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18C5" w:rsidRPr="00ED778C" w:rsidRDefault="00CF18C5" w:rsidP="00ED778C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 w:rsidRPr="008D5D60">
        <w:rPr>
          <w:b/>
        </w:rPr>
        <w:t>Załącznik nr 3 do Ogłoszenia</w:t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Pr="003B6132" w:rsidRDefault="00CF18C5" w:rsidP="003B6132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CF18C5" w:rsidRPr="008D5D60" w:rsidRDefault="00CF18C5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 w:rsidR="00E07747">
        <w:rPr>
          <w:b/>
          <w:sz w:val="20"/>
          <w:szCs w:val="20"/>
        </w:rPr>
        <w:t xml:space="preserve"> 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CF18C5" w:rsidRPr="008D5D60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CF18C5" w:rsidRPr="008D5D60" w:rsidRDefault="00CF18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w zakresie </w:t>
      </w:r>
      <w:r w:rsidR="004A2199" w:rsidRPr="007C4775">
        <w:rPr>
          <w:bCs/>
          <w:color w:val="000000"/>
          <w:sz w:val="20"/>
          <w:szCs w:val="20"/>
        </w:rPr>
        <w:t>opieki pielęgniarskiej</w:t>
      </w:r>
      <w:r w:rsidR="00BF462A" w:rsidRPr="007C4775">
        <w:rPr>
          <w:bCs/>
          <w:color w:val="000000"/>
          <w:sz w:val="20"/>
          <w:szCs w:val="20"/>
        </w:rPr>
        <w:t xml:space="preserve"> </w:t>
      </w:r>
      <w:r w:rsidR="009E4EF2">
        <w:rPr>
          <w:bCs/>
          <w:color w:val="000000"/>
          <w:sz w:val="20"/>
          <w:szCs w:val="20"/>
        </w:rPr>
        <w:t>w</w:t>
      </w:r>
      <w:r w:rsidR="00332202">
        <w:rPr>
          <w:bCs/>
          <w:color w:val="000000"/>
          <w:sz w:val="20"/>
          <w:szCs w:val="20"/>
        </w:rPr>
        <w:t xml:space="preserve"> Oddziale </w:t>
      </w:r>
      <w:r w:rsidR="0062241C">
        <w:rPr>
          <w:bCs/>
          <w:color w:val="000000"/>
          <w:sz w:val="20"/>
          <w:szCs w:val="20"/>
        </w:rPr>
        <w:t>Intensywnej Terapii II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9E4EF2">
        <w:rPr>
          <w:color w:val="000000"/>
          <w:sz w:val="20"/>
          <w:szCs w:val="20"/>
        </w:rPr>
        <w:t>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dane zawarte w złożonych doku</w:t>
      </w:r>
      <w:r w:rsidR="0062241C">
        <w:rPr>
          <w:color w:val="000000"/>
          <w:sz w:val="20"/>
          <w:szCs w:val="20"/>
        </w:rPr>
        <w:t>mentach, o których mowa w pkt. 4</w:t>
      </w:r>
      <w:r w:rsidRPr="007C4775">
        <w:rPr>
          <w:color w:val="000000"/>
          <w:sz w:val="20"/>
          <w:szCs w:val="20"/>
        </w:rPr>
        <w:t xml:space="preserve">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62241C">
        <w:rPr>
          <w:color w:val="000000"/>
          <w:sz w:val="20"/>
          <w:szCs w:val="20"/>
        </w:rPr>
        <w:t>arunku, o którym mowa w pkt. 4.6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posiadam </w:t>
      </w:r>
      <w:r w:rsidR="0062241C">
        <w:rPr>
          <w:color w:val="000000"/>
          <w:sz w:val="20"/>
          <w:szCs w:val="20"/>
        </w:rPr>
        <w:t xml:space="preserve">1 rok </w:t>
      </w:r>
      <w:r w:rsidR="00A62577">
        <w:rPr>
          <w:color w:val="000000"/>
          <w:sz w:val="20"/>
          <w:szCs w:val="20"/>
        </w:rPr>
        <w:t>doświadczenia w pracy w zawodzie pielęgniarki/pielęgniarza</w:t>
      </w:r>
      <w:r>
        <w:rPr>
          <w:color w:val="000000"/>
          <w:sz w:val="20"/>
          <w:szCs w:val="20"/>
        </w:rPr>
        <w:t xml:space="preserve"> - </w:t>
      </w:r>
      <w:r w:rsidRPr="007C4775">
        <w:rPr>
          <w:color w:val="000000"/>
          <w:sz w:val="20"/>
          <w:szCs w:val="20"/>
        </w:rPr>
        <w:t>potwierdzające spełnienie w</w:t>
      </w:r>
      <w:r w:rsidR="0062241C">
        <w:rPr>
          <w:color w:val="000000"/>
          <w:sz w:val="20"/>
          <w:szCs w:val="20"/>
        </w:rPr>
        <w:t>arunku, o którym mowa w pkt. 4.3</w:t>
      </w:r>
      <w:r w:rsidRPr="007C4775">
        <w:rPr>
          <w:color w:val="000000"/>
          <w:sz w:val="20"/>
          <w:szCs w:val="20"/>
        </w:rPr>
        <w:t>. Ogłoszenia</w:t>
      </w:r>
    </w:p>
    <w:p w:rsidR="00467C1E" w:rsidRDefault="00467C1E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467C1E" w:rsidRDefault="00467C1E">
      <w:pPr>
        <w:spacing w:after="0" w:line="240" w:lineRule="auto"/>
        <w:ind w:firstLine="0"/>
        <w:rPr>
          <w:color w:val="000000"/>
        </w:rPr>
      </w:pP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9367B7" w:rsidRPr="008D5D60" w:rsidRDefault="009367B7">
      <w:pPr>
        <w:spacing w:after="0" w:line="240" w:lineRule="auto"/>
        <w:ind w:firstLine="0"/>
        <w:rPr>
          <w:color w:val="000000"/>
        </w:rPr>
      </w:pPr>
    </w:p>
    <w:p w:rsidR="00CF18C5" w:rsidRPr="008D5D60" w:rsidRDefault="00CF18C5" w:rsidP="007C4775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62241C">
        <w:trPr>
          <w:cantSplit/>
          <w:trHeight w:hRule="exact" w:val="114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4B197B" w:rsidRDefault="004B197B" w:rsidP="00C2728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Dokument potwierdzający ukończenie szkolenia z zakresu przetaczania krwi i środków krwiopochodnych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E7E" w:rsidRPr="00FA21A1" w:rsidTr="0062241C">
        <w:trPr>
          <w:cantSplit/>
          <w:trHeight w:hRule="exact" w:val="114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E7E" w:rsidRDefault="00CC5E7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E7E" w:rsidRPr="00CC5E7E" w:rsidRDefault="00CC5E7E" w:rsidP="00CC5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Cs/>
                <w:szCs w:val="20"/>
              </w:rPr>
            </w:pPr>
            <w:r w:rsidRPr="00CC5E7E">
              <w:rPr>
                <w:bCs/>
                <w:szCs w:val="20"/>
              </w:rPr>
              <w:t>Dokument potwierdzający kurs kwalifikacyjny lub specjalizację w dziedzinie pielęgniarstwa anestezjologicznego i intensywnej opieki.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E7E" w:rsidRPr="00FA21A1" w:rsidRDefault="00CC5E7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E7E" w:rsidRPr="00FA21A1" w:rsidRDefault="00CC5E7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62241C">
        <w:trPr>
          <w:cantSplit/>
          <w:trHeight w:hRule="exact" w:val="143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CC5E7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62241C" w:rsidRDefault="0062241C" w:rsidP="006224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trike/>
                <w:szCs w:val="20"/>
              </w:rPr>
            </w:pPr>
            <w:r w:rsidRPr="0062241C">
              <w:rPr>
                <w:bCs/>
                <w:szCs w:val="20"/>
              </w:rPr>
              <w:t>Dokumenty nieobowiązkowe (fakultatywne): kurs specjalistyczny i/lub specjalizacja w dziedzinie pielęgniarstwa pediatrycznego i/lub kurs specjalistyczny w zakresie szczepień ochronnych i/lub kurs specjalistyczny w zakresie RKO.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CC5E7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CC5E7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CC5E7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CC5E7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73B84" w:rsidRDefault="00973B84" w:rsidP="00066FC1">
      <w:pPr>
        <w:pStyle w:val="Styl"/>
        <w:spacing w:line="276" w:lineRule="auto"/>
        <w:rPr>
          <w:rFonts w:ascii="Calibri" w:hAnsi="Calibri" w:cs="Calibri"/>
        </w:rPr>
      </w:pPr>
    </w:p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D66958" w:rsidRPr="008D5D60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066FC1" w:rsidRPr="008D5D60" w:rsidRDefault="00066FC1" w:rsidP="00903A6A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8D5D60" w:rsidRDefault="00DE737D" w:rsidP="00903A6A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066FC1" w:rsidRPr="008D5D60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 xml:space="preserve">Podpis </w:t>
      </w:r>
      <w:r w:rsidR="00066FC1" w:rsidRPr="008D5D60">
        <w:t>Oferenta</w:t>
      </w:r>
    </w:p>
    <w:p w:rsidR="00CF18C5" w:rsidRPr="008D5D60" w:rsidRDefault="00CF18C5" w:rsidP="00DE737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>OPIEKI PIELĘGNIARSKIEJ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8D1CED">
        <w:rPr>
          <w:b/>
          <w:caps/>
          <w:color w:val="000000"/>
          <w:sz w:val="20"/>
          <w:szCs w:val="20"/>
        </w:rPr>
        <w:t>INTENSYWNEJ TERAPII I</w:t>
      </w:r>
      <w:r w:rsidR="00AC6E33">
        <w:rPr>
          <w:b/>
          <w:caps/>
          <w:color w:val="000000"/>
          <w:sz w:val="20"/>
          <w:szCs w:val="20"/>
        </w:rPr>
        <w:t>I</w:t>
      </w:r>
      <w:r w:rsidR="00C27284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 xml:space="preserve">/Imię i nazwisko Przyjmującego Zamówienie: ………………………………………..................................……………..…… </w:t>
      </w:r>
    </w:p>
    <w:p w:rsidR="00CF18C5" w:rsidRPr="008D5D60" w:rsidRDefault="00CF18C5">
      <w:pPr>
        <w:spacing w:after="0" w:line="240" w:lineRule="auto"/>
        <w:rPr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8D1CED" w:rsidRPr="008D5D60" w:rsidRDefault="008D1CED">
      <w:pPr>
        <w:spacing w:after="0" w:line="240" w:lineRule="auto"/>
      </w:pPr>
    </w:p>
    <w:p w:rsidR="007F47E1" w:rsidRPr="00146F17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</w:rPr>
      </w:pPr>
      <w:r w:rsidRPr="008D5D60">
        <w:rPr>
          <w:rFonts w:cs="Calibri"/>
          <w:b/>
          <w:color w:val="000000"/>
          <w:sz w:val="20"/>
        </w:rPr>
        <w:t>FORMULARZ CENOWY</w:t>
      </w:r>
      <w:r w:rsidR="00E07747">
        <w:rPr>
          <w:rFonts w:cs="Calibri"/>
          <w:b/>
          <w:color w:val="000000"/>
          <w:sz w:val="20"/>
        </w:rPr>
        <w:t xml:space="preserve"> </w:t>
      </w:r>
    </w:p>
    <w:p w:rsidR="0027736E" w:rsidRPr="008D5D60" w:rsidRDefault="0027736E">
      <w:pPr>
        <w:spacing w:after="0" w:line="240" w:lineRule="auto"/>
        <w:rPr>
          <w:b/>
          <w:color w:val="000000"/>
          <w:sz w:val="20"/>
          <w:szCs w:val="20"/>
        </w:rPr>
      </w:pP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 w:rsidR="00973481"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27736E" w:rsidRPr="008D5D60" w:rsidRDefault="0027736E">
      <w:pPr>
        <w:spacing w:after="0" w:line="240" w:lineRule="auto"/>
        <w:rPr>
          <w:b/>
          <w:color w:val="000000"/>
          <w:sz w:val="20"/>
          <w:szCs w:val="20"/>
        </w:rPr>
      </w:pPr>
    </w:p>
    <w:p w:rsidR="00CF18C5" w:rsidRPr="008D5D60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</w:t>
      </w:r>
      <w:r w:rsidR="00CF18C5" w:rsidRPr="008D5D60">
        <w:rPr>
          <w:b/>
          <w:color w:val="000000"/>
          <w:sz w:val="20"/>
          <w:szCs w:val="20"/>
        </w:rPr>
        <w:t>ynagrodzenie za jedną godzinę udzielania świadczeń zdrowotnych</w:t>
      </w:r>
      <w:r w:rsidR="0027736E" w:rsidRPr="008D5D60">
        <w:rPr>
          <w:b/>
          <w:color w:val="000000"/>
          <w:sz w:val="20"/>
          <w:szCs w:val="20"/>
        </w:rPr>
        <w:t>:</w:t>
      </w:r>
    </w:p>
    <w:p w:rsidR="00527C32" w:rsidRPr="008D5D60" w:rsidRDefault="00527C32" w:rsidP="00B974FB">
      <w:pPr>
        <w:spacing w:after="0" w:line="240" w:lineRule="auto"/>
        <w:ind w:firstLine="0"/>
        <w:jc w:val="left"/>
      </w:pPr>
    </w:p>
    <w:p w:rsidR="00527C32" w:rsidRPr="008D5D60" w:rsidRDefault="00527C32" w:rsidP="00B974FB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</w:t>
      </w:r>
      <w:r w:rsidR="0027736E" w:rsidRPr="008D5D60">
        <w:rPr>
          <w:color w:val="000000"/>
          <w:sz w:val="20"/>
          <w:szCs w:val="20"/>
        </w:rPr>
        <w:t>*</w:t>
      </w:r>
    </w:p>
    <w:p w:rsidR="00527C32" w:rsidRPr="008D5D60" w:rsidRDefault="00527C32" w:rsidP="00B974FB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CF18C5" w:rsidRPr="008D5D60" w:rsidRDefault="00CF18C5" w:rsidP="0027736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973481" w:rsidRDefault="00973481" w:rsidP="00146F17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B66943" w:rsidRPr="0003043C" w:rsidRDefault="00B66943" w:rsidP="00B66943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b</w:t>
      </w:r>
      <w:r w:rsidRPr="0003043C">
        <w:rPr>
          <w:b/>
          <w:color w:val="000000"/>
          <w:sz w:val="20"/>
          <w:szCs w:val="20"/>
        </w:rPr>
        <w:t xml:space="preserve">):  Dostępność </w:t>
      </w:r>
      <w:r w:rsidRPr="0003043C">
        <w:rPr>
          <w:b/>
          <w:color w:val="000000"/>
          <w:sz w:val="20"/>
        </w:rPr>
        <w:t xml:space="preserve">- dotyczy </w:t>
      </w:r>
      <w:r w:rsidRPr="0003043C">
        <w:rPr>
          <w:b/>
          <w:color w:val="000000"/>
          <w:sz w:val="20"/>
          <w:szCs w:val="20"/>
        </w:rPr>
        <w:t>wszystkich Oferentów</w:t>
      </w:r>
    </w:p>
    <w:p w:rsidR="00B66943" w:rsidRPr="0003043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>Oświadczam, ż</w:t>
      </w:r>
      <w:r>
        <w:rPr>
          <w:b/>
          <w:color w:val="000000"/>
          <w:sz w:val="20"/>
          <w:szCs w:val="20"/>
        </w:rPr>
        <w:t>e</w:t>
      </w:r>
      <w:r w:rsidRPr="0003043C">
        <w:rPr>
          <w:b/>
          <w:color w:val="000000"/>
          <w:sz w:val="20"/>
          <w:szCs w:val="20"/>
        </w:rPr>
        <w:t xml:space="preserve"> w zakresie realizacji przedmiotu zamówienia deklaruję gotowość do pracy</w:t>
      </w:r>
      <w:r w:rsidRPr="0003043C">
        <w:rPr>
          <w:rFonts w:cs="Arial"/>
          <w:b/>
          <w:color w:val="000000"/>
          <w:sz w:val="20"/>
          <w:szCs w:val="20"/>
        </w:rPr>
        <w:t xml:space="preserve"> w liczbie godzin</w:t>
      </w:r>
      <w:r w:rsidR="00845A35" w:rsidRPr="00845A35">
        <w:rPr>
          <w:rFonts w:cs="Arial"/>
          <w:b/>
          <w:color w:val="000000"/>
          <w:sz w:val="20"/>
          <w:szCs w:val="20"/>
          <w:vertAlign w:val="superscript"/>
        </w:rPr>
        <w:t>1</w:t>
      </w:r>
      <w:r w:rsidRPr="0003043C">
        <w:rPr>
          <w:rFonts w:cs="Arial"/>
          <w:b/>
          <w:color w:val="000000"/>
          <w:sz w:val="20"/>
          <w:szCs w:val="20"/>
        </w:rPr>
        <w:t xml:space="preserve">  </w:t>
      </w:r>
      <w:r w:rsidRPr="0003043C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B66943" w:rsidRPr="0003043C" w:rsidTr="00DF1A84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B66943" w:rsidRPr="0003043C" w:rsidTr="00DF1A84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B66943" w:rsidRPr="0003043C" w:rsidTr="00DF1A84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0B3012" w:rsidRDefault="00845A35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45A35">
        <w:rPr>
          <w:rFonts w:cs="Arial"/>
          <w:b/>
          <w:color w:val="000000"/>
          <w:sz w:val="20"/>
          <w:szCs w:val="20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146F17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 w:rsidR="00B66943">
        <w:rPr>
          <w:rFonts w:cs="Arial"/>
          <w:b/>
          <w:color w:val="000000"/>
          <w:sz w:val="20"/>
          <w:szCs w:val="20"/>
        </w:rPr>
        <w:t>c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 w:rsidR="00973481">
        <w:rPr>
          <w:rFonts w:cs="Arial"/>
          <w:b/>
          <w:color w:val="000000"/>
          <w:sz w:val="20"/>
          <w:szCs w:val="20"/>
        </w:rPr>
        <w:t>wszystkich Oferentów</w:t>
      </w:r>
      <w:r w:rsidR="00845A35" w:rsidRPr="00634F32">
        <w:rPr>
          <w:rFonts w:cs="Arial"/>
          <w:color w:val="000000"/>
          <w:sz w:val="18"/>
          <w:szCs w:val="18"/>
          <w:vertAlign w:val="superscript"/>
        </w:rPr>
        <w:t>2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CF18C5" w:rsidRPr="008D5D60" w:rsidTr="0028119D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32" w:rsidRPr="008D5D60" w:rsidRDefault="00CF18C5" w:rsidP="00527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CF18C5" w:rsidRPr="008D5D60" w:rsidRDefault="00CF1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CF18C5" w:rsidRPr="008D5D60" w:rsidTr="0028119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CF18C5" w:rsidRPr="008D5D60" w:rsidRDefault="00CF18C5" w:rsidP="00527C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1D233D" w:rsidRDefault="001D233D" w:rsidP="00146F17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8E1A0A" w:rsidRPr="008D5D60" w:rsidRDefault="00845A35" w:rsidP="001D233D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634F32">
        <w:rPr>
          <w:rFonts w:cs="Arial"/>
          <w:color w:val="000000"/>
          <w:sz w:val="18"/>
          <w:szCs w:val="18"/>
          <w:vertAlign w:val="superscript"/>
        </w:rPr>
        <w:t>2</w:t>
      </w:r>
      <w:r w:rsidR="008E1A0A" w:rsidRPr="008D5D60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>
        <w:rPr>
          <w:rFonts w:cs="Calibri"/>
          <w:color w:val="000000"/>
          <w:sz w:val="18"/>
          <w:szCs w:val="18"/>
        </w:rPr>
        <w:t xml:space="preserve">wymienionych w </w:t>
      </w:r>
      <w:r w:rsidR="008D1CED">
        <w:rPr>
          <w:rFonts w:cs="Calibri"/>
          <w:color w:val="000000"/>
          <w:sz w:val="18"/>
          <w:szCs w:val="18"/>
        </w:rPr>
        <w:t>punkcie 4.7.</w:t>
      </w:r>
      <w:r w:rsidR="008E1A0A" w:rsidRPr="008D5D60">
        <w:rPr>
          <w:rFonts w:cs="Calibri"/>
          <w:color w:val="000000"/>
          <w:sz w:val="18"/>
          <w:szCs w:val="18"/>
        </w:rPr>
        <w:t xml:space="preserve"> Ogłoszenia</w:t>
      </w:r>
      <w:r w:rsidR="008E1A0A"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8E1A0A" w:rsidRPr="008D1CED" w:rsidRDefault="00845A35" w:rsidP="001D233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634F32">
        <w:rPr>
          <w:rFonts w:cs="Arial"/>
          <w:color w:val="000000"/>
          <w:sz w:val="18"/>
          <w:szCs w:val="18"/>
          <w:vertAlign w:val="superscript"/>
        </w:rPr>
        <w:t>2</w:t>
      </w:r>
      <w:r w:rsidR="008E1A0A" w:rsidRPr="008D5D60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8D1CED">
        <w:rPr>
          <w:rFonts w:cs="Calibri"/>
          <w:color w:val="000000"/>
          <w:sz w:val="18"/>
          <w:szCs w:val="18"/>
        </w:rPr>
        <w:t>wymienionych w punkcie 4.7.</w:t>
      </w:r>
      <w:r w:rsidR="008E1A0A" w:rsidRPr="008D5D60">
        <w:rPr>
          <w:rFonts w:cs="Calibri"/>
          <w:color w:val="000000"/>
          <w:sz w:val="18"/>
          <w:szCs w:val="18"/>
        </w:rPr>
        <w:t xml:space="preserve"> Ogłoszenia</w:t>
      </w:r>
      <w:r w:rsidR="008E1A0A" w:rsidRPr="008D5D60">
        <w:rPr>
          <w:rFonts w:cs="Tahoma"/>
          <w:bCs/>
          <w:i/>
          <w:kern w:val="144"/>
          <w:sz w:val="18"/>
          <w:szCs w:val="18"/>
        </w:rPr>
        <w:t xml:space="preserve">, ale ich nie przedstawi, Udzielający Zamówienia wezwie Oferenta do uzupełnienia </w:t>
      </w:r>
      <w:r w:rsidR="008E1A0A" w:rsidRPr="008D1CED">
        <w:rPr>
          <w:rFonts w:cs="Tahoma"/>
          <w:bCs/>
          <w:i/>
          <w:kern w:val="144"/>
          <w:sz w:val="18"/>
          <w:szCs w:val="18"/>
        </w:rPr>
        <w:t>oferty.</w:t>
      </w:r>
    </w:p>
    <w:p w:rsidR="00C871A1" w:rsidRPr="008D1CED" w:rsidRDefault="00845A35" w:rsidP="001D233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634F32">
        <w:rPr>
          <w:rFonts w:cs="Arial"/>
          <w:color w:val="000000"/>
          <w:sz w:val="18"/>
          <w:szCs w:val="18"/>
          <w:vertAlign w:val="superscript"/>
        </w:rPr>
        <w:t>2</w:t>
      </w:r>
      <w:r w:rsidR="00C871A1" w:rsidRPr="008D1CED">
        <w:rPr>
          <w:rFonts w:cs="Tahoma"/>
          <w:bCs/>
          <w:i/>
          <w:kern w:val="144"/>
          <w:sz w:val="18"/>
          <w:szCs w:val="18"/>
        </w:rPr>
        <w:t xml:space="preserve">W przypadku gdy Oferent przedstawi jeden z wymienionych dokumentów potwierdzających posiadanie dodatkowych kwalifikacji zawodowych, Udzielający zamówienia przyzna maksymalną liczbę </w:t>
      </w:r>
      <w:r w:rsidR="008D1CED" w:rsidRPr="008D1CED">
        <w:rPr>
          <w:rFonts w:cs="Tahoma"/>
          <w:bCs/>
          <w:i/>
          <w:kern w:val="144"/>
          <w:sz w:val="18"/>
          <w:szCs w:val="18"/>
        </w:rPr>
        <w:t>2</w:t>
      </w:r>
      <w:r w:rsidR="00C871A1" w:rsidRPr="008D1CED">
        <w:rPr>
          <w:rFonts w:cs="Tahoma"/>
          <w:bCs/>
          <w:i/>
          <w:kern w:val="144"/>
          <w:sz w:val="18"/>
          <w:szCs w:val="18"/>
        </w:rPr>
        <w:t xml:space="preserve"> punktów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03A6A" w:rsidRDefault="00903A6A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1C" w:rsidRDefault="0062241C">
      <w:pPr>
        <w:spacing w:after="0" w:line="240" w:lineRule="auto"/>
      </w:pPr>
      <w:r>
        <w:separator/>
      </w:r>
    </w:p>
  </w:endnote>
  <w:endnote w:type="continuationSeparator" w:id="1">
    <w:p w:rsidR="0062241C" w:rsidRDefault="006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1C" w:rsidRDefault="001865CA">
    <w:pPr>
      <w:pStyle w:val="Stopka"/>
      <w:jc w:val="right"/>
    </w:pPr>
    <w:fldSimple w:instr=" PAGE   \* MERGEFORMAT ">
      <w:r w:rsidR="00387E97">
        <w:rPr>
          <w:noProof/>
        </w:rPr>
        <w:t>4</w:t>
      </w:r>
    </w:fldSimple>
  </w:p>
  <w:p w:rsidR="0062241C" w:rsidRDefault="00622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1C" w:rsidRDefault="0062241C">
      <w:pPr>
        <w:spacing w:after="0" w:line="240" w:lineRule="auto"/>
      </w:pPr>
      <w:r>
        <w:separator/>
      </w:r>
    </w:p>
  </w:footnote>
  <w:footnote w:type="continuationSeparator" w:id="1">
    <w:p w:rsidR="0062241C" w:rsidRDefault="006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1C" w:rsidRDefault="0062241C">
    <w:pPr>
      <w:pStyle w:val="Nagwek"/>
    </w:pPr>
    <w:r>
      <w:rPr>
        <w:rFonts w:ascii="Arial Narrow" w:hAnsi="Arial Narrow" w:cs="Arial Narrow"/>
        <w:b/>
        <w:sz w:val="22"/>
        <w:szCs w:val="22"/>
      </w:rPr>
      <w:t>KO/CZD/115/22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1C" w:rsidRDefault="006224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1C" w:rsidRDefault="0062241C">
    <w:pPr>
      <w:pStyle w:val="Nagwek"/>
    </w:pPr>
    <w:r>
      <w:rPr>
        <w:rFonts w:ascii="Arial Narrow" w:hAnsi="Arial Narrow" w:cs="Arial Narrow"/>
        <w:b/>
        <w:sz w:val="22"/>
        <w:szCs w:val="22"/>
      </w:rPr>
      <w:t>KO/CZD/115/22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1C" w:rsidRDefault="006224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4890486E"/>
    <w:lvl w:ilvl="0" w:tplc="145A0E6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  <w:bCs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-360" w:firstLine="0"/>
      </w:pPr>
      <w:rPr>
        <w:rFonts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C342782"/>
    <w:multiLevelType w:val="hybridMultilevel"/>
    <w:tmpl w:val="A64E74D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9E50256"/>
    <w:multiLevelType w:val="hybridMultilevel"/>
    <w:tmpl w:val="33521D9C"/>
    <w:lvl w:ilvl="0" w:tplc="145A0E6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  <w:bCs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352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254915"/>
    <w:multiLevelType w:val="hybridMultilevel"/>
    <w:tmpl w:val="EF509882"/>
    <w:lvl w:ilvl="0" w:tplc="CD82896E">
      <w:start w:val="12"/>
      <w:numFmt w:val="decimal"/>
      <w:lvlText w:val="%1."/>
      <w:lvlJc w:val="left"/>
      <w:pPr>
        <w:ind w:left="1440" w:hanging="360"/>
      </w:pPr>
      <w:rPr>
        <w:rFonts w:cs="Calibri" w:hint="default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01FDC"/>
    <w:multiLevelType w:val="hybridMultilevel"/>
    <w:tmpl w:val="D12E6A28"/>
    <w:lvl w:ilvl="0" w:tplc="145A0E6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bCs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6"/>
  </w:num>
  <w:num w:numId="18">
    <w:abstractNumId w:val="86"/>
  </w:num>
  <w:num w:numId="19">
    <w:abstractNumId w:val="45"/>
  </w:num>
  <w:num w:numId="20">
    <w:abstractNumId w:val="43"/>
  </w:num>
  <w:num w:numId="21">
    <w:abstractNumId w:val="80"/>
  </w:num>
  <w:num w:numId="22">
    <w:abstractNumId w:val="73"/>
  </w:num>
  <w:num w:numId="23">
    <w:abstractNumId w:val="53"/>
  </w:num>
  <w:num w:numId="24">
    <w:abstractNumId w:val="64"/>
  </w:num>
  <w:num w:numId="25">
    <w:abstractNumId w:val="62"/>
  </w:num>
  <w:num w:numId="26">
    <w:abstractNumId w:val="57"/>
  </w:num>
  <w:num w:numId="27">
    <w:abstractNumId w:val="67"/>
  </w:num>
  <w:num w:numId="28">
    <w:abstractNumId w:val="79"/>
  </w:num>
  <w:num w:numId="29">
    <w:abstractNumId w:val="69"/>
  </w:num>
  <w:num w:numId="30">
    <w:abstractNumId w:val="78"/>
  </w:num>
  <w:num w:numId="31">
    <w:abstractNumId w:val="51"/>
  </w:num>
  <w:num w:numId="32">
    <w:abstractNumId w:val="54"/>
  </w:num>
  <w:num w:numId="33">
    <w:abstractNumId w:val="65"/>
  </w:num>
  <w:num w:numId="34">
    <w:abstractNumId w:val="44"/>
  </w:num>
  <w:num w:numId="35">
    <w:abstractNumId w:val="68"/>
  </w:num>
  <w:num w:numId="36">
    <w:abstractNumId w:val="87"/>
  </w:num>
  <w:num w:numId="37">
    <w:abstractNumId w:val="81"/>
  </w:num>
  <w:num w:numId="38">
    <w:abstractNumId w:val="60"/>
  </w:num>
  <w:num w:numId="39">
    <w:abstractNumId w:val="49"/>
  </w:num>
  <w:num w:numId="40">
    <w:abstractNumId w:val="59"/>
  </w:num>
  <w:num w:numId="41">
    <w:abstractNumId w:val="71"/>
  </w:num>
  <w:num w:numId="42">
    <w:abstractNumId w:val="85"/>
  </w:num>
  <w:num w:numId="43">
    <w:abstractNumId w:val="74"/>
  </w:num>
  <w:num w:numId="44">
    <w:abstractNumId w:val="47"/>
  </w:num>
  <w:num w:numId="45">
    <w:abstractNumId w:val="50"/>
  </w:num>
  <w:num w:numId="46">
    <w:abstractNumId w:val="48"/>
  </w:num>
  <w:num w:numId="47">
    <w:abstractNumId w:val="61"/>
  </w:num>
  <w:num w:numId="48">
    <w:abstractNumId w:val="77"/>
  </w:num>
  <w:num w:numId="49">
    <w:abstractNumId w:val="55"/>
  </w:num>
  <w:num w:numId="50">
    <w:abstractNumId w:val="75"/>
  </w:num>
  <w:num w:numId="51">
    <w:abstractNumId w:val="52"/>
  </w:num>
  <w:num w:numId="52">
    <w:abstractNumId w:val="76"/>
  </w:num>
  <w:num w:numId="53">
    <w:abstractNumId w:val="8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0779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865CA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F0010"/>
    <w:rsid w:val="001F3C39"/>
    <w:rsid w:val="001F4CF1"/>
    <w:rsid w:val="00207AC0"/>
    <w:rsid w:val="00211878"/>
    <w:rsid w:val="002129E4"/>
    <w:rsid w:val="00245748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D0ECC"/>
    <w:rsid w:val="002D6AA7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7E97"/>
    <w:rsid w:val="003955C2"/>
    <w:rsid w:val="003A13B6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0403E"/>
    <w:rsid w:val="0041280B"/>
    <w:rsid w:val="00427202"/>
    <w:rsid w:val="004273ED"/>
    <w:rsid w:val="00431E63"/>
    <w:rsid w:val="0043758C"/>
    <w:rsid w:val="00444E2F"/>
    <w:rsid w:val="00446C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241C"/>
    <w:rsid w:val="00624A1E"/>
    <w:rsid w:val="00634F32"/>
    <w:rsid w:val="00637C8B"/>
    <w:rsid w:val="00645488"/>
    <w:rsid w:val="0065539A"/>
    <w:rsid w:val="00657435"/>
    <w:rsid w:val="006771A1"/>
    <w:rsid w:val="0068567F"/>
    <w:rsid w:val="0068756C"/>
    <w:rsid w:val="006941B0"/>
    <w:rsid w:val="006957BF"/>
    <w:rsid w:val="006C0E4A"/>
    <w:rsid w:val="006C1AC3"/>
    <w:rsid w:val="006D62E2"/>
    <w:rsid w:val="006F283C"/>
    <w:rsid w:val="006F3864"/>
    <w:rsid w:val="007013F3"/>
    <w:rsid w:val="00713039"/>
    <w:rsid w:val="007140EF"/>
    <w:rsid w:val="0071572B"/>
    <w:rsid w:val="00716E79"/>
    <w:rsid w:val="0071730B"/>
    <w:rsid w:val="007211FC"/>
    <w:rsid w:val="0072362B"/>
    <w:rsid w:val="00741E8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47E1"/>
    <w:rsid w:val="007F50C1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37F49"/>
    <w:rsid w:val="00845A35"/>
    <w:rsid w:val="00853C76"/>
    <w:rsid w:val="00861F6E"/>
    <w:rsid w:val="00862F4C"/>
    <w:rsid w:val="00863B00"/>
    <w:rsid w:val="008715AF"/>
    <w:rsid w:val="00877C3B"/>
    <w:rsid w:val="00877F0B"/>
    <w:rsid w:val="00886E11"/>
    <w:rsid w:val="008871D9"/>
    <w:rsid w:val="0089651B"/>
    <w:rsid w:val="008C0A8D"/>
    <w:rsid w:val="008C274A"/>
    <w:rsid w:val="008C2E20"/>
    <w:rsid w:val="008D1CED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7A3"/>
    <w:rsid w:val="00976C18"/>
    <w:rsid w:val="00977577"/>
    <w:rsid w:val="00980D43"/>
    <w:rsid w:val="00985B67"/>
    <w:rsid w:val="00990690"/>
    <w:rsid w:val="009A1ABF"/>
    <w:rsid w:val="009B199C"/>
    <w:rsid w:val="009C276D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6943"/>
    <w:rsid w:val="00B974FB"/>
    <w:rsid w:val="00BB7DA4"/>
    <w:rsid w:val="00BC2C39"/>
    <w:rsid w:val="00BD4D84"/>
    <w:rsid w:val="00BD59C5"/>
    <w:rsid w:val="00BE433D"/>
    <w:rsid w:val="00BE506E"/>
    <w:rsid w:val="00BF38EB"/>
    <w:rsid w:val="00BF462A"/>
    <w:rsid w:val="00C13558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A5A6A"/>
    <w:rsid w:val="00CB0C24"/>
    <w:rsid w:val="00CB28D9"/>
    <w:rsid w:val="00CB3CAD"/>
    <w:rsid w:val="00CC4A0D"/>
    <w:rsid w:val="00CC5E7E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436B"/>
    <w:rsid w:val="00F426D4"/>
    <w:rsid w:val="00F53A47"/>
    <w:rsid w:val="00F6031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C3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C1AC3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C1AC3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C1AC3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C1AC3"/>
  </w:style>
  <w:style w:type="character" w:customStyle="1" w:styleId="WW8Num1z1">
    <w:name w:val="WW8Num1z1"/>
    <w:rsid w:val="006C1AC3"/>
  </w:style>
  <w:style w:type="character" w:customStyle="1" w:styleId="WW8Num1z2">
    <w:name w:val="WW8Num1z2"/>
    <w:rsid w:val="006C1AC3"/>
  </w:style>
  <w:style w:type="character" w:customStyle="1" w:styleId="WW8Num1z3">
    <w:name w:val="WW8Num1z3"/>
    <w:rsid w:val="006C1AC3"/>
  </w:style>
  <w:style w:type="character" w:customStyle="1" w:styleId="WW8Num1z4">
    <w:name w:val="WW8Num1z4"/>
    <w:rsid w:val="006C1AC3"/>
  </w:style>
  <w:style w:type="character" w:customStyle="1" w:styleId="WW8Num1z5">
    <w:name w:val="WW8Num1z5"/>
    <w:rsid w:val="006C1AC3"/>
  </w:style>
  <w:style w:type="character" w:customStyle="1" w:styleId="WW8Num1z6">
    <w:name w:val="WW8Num1z6"/>
    <w:rsid w:val="006C1AC3"/>
  </w:style>
  <w:style w:type="character" w:customStyle="1" w:styleId="WW8Num1z7">
    <w:name w:val="WW8Num1z7"/>
    <w:rsid w:val="006C1AC3"/>
  </w:style>
  <w:style w:type="character" w:customStyle="1" w:styleId="WW8Num1z8">
    <w:name w:val="WW8Num1z8"/>
    <w:rsid w:val="006C1AC3"/>
  </w:style>
  <w:style w:type="character" w:customStyle="1" w:styleId="WW8Num2z0">
    <w:name w:val="WW8Num2z0"/>
    <w:rsid w:val="006C1AC3"/>
  </w:style>
  <w:style w:type="character" w:customStyle="1" w:styleId="WW8Num3z0">
    <w:name w:val="WW8Num3z0"/>
    <w:rsid w:val="006C1AC3"/>
    <w:rPr>
      <w:color w:val="000000"/>
    </w:rPr>
  </w:style>
  <w:style w:type="character" w:customStyle="1" w:styleId="WW8Num4z0">
    <w:name w:val="WW8Num4z0"/>
    <w:rsid w:val="006C1AC3"/>
    <w:rPr>
      <w:rFonts w:eastAsia="Calibri" w:cs="Arial Narrow"/>
      <w:color w:val="000000"/>
    </w:rPr>
  </w:style>
  <w:style w:type="character" w:customStyle="1" w:styleId="WW8Num5z0">
    <w:name w:val="WW8Num5z0"/>
    <w:rsid w:val="006C1AC3"/>
  </w:style>
  <w:style w:type="character" w:customStyle="1" w:styleId="WW8Num6z0">
    <w:name w:val="WW8Num6z0"/>
    <w:rsid w:val="006C1AC3"/>
    <w:rPr>
      <w:color w:val="000000"/>
    </w:rPr>
  </w:style>
  <w:style w:type="character" w:customStyle="1" w:styleId="WW8Num7z0">
    <w:name w:val="WW8Num7z0"/>
    <w:rsid w:val="006C1AC3"/>
    <w:rPr>
      <w:color w:val="000000"/>
    </w:rPr>
  </w:style>
  <w:style w:type="character" w:customStyle="1" w:styleId="WW8Num8z0">
    <w:name w:val="WW8Num8z0"/>
    <w:rsid w:val="006C1AC3"/>
    <w:rPr>
      <w:rFonts w:hint="default"/>
      <w:b/>
    </w:rPr>
  </w:style>
  <w:style w:type="character" w:customStyle="1" w:styleId="WW8Num8z1">
    <w:name w:val="WW8Num8z1"/>
    <w:rsid w:val="006C1AC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C1AC3"/>
    <w:rPr>
      <w:rFonts w:hint="default"/>
    </w:rPr>
  </w:style>
  <w:style w:type="character" w:customStyle="1" w:styleId="WW8Num8z3">
    <w:name w:val="WW8Num8z3"/>
    <w:rsid w:val="006C1AC3"/>
  </w:style>
  <w:style w:type="character" w:customStyle="1" w:styleId="WW8Num8z4">
    <w:name w:val="WW8Num8z4"/>
    <w:rsid w:val="006C1AC3"/>
  </w:style>
  <w:style w:type="character" w:customStyle="1" w:styleId="WW8Num8z5">
    <w:name w:val="WW8Num8z5"/>
    <w:rsid w:val="006C1AC3"/>
  </w:style>
  <w:style w:type="character" w:customStyle="1" w:styleId="WW8Num8z6">
    <w:name w:val="WW8Num8z6"/>
    <w:rsid w:val="006C1AC3"/>
  </w:style>
  <w:style w:type="character" w:customStyle="1" w:styleId="WW8Num8z7">
    <w:name w:val="WW8Num8z7"/>
    <w:rsid w:val="006C1AC3"/>
  </w:style>
  <w:style w:type="character" w:customStyle="1" w:styleId="WW8Num8z8">
    <w:name w:val="WW8Num8z8"/>
    <w:rsid w:val="006C1AC3"/>
  </w:style>
  <w:style w:type="character" w:customStyle="1" w:styleId="WW8Num9z0">
    <w:name w:val="WW8Num9z0"/>
    <w:rsid w:val="006C1AC3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C1AC3"/>
    <w:rPr>
      <w:rFonts w:hint="default"/>
      <w:bCs/>
      <w:color w:val="auto"/>
    </w:rPr>
  </w:style>
  <w:style w:type="character" w:customStyle="1" w:styleId="WW8Num11z0">
    <w:name w:val="WW8Num11z0"/>
    <w:rsid w:val="006C1AC3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C1AC3"/>
    <w:rPr>
      <w:rFonts w:cs="Arial" w:hint="default"/>
      <w:color w:val="000000"/>
    </w:rPr>
  </w:style>
  <w:style w:type="character" w:customStyle="1" w:styleId="WW8Num13z0">
    <w:name w:val="WW8Num13z0"/>
    <w:rsid w:val="006C1AC3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C1AC3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C1AC3"/>
  </w:style>
  <w:style w:type="character" w:customStyle="1" w:styleId="WW8Num16z0">
    <w:name w:val="WW8Num16z0"/>
    <w:rsid w:val="006C1AC3"/>
    <w:rPr>
      <w:rFonts w:hint="default"/>
      <w:b/>
      <w:color w:val="000000"/>
    </w:rPr>
  </w:style>
  <w:style w:type="character" w:customStyle="1" w:styleId="WW8Num17z0">
    <w:name w:val="WW8Num17z0"/>
    <w:rsid w:val="006C1AC3"/>
    <w:rPr>
      <w:rFonts w:hint="default"/>
      <w:color w:val="auto"/>
      <w:lang w:eastAsia="en-US"/>
    </w:rPr>
  </w:style>
  <w:style w:type="character" w:customStyle="1" w:styleId="WW8Num18z0">
    <w:name w:val="WW8Num18z0"/>
    <w:rsid w:val="006C1AC3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C1AC3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C1AC3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C1AC3"/>
    <w:rPr>
      <w:rFonts w:eastAsia="Calibri" w:cs="Arial Narrow"/>
      <w:color w:val="000000"/>
    </w:rPr>
  </w:style>
  <w:style w:type="character" w:customStyle="1" w:styleId="WW8Num22z0">
    <w:name w:val="WW8Num22z0"/>
    <w:rsid w:val="006C1AC3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C1AC3"/>
    <w:rPr>
      <w:rFonts w:hint="default"/>
      <w:bCs/>
      <w:color w:val="auto"/>
    </w:rPr>
  </w:style>
  <w:style w:type="character" w:customStyle="1" w:styleId="WW8Num24z0">
    <w:name w:val="WW8Num24z0"/>
    <w:rsid w:val="006C1AC3"/>
    <w:rPr>
      <w:color w:val="000000"/>
    </w:rPr>
  </w:style>
  <w:style w:type="character" w:customStyle="1" w:styleId="WW8Num25z0">
    <w:name w:val="WW8Num25z0"/>
    <w:rsid w:val="006C1AC3"/>
    <w:rPr>
      <w:b w:val="0"/>
      <w:color w:val="000000"/>
    </w:rPr>
  </w:style>
  <w:style w:type="character" w:customStyle="1" w:styleId="WW8Num26z0">
    <w:name w:val="WW8Num26z0"/>
    <w:rsid w:val="006C1AC3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C1AC3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C1AC3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C1AC3"/>
    <w:rPr>
      <w:rFonts w:hint="default"/>
    </w:rPr>
  </w:style>
  <w:style w:type="character" w:customStyle="1" w:styleId="WW8Num28z0">
    <w:name w:val="WW8Num28z0"/>
    <w:rsid w:val="006C1AC3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C1AC3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C1AC3"/>
    <w:rPr>
      <w:b w:val="0"/>
      <w:color w:val="000000"/>
    </w:rPr>
  </w:style>
  <w:style w:type="character" w:customStyle="1" w:styleId="WW8Num31z0">
    <w:name w:val="WW8Num31z0"/>
    <w:rsid w:val="006C1AC3"/>
    <w:rPr>
      <w:color w:val="000000"/>
    </w:rPr>
  </w:style>
  <w:style w:type="character" w:customStyle="1" w:styleId="WW8Num32z0">
    <w:name w:val="WW8Num32z0"/>
    <w:rsid w:val="006C1AC3"/>
    <w:rPr>
      <w:rFonts w:hint="default"/>
      <w:bCs/>
      <w:color w:val="auto"/>
    </w:rPr>
  </w:style>
  <w:style w:type="character" w:customStyle="1" w:styleId="WW8Num33z0">
    <w:name w:val="WW8Num33z0"/>
    <w:rsid w:val="006C1AC3"/>
    <w:rPr>
      <w:rFonts w:ascii="Calibri" w:eastAsia="Times New Roman" w:hAnsi="Calibri" w:cs="Times New Roman"/>
    </w:rPr>
  </w:style>
  <w:style w:type="character" w:customStyle="1" w:styleId="WW8Num34z0">
    <w:name w:val="WW8Num34z0"/>
    <w:rsid w:val="006C1AC3"/>
    <w:rPr>
      <w:color w:val="000000"/>
    </w:rPr>
  </w:style>
  <w:style w:type="character" w:customStyle="1" w:styleId="WW8Num35z0">
    <w:name w:val="WW8Num35z0"/>
    <w:rsid w:val="006C1AC3"/>
    <w:rPr>
      <w:rFonts w:hint="default"/>
      <w:color w:val="000000"/>
    </w:rPr>
  </w:style>
  <w:style w:type="character" w:customStyle="1" w:styleId="WW8Num36z0">
    <w:name w:val="WW8Num36z0"/>
    <w:rsid w:val="006C1AC3"/>
    <w:rPr>
      <w:color w:val="000000"/>
    </w:rPr>
  </w:style>
  <w:style w:type="character" w:customStyle="1" w:styleId="WW8Num37z0">
    <w:name w:val="WW8Num37z0"/>
    <w:rsid w:val="006C1AC3"/>
    <w:rPr>
      <w:rFonts w:hint="default"/>
    </w:rPr>
  </w:style>
  <w:style w:type="character" w:customStyle="1" w:styleId="WW8Num38z0">
    <w:name w:val="WW8Num38z0"/>
    <w:rsid w:val="006C1AC3"/>
    <w:rPr>
      <w:b w:val="0"/>
      <w:color w:val="000000"/>
      <w:sz w:val="21"/>
      <w:szCs w:val="21"/>
    </w:rPr>
  </w:style>
  <w:style w:type="character" w:customStyle="1" w:styleId="WW8Num39z0">
    <w:name w:val="WW8Num39z0"/>
    <w:rsid w:val="006C1AC3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C1AC3"/>
    <w:rPr>
      <w:rFonts w:eastAsia="Calibri" w:cs="Arial Narrow"/>
      <w:color w:val="000000"/>
    </w:rPr>
  </w:style>
  <w:style w:type="character" w:customStyle="1" w:styleId="WW8Num41z0">
    <w:name w:val="WW8Num41z0"/>
    <w:rsid w:val="006C1AC3"/>
    <w:rPr>
      <w:color w:val="000000"/>
    </w:rPr>
  </w:style>
  <w:style w:type="character" w:customStyle="1" w:styleId="WW8Num42z0">
    <w:name w:val="WW8Num42z0"/>
    <w:rsid w:val="006C1AC3"/>
  </w:style>
  <w:style w:type="character" w:customStyle="1" w:styleId="WW8Num42z1">
    <w:name w:val="WW8Num42z1"/>
    <w:rsid w:val="006C1AC3"/>
  </w:style>
  <w:style w:type="character" w:customStyle="1" w:styleId="WW8Num42z2">
    <w:name w:val="WW8Num42z2"/>
    <w:rsid w:val="006C1AC3"/>
  </w:style>
  <w:style w:type="character" w:customStyle="1" w:styleId="WW8Num42z3">
    <w:name w:val="WW8Num42z3"/>
    <w:rsid w:val="006C1AC3"/>
  </w:style>
  <w:style w:type="character" w:customStyle="1" w:styleId="WW8Num42z4">
    <w:name w:val="WW8Num42z4"/>
    <w:rsid w:val="006C1AC3"/>
  </w:style>
  <w:style w:type="character" w:customStyle="1" w:styleId="WW8Num42z5">
    <w:name w:val="WW8Num42z5"/>
    <w:rsid w:val="006C1AC3"/>
  </w:style>
  <w:style w:type="character" w:customStyle="1" w:styleId="WW8Num42z6">
    <w:name w:val="WW8Num42z6"/>
    <w:rsid w:val="006C1AC3"/>
  </w:style>
  <w:style w:type="character" w:customStyle="1" w:styleId="WW8Num42z7">
    <w:name w:val="WW8Num42z7"/>
    <w:rsid w:val="006C1AC3"/>
  </w:style>
  <w:style w:type="character" w:customStyle="1" w:styleId="WW8Num42z8">
    <w:name w:val="WW8Num42z8"/>
    <w:rsid w:val="006C1AC3"/>
  </w:style>
  <w:style w:type="character" w:customStyle="1" w:styleId="WW8Num43z0">
    <w:name w:val="WW8Num43z0"/>
    <w:rsid w:val="006C1AC3"/>
    <w:rPr>
      <w:rFonts w:cs="Calibri"/>
      <w:sz w:val="24"/>
      <w:szCs w:val="24"/>
    </w:rPr>
  </w:style>
  <w:style w:type="character" w:customStyle="1" w:styleId="WW8Num43z1">
    <w:name w:val="WW8Num43z1"/>
    <w:rsid w:val="006C1AC3"/>
  </w:style>
  <w:style w:type="character" w:customStyle="1" w:styleId="WW8Num43z2">
    <w:name w:val="WW8Num43z2"/>
    <w:rsid w:val="006C1AC3"/>
  </w:style>
  <w:style w:type="character" w:customStyle="1" w:styleId="WW8Num43z3">
    <w:name w:val="WW8Num43z3"/>
    <w:rsid w:val="006C1AC3"/>
  </w:style>
  <w:style w:type="character" w:customStyle="1" w:styleId="WW8Num43z4">
    <w:name w:val="WW8Num43z4"/>
    <w:rsid w:val="006C1AC3"/>
  </w:style>
  <w:style w:type="character" w:customStyle="1" w:styleId="WW8Num43z5">
    <w:name w:val="WW8Num43z5"/>
    <w:rsid w:val="006C1AC3"/>
  </w:style>
  <w:style w:type="character" w:customStyle="1" w:styleId="WW8Num43z6">
    <w:name w:val="WW8Num43z6"/>
    <w:rsid w:val="006C1AC3"/>
  </w:style>
  <w:style w:type="character" w:customStyle="1" w:styleId="WW8Num43z7">
    <w:name w:val="WW8Num43z7"/>
    <w:rsid w:val="006C1AC3"/>
  </w:style>
  <w:style w:type="character" w:customStyle="1" w:styleId="WW8Num43z8">
    <w:name w:val="WW8Num43z8"/>
    <w:rsid w:val="006C1AC3"/>
  </w:style>
  <w:style w:type="character" w:customStyle="1" w:styleId="WW8Num2z1">
    <w:name w:val="WW8Num2z1"/>
    <w:rsid w:val="006C1AC3"/>
  </w:style>
  <w:style w:type="character" w:customStyle="1" w:styleId="WW8Num2z2">
    <w:name w:val="WW8Num2z2"/>
    <w:rsid w:val="006C1AC3"/>
  </w:style>
  <w:style w:type="character" w:customStyle="1" w:styleId="WW8Num2z3">
    <w:name w:val="WW8Num2z3"/>
    <w:rsid w:val="006C1AC3"/>
  </w:style>
  <w:style w:type="character" w:customStyle="1" w:styleId="WW8Num2z4">
    <w:name w:val="WW8Num2z4"/>
    <w:rsid w:val="006C1AC3"/>
  </w:style>
  <w:style w:type="character" w:customStyle="1" w:styleId="WW8Num2z5">
    <w:name w:val="WW8Num2z5"/>
    <w:rsid w:val="006C1AC3"/>
  </w:style>
  <w:style w:type="character" w:customStyle="1" w:styleId="WW8Num2z6">
    <w:name w:val="WW8Num2z6"/>
    <w:rsid w:val="006C1AC3"/>
  </w:style>
  <w:style w:type="character" w:customStyle="1" w:styleId="WW8Num2z7">
    <w:name w:val="WW8Num2z7"/>
    <w:rsid w:val="006C1AC3"/>
  </w:style>
  <w:style w:type="character" w:customStyle="1" w:styleId="WW8Num2z8">
    <w:name w:val="WW8Num2z8"/>
    <w:rsid w:val="006C1AC3"/>
  </w:style>
  <w:style w:type="character" w:customStyle="1" w:styleId="WW8Num3z1">
    <w:name w:val="WW8Num3z1"/>
    <w:rsid w:val="006C1AC3"/>
  </w:style>
  <w:style w:type="character" w:customStyle="1" w:styleId="WW8Num3z2">
    <w:name w:val="WW8Num3z2"/>
    <w:rsid w:val="006C1AC3"/>
  </w:style>
  <w:style w:type="character" w:customStyle="1" w:styleId="WW8Num3z3">
    <w:name w:val="WW8Num3z3"/>
    <w:rsid w:val="006C1AC3"/>
  </w:style>
  <w:style w:type="character" w:customStyle="1" w:styleId="WW8Num3z4">
    <w:name w:val="WW8Num3z4"/>
    <w:rsid w:val="006C1AC3"/>
  </w:style>
  <w:style w:type="character" w:customStyle="1" w:styleId="WW8Num3z5">
    <w:name w:val="WW8Num3z5"/>
    <w:rsid w:val="006C1AC3"/>
  </w:style>
  <w:style w:type="character" w:customStyle="1" w:styleId="WW8Num3z6">
    <w:name w:val="WW8Num3z6"/>
    <w:rsid w:val="006C1AC3"/>
  </w:style>
  <w:style w:type="character" w:customStyle="1" w:styleId="WW8Num3z7">
    <w:name w:val="WW8Num3z7"/>
    <w:rsid w:val="006C1AC3"/>
  </w:style>
  <w:style w:type="character" w:customStyle="1" w:styleId="WW8Num3z8">
    <w:name w:val="WW8Num3z8"/>
    <w:rsid w:val="006C1AC3"/>
  </w:style>
  <w:style w:type="character" w:customStyle="1" w:styleId="WW8Num4z1">
    <w:name w:val="WW8Num4z1"/>
    <w:rsid w:val="006C1AC3"/>
  </w:style>
  <w:style w:type="character" w:customStyle="1" w:styleId="WW8Num4z2">
    <w:name w:val="WW8Num4z2"/>
    <w:rsid w:val="006C1AC3"/>
  </w:style>
  <w:style w:type="character" w:customStyle="1" w:styleId="WW8Num4z3">
    <w:name w:val="WW8Num4z3"/>
    <w:rsid w:val="006C1AC3"/>
  </w:style>
  <w:style w:type="character" w:customStyle="1" w:styleId="WW8Num4z4">
    <w:name w:val="WW8Num4z4"/>
    <w:rsid w:val="006C1AC3"/>
  </w:style>
  <w:style w:type="character" w:customStyle="1" w:styleId="WW8Num4z5">
    <w:name w:val="WW8Num4z5"/>
    <w:rsid w:val="006C1AC3"/>
  </w:style>
  <w:style w:type="character" w:customStyle="1" w:styleId="WW8Num4z6">
    <w:name w:val="WW8Num4z6"/>
    <w:rsid w:val="006C1AC3"/>
  </w:style>
  <w:style w:type="character" w:customStyle="1" w:styleId="WW8Num4z7">
    <w:name w:val="WW8Num4z7"/>
    <w:rsid w:val="006C1AC3"/>
  </w:style>
  <w:style w:type="character" w:customStyle="1" w:styleId="WW8Num4z8">
    <w:name w:val="WW8Num4z8"/>
    <w:rsid w:val="006C1AC3"/>
  </w:style>
  <w:style w:type="character" w:customStyle="1" w:styleId="WW8Num5z1">
    <w:name w:val="WW8Num5z1"/>
    <w:rsid w:val="006C1AC3"/>
  </w:style>
  <w:style w:type="character" w:customStyle="1" w:styleId="WW8Num5z2">
    <w:name w:val="WW8Num5z2"/>
    <w:rsid w:val="006C1AC3"/>
  </w:style>
  <w:style w:type="character" w:customStyle="1" w:styleId="WW8Num5z3">
    <w:name w:val="WW8Num5z3"/>
    <w:rsid w:val="006C1AC3"/>
  </w:style>
  <w:style w:type="character" w:customStyle="1" w:styleId="WW8Num5z4">
    <w:name w:val="WW8Num5z4"/>
    <w:rsid w:val="006C1AC3"/>
  </w:style>
  <w:style w:type="character" w:customStyle="1" w:styleId="WW8Num5z5">
    <w:name w:val="WW8Num5z5"/>
    <w:rsid w:val="006C1AC3"/>
  </w:style>
  <w:style w:type="character" w:customStyle="1" w:styleId="WW8Num5z6">
    <w:name w:val="WW8Num5z6"/>
    <w:rsid w:val="006C1AC3"/>
  </w:style>
  <w:style w:type="character" w:customStyle="1" w:styleId="WW8Num5z7">
    <w:name w:val="WW8Num5z7"/>
    <w:rsid w:val="006C1AC3"/>
  </w:style>
  <w:style w:type="character" w:customStyle="1" w:styleId="WW8Num5z8">
    <w:name w:val="WW8Num5z8"/>
    <w:rsid w:val="006C1AC3"/>
  </w:style>
  <w:style w:type="character" w:customStyle="1" w:styleId="WW8Num6z1">
    <w:name w:val="WW8Num6z1"/>
    <w:rsid w:val="006C1AC3"/>
  </w:style>
  <w:style w:type="character" w:customStyle="1" w:styleId="WW8Num6z2">
    <w:name w:val="WW8Num6z2"/>
    <w:rsid w:val="006C1AC3"/>
  </w:style>
  <w:style w:type="character" w:customStyle="1" w:styleId="WW8Num6z3">
    <w:name w:val="WW8Num6z3"/>
    <w:rsid w:val="006C1AC3"/>
  </w:style>
  <w:style w:type="character" w:customStyle="1" w:styleId="WW8Num6z4">
    <w:name w:val="WW8Num6z4"/>
    <w:rsid w:val="006C1AC3"/>
  </w:style>
  <w:style w:type="character" w:customStyle="1" w:styleId="WW8Num6z5">
    <w:name w:val="WW8Num6z5"/>
    <w:rsid w:val="006C1AC3"/>
  </w:style>
  <w:style w:type="character" w:customStyle="1" w:styleId="WW8Num6z6">
    <w:name w:val="WW8Num6z6"/>
    <w:rsid w:val="006C1AC3"/>
  </w:style>
  <w:style w:type="character" w:customStyle="1" w:styleId="WW8Num6z7">
    <w:name w:val="WW8Num6z7"/>
    <w:rsid w:val="006C1AC3"/>
  </w:style>
  <w:style w:type="character" w:customStyle="1" w:styleId="WW8Num6z8">
    <w:name w:val="WW8Num6z8"/>
    <w:rsid w:val="006C1AC3"/>
  </w:style>
  <w:style w:type="character" w:customStyle="1" w:styleId="WW8Num7z1">
    <w:name w:val="WW8Num7z1"/>
    <w:rsid w:val="006C1AC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C1AC3"/>
    <w:rPr>
      <w:rFonts w:hint="default"/>
    </w:rPr>
  </w:style>
  <w:style w:type="character" w:customStyle="1" w:styleId="WW8Num7z3">
    <w:name w:val="WW8Num7z3"/>
    <w:rsid w:val="006C1AC3"/>
  </w:style>
  <w:style w:type="character" w:customStyle="1" w:styleId="WW8Num7z4">
    <w:name w:val="WW8Num7z4"/>
    <w:rsid w:val="006C1AC3"/>
  </w:style>
  <w:style w:type="character" w:customStyle="1" w:styleId="WW8Num7z5">
    <w:name w:val="WW8Num7z5"/>
    <w:rsid w:val="006C1AC3"/>
  </w:style>
  <w:style w:type="character" w:customStyle="1" w:styleId="WW8Num7z6">
    <w:name w:val="WW8Num7z6"/>
    <w:rsid w:val="006C1AC3"/>
  </w:style>
  <w:style w:type="character" w:customStyle="1" w:styleId="WW8Num7z7">
    <w:name w:val="WW8Num7z7"/>
    <w:rsid w:val="006C1AC3"/>
  </w:style>
  <w:style w:type="character" w:customStyle="1" w:styleId="WW8Num7z8">
    <w:name w:val="WW8Num7z8"/>
    <w:rsid w:val="006C1AC3"/>
  </w:style>
  <w:style w:type="character" w:customStyle="1" w:styleId="WW8Num9z1">
    <w:name w:val="WW8Num9z1"/>
    <w:rsid w:val="006C1AC3"/>
  </w:style>
  <w:style w:type="character" w:customStyle="1" w:styleId="WW8Num9z2">
    <w:name w:val="WW8Num9z2"/>
    <w:rsid w:val="006C1AC3"/>
  </w:style>
  <w:style w:type="character" w:customStyle="1" w:styleId="WW8Num9z3">
    <w:name w:val="WW8Num9z3"/>
    <w:rsid w:val="006C1AC3"/>
  </w:style>
  <w:style w:type="character" w:customStyle="1" w:styleId="WW8Num9z4">
    <w:name w:val="WW8Num9z4"/>
    <w:rsid w:val="006C1AC3"/>
  </w:style>
  <w:style w:type="character" w:customStyle="1" w:styleId="WW8Num9z5">
    <w:name w:val="WW8Num9z5"/>
    <w:rsid w:val="006C1AC3"/>
  </w:style>
  <w:style w:type="character" w:customStyle="1" w:styleId="WW8Num9z6">
    <w:name w:val="WW8Num9z6"/>
    <w:rsid w:val="006C1AC3"/>
  </w:style>
  <w:style w:type="character" w:customStyle="1" w:styleId="WW8Num9z7">
    <w:name w:val="WW8Num9z7"/>
    <w:rsid w:val="006C1AC3"/>
  </w:style>
  <w:style w:type="character" w:customStyle="1" w:styleId="WW8Num9z8">
    <w:name w:val="WW8Num9z8"/>
    <w:rsid w:val="006C1AC3"/>
  </w:style>
  <w:style w:type="character" w:customStyle="1" w:styleId="WW8Num10z1">
    <w:name w:val="WW8Num10z1"/>
    <w:rsid w:val="006C1AC3"/>
  </w:style>
  <w:style w:type="character" w:customStyle="1" w:styleId="WW8Num10z2">
    <w:name w:val="WW8Num10z2"/>
    <w:rsid w:val="006C1AC3"/>
  </w:style>
  <w:style w:type="character" w:customStyle="1" w:styleId="WW8Num10z3">
    <w:name w:val="WW8Num10z3"/>
    <w:rsid w:val="006C1AC3"/>
  </w:style>
  <w:style w:type="character" w:customStyle="1" w:styleId="WW8Num10z4">
    <w:name w:val="WW8Num10z4"/>
    <w:rsid w:val="006C1AC3"/>
  </w:style>
  <w:style w:type="character" w:customStyle="1" w:styleId="WW8Num10z5">
    <w:name w:val="WW8Num10z5"/>
    <w:rsid w:val="006C1AC3"/>
  </w:style>
  <w:style w:type="character" w:customStyle="1" w:styleId="WW8Num10z6">
    <w:name w:val="WW8Num10z6"/>
    <w:rsid w:val="006C1AC3"/>
  </w:style>
  <w:style w:type="character" w:customStyle="1" w:styleId="WW8Num10z7">
    <w:name w:val="WW8Num10z7"/>
    <w:rsid w:val="006C1AC3"/>
  </w:style>
  <w:style w:type="character" w:customStyle="1" w:styleId="WW8Num10z8">
    <w:name w:val="WW8Num10z8"/>
    <w:rsid w:val="006C1AC3"/>
  </w:style>
  <w:style w:type="character" w:customStyle="1" w:styleId="WW8Num11z1">
    <w:name w:val="WW8Num11z1"/>
    <w:rsid w:val="006C1AC3"/>
  </w:style>
  <w:style w:type="character" w:customStyle="1" w:styleId="WW8Num11z2">
    <w:name w:val="WW8Num11z2"/>
    <w:rsid w:val="006C1AC3"/>
  </w:style>
  <w:style w:type="character" w:customStyle="1" w:styleId="WW8Num11z3">
    <w:name w:val="WW8Num11z3"/>
    <w:rsid w:val="006C1AC3"/>
  </w:style>
  <w:style w:type="character" w:customStyle="1" w:styleId="WW8Num11z4">
    <w:name w:val="WW8Num11z4"/>
    <w:rsid w:val="006C1AC3"/>
  </w:style>
  <w:style w:type="character" w:customStyle="1" w:styleId="WW8Num11z5">
    <w:name w:val="WW8Num11z5"/>
    <w:rsid w:val="006C1AC3"/>
  </w:style>
  <w:style w:type="character" w:customStyle="1" w:styleId="WW8Num11z6">
    <w:name w:val="WW8Num11z6"/>
    <w:rsid w:val="006C1AC3"/>
  </w:style>
  <w:style w:type="character" w:customStyle="1" w:styleId="WW8Num11z7">
    <w:name w:val="WW8Num11z7"/>
    <w:rsid w:val="006C1AC3"/>
  </w:style>
  <w:style w:type="character" w:customStyle="1" w:styleId="WW8Num11z8">
    <w:name w:val="WW8Num11z8"/>
    <w:rsid w:val="006C1AC3"/>
  </w:style>
  <w:style w:type="character" w:customStyle="1" w:styleId="WW8Num12z1">
    <w:name w:val="WW8Num12z1"/>
    <w:rsid w:val="006C1AC3"/>
  </w:style>
  <w:style w:type="character" w:customStyle="1" w:styleId="WW8Num12z2">
    <w:name w:val="WW8Num12z2"/>
    <w:rsid w:val="006C1AC3"/>
  </w:style>
  <w:style w:type="character" w:customStyle="1" w:styleId="WW8Num12z3">
    <w:name w:val="WW8Num12z3"/>
    <w:rsid w:val="006C1AC3"/>
  </w:style>
  <w:style w:type="character" w:customStyle="1" w:styleId="WW8Num12z4">
    <w:name w:val="WW8Num12z4"/>
    <w:rsid w:val="006C1AC3"/>
  </w:style>
  <w:style w:type="character" w:customStyle="1" w:styleId="WW8Num12z5">
    <w:name w:val="WW8Num12z5"/>
    <w:rsid w:val="006C1AC3"/>
  </w:style>
  <w:style w:type="character" w:customStyle="1" w:styleId="WW8Num12z6">
    <w:name w:val="WW8Num12z6"/>
    <w:rsid w:val="006C1AC3"/>
  </w:style>
  <w:style w:type="character" w:customStyle="1" w:styleId="WW8Num12z7">
    <w:name w:val="WW8Num12z7"/>
    <w:rsid w:val="006C1AC3"/>
  </w:style>
  <w:style w:type="character" w:customStyle="1" w:styleId="WW8Num12z8">
    <w:name w:val="WW8Num12z8"/>
    <w:rsid w:val="006C1AC3"/>
  </w:style>
  <w:style w:type="character" w:customStyle="1" w:styleId="WW8Num13z1">
    <w:name w:val="WW8Num13z1"/>
    <w:rsid w:val="006C1AC3"/>
    <w:rPr>
      <w:rFonts w:ascii="Courier New" w:hAnsi="Courier New" w:cs="Courier New" w:hint="default"/>
    </w:rPr>
  </w:style>
  <w:style w:type="character" w:customStyle="1" w:styleId="WW8Num13z2">
    <w:name w:val="WW8Num13z2"/>
    <w:rsid w:val="006C1AC3"/>
    <w:rPr>
      <w:rFonts w:ascii="Wingdings" w:hAnsi="Wingdings" w:cs="Wingdings" w:hint="default"/>
    </w:rPr>
  </w:style>
  <w:style w:type="character" w:customStyle="1" w:styleId="WW8Num14z1">
    <w:name w:val="WW8Num14z1"/>
    <w:rsid w:val="006C1AC3"/>
  </w:style>
  <w:style w:type="character" w:customStyle="1" w:styleId="WW8Num14z2">
    <w:name w:val="WW8Num14z2"/>
    <w:rsid w:val="006C1AC3"/>
  </w:style>
  <w:style w:type="character" w:customStyle="1" w:styleId="WW8Num14z3">
    <w:name w:val="WW8Num14z3"/>
    <w:rsid w:val="006C1AC3"/>
  </w:style>
  <w:style w:type="character" w:customStyle="1" w:styleId="WW8Num14z4">
    <w:name w:val="WW8Num14z4"/>
    <w:rsid w:val="006C1AC3"/>
  </w:style>
  <w:style w:type="character" w:customStyle="1" w:styleId="WW8Num14z5">
    <w:name w:val="WW8Num14z5"/>
    <w:rsid w:val="006C1AC3"/>
  </w:style>
  <w:style w:type="character" w:customStyle="1" w:styleId="WW8Num14z6">
    <w:name w:val="WW8Num14z6"/>
    <w:rsid w:val="006C1AC3"/>
  </w:style>
  <w:style w:type="character" w:customStyle="1" w:styleId="WW8Num14z7">
    <w:name w:val="WW8Num14z7"/>
    <w:rsid w:val="006C1AC3"/>
  </w:style>
  <w:style w:type="character" w:customStyle="1" w:styleId="WW8Num14z8">
    <w:name w:val="WW8Num14z8"/>
    <w:rsid w:val="006C1AC3"/>
  </w:style>
  <w:style w:type="character" w:customStyle="1" w:styleId="WW8Num15z1">
    <w:name w:val="WW8Num15z1"/>
    <w:rsid w:val="006C1AC3"/>
  </w:style>
  <w:style w:type="character" w:customStyle="1" w:styleId="WW8Num15z2">
    <w:name w:val="WW8Num15z2"/>
    <w:rsid w:val="006C1AC3"/>
  </w:style>
  <w:style w:type="character" w:customStyle="1" w:styleId="WW8Num15z3">
    <w:name w:val="WW8Num15z3"/>
    <w:rsid w:val="006C1AC3"/>
  </w:style>
  <w:style w:type="character" w:customStyle="1" w:styleId="WW8Num15z4">
    <w:name w:val="WW8Num15z4"/>
    <w:rsid w:val="006C1AC3"/>
  </w:style>
  <w:style w:type="character" w:customStyle="1" w:styleId="WW8Num15z5">
    <w:name w:val="WW8Num15z5"/>
    <w:rsid w:val="006C1AC3"/>
  </w:style>
  <w:style w:type="character" w:customStyle="1" w:styleId="WW8Num15z6">
    <w:name w:val="WW8Num15z6"/>
    <w:rsid w:val="006C1AC3"/>
  </w:style>
  <w:style w:type="character" w:customStyle="1" w:styleId="WW8Num15z7">
    <w:name w:val="WW8Num15z7"/>
    <w:rsid w:val="006C1AC3"/>
  </w:style>
  <w:style w:type="character" w:customStyle="1" w:styleId="WW8Num15z8">
    <w:name w:val="WW8Num15z8"/>
    <w:rsid w:val="006C1AC3"/>
  </w:style>
  <w:style w:type="character" w:customStyle="1" w:styleId="WW8Num17z1">
    <w:name w:val="WW8Num17z1"/>
    <w:rsid w:val="006C1AC3"/>
  </w:style>
  <w:style w:type="character" w:customStyle="1" w:styleId="WW8Num17z2">
    <w:name w:val="WW8Num17z2"/>
    <w:rsid w:val="006C1AC3"/>
  </w:style>
  <w:style w:type="character" w:customStyle="1" w:styleId="WW8Num17z3">
    <w:name w:val="WW8Num17z3"/>
    <w:rsid w:val="006C1AC3"/>
  </w:style>
  <w:style w:type="character" w:customStyle="1" w:styleId="WW8Num17z4">
    <w:name w:val="WW8Num17z4"/>
    <w:rsid w:val="006C1AC3"/>
  </w:style>
  <w:style w:type="character" w:customStyle="1" w:styleId="WW8Num17z5">
    <w:name w:val="WW8Num17z5"/>
    <w:rsid w:val="006C1AC3"/>
  </w:style>
  <w:style w:type="character" w:customStyle="1" w:styleId="WW8Num17z6">
    <w:name w:val="WW8Num17z6"/>
    <w:rsid w:val="006C1AC3"/>
  </w:style>
  <w:style w:type="character" w:customStyle="1" w:styleId="WW8Num17z7">
    <w:name w:val="WW8Num17z7"/>
    <w:rsid w:val="006C1AC3"/>
  </w:style>
  <w:style w:type="character" w:customStyle="1" w:styleId="WW8Num17z8">
    <w:name w:val="WW8Num17z8"/>
    <w:rsid w:val="006C1AC3"/>
  </w:style>
  <w:style w:type="character" w:customStyle="1" w:styleId="WW8Num18z1">
    <w:name w:val="WW8Num18z1"/>
    <w:rsid w:val="006C1AC3"/>
  </w:style>
  <w:style w:type="character" w:customStyle="1" w:styleId="WW8Num18z2">
    <w:name w:val="WW8Num18z2"/>
    <w:rsid w:val="006C1AC3"/>
  </w:style>
  <w:style w:type="character" w:customStyle="1" w:styleId="WW8Num18z3">
    <w:name w:val="WW8Num18z3"/>
    <w:rsid w:val="006C1AC3"/>
  </w:style>
  <w:style w:type="character" w:customStyle="1" w:styleId="WW8Num18z4">
    <w:name w:val="WW8Num18z4"/>
    <w:rsid w:val="006C1AC3"/>
  </w:style>
  <w:style w:type="character" w:customStyle="1" w:styleId="WW8Num18z5">
    <w:name w:val="WW8Num18z5"/>
    <w:rsid w:val="006C1AC3"/>
  </w:style>
  <w:style w:type="character" w:customStyle="1" w:styleId="WW8Num18z6">
    <w:name w:val="WW8Num18z6"/>
    <w:rsid w:val="006C1AC3"/>
  </w:style>
  <w:style w:type="character" w:customStyle="1" w:styleId="WW8Num18z7">
    <w:name w:val="WW8Num18z7"/>
    <w:rsid w:val="006C1AC3"/>
  </w:style>
  <w:style w:type="character" w:customStyle="1" w:styleId="WW8Num18z8">
    <w:name w:val="WW8Num18z8"/>
    <w:rsid w:val="006C1AC3"/>
  </w:style>
  <w:style w:type="character" w:customStyle="1" w:styleId="WW8Num19z1">
    <w:name w:val="WW8Num19z1"/>
    <w:rsid w:val="006C1AC3"/>
    <w:rPr>
      <w:rFonts w:ascii="Courier New" w:hAnsi="Courier New" w:cs="Courier New" w:hint="default"/>
    </w:rPr>
  </w:style>
  <w:style w:type="character" w:customStyle="1" w:styleId="WW8Num19z2">
    <w:name w:val="WW8Num19z2"/>
    <w:rsid w:val="006C1AC3"/>
    <w:rPr>
      <w:rFonts w:ascii="Wingdings" w:hAnsi="Wingdings" w:cs="Wingdings" w:hint="default"/>
    </w:rPr>
  </w:style>
  <w:style w:type="character" w:customStyle="1" w:styleId="WW8Num20z1">
    <w:name w:val="WW8Num20z1"/>
    <w:rsid w:val="006C1AC3"/>
  </w:style>
  <w:style w:type="character" w:customStyle="1" w:styleId="WW8Num20z2">
    <w:name w:val="WW8Num20z2"/>
    <w:rsid w:val="006C1AC3"/>
  </w:style>
  <w:style w:type="character" w:customStyle="1" w:styleId="WW8Num20z3">
    <w:name w:val="WW8Num20z3"/>
    <w:rsid w:val="006C1AC3"/>
  </w:style>
  <w:style w:type="character" w:customStyle="1" w:styleId="WW8Num20z4">
    <w:name w:val="WW8Num20z4"/>
    <w:rsid w:val="006C1AC3"/>
  </w:style>
  <w:style w:type="character" w:customStyle="1" w:styleId="WW8Num20z5">
    <w:name w:val="WW8Num20z5"/>
    <w:rsid w:val="006C1AC3"/>
  </w:style>
  <w:style w:type="character" w:customStyle="1" w:styleId="WW8Num20z6">
    <w:name w:val="WW8Num20z6"/>
    <w:rsid w:val="006C1AC3"/>
  </w:style>
  <w:style w:type="character" w:customStyle="1" w:styleId="WW8Num20z7">
    <w:name w:val="WW8Num20z7"/>
    <w:rsid w:val="006C1AC3"/>
  </w:style>
  <w:style w:type="character" w:customStyle="1" w:styleId="WW8Num20z8">
    <w:name w:val="WW8Num20z8"/>
    <w:rsid w:val="006C1AC3"/>
  </w:style>
  <w:style w:type="character" w:customStyle="1" w:styleId="WW8Num21z1">
    <w:name w:val="WW8Num21z1"/>
    <w:rsid w:val="006C1AC3"/>
    <w:rPr>
      <w:rFonts w:ascii="Calibri" w:eastAsia="Times New Roman" w:hAnsi="Calibri" w:cs="Times New Roman"/>
    </w:rPr>
  </w:style>
  <w:style w:type="character" w:customStyle="1" w:styleId="WW8Num21z2">
    <w:name w:val="WW8Num21z2"/>
    <w:rsid w:val="006C1AC3"/>
  </w:style>
  <w:style w:type="character" w:customStyle="1" w:styleId="WW8Num21z3">
    <w:name w:val="WW8Num21z3"/>
    <w:rsid w:val="006C1AC3"/>
  </w:style>
  <w:style w:type="character" w:customStyle="1" w:styleId="WW8Num21z4">
    <w:name w:val="WW8Num21z4"/>
    <w:rsid w:val="006C1AC3"/>
  </w:style>
  <w:style w:type="character" w:customStyle="1" w:styleId="WW8Num21z5">
    <w:name w:val="WW8Num21z5"/>
    <w:rsid w:val="006C1AC3"/>
  </w:style>
  <w:style w:type="character" w:customStyle="1" w:styleId="WW8Num21z6">
    <w:name w:val="WW8Num21z6"/>
    <w:rsid w:val="006C1AC3"/>
  </w:style>
  <w:style w:type="character" w:customStyle="1" w:styleId="WW8Num21z7">
    <w:name w:val="WW8Num21z7"/>
    <w:rsid w:val="006C1AC3"/>
  </w:style>
  <w:style w:type="character" w:customStyle="1" w:styleId="WW8Num21z8">
    <w:name w:val="WW8Num21z8"/>
    <w:rsid w:val="006C1AC3"/>
  </w:style>
  <w:style w:type="character" w:customStyle="1" w:styleId="WW8Num22z1">
    <w:name w:val="WW8Num22z1"/>
    <w:rsid w:val="006C1AC3"/>
  </w:style>
  <w:style w:type="character" w:customStyle="1" w:styleId="WW8Num22z2">
    <w:name w:val="WW8Num22z2"/>
    <w:rsid w:val="006C1AC3"/>
  </w:style>
  <w:style w:type="character" w:customStyle="1" w:styleId="WW8Num22z3">
    <w:name w:val="WW8Num22z3"/>
    <w:rsid w:val="006C1AC3"/>
  </w:style>
  <w:style w:type="character" w:customStyle="1" w:styleId="WW8Num22z4">
    <w:name w:val="WW8Num22z4"/>
    <w:rsid w:val="006C1AC3"/>
  </w:style>
  <w:style w:type="character" w:customStyle="1" w:styleId="WW8Num22z5">
    <w:name w:val="WW8Num22z5"/>
    <w:rsid w:val="006C1AC3"/>
  </w:style>
  <w:style w:type="character" w:customStyle="1" w:styleId="WW8Num22z6">
    <w:name w:val="WW8Num22z6"/>
    <w:rsid w:val="006C1AC3"/>
  </w:style>
  <w:style w:type="character" w:customStyle="1" w:styleId="WW8Num22z7">
    <w:name w:val="WW8Num22z7"/>
    <w:rsid w:val="006C1AC3"/>
  </w:style>
  <w:style w:type="character" w:customStyle="1" w:styleId="WW8Num22z8">
    <w:name w:val="WW8Num22z8"/>
    <w:rsid w:val="006C1AC3"/>
  </w:style>
  <w:style w:type="character" w:customStyle="1" w:styleId="WW8Num23z1">
    <w:name w:val="WW8Num23z1"/>
    <w:rsid w:val="006C1AC3"/>
    <w:rPr>
      <w:rFonts w:ascii="Courier New" w:hAnsi="Courier New" w:cs="Courier New" w:hint="default"/>
    </w:rPr>
  </w:style>
  <w:style w:type="character" w:customStyle="1" w:styleId="WW8Num23z2">
    <w:name w:val="WW8Num23z2"/>
    <w:rsid w:val="006C1AC3"/>
    <w:rPr>
      <w:rFonts w:ascii="Wingdings" w:hAnsi="Wingdings" w:cs="Wingdings" w:hint="default"/>
    </w:rPr>
  </w:style>
  <w:style w:type="character" w:customStyle="1" w:styleId="WW8Num24z1">
    <w:name w:val="WW8Num24z1"/>
    <w:rsid w:val="006C1AC3"/>
  </w:style>
  <w:style w:type="character" w:customStyle="1" w:styleId="WW8Num24z2">
    <w:name w:val="WW8Num24z2"/>
    <w:rsid w:val="006C1AC3"/>
    <w:rPr>
      <w:rFonts w:hint="default"/>
    </w:rPr>
  </w:style>
  <w:style w:type="character" w:customStyle="1" w:styleId="WW8Num24z3">
    <w:name w:val="WW8Num24z3"/>
    <w:rsid w:val="006C1AC3"/>
    <w:rPr>
      <w:i w:val="0"/>
    </w:rPr>
  </w:style>
  <w:style w:type="character" w:customStyle="1" w:styleId="WW8Num24z4">
    <w:name w:val="WW8Num24z4"/>
    <w:rsid w:val="006C1AC3"/>
  </w:style>
  <w:style w:type="character" w:customStyle="1" w:styleId="WW8Num24z5">
    <w:name w:val="WW8Num24z5"/>
    <w:rsid w:val="006C1AC3"/>
  </w:style>
  <w:style w:type="character" w:customStyle="1" w:styleId="WW8Num24z6">
    <w:name w:val="WW8Num24z6"/>
    <w:rsid w:val="006C1AC3"/>
  </w:style>
  <w:style w:type="character" w:customStyle="1" w:styleId="WW8Num24z7">
    <w:name w:val="WW8Num24z7"/>
    <w:rsid w:val="006C1AC3"/>
  </w:style>
  <w:style w:type="character" w:customStyle="1" w:styleId="WW8Num24z8">
    <w:name w:val="WW8Num24z8"/>
    <w:rsid w:val="006C1AC3"/>
  </w:style>
  <w:style w:type="character" w:customStyle="1" w:styleId="WW8Num25z1">
    <w:name w:val="WW8Num25z1"/>
    <w:rsid w:val="006C1AC3"/>
  </w:style>
  <w:style w:type="character" w:customStyle="1" w:styleId="WW8Num25z2">
    <w:name w:val="WW8Num25z2"/>
    <w:rsid w:val="006C1AC3"/>
  </w:style>
  <w:style w:type="character" w:customStyle="1" w:styleId="WW8Num25z3">
    <w:name w:val="WW8Num25z3"/>
    <w:rsid w:val="006C1AC3"/>
  </w:style>
  <w:style w:type="character" w:customStyle="1" w:styleId="WW8Num25z4">
    <w:name w:val="WW8Num25z4"/>
    <w:rsid w:val="006C1AC3"/>
  </w:style>
  <w:style w:type="character" w:customStyle="1" w:styleId="WW8Num25z5">
    <w:name w:val="WW8Num25z5"/>
    <w:rsid w:val="006C1AC3"/>
  </w:style>
  <w:style w:type="character" w:customStyle="1" w:styleId="WW8Num25z6">
    <w:name w:val="WW8Num25z6"/>
    <w:rsid w:val="006C1AC3"/>
  </w:style>
  <w:style w:type="character" w:customStyle="1" w:styleId="WW8Num25z7">
    <w:name w:val="WW8Num25z7"/>
    <w:rsid w:val="006C1AC3"/>
  </w:style>
  <w:style w:type="character" w:customStyle="1" w:styleId="WW8Num25z8">
    <w:name w:val="WW8Num25z8"/>
    <w:rsid w:val="006C1AC3"/>
  </w:style>
  <w:style w:type="character" w:customStyle="1" w:styleId="WW8Num26z1">
    <w:name w:val="WW8Num26z1"/>
    <w:rsid w:val="006C1AC3"/>
  </w:style>
  <w:style w:type="character" w:customStyle="1" w:styleId="WW8Num26z2">
    <w:name w:val="WW8Num26z2"/>
    <w:rsid w:val="006C1AC3"/>
  </w:style>
  <w:style w:type="character" w:customStyle="1" w:styleId="WW8Num26z3">
    <w:name w:val="WW8Num26z3"/>
    <w:rsid w:val="006C1AC3"/>
  </w:style>
  <w:style w:type="character" w:customStyle="1" w:styleId="WW8Num26z4">
    <w:name w:val="WW8Num26z4"/>
    <w:rsid w:val="006C1AC3"/>
  </w:style>
  <w:style w:type="character" w:customStyle="1" w:styleId="WW8Num26z5">
    <w:name w:val="WW8Num26z5"/>
    <w:rsid w:val="006C1AC3"/>
  </w:style>
  <w:style w:type="character" w:customStyle="1" w:styleId="WW8Num26z6">
    <w:name w:val="WW8Num26z6"/>
    <w:rsid w:val="006C1AC3"/>
  </w:style>
  <w:style w:type="character" w:customStyle="1" w:styleId="WW8Num26z7">
    <w:name w:val="WW8Num26z7"/>
    <w:rsid w:val="006C1AC3"/>
  </w:style>
  <w:style w:type="character" w:customStyle="1" w:styleId="WW8Num26z8">
    <w:name w:val="WW8Num26z8"/>
    <w:rsid w:val="006C1AC3"/>
  </w:style>
  <w:style w:type="character" w:customStyle="1" w:styleId="WW8Num27z3">
    <w:name w:val="WW8Num27z3"/>
    <w:rsid w:val="006C1AC3"/>
  </w:style>
  <w:style w:type="character" w:customStyle="1" w:styleId="WW8Num27z4">
    <w:name w:val="WW8Num27z4"/>
    <w:rsid w:val="006C1AC3"/>
  </w:style>
  <w:style w:type="character" w:customStyle="1" w:styleId="WW8Num27z5">
    <w:name w:val="WW8Num27z5"/>
    <w:rsid w:val="006C1AC3"/>
  </w:style>
  <w:style w:type="character" w:customStyle="1" w:styleId="WW8Num27z6">
    <w:name w:val="WW8Num27z6"/>
    <w:rsid w:val="006C1AC3"/>
  </w:style>
  <w:style w:type="character" w:customStyle="1" w:styleId="WW8Num27z7">
    <w:name w:val="WW8Num27z7"/>
    <w:rsid w:val="006C1AC3"/>
  </w:style>
  <w:style w:type="character" w:customStyle="1" w:styleId="WW8Num27z8">
    <w:name w:val="WW8Num27z8"/>
    <w:rsid w:val="006C1AC3"/>
  </w:style>
  <w:style w:type="character" w:customStyle="1" w:styleId="WW8Num28z1">
    <w:name w:val="WW8Num28z1"/>
    <w:rsid w:val="006C1AC3"/>
  </w:style>
  <w:style w:type="character" w:customStyle="1" w:styleId="WW8Num28z2">
    <w:name w:val="WW8Num28z2"/>
    <w:rsid w:val="006C1AC3"/>
  </w:style>
  <w:style w:type="character" w:customStyle="1" w:styleId="WW8Num28z3">
    <w:name w:val="WW8Num28z3"/>
    <w:rsid w:val="006C1AC3"/>
  </w:style>
  <w:style w:type="character" w:customStyle="1" w:styleId="WW8Num28z4">
    <w:name w:val="WW8Num28z4"/>
    <w:rsid w:val="006C1AC3"/>
  </w:style>
  <w:style w:type="character" w:customStyle="1" w:styleId="WW8Num28z5">
    <w:name w:val="WW8Num28z5"/>
    <w:rsid w:val="006C1AC3"/>
  </w:style>
  <w:style w:type="character" w:customStyle="1" w:styleId="WW8Num28z6">
    <w:name w:val="WW8Num28z6"/>
    <w:rsid w:val="006C1AC3"/>
  </w:style>
  <w:style w:type="character" w:customStyle="1" w:styleId="WW8Num28z7">
    <w:name w:val="WW8Num28z7"/>
    <w:rsid w:val="006C1AC3"/>
  </w:style>
  <w:style w:type="character" w:customStyle="1" w:styleId="WW8Num28z8">
    <w:name w:val="WW8Num28z8"/>
    <w:rsid w:val="006C1AC3"/>
  </w:style>
  <w:style w:type="character" w:customStyle="1" w:styleId="WW8Num29z1">
    <w:name w:val="WW8Num29z1"/>
    <w:rsid w:val="006C1AC3"/>
  </w:style>
  <w:style w:type="character" w:customStyle="1" w:styleId="WW8Num29z2">
    <w:name w:val="WW8Num29z2"/>
    <w:rsid w:val="006C1AC3"/>
  </w:style>
  <w:style w:type="character" w:customStyle="1" w:styleId="WW8Num29z3">
    <w:name w:val="WW8Num29z3"/>
    <w:rsid w:val="006C1AC3"/>
  </w:style>
  <w:style w:type="character" w:customStyle="1" w:styleId="WW8Num29z4">
    <w:name w:val="WW8Num29z4"/>
    <w:rsid w:val="006C1AC3"/>
  </w:style>
  <w:style w:type="character" w:customStyle="1" w:styleId="WW8Num29z5">
    <w:name w:val="WW8Num29z5"/>
    <w:rsid w:val="006C1AC3"/>
  </w:style>
  <w:style w:type="character" w:customStyle="1" w:styleId="WW8Num29z6">
    <w:name w:val="WW8Num29z6"/>
    <w:rsid w:val="006C1AC3"/>
  </w:style>
  <w:style w:type="character" w:customStyle="1" w:styleId="WW8Num29z7">
    <w:name w:val="WW8Num29z7"/>
    <w:rsid w:val="006C1AC3"/>
  </w:style>
  <w:style w:type="character" w:customStyle="1" w:styleId="WW8Num29z8">
    <w:name w:val="WW8Num29z8"/>
    <w:rsid w:val="006C1AC3"/>
  </w:style>
  <w:style w:type="character" w:customStyle="1" w:styleId="WW8Num30z1">
    <w:name w:val="WW8Num30z1"/>
    <w:rsid w:val="006C1AC3"/>
  </w:style>
  <w:style w:type="character" w:customStyle="1" w:styleId="WW8Num30z2">
    <w:name w:val="WW8Num30z2"/>
    <w:rsid w:val="006C1AC3"/>
  </w:style>
  <w:style w:type="character" w:customStyle="1" w:styleId="WW8Num30z3">
    <w:name w:val="WW8Num30z3"/>
    <w:rsid w:val="006C1AC3"/>
  </w:style>
  <w:style w:type="character" w:customStyle="1" w:styleId="WW8Num30z4">
    <w:name w:val="WW8Num30z4"/>
    <w:rsid w:val="006C1AC3"/>
  </w:style>
  <w:style w:type="character" w:customStyle="1" w:styleId="WW8Num30z5">
    <w:name w:val="WW8Num30z5"/>
    <w:rsid w:val="006C1AC3"/>
  </w:style>
  <w:style w:type="character" w:customStyle="1" w:styleId="WW8Num30z6">
    <w:name w:val="WW8Num30z6"/>
    <w:rsid w:val="006C1AC3"/>
  </w:style>
  <w:style w:type="character" w:customStyle="1" w:styleId="WW8Num30z7">
    <w:name w:val="WW8Num30z7"/>
    <w:rsid w:val="006C1AC3"/>
  </w:style>
  <w:style w:type="character" w:customStyle="1" w:styleId="WW8Num30z8">
    <w:name w:val="WW8Num30z8"/>
    <w:rsid w:val="006C1AC3"/>
  </w:style>
  <w:style w:type="character" w:customStyle="1" w:styleId="WW8Num31z1">
    <w:name w:val="WW8Num31z1"/>
    <w:rsid w:val="006C1AC3"/>
  </w:style>
  <w:style w:type="character" w:customStyle="1" w:styleId="WW8Num31z2">
    <w:name w:val="WW8Num31z2"/>
    <w:rsid w:val="006C1AC3"/>
  </w:style>
  <w:style w:type="character" w:customStyle="1" w:styleId="WW8Num31z3">
    <w:name w:val="WW8Num31z3"/>
    <w:rsid w:val="006C1AC3"/>
  </w:style>
  <w:style w:type="character" w:customStyle="1" w:styleId="WW8Num31z4">
    <w:name w:val="WW8Num31z4"/>
    <w:rsid w:val="006C1AC3"/>
  </w:style>
  <w:style w:type="character" w:customStyle="1" w:styleId="WW8Num31z5">
    <w:name w:val="WW8Num31z5"/>
    <w:rsid w:val="006C1AC3"/>
  </w:style>
  <w:style w:type="character" w:customStyle="1" w:styleId="WW8Num31z6">
    <w:name w:val="WW8Num31z6"/>
    <w:rsid w:val="006C1AC3"/>
  </w:style>
  <w:style w:type="character" w:customStyle="1" w:styleId="WW8Num31z7">
    <w:name w:val="WW8Num31z7"/>
    <w:rsid w:val="006C1AC3"/>
  </w:style>
  <w:style w:type="character" w:customStyle="1" w:styleId="WW8Num31z8">
    <w:name w:val="WW8Num31z8"/>
    <w:rsid w:val="006C1AC3"/>
  </w:style>
  <w:style w:type="character" w:customStyle="1" w:styleId="WW8Num32z1">
    <w:name w:val="WW8Num32z1"/>
    <w:rsid w:val="006C1AC3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C1AC3"/>
    <w:rPr>
      <w:rFonts w:hint="default"/>
    </w:rPr>
  </w:style>
  <w:style w:type="character" w:customStyle="1" w:styleId="WW8Num33z1">
    <w:name w:val="WW8Num33z1"/>
    <w:rsid w:val="006C1AC3"/>
  </w:style>
  <w:style w:type="character" w:customStyle="1" w:styleId="WW8Num33z2">
    <w:name w:val="WW8Num33z2"/>
    <w:rsid w:val="006C1AC3"/>
  </w:style>
  <w:style w:type="character" w:customStyle="1" w:styleId="WW8Num33z3">
    <w:name w:val="WW8Num33z3"/>
    <w:rsid w:val="006C1AC3"/>
  </w:style>
  <w:style w:type="character" w:customStyle="1" w:styleId="WW8Num33z4">
    <w:name w:val="WW8Num33z4"/>
    <w:rsid w:val="006C1AC3"/>
  </w:style>
  <w:style w:type="character" w:customStyle="1" w:styleId="WW8Num33z5">
    <w:name w:val="WW8Num33z5"/>
    <w:rsid w:val="006C1AC3"/>
  </w:style>
  <w:style w:type="character" w:customStyle="1" w:styleId="WW8Num33z6">
    <w:name w:val="WW8Num33z6"/>
    <w:rsid w:val="006C1AC3"/>
  </w:style>
  <w:style w:type="character" w:customStyle="1" w:styleId="WW8Num33z7">
    <w:name w:val="WW8Num33z7"/>
    <w:rsid w:val="006C1AC3"/>
  </w:style>
  <w:style w:type="character" w:customStyle="1" w:styleId="WW8Num33z8">
    <w:name w:val="WW8Num33z8"/>
    <w:rsid w:val="006C1AC3"/>
  </w:style>
  <w:style w:type="character" w:customStyle="1" w:styleId="WW8Num34z1">
    <w:name w:val="WW8Num34z1"/>
    <w:rsid w:val="006C1AC3"/>
  </w:style>
  <w:style w:type="character" w:customStyle="1" w:styleId="WW8Num34z2">
    <w:name w:val="WW8Num34z2"/>
    <w:rsid w:val="006C1AC3"/>
  </w:style>
  <w:style w:type="character" w:customStyle="1" w:styleId="WW8Num34z3">
    <w:name w:val="WW8Num34z3"/>
    <w:rsid w:val="006C1AC3"/>
  </w:style>
  <w:style w:type="character" w:customStyle="1" w:styleId="WW8Num34z4">
    <w:name w:val="WW8Num34z4"/>
    <w:rsid w:val="006C1AC3"/>
  </w:style>
  <w:style w:type="character" w:customStyle="1" w:styleId="WW8Num34z5">
    <w:name w:val="WW8Num34z5"/>
    <w:rsid w:val="006C1AC3"/>
  </w:style>
  <w:style w:type="character" w:customStyle="1" w:styleId="WW8Num34z6">
    <w:name w:val="WW8Num34z6"/>
    <w:rsid w:val="006C1AC3"/>
  </w:style>
  <w:style w:type="character" w:customStyle="1" w:styleId="WW8Num34z7">
    <w:name w:val="WW8Num34z7"/>
    <w:rsid w:val="006C1AC3"/>
  </w:style>
  <w:style w:type="character" w:customStyle="1" w:styleId="WW8Num34z8">
    <w:name w:val="WW8Num34z8"/>
    <w:rsid w:val="006C1AC3"/>
  </w:style>
  <w:style w:type="character" w:customStyle="1" w:styleId="WW8Num35z1">
    <w:name w:val="WW8Num35z1"/>
    <w:rsid w:val="006C1AC3"/>
  </w:style>
  <w:style w:type="character" w:customStyle="1" w:styleId="WW8Num35z2">
    <w:name w:val="WW8Num35z2"/>
    <w:rsid w:val="006C1AC3"/>
  </w:style>
  <w:style w:type="character" w:customStyle="1" w:styleId="WW8Num35z3">
    <w:name w:val="WW8Num35z3"/>
    <w:rsid w:val="006C1AC3"/>
  </w:style>
  <w:style w:type="character" w:customStyle="1" w:styleId="WW8Num35z4">
    <w:name w:val="WW8Num35z4"/>
    <w:rsid w:val="006C1AC3"/>
  </w:style>
  <w:style w:type="character" w:customStyle="1" w:styleId="WW8Num35z5">
    <w:name w:val="WW8Num35z5"/>
    <w:rsid w:val="006C1AC3"/>
  </w:style>
  <w:style w:type="character" w:customStyle="1" w:styleId="WW8Num35z6">
    <w:name w:val="WW8Num35z6"/>
    <w:rsid w:val="006C1AC3"/>
  </w:style>
  <w:style w:type="character" w:customStyle="1" w:styleId="WW8Num35z7">
    <w:name w:val="WW8Num35z7"/>
    <w:rsid w:val="006C1AC3"/>
  </w:style>
  <w:style w:type="character" w:customStyle="1" w:styleId="WW8Num35z8">
    <w:name w:val="WW8Num35z8"/>
    <w:rsid w:val="006C1AC3"/>
  </w:style>
  <w:style w:type="character" w:customStyle="1" w:styleId="WW8Num36z1">
    <w:name w:val="WW8Num36z1"/>
    <w:rsid w:val="006C1AC3"/>
  </w:style>
  <w:style w:type="character" w:customStyle="1" w:styleId="WW8Num36z2">
    <w:name w:val="WW8Num36z2"/>
    <w:rsid w:val="006C1AC3"/>
  </w:style>
  <w:style w:type="character" w:customStyle="1" w:styleId="WW8Num36z3">
    <w:name w:val="WW8Num36z3"/>
    <w:rsid w:val="006C1AC3"/>
  </w:style>
  <w:style w:type="character" w:customStyle="1" w:styleId="WW8Num36z4">
    <w:name w:val="WW8Num36z4"/>
    <w:rsid w:val="006C1AC3"/>
  </w:style>
  <w:style w:type="character" w:customStyle="1" w:styleId="WW8Num36z5">
    <w:name w:val="WW8Num36z5"/>
    <w:rsid w:val="006C1AC3"/>
  </w:style>
  <w:style w:type="character" w:customStyle="1" w:styleId="WW8Num36z6">
    <w:name w:val="WW8Num36z6"/>
    <w:rsid w:val="006C1AC3"/>
  </w:style>
  <w:style w:type="character" w:customStyle="1" w:styleId="WW8Num36z7">
    <w:name w:val="WW8Num36z7"/>
    <w:rsid w:val="006C1AC3"/>
  </w:style>
  <w:style w:type="character" w:customStyle="1" w:styleId="WW8Num36z8">
    <w:name w:val="WW8Num36z8"/>
    <w:rsid w:val="006C1AC3"/>
  </w:style>
  <w:style w:type="character" w:customStyle="1" w:styleId="WW8Num37z1">
    <w:name w:val="WW8Num37z1"/>
    <w:rsid w:val="006C1AC3"/>
  </w:style>
  <w:style w:type="character" w:customStyle="1" w:styleId="WW8Num37z2">
    <w:name w:val="WW8Num37z2"/>
    <w:rsid w:val="006C1AC3"/>
  </w:style>
  <w:style w:type="character" w:customStyle="1" w:styleId="WW8Num37z3">
    <w:name w:val="WW8Num37z3"/>
    <w:rsid w:val="006C1AC3"/>
  </w:style>
  <w:style w:type="character" w:customStyle="1" w:styleId="WW8Num37z4">
    <w:name w:val="WW8Num37z4"/>
    <w:rsid w:val="006C1AC3"/>
  </w:style>
  <w:style w:type="character" w:customStyle="1" w:styleId="WW8Num37z5">
    <w:name w:val="WW8Num37z5"/>
    <w:rsid w:val="006C1AC3"/>
  </w:style>
  <w:style w:type="character" w:customStyle="1" w:styleId="WW8Num37z6">
    <w:name w:val="WW8Num37z6"/>
    <w:rsid w:val="006C1AC3"/>
  </w:style>
  <w:style w:type="character" w:customStyle="1" w:styleId="WW8Num37z7">
    <w:name w:val="WW8Num37z7"/>
    <w:rsid w:val="006C1AC3"/>
  </w:style>
  <w:style w:type="character" w:customStyle="1" w:styleId="WW8Num37z8">
    <w:name w:val="WW8Num37z8"/>
    <w:rsid w:val="006C1AC3"/>
  </w:style>
  <w:style w:type="character" w:customStyle="1" w:styleId="WW8Num38z1">
    <w:name w:val="WW8Num38z1"/>
    <w:rsid w:val="006C1AC3"/>
  </w:style>
  <w:style w:type="character" w:customStyle="1" w:styleId="WW8Num38z2">
    <w:name w:val="WW8Num38z2"/>
    <w:rsid w:val="006C1AC3"/>
  </w:style>
  <w:style w:type="character" w:customStyle="1" w:styleId="WW8Num38z3">
    <w:name w:val="WW8Num38z3"/>
    <w:rsid w:val="006C1AC3"/>
  </w:style>
  <w:style w:type="character" w:customStyle="1" w:styleId="WW8Num38z4">
    <w:name w:val="WW8Num38z4"/>
    <w:rsid w:val="006C1AC3"/>
  </w:style>
  <w:style w:type="character" w:customStyle="1" w:styleId="WW8Num38z5">
    <w:name w:val="WW8Num38z5"/>
    <w:rsid w:val="006C1AC3"/>
  </w:style>
  <w:style w:type="character" w:customStyle="1" w:styleId="WW8Num38z6">
    <w:name w:val="WW8Num38z6"/>
    <w:rsid w:val="006C1AC3"/>
  </w:style>
  <w:style w:type="character" w:customStyle="1" w:styleId="WW8Num38z7">
    <w:name w:val="WW8Num38z7"/>
    <w:rsid w:val="006C1AC3"/>
  </w:style>
  <w:style w:type="character" w:customStyle="1" w:styleId="WW8Num38z8">
    <w:name w:val="WW8Num38z8"/>
    <w:rsid w:val="006C1AC3"/>
  </w:style>
  <w:style w:type="character" w:customStyle="1" w:styleId="WW8Num39z1">
    <w:name w:val="WW8Num39z1"/>
    <w:rsid w:val="006C1AC3"/>
  </w:style>
  <w:style w:type="character" w:customStyle="1" w:styleId="WW8Num39z2">
    <w:name w:val="WW8Num39z2"/>
    <w:rsid w:val="006C1AC3"/>
  </w:style>
  <w:style w:type="character" w:customStyle="1" w:styleId="WW8Num39z3">
    <w:name w:val="WW8Num39z3"/>
    <w:rsid w:val="006C1AC3"/>
  </w:style>
  <w:style w:type="character" w:customStyle="1" w:styleId="WW8Num39z4">
    <w:name w:val="WW8Num39z4"/>
    <w:rsid w:val="006C1AC3"/>
  </w:style>
  <w:style w:type="character" w:customStyle="1" w:styleId="WW8Num39z5">
    <w:name w:val="WW8Num39z5"/>
    <w:rsid w:val="006C1AC3"/>
  </w:style>
  <w:style w:type="character" w:customStyle="1" w:styleId="WW8Num39z6">
    <w:name w:val="WW8Num39z6"/>
    <w:rsid w:val="006C1AC3"/>
  </w:style>
  <w:style w:type="character" w:customStyle="1" w:styleId="WW8Num39z7">
    <w:name w:val="WW8Num39z7"/>
    <w:rsid w:val="006C1AC3"/>
  </w:style>
  <w:style w:type="character" w:customStyle="1" w:styleId="WW8Num39z8">
    <w:name w:val="WW8Num39z8"/>
    <w:rsid w:val="006C1AC3"/>
  </w:style>
  <w:style w:type="character" w:customStyle="1" w:styleId="WW8Num40z1">
    <w:name w:val="WW8Num40z1"/>
    <w:rsid w:val="006C1AC3"/>
  </w:style>
  <w:style w:type="character" w:customStyle="1" w:styleId="WW8Num40z2">
    <w:name w:val="WW8Num40z2"/>
    <w:rsid w:val="006C1AC3"/>
  </w:style>
  <w:style w:type="character" w:customStyle="1" w:styleId="WW8Num40z3">
    <w:name w:val="WW8Num40z3"/>
    <w:rsid w:val="006C1AC3"/>
  </w:style>
  <w:style w:type="character" w:customStyle="1" w:styleId="WW8Num40z4">
    <w:name w:val="WW8Num40z4"/>
    <w:rsid w:val="006C1AC3"/>
  </w:style>
  <w:style w:type="character" w:customStyle="1" w:styleId="WW8Num40z5">
    <w:name w:val="WW8Num40z5"/>
    <w:rsid w:val="006C1AC3"/>
  </w:style>
  <w:style w:type="character" w:customStyle="1" w:styleId="WW8Num40z6">
    <w:name w:val="WW8Num40z6"/>
    <w:rsid w:val="006C1AC3"/>
  </w:style>
  <w:style w:type="character" w:customStyle="1" w:styleId="WW8Num40z7">
    <w:name w:val="WW8Num40z7"/>
    <w:rsid w:val="006C1AC3"/>
  </w:style>
  <w:style w:type="character" w:customStyle="1" w:styleId="WW8Num40z8">
    <w:name w:val="WW8Num40z8"/>
    <w:rsid w:val="006C1AC3"/>
  </w:style>
  <w:style w:type="character" w:customStyle="1" w:styleId="WW8Num41z1">
    <w:name w:val="WW8Num41z1"/>
    <w:rsid w:val="006C1AC3"/>
  </w:style>
  <w:style w:type="character" w:customStyle="1" w:styleId="WW8Num41z2">
    <w:name w:val="WW8Num41z2"/>
    <w:rsid w:val="006C1AC3"/>
  </w:style>
  <w:style w:type="character" w:customStyle="1" w:styleId="WW8Num41z3">
    <w:name w:val="WW8Num41z3"/>
    <w:rsid w:val="006C1AC3"/>
  </w:style>
  <w:style w:type="character" w:customStyle="1" w:styleId="WW8Num41z4">
    <w:name w:val="WW8Num41z4"/>
    <w:rsid w:val="006C1AC3"/>
  </w:style>
  <w:style w:type="character" w:customStyle="1" w:styleId="WW8Num41z5">
    <w:name w:val="WW8Num41z5"/>
    <w:rsid w:val="006C1AC3"/>
  </w:style>
  <w:style w:type="character" w:customStyle="1" w:styleId="WW8Num41z6">
    <w:name w:val="WW8Num41z6"/>
    <w:rsid w:val="006C1AC3"/>
  </w:style>
  <w:style w:type="character" w:customStyle="1" w:styleId="WW8Num41z7">
    <w:name w:val="WW8Num41z7"/>
    <w:rsid w:val="006C1AC3"/>
  </w:style>
  <w:style w:type="character" w:customStyle="1" w:styleId="WW8Num41z8">
    <w:name w:val="WW8Num41z8"/>
    <w:rsid w:val="006C1AC3"/>
  </w:style>
  <w:style w:type="character" w:customStyle="1" w:styleId="WW8Num44z0">
    <w:name w:val="WW8Num44z0"/>
    <w:rsid w:val="006C1AC3"/>
    <w:rPr>
      <w:color w:val="000000"/>
    </w:rPr>
  </w:style>
  <w:style w:type="character" w:customStyle="1" w:styleId="WW8Num44z1">
    <w:name w:val="WW8Num44z1"/>
    <w:rsid w:val="006C1AC3"/>
  </w:style>
  <w:style w:type="character" w:customStyle="1" w:styleId="WW8Num44z2">
    <w:name w:val="WW8Num44z2"/>
    <w:rsid w:val="006C1AC3"/>
  </w:style>
  <w:style w:type="character" w:customStyle="1" w:styleId="WW8Num44z3">
    <w:name w:val="WW8Num44z3"/>
    <w:rsid w:val="006C1AC3"/>
  </w:style>
  <w:style w:type="character" w:customStyle="1" w:styleId="WW8Num44z4">
    <w:name w:val="WW8Num44z4"/>
    <w:rsid w:val="006C1AC3"/>
  </w:style>
  <w:style w:type="character" w:customStyle="1" w:styleId="WW8Num44z5">
    <w:name w:val="WW8Num44z5"/>
    <w:rsid w:val="006C1AC3"/>
  </w:style>
  <w:style w:type="character" w:customStyle="1" w:styleId="WW8Num44z6">
    <w:name w:val="WW8Num44z6"/>
    <w:rsid w:val="006C1AC3"/>
  </w:style>
  <w:style w:type="character" w:customStyle="1" w:styleId="WW8Num44z7">
    <w:name w:val="WW8Num44z7"/>
    <w:rsid w:val="006C1AC3"/>
  </w:style>
  <w:style w:type="character" w:customStyle="1" w:styleId="WW8Num44z8">
    <w:name w:val="WW8Num44z8"/>
    <w:rsid w:val="006C1AC3"/>
  </w:style>
  <w:style w:type="character" w:customStyle="1" w:styleId="WW8Num45z0">
    <w:name w:val="WW8Num45z0"/>
    <w:rsid w:val="006C1AC3"/>
    <w:rPr>
      <w:rFonts w:hint="default"/>
    </w:rPr>
  </w:style>
  <w:style w:type="character" w:customStyle="1" w:styleId="WW8Num45z1">
    <w:name w:val="WW8Num45z1"/>
    <w:rsid w:val="006C1AC3"/>
  </w:style>
  <w:style w:type="character" w:customStyle="1" w:styleId="WW8Num45z2">
    <w:name w:val="WW8Num45z2"/>
    <w:rsid w:val="006C1AC3"/>
  </w:style>
  <w:style w:type="character" w:customStyle="1" w:styleId="WW8Num45z3">
    <w:name w:val="WW8Num45z3"/>
    <w:rsid w:val="006C1AC3"/>
  </w:style>
  <w:style w:type="character" w:customStyle="1" w:styleId="WW8Num45z4">
    <w:name w:val="WW8Num45z4"/>
    <w:rsid w:val="006C1AC3"/>
  </w:style>
  <w:style w:type="character" w:customStyle="1" w:styleId="WW8Num45z5">
    <w:name w:val="WW8Num45z5"/>
    <w:rsid w:val="006C1AC3"/>
  </w:style>
  <w:style w:type="character" w:customStyle="1" w:styleId="WW8Num45z6">
    <w:name w:val="WW8Num45z6"/>
    <w:rsid w:val="006C1AC3"/>
  </w:style>
  <w:style w:type="character" w:customStyle="1" w:styleId="WW8Num45z7">
    <w:name w:val="WW8Num45z7"/>
    <w:rsid w:val="006C1AC3"/>
  </w:style>
  <w:style w:type="character" w:customStyle="1" w:styleId="WW8Num45z8">
    <w:name w:val="WW8Num45z8"/>
    <w:rsid w:val="006C1AC3"/>
  </w:style>
  <w:style w:type="character" w:customStyle="1" w:styleId="WW8Num46z0">
    <w:name w:val="WW8Num46z0"/>
    <w:rsid w:val="006C1AC3"/>
    <w:rPr>
      <w:rFonts w:ascii="Symbol" w:hAnsi="Symbol" w:cs="Symbol" w:hint="default"/>
    </w:rPr>
  </w:style>
  <w:style w:type="character" w:customStyle="1" w:styleId="WW8Num46z1">
    <w:name w:val="WW8Num46z1"/>
    <w:rsid w:val="006C1AC3"/>
    <w:rPr>
      <w:rFonts w:ascii="Courier New" w:hAnsi="Courier New" w:cs="Courier New" w:hint="default"/>
    </w:rPr>
  </w:style>
  <w:style w:type="character" w:customStyle="1" w:styleId="WW8Num46z2">
    <w:name w:val="WW8Num46z2"/>
    <w:rsid w:val="006C1AC3"/>
    <w:rPr>
      <w:rFonts w:ascii="Wingdings" w:hAnsi="Wingdings" w:cs="Wingdings" w:hint="default"/>
    </w:rPr>
  </w:style>
  <w:style w:type="character" w:customStyle="1" w:styleId="WW8Num47z0">
    <w:name w:val="WW8Num47z0"/>
    <w:rsid w:val="006C1AC3"/>
    <w:rPr>
      <w:b w:val="0"/>
      <w:color w:val="000000"/>
      <w:sz w:val="21"/>
      <w:szCs w:val="21"/>
    </w:rPr>
  </w:style>
  <w:style w:type="character" w:customStyle="1" w:styleId="WW8Num47z1">
    <w:name w:val="WW8Num47z1"/>
    <w:rsid w:val="006C1AC3"/>
  </w:style>
  <w:style w:type="character" w:customStyle="1" w:styleId="WW8Num47z2">
    <w:name w:val="WW8Num47z2"/>
    <w:rsid w:val="006C1AC3"/>
  </w:style>
  <w:style w:type="character" w:customStyle="1" w:styleId="WW8Num47z3">
    <w:name w:val="WW8Num47z3"/>
    <w:rsid w:val="006C1AC3"/>
  </w:style>
  <w:style w:type="character" w:customStyle="1" w:styleId="WW8Num47z4">
    <w:name w:val="WW8Num47z4"/>
    <w:rsid w:val="006C1AC3"/>
  </w:style>
  <w:style w:type="character" w:customStyle="1" w:styleId="WW8Num47z5">
    <w:name w:val="WW8Num47z5"/>
    <w:rsid w:val="006C1AC3"/>
  </w:style>
  <w:style w:type="character" w:customStyle="1" w:styleId="WW8Num47z6">
    <w:name w:val="WW8Num47z6"/>
    <w:rsid w:val="006C1AC3"/>
  </w:style>
  <w:style w:type="character" w:customStyle="1" w:styleId="WW8Num47z7">
    <w:name w:val="WW8Num47z7"/>
    <w:rsid w:val="006C1AC3"/>
  </w:style>
  <w:style w:type="character" w:customStyle="1" w:styleId="WW8Num47z8">
    <w:name w:val="WW8Num47z8"/>
    <w:rsid w:val="006C1AC3"/>
  </w:style>
  <w:style w:type="character" w:customStyle="1" w:styleId="WW8Num48z0">
    <w:name w:val="WW8Num48z0"/>
    <w:rsid w:val="006C1AC3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C1AC3"/>
  </w:style>
  <w:style w:type="character" w:customStyle="1" w:styleId="WW8Num48z2">
    <w:name w:val="WW8Num48z2"/>
    <w:rsid w:val="006C1AC3"/>
  </w:style>
  <w:style w:type="character" w:customStyle="1" w:styleId="WW8Num48z3">
    <w:name w:val="WW8Num48z3"/>
    <w:rsid w:val="006C1AC3"/>
  </w:style>
  <w:style w:type="character" w:customStyle="1" w:styleId="WW8Num48z4">
    <w:name w:val="WW8Num48z4"/>
    <w:rsid w:val="006C1AC3"/>
  </w:style>
  <w:style w:type="character" w:customStyle="1" w:styleId="WW8Num48z5">
    <w:name w:val="WW8Num48z5"/>
    <w:rsid w:val="006C1AC3"/>
  </w:style>
  <w:style w:type="character" w:customStyle="1" w:styleId="WW8Num48z6">
    <w:name w:val="WW8Num48z6"/>
    <w:rsid w:val="006C1AC3"/>
  </w:style>
  <w:style w:type="character" w:customStyle="1" w:styleId="WW8Num48z7">
    <w:name w:val="WW8Num48z7"/>
    <w:rsid w:val="006C1AC3"/>
  </w:style>
  <w:style w:type="character" w:customStyle="1" w:styleId="WW8Num48z8">
    <w:name w:val="WW8Num48z8"/>
    <w:rsid w:val="006C1AC3"/>
  </w:style>
  <w:style w:type="character" w:customStyle="1" w:styleId="WW8Num49z0">
    <w:name w:val="WW8Num49z0"/>
    <w:rsid w:val="006C1AC3"/>
    <w:rPr>
      <w:rFonts w:eastAsia="Calibri" w:cs="Arial Narrow"/>
      <w:color w:val="000000"/>
    </w:rPr>
  </w:style>
  <w:style w:type="character" w:customStyle="1" w:styleId="WW8Num49z1">
    <w:name w:val="WW8Num49z1"/>
    <w:rsid w:val="006C1AC3"/>
  </w:style>
  <w:style w:type="character" w:customStyle="1" w:styleId="WW8Num49z2">
    <w:name w:val="WW8Num49z2"/>
    <w:rsid w:val="006C1AC3"/>
    <w:rPr>
      <w:rFonts w:hint="default"/>
    </w:rPr>
  </w:style>
  <w:style w:type="character" w:customStyle="1" w:styleId="WW8Num49z3">
    <w:name w:val="WW8Num49z3"/>
    <w:rsid w:val="006C1AC3"/>
  </w:style>
  <w:style w:type="character" w:customStyle="1" w:styleId="WW8Num49z4">
    <w:name w:val="WW8Num49z4"/>
    <w:rsid w:val="006C1AC3"/>
  </w:style>
  <w:style w:type="character" w:customStyle="1" w:styleId="WW8Num49z5">
    <w:name w:val="WW8Num49z5"/>
    <w:rsid w:val="006C1AC3"/>
  </w:style>
  <w:style w:type="character" w:customStyle="1" w:styleId="WW8Num49z6">
    <w:name w:val="WW8Num49z6"/>
    <w:rsid w:val="006C1AC3"/>
  </w:style>
  <w:style w:type="character" w:customStyle="1" w:styleId="WW8Num49z7">
    <w:name w:val="WW8Num49z7"/>
    <w:rsid w:val="006C1AC3"/>
  </w:style>
  <w:style w:type="character" w:customStyle="1" w:styleId="WW8Num49z8">
    <w:name w:val="WW8Num49z8"/>
    <w:rsid w:val="006C1AC3"/>
  </w:style>
  <w:style w:type="character" w:customStyle="1" w:styleId="WW8Num50z0">
    <w:name w:val="WW8Num50z0"/>
    <w:rsid w:val="006C1AC3"/>
    <w:rPr>
      <w:color w:val="000000"/>
    </w:rPr>
  </w:style>
  <w:style w:type="character" w:customStyle="1" w:styleId="WW8Num50z1">
    <w:name w:val="WW8Num50z1"/>
    <w:rsid w:val="006C1AC3"/>
  </w:style>
  <w:style w:type="character" w:customStyle="1" w:styleId="WW8Num50z2">
    <w:name w:val="WW8Num50z2"/>
    <w:rsid w:val="006C1AC3"/>
  </w:style>
  <w:style w:type="character" w:customStyle="1" w:styleId="WW8Num50z3">
    <w:name w:val="WW8Num50z3"/>
    <w:rsid w:val="006C1AC3"/>
  </w:style>
  <w:style w:type="character" w:customStyle="1" w:styleId="WW8Num50z4">
    <w:name w:val="WW8Num50z4"/>
    <w:rsid w:val="006C1AC3"/>
  </w:style>
  <w:style w:type="character" w:customStyle="1" w:styleId="WW8Num50z5">
    <w:name w:val="WW8Num50z5"/>
    <w:rsid w:val="006C1AC3"/>
  </w:style>
  <w:style w:type="character" w:customStyle="1" w:styleId="WW8Num50z6">
    <w:name w:val="WW8Num50z6"/>
    <w:rsid w:val="006C1AC3"/>
  </w:style>
  <w:style w:type="character" w:customStyle="1" w:styleId="WW8Num50z7">
    <w:name w:val="WW8Num50z7"/>
    <w:rsid w:val="006C1AC3"/>
  </w:style>
  <w:style w:type="character" w:customStyle="1" w:styleId="WW8Num50z8">
    <w:name w:val="WW8Num50z8"/>
    <w:rsid w:val="006C1AC3"/>
  </w:style>
  <w:style w:type="character" w:customStyle="1" w:styleId="Domylnaczcionkaakapitu1">
    <w:name w:val="Domyślna czcionka akapitu1"/>
    <w:rsid w:val="006C1AC3"/>
  </w:style>
  <w:style w:type="character" w:customStyle="1" w:styleId="Nagwek1Znak">
    <w:name w:val="Nagłówek 1 Znak"/>
    <w:rsid w:val="006C1A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C1A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C1A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C1AC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C1AC3"/>
    <w:rPr>
      <w:color w:val="0000FF"/>
      <w:u w:val="single"/>
    </w:rPr>
  </w:style>
  <w:style w:type="character" w:customStyle="1" w:styleId="TytuZnak">
    <w:name w:val="Tytuł Znak"/>
    <w:rsid w:val="006C1A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C1AC3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C1AC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C1AC3"/>
  </w:style>
  <w:style w:type="character" w:customStyle="1" w:styleId="PlandokumentuZnak">
    <w:name w:val="Plan dokumentu Znak"/>
    <w:rsid w:val="006C1AC3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C1AC3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C1AC3"/>
    <w:rPr>
      <w:sz w:val="16"/>
      <w:szCs w:val="16"/>
    </w:rPr>
  </w:style>
  <w:style w:type="character" w:customStyle="1" w:styleId="TekstkomentarzaZnak">
    <w:name w:val="Tekst komentarza Znak"/>
    <w:rsid w:val="006C1AC3"/>
    <w:rPr>
      <w:rFonts w:eastAsia="Times New Roman"/>
    </w:rPr>
  </w:style>
  <w:style w:type="character" w:customStyle="1" w:styleId="TematkomentarzaZnak">
    <w:name w:val="Temat komentarza Znak"/>
    <w:rsid w:val="006C1AC3"/>
    <w:rPr>
      <w:rFonts w:eastAsia="Times New Roman"/>
      <w:b/>
      <w:bCs/>
    </w:rPr>
  </w:style>
  <w:style w:type="character" w:styleId="Uwydatnienie">
    <w:name w:val="Emphasis"/>
    <w:qFormat/>
    <w:rsid w:val="006C1AC3"/>
    <w:rPr>
      <w:i/>
      <w:iCs/>
    </w:rPr>
  </w:style>
  <w:style w:type="character" w:customStyle="1" w:styleId="ZwykytekstZnak">
    <w:name w:val="Zwykły tekst Znak"/>
    <w:rsid w:val="006C1AC3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C1AC3"/>
    <w:rPr>
      <w:rFonts w:eastAsia="Times New Roman"/>
      <w:sz w:val="22"/>
      <w:szCs w:val="22"/>
    </w:rPr>
  </w:style>
  <w:style w:type="character" w:styleId="Pogrubienie">
    <w:name w:val="Strong"/>
    <w:qFormat/>
    <w:rsid w:val="006C1AC3"/>
    <w:rPr>
      <w:b/>
      <w:bCs/>
    </w:rPr>
  </w:style>
  <w:style w:type="character" w:customStyle="1" w:styleId="TekstprzypisudolnegoZnak">
    <w:name w:val="Tekst przypisu dolnego Znak"/>
    <w:rsid w:val="006C1AC3"/>
    <w:rPr>
      <w:rFonts w:eastAsia="Times New Roman"/>
    </w:rPr>
  </w:style>
  <w:style w:type="character" w:customStyle="1" w:styleId="Znakiprzypiswdolnych">
    <w:name w:val="Znaki przypisów dolnych"/>
    <w:rsid w:val="006C1AC3"/>
    <w:rPr>
      <w:vertAlign w:val="superscript"/>
    </w:rPr>
  </w:style>
  <w:style w:type="character" w:customStyle="1" w:styleId="Tekstpodstawowywcity2Znak">
    <w:name w:val="Tekst podstawowy wcięty 2 Znak"/>
    <w:rsid w:val="006C1AC3"/>
    <w:rPr>
      <w:rFonts w:eastAsia="Times New Roman"/>
      <w:sz w:val="22"/>
      <w:szCs w:val="22"/>
    </w:rPr>
  </w:style>
  <w:style w:type="character" w:styleId="Odwoanieprzypisudolnego">
    <w:name w:val="footnote reference"/>
    <w:rsid w:val="006C1AC3"/>
    <w:rPr>
      <w:vertAlign w:val="superscript"/>
    </w:rPr>
  </w:style>
  <w:style w:type="character" w:customStyle="1" w:styleId="Znakiprzypiswkocowych">
    <w:name w:val="Znaki przypisów końcowych"/>
    <w:rsid w:val="006C1AC3"/>
    <w:rPr>
      <w:vertAlign w:val="superscript"/>
    </w:rPr>
  </w:style>
  <w:style w:type="character" w:customStyle="1" w:styleId="WW-Znakiprzypiswkocowych">
    <w:name w:val="WW-Znaki przypisów końcowych"/>
    <w:rsid w:val="006C1AC3"/>
  </w:style>
  <w:style w:type="character" w:customStyle="1" w:styleId="Znakinumeracji">
    <w:name w:val="Znaki numeracji"/>
    <w:rsid w:val="006C1AC3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C1AC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C1AC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C1AC3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C1AC3"/>
    <w:rPr>
      <w:rFonts w:cs="Arial Unicode MS"/>
    </w:rPr>
  </w:style>
  <w:style w:type="paragraph" w:styleId="Legenda">
    <w:name w:val="caption"/>
    <w:basedOn w:val="Normalny"/>
    <w:qFormat/>
    <w:rsid w:val="006C1AC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C1AC3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C1AC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C1AC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C1AC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C1AC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C1AC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C1AC3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C1AC3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C1AC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C1AC3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C1AC3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C1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C1A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C1AC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C1AC3"/>
    <w:rPr>
      <w:b/>
      <w:bCs/>
    </w:rPr>
  </w:style>
  <w:style w:type="paragraph" w:styleId="Poprawka">
    <w:name w:val="Revision"/>
    <w:rsid w:val="006C1AC3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C1AC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C1AC3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C1AC3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C1AC3"/>
    <w:pPr>
      <w:spacing w:after="120" w:line="480" w:lineRule="auto"/>
    </w:pPr>
  </w:style>
  <w:style w:type="paragraph" w:styleId="Tekstprzypisudolnego">
    <w:name w:val="footnote text"/>
    <w:basedOn w:val="Normalny"/>
    <w:rsid w:val="006C1AC3"/>
    <w:rPr>
      <w:sz w:val="20"/>
      <w:szCs w:val="20"/>
    </w:rPr>
  </w:style>
  <w:style w:type="paragraph" w:styleId="NormalnyWeb">
    <w:name w:val="Normal (Web)"/>
    <w:basedOn w:val="Normalny"/>
    <w:rsid w:val="006C1AC3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C1AC3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C1AC3"/>
    <w:pPr>
      <w:suppressLineNumbers/>
    </w:pPr>
  </w:style>
  <w:style w:type="paragraph" w:customStyle="1" w:styleId="Nagwektabeli">
    <w:name w:val="Nagłówek tabeli"/>
    <w:basedOn w:val="Zawartotabeli"/>
    <w:rsid w:val="006C1AC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C1AC3"/>
  </w:style>
  <w:style w:type="paragraph" w:customStyle="1" w:styleId="Akapitzlist1">
    <w:name w:val="Akapit z listą1"/>
    <w:basedOn w:val="Normalny"/>
    <w:rsid w:val="006C1AC3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2021-01-08T14:04:00Z</cp:lastPrinted>
  <dcterms:created xsi:type="dcterms:W3CDTF">2022-11-07T13:20:00Z</dcterms:created>
  <dcterms:modified xsi:type="dcterms:W3CDTF">2022-11-07T13:20:00Z</dcterms:modified>
</cp:coreProperties>
</file>