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8C5" w:rsidRPr="00ED778C" w:rsidRDefault="00CF18C5" w:rsidP="00ED778C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 w:rsidRPr="008D5D60">
        <w:rPr>
          <w:b/>
        </w:rPr>
        <w:t>Załącznik nr 3 do Ogłoszenia</w:t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Pr="003B6132" w:rsidRDefault="00CF18C5" w:rsidP="003B6132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CF18C5" w:rsidRPr="008D5D60" w:rsidRDefault="00CF18C5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 w:rsidR="00E07747">
        <w:rPr>
          <w:b/>
          <w:sz w:val="20"/>
          <w:szCs w:val="20"/>
        </w:rPr>
        <w:t xml:space="preserve"> 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F18C5" w:rsidRPr="008D5D60" w:rsidTr="00CF3852">
        <w:trPr>
          <w:trHeight w:val="40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F3852">
        <w:trPr>
          <w:trHeight w:hRule="exact" w:val="30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852" w:rsidRPr="00CF3852" w:rsidRDefault="00CF18C5" w:rsidP="00CF3852">
            <w:pPr>
              <w:keepNext/>
              <w:spacing w:after="0" w:line="240" w:lineRule="auto"/>
              <w:jc w:val="right"/>
              <w:rPr>
                <w:b/>
              </w:rPr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 w:rsidP="00CF3852">
            <w:pPr>
              <w:spacing w:after="0" w:line="240" w:lineRule="auto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F3852">
        <w:trPr>
          <w:cantSplit/>
          <w:trHeight w:val="2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CF3852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CF18C5" w:rsidRPr="008D5D60" w:rsidTr="00CF3852">
        <w:trPr>
          <w:trHeight w:val="15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CF3852">
            <w:pPr>
              <w:keepNext/>
              <w:spacing w:after="0" w:line="240" w:lineRule="auto"/>
              <w:ind w:firstLine="0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CF3852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0"/>
              </w:rPr>
            </w:pPr>
          </w:p>
        </w:tc>
      </w:tr>
      <w:tr w:rsidR="00CF18C5" w:rsidRPr="008D5D6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CF3852" w:rsidRDefault="00CF18C5" w:rsidP="00CF3852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F3852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CF3852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4"/>
              </w:rPr>
            </w:pPr>
          </w:p>
          <w:p w:rsidR="00CF18C5" w:rsidRPr="00CF3852" w:rsidRDefault="00CF18C5">
            <w:pPr>
              <w:keepNext/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CF18C5" w:rsidRPr="008D5D60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62241C">
        <w:rPr>
          <w:bCs/>
          <w:color w:val="000000"/>
          <w:sz w:val="20"/>
          <w:szCs w:val="20"/>
        </w:rPr>
        <w:t>Intensywnej Terapii II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702970">
        <w:rPr>
          <w:color w:val="000000"/>
          <w:sz w:val="20"/>
          <w:szCs w:val="20"/>
        </w:rPr>
        <w:t xml:space="preserve"> – </w:t>
      </w:r>
      <w:r w:rsidR="00DC03A3">
        <w:rPr>
          <w:color w:val="000000"/>
          <w:sz w:val="20"/>
          <w:szCs w:val="20"/>
        </w:rPr>
        <w:t>2 zadania (</w:t>
      </w:r>
      <w:r w:rsidR="00702970">
        <w:rPr>
          <w:color w:val="000000"/>
          <w:sz w:val="20"/>
          <w:szCs w:val="20"/>
        </w:rPr>
        <w:t>3 osoby</w:t>
      </w:r>
      <w:r w:rsidR="00DC03A3">
        <w:rPr>
          <w:color w:val="000000"/>
          <w:sz w:val="20"/>
          <w:szCs w:val="20"/>
        </w:rPr>
        <w:t>)</w:t>
      </w:r>
      <w:r w:rsidR="00702970">
        <w:rPr>
          <w:color w:val="000000"/>
          <w:sz w:val="20"/>
          <w:szCs w:val="20"/>
        </w:rPr>
        <w:t>.</w:t>
      </w:r>
    </w:p>
    <w:p w:rsidR="00CF18C5" w:rsidRPr="007C4775" w:rsidRDefault="00CF18C5" w:rsidP="00DC03A3">
      <w:pPr>
        <w:numPr>
          <w:ilvl w:val="0"/>
          <w:numId w:val="15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DC03A3">
      <w:pPr>
        <w:numPr>
          <w:ilvl w:val="0"/>
          <w:numId w:val="15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DC03A3">
      <w:pPr>
        <w:numPr>
          <w:ilvl w:val="0"/>
          <w:numId w:val="15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dane zawarte w złożonych doku</w:t>
      </w:r>
      <w:r w:rsidR="00DC03A3">
        <w:rPr>
          <w:color w:val="000000"/>
          <w:sz w:val="20"/>
          <w:szCs w:val="20"/>
        </w:rPr>
        <w:t>mentach, o których mowa w pkt. 5</w:t>
      </w:r>
      <w:r w:rsidRPr="007C4775">
        <w:rPr>
          <w:color w:val="000000"/>
          <w:sz w:val="20"/>
          <w:szCs w:val="20"/>
        </w:rPr>
        <w:t xml:space="preserve">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DC03A3">
      <w:pPr>
        <w:numPr>
          <w:ilvl w:val="0"/>
          <w:numId w:val="15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DC03A3">
      <w:pPr>
        <w:numPr>
          <w:ilvl w:val="0"/>
          <w:numId w:val="15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DC03A3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DC03A3">
      <w:pPr>
        <w:numPr>
          <w:ilvl w:val="0"/>
          <w:numId w:val="15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 </w:t>
      </w:r>
      <w:r w:rsidR="0062241C">
        <w:rPr>
          <w:color w:val="000000"/>
          <w:sz w:val="20"/>
          <w:szCs w:val="20"/>
        </w:rPr>
        <w:t xml:space="preserve">1 rok </w:t>
      </w:r>
      <w:r w:rsidR="00A62577">
        <w:rPr>
          <w:color w:val="000000"/>
          <w:sz w:val="20"/>
          <w:szCs w:val="20"/>
        </w:rPr>
        <w:t>doświadczenia w pracy w zawodzie pielęgniarki/pielęgniarza</w:t>
      </w:r>
      <w:r>
        <w:rPr>
          <w:color w:val="000000"/>
          <w:sz w:val="20"/>
          <w:szCs w:val="20"/>
        </w:rPr>
        <w:t xml:space="preserve"> - </w:t>
      </w:r>
      <w:r w:rsidRPr="007C4775">
        <w:rPr>
          <w:color w:val="000000"/>
          <w:sz w:val="20"/>
          <w:szCs w:val="20"/>
        </w:rPr>
        <w:t>potwierdzające spełnienie w</w:t>
      </w:r>
      <w:r w:rsidR="00DC03A3">
        <w:rPr>
          <w:color w:val="000000"/>
          <w:sz w:val="20"/>
          <w:szCs w:val="20"/>
        </w:rPr>
        <w:t>arunku, o którym mowa w pkt. 5</w:t>
      </w:r>
      <w:r w:rsidR="0062241C">
        <w:rPr>
          <w:color w:val="000000"/>
          <w:sz w:val="20"/>
          <w:szCs w:val="20"/>
        </w:rPr>
        <w:t>.3</w:t>
      </w:r>
      <w:r w:rsidRPr="007C4775">
        <w:rPr>
          <w:color w:val="000000"/>
          <w:sz w:val="20"/>
          <w:szCs w:val="20"/>
        </w:rPr>
        <w:t>. Ogłoszenia</w:t>
      </w:r>
    </w:p>
    <w:p w:rsidR="006F5C50" w:rsidRPr="006F5C50" w:rsidRDefault="00467C1E" w:rsidP="006F5C50">
      <w:pPr>
        <w:numPr>
          <w:ilvl w:val="0"/>
          <w:numId w:val="15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467C1E" w:rsidRPr="00283D7F" w:rsidRDefault="00283D7F" w:rsidP="00283D7F">
      <w:pPr>
        <w:numPr>
          <w:ilvl w:val="0"/>
          <w:numId w:val="15"/>
        </w:numPr>
        <w:spacing w:after="0"/>
        <w:ind w:left="-142" w:right="-29" w:firstLine="0"/>
        <w:rPr>
          <w:sz w:val="20"/>
          <w:szCs w:val="20"/>
        </w:rPr>
      </w:pPr>
      <w:r>
        <w:rPr>
          <w:sz w:val="20"/>
          <w:szCs w:val="20"/>
        </w:rPr>
        <w:t xml:space="preserve">Składam ofertę na zadanie </w:t>
      </w:r>
      <w:r w:rsidR="00105433" w:rsidRPr="00105433">
        <w:rPr>
          <w:rFonts w:cs="Arial"/>
          <w:b/>
          <w:i/>
          <w:color w:val="000000"/>
          <w:sz w:val="20"/>
          <w:szCs w:val="20"/>
        </w:rPr>
        <w:t>(należy wybrać</w:t>
      </w:r>
      <w:r w:rsidR="00105433" w:rsidRPr="008D5D60">
        <w:rPr>
          <w:rFonts w:cs="Arial"/>
          <w:i/>
          <w:color w:val="000000"/>
          <w:sz w:val="20"/>
          <w:szCs w:val="20"/>
        </w:rPr>
        <w:t xml:space="preserve"> </w:t>
      </w:r>
      <w:r w:rsidR="00105433" w:rsidRPr="00105433">
        <w:rPr>
          <w:rFonts w:cs="Arial"/>
          <w:b/>
          <w:i/>
          <w:color w:val="000000"/>
          <w:sz w:val="20"/>
          <w:szCs w:val="20"/>
        </w:rPr>
        <w:t>jedną preferowaną odpowiedź poprzez postawienie znaku X)</w:t>
      </w:r>
      <w:r w:rsidR="00105433">
        <w:rPr>
          <w:rFonts w:cs="Arial"/>
          <w:b/>
          <w:i/>
          <w:color w:val="000000"/>
          <w:sz w:val="20"/>
          <w:szCs w:val="20"/>
        </w:rPr>
        <w:t>:</w:t>
      </w:r>
    </w:p>
    <w:p w:rsidR="00283D7F" w:rsidRDefault="00593347" w:rsidP="00CF385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93347">
        <w:rPr>
          <w:noProof/>
          <w:sz w:val="20"/>
          <w:szCs w:val="20"/>
          <w:lang w:eastAsia="pl-PL"/>
        </w:rPr>
        <w:pict>
          <v:rect id="_x0000_s1026" style="position:absolute;left:0;text-align:left;margin-left:-13.25pt;margin-top:1.5pt;width:16.25pt;height:10.4pt;z-index:251658240"/>
        </w:pict>
      </w:r>
      <w:r w:rsidR="00283D7F">
        <w:rPr>
          <w:color w:val="000000"/>
          <w:sz w:val="20"/>
          <w:szCs w:val="20"/>
        </w:rPr>
        <w:t xml:space="preserve">   </w:t>
      </w:r>
      <w:r w:rsidR="006F5C50">
        <w:rPr>
          <w:color w:val="000000"/>
          <w:sz w:val="20"/>
          <w:szCs w:val="20"/>
        </w:rPr>
        <w:t xml:space="preserve">         </w:t>
      </w:r>
      <w:r w:rsidR="006F5C50" w:rsidRPr="00020C78">
        <w:rPr>
          <w:color w:val="000000"/>
          <w:sz w:val="20"/>
          <w:szCs w:val="20"/>
          <w:u w:val="single"/>
        </w:rPr>
        <w:t>Zadanie nr 1:</w:t>
      </w:r>
      <w:r w:rsidR="006F5C50">
        <w:rPr>
          <w:color w:val="000000"/>
          <w:sz w:val="20"/>
          <w:szCs w:val="20"/>
          <w:u w:val="single"/>
        </w:rPr>
        <w:t xml:space="preserve"> </w:t>
      </w:r>
      <w:r w:rsidR="006F5C50" w:rsidRPr="00A13CB9">
        <w:rPr>
          <w:color w:val="000000"/>
          <w:sz w:val="20"/>
          <w:szCs w:val="20"/>
        </w:rPr>
        <w:t>dotyczy udzielania świadczeń</w:t>
      </w:r>
      <w:r w:rsidR="006F5C50" w:rsidRPr="00BD69A4">
        <w:rPr>
          <w:color w:val="000000"/>
          <w:sz w:val="20"/>
          <w:szCs w:val="20"/>
        </w:rPr>
        <w:t xml:space="preserve"> </w:t>
      </w:r>
      <w:r w:rsidR="006F5C50">
        <w:rPr>
          <w:bCs/>
          <w:sz w:val="20"/>
          <w:szCs w:val="20"/>
        </w:rPr>
        <w:t xml:space="preserve">w Klinice Urologii </w:t>
      </w:r>
      <w:r w:rsidR="00105433">
        <w:rPr>
          <w:color w:val="000000"/>
          <w:sz w:val="20"/>
          <w:szCs w:val="20"/>
        </w:rPr>
        <w:t xml:space="preserve">w terminie. </w:t>
      </w:r>
      <w:r w:rsidR="006F5C50">
        <w:rPr>
          <w:color w:val="000000"/>
          <w:sz w:val="20"/>
          <w:szCs w:val="20"/>
        </w:rPr>
        <w:t>Zadanie będzie realizowane przez 1 osobę</w:t>
      </w:r>
      <w:r w:rsidR="00105433">
        <w:rPr>
          <w:color w:val="000000"/>
          <w:sz w:val="20"/>
          <w:szCs w:val="20"/>
        </w:rPr>
        <w:t>.</w:t>
      </w:r>
    </w:p>
    <w:p w:rsidR="006F5C50" w:rsidRPr="00283D7F" w:rsidRDefault="00593347" w:rsidP="00CF385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w:pict>
          <v:rect id="_x0000_s1030" style="position:absolute;left:0;text-align:left;margin-left:-13.25pt;margin-top:2.5pt;width:16.25pt;height:10.4pt;z-index:251659264"/>
        </w:pict>
      </w:r>
      <w:r w:rsidR="00283D7F">
        <w:rPr>
          <w:color w:val="000000"/>
          <w:sz w:val="20"/>
          <w:szCs w:val="20"/>
        </w:rPr>
        <w:t xml:space="preserve"> </w:t>
      </w:r>
      <w:r w:rsidR="006F5C50">
        <w:rPr>
          <w:color w:val="000000"/>
          <w:sz w:val="20"/>
          <w:szCs w:val="20"/>
        </w:rPr>
        <w:t xml:space="preserve">          </w:t>
      </w:r>
      <w:r w:rsidR="00283D7F">
        <w:rPr>
          <w:color w:val="000000"/>
          <w:sz w:val="20"/>
          <w:szCs w:val="20"/>
        </w:rPr>
        <w:t xml:space="preserve">  </w:t>
      </w:r>
      <w:r w:rsidR="006F5C50" w:rsidRPr="00A13CB9">
        <w:rPr>
          <w:color w:val="000000"/>
          <w:sz w:val="20"/>
          <w:szCs w:val="20"/>
          <w:u w:val="single"/>
        </w:rPr>
        <w:t>Zadanie nr 2</w:t>
      </w:r>
      <w:r w:rsidR="006F5C50">
        <w:rPr>
          <w:color w:val="000000"/>
          <w:sz w:val="20"/>
          <w:szCs w:val="20"/>
        </w:rPr>
        <w:t xml:space="preserve">: dotyczy udzielania świadczeń </w:t>
      </w:r>
      <w:r w:rsidR="006F5C50">
        <w:rPr>
          <w:bCs/>
          <w:sz w:val="20"/>
          <w:szCs w:val="20"/>
        </w:rPr>
        <w:t>w Klinice Nefrologii, Transplantacji Nerek i Nadciśnienia Tętniczego</w:t>
      </w:r>
      <w:r w:rsidR="006F5C50">
        <w:rPr>
          <w:color w:val="000000"/>
          <w:sz w:val="20"/>
          <w:szCs w:val="20"/>
        </w:rPr>
        <w:t>. Zadanie będzie realizowane przez 2 osoby</w:t>
      </w:r>
      <w:r w:rsidR="00105433">
        <w:rPr>
          <w:color w:val="000000"/>
          <w:sz w:val="20"/>
          <w:szCs w:val="20"/>
        </w:rPr>
        <w:t>.</w:t>
      </w:r>
    </w:p>
    <w:p w:rsidR="00CF3852" w:rsidRPr="00CF3852" w:rsidRDefault="00CF3852">
      <w:pPr>
        <w:spacing w:after="0" w:line="240" w:lineRule="auto"/>
        <w:ind w:firstLine="0"/>
        <w:rPr>
          <w:color w:val="000000"/>
          <w:sz w:val="40"/>
        </w:rPr>
      </w:pPr>
    </w:p>
    <w:p w:rsidR="00CF18C5" w:rsidRPr="008D5D60" w:rsidRDefault="00CF18C5" w:rsidP="00CF3852">
      <w:pPr>
        <w:spacing w:after="0" w:line="240" w:lineRule="auto"/>
        <w:ind w:left="6583" w:right="-24" w:hanging="636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CF3852">
        <w:rPr>
          <w:rFonts w:cs="Tahoma"/>
          <w:lang w:eastAsia="en-US"/>
        </w:rPr>
        <w:t xml:space="preserve">  </w:t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="00CF3852">
        <w:rPr>
          <w:rFonts w:cs="Tahoma"/>
          <w:lang w:eastAsia="en-US"/>
        </w:rPr>
        <w:t xml:space="preserve">                                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CF385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564"/>
        <w:gridCol w:w="7209"/>
        <w:gridCol w:w="713"/>
        <w:gridCol w:w="802"/>
      </w:tblGrid>
      <w:tr w:rsidR="00066FC1" w:rsidRPr="00FA21A1" w:rsidTr="00105433">
        <w:trPr>
          <w:cantSplit/>
          <w:trHeight w:hRule="exact" w:val="811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105433">
        <w:trPr>
          <w:cantSplit/>
          <w:trHeight w:hRule="exact" w:val="274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A120C2">
        <w:trPr>
          <w:cantSplit/>
          <w:trHeight w:hRule="exact" w:val="62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105433">
        <w:trPr>
          <w:cantSplit/>
          <w:trHeight w:hRule="exact" w:val="44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105433">
        <w:trPr>
          <w:cantSplit/>
          <w:trHeight w:hRule="exact" w:val="52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105433">
        <w:trPr>
          <w:cantSplit/>
          <w:trHeight w:hRule="exact" w:val="60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A120C2">
        <w:trPr>
          <w:cantSplit/>
          <w:trHeight w:hRule="exact" w:val="56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4B197B" w:rsidRDefault="004B197B" w:rsidP="00C2728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Dokument potwierdzający ukończenie szkolenia z zakresu przetaczania krwi i środków krwiopochodnych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A120C2">
        <w:trPr>
          <w:cantSplit/>
          <w:trHeight w:hRule="exact" w:val="33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A120C2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Default="0062241C" w:rsidP="00A120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7" w:right="469" w:firstLine="138"/>
              <w:jc w:val="center"/>
              <w:rPr>
                <w:bCs/>
                <w:szCs w:val="20"/>
              </w:rPr>
            </w:pPr>
            <w:r w:rsidRPr="0062241C">
              <w:rPr>
                <w:bCs/>
                <w:szCs w:val="20"/>
              </w:rPr>
              <w:t>Dokumenty nieobowiązkowe (fakultatywne):</w:t>
            </w:r>
          </w:p>
          <w:p w:rsidR="00A120C2" w:rsidRPr="00A120C2" w:rsidRDefault="00A120C2" w:rsidP="00A120C2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7" w:right="327" w:firstLine="138"/>
              <w:jc w:val="center"/>
              <w:rPr>
                <w:b/>
                <w:bCs/>
                <w:strike/>
              </w:rPr>
            </w:pPr>
            <w:r w:rsidRPr="00702970">
              <w:rPr>
                <w:bCs/>
              </w:rPr>
              <w:t xml:space="preserve">Dla zadania nr 1: Kurs specjalistyczny w zakresie RKO i/lub Kurs kwalifikacyjny – pielęgniarstwo pediatryczne i/lub Specjalizacja w dziedzinie pielęgniarstwa pediatrycznego i/lub Specjalizacja w dziedzinie pielęgniarstwa chirurgicznego i/lub Kurs specjalistyczny w zakresie szczepień ochronnych i/lub </w:t>
            </w:r>
            <w:r w:rsidRPr="00702970">
              <w:t>Kurs specjalistyczny – leczenie ran</w:t>
            </w:r>
          </w:p>
          <w:p w:rsidR="00A120C2" w:rsidRPr="00702970" w:rsidRDefault="00A120C2" w:rsidP="00A120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5" w:right="327" w:firstLine="0"/>
              <w:rPr>
                <w:b/>
                <w:bCs/>
                <w:strike/>
              </w:rPr>
            </w:pPr>
          </w:p>
          <w:p w:rsidR="00A120C2" w:rsidRPr="00702970" w:rsidRDefault="00A120C2" w:rsidP="00A120C2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7" w:right="469" w:firstLine="138"/>
              <w:jc w:val="center"/>
              <w:rPr>
                <w:bCs/>
              </w:rPr>
            </w:pPr>
            <w:r w:rsidRPr="00702970">
              <w:rPr>
                <w:bCs/>
              </w:rPr>
              <w:t>Dla zadania nr 2: Kurs specjalistyczny w zakresie „Resuscytacji krążeniowo - oddechowej” i/lub Kurs specjalistyczny w zakresie „Wykonywanie i interpretacja zapisu EKG” i/lub Kurs kwalifikacyjny – pielęgniarstwo pediatryczne i/lub Specjalizacja w dziedzinie pielęgniarstwa pediatrycznego</w:t>
            </w:r>
          </w:p>
          <w:p w:rsidR="00A120C2" w:rsidRPr="0062241C" w:rsidRDefault="00A120C2" w:rsidP="00A120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trike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A120C2">
        <w:trPr>
          <w:cantSplit/>
          <w:trHeight w:hRule="exact" w:val="991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A120C2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A120C2">
        <w:trPr>
          <w:cantSplit/>
          <w:trHeight w:hRule="exact" w:val="62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A120C2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F5C50">
        <w:trPr>
          <w:cantSplit/>
          <w:trHeight w:hRule="exact" w:val="35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A120C2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F5C50">
        <w:trPr>
          <w:cantSplit/>
          <w:trHeight w:hRule="exact" w:val="559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120C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6F5C50">
            <w:pPr>
              <w:pStyle w:val="Akapitzlist10"/>
              <w:spacing w:after="0" w:line="240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6F5C50">
            <w:pPr>
              <w:pStyle w:val="Akapitzlist10"/>
              <w:spacing w:after="0" w:line="240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D66958" w:rsidRPr="008D5D60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066FC1" w:rsidRPr="008D5D60" w:rsidRDefault="00066FC1" w:rsidP="00903A6A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8D5D60" w:rsidRDefault="00DE737D" w:rsidP="00903A6A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066FC1" w:rsidRPr="008D5D60" w:rsidSect="00E81B3C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 xml:space="preserve">Podpis </w:t>
      </w:r>
      <w:r w:rsidR="00066FC1" w:rsidRPr="008D5D60">
        <w:t>Oferenta</w:t>
      </w: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8D1CED">
        <w:rPr>
          <w:b/>
          <w:caps/>
          <w:color w:val="000000"/>
          <w:sz w:val="20"/>
          <w:szCs w:val="20"/>
        </w:rPr>
        <w:t>INTENSYWNEJ TERAPII I</w:t>
      </w:r>
      <w:r w:rsidR="00AC6E33">
        <w:rPr>
          <w:b/>
          <w:caps/>
          <w:color w:val="000000"/>
          <w:sz w:val="20"/>
          <w:szCs w:val="20"/>
        </w:rPr>
        <w:t>I</w:t>
      </w:r>
      <w:r w:rsidR="00C27284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702970">
        <w:rPr>
          <w:b/>
          <w:caps/>
          <w:color w:val="000000"/>
          <w:sz w:val="20"/>
          <w:szCs w:val="20"/>
        </w:rPr>
        <w:t xml:space="preserve">– 3 osoby. 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 xml:space="preserve">/Imię i nazwisko Przyjmującego Zamówienie: ………………………………………..................................……………..…… </w:t>
      </w:r>
    </w:p>
    <w:p w:rsidR="00CF18C5" w:rsidRPr="008D5D60" w:rsidRDefault="00CF18C5">
      <w:pPr>
        <w:spacing w:after="0" w:line="240" w:lineRule="auto"/>
        <w:rPr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8D1CED" w:rsidRPr="008D5D60" w:rsidRDefault="008D1CED">
      <w:pPr>
        <w:spacing w:after="0" w:line="240" w:lineRule="auto"/>
      </w:pPr>
    </w:p>
    <w:p w:rsidR="0027736E" w:rsidRPr="00105433" w:rsidRDefault="0027736E" w:rsidP="0010543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</w:p>
    <w:p w:rsidR="0027736E" w:rsidRPr="00460C07" w:rsidRDefault="00CF18C5" w:rsidP="00460C07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 w:rsidR="00973481"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CF18C5" w:rsidRPr="008D5D60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</w:t>
      </w:r>
      <w:r w:rsidR="00CF18C5" w:rsidRPr="008D5D60">
        <w:rPr>
          <w:b/>
          <w:color w:val="000000"/>
          <w:sz w:val="20"/>
          <w:szCs w:val="20"/>
        </w:rPr>
        <w:t>ynagrodzenie za jedną godzinę udzielania świadczeń zdrowotnych</w:t>
      </w:r>
      <w:r w:rsidR="0027736E" w:rsidRPr="008D5D60">
        <w:rPr>
          <w:b/>
          <w:color w:val="000000"/>
          <w:sz w:val="20"/>
          <w:szCs w:val="20"/>
        </w:rPr>
        <w:t>:</w:t>
      </w:r>
    </w:p>
    <w:p w:rsidR="00527C32" w:rsidRPr="008D5D60" w:rsidRDefault="00527C32" w:rsidP="00B974FB">
      <w:pPr>
        <w:spacing w:after="0" w:line="240" w:lineRule="auto"/>
        <w:ind w:firstLine="0"/>
        <w:jc w:val="left"/>
      </w:pPr>
    </w:p>
    <w:p w:rsidR="00527C32" w:rsidRPr="008D5D60" w:rsidRDefault="00527C32" w:rsidP="00B974FB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</w:t>
      </w:r>
      <w:r w:rsidR="0027736E" w:rsidRPr="008D5D60">
        <w:rPr>
          <w:color w:val="000000"/>
          <w:sz w:val="20"/>
          <w:szCs w:val="20"/>
        </w:rPr>
        <w:t>*</w:t>
      </w:r>
    </w:p>
    <w:p w:rsidR="00527C32" w:rsidRPr="008D5D60" w:rsidRDefault="00527C32" w:rsidP="00B974FB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CF18C5" w:rsidRPr="008D5D60" w:rsidRDefault="00CF18C5" w:rsidP="0027736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973481" w:rsidRDefault="00973481" w:rsidP="00146F17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B66943" w:rsidRPr="0003043C" w:rsidRDefault="00B66943" w:rsidP="00B66943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b</w:t>
      </w:r>
      <w:r w:rsidRPr="0003043C">
        <w:rPr>
          <w:b/>
          <w:color w:val="000000"/>
          <w:sz w:val="20"/>
          <w:szCs w:val="20"/>
        </w:rPr>
        <w:t xml:space="preserve">):  Dostępność </w:t>
      </w:r>
      <w:r w:rsidR="009925CC">
        <w:rPr>
          <w:b/>
          <w:color w:val="000000"/>
          <w:sz w:val="20"/>
        </w:rPr>
        <w:t>–</w:t>
      </w:r>
      <w:r w:rsidRPr="0003043C">
        <w:rPr>
          <w:b/>
          <w:color w:val="000000"/>
          <w:sz w:val="20"/>
        </w:rPr>
        <w:t xml:space="preserve"> </w:t>
      </w:r>
      <w:r w:rsidR="009925CC">
        <w:rPr>
          <w:b/>
          <w:color w:val="000000"/>
          <w:sz w:val="20"/>
        </w:rPr>
        <w:t xml:space="preserve">DLA ZADANIA 1 </w:t>
      </w:r>
      <w:r w:rsidR="00105433">
        <w:rPr>
          <w:b/>
          <w:color w:val="000000"/>
          <w:sz w:val="20"/>
        </w:rPr>
        <w:t xml:space="preserve">- </w:t>
      </w:r>
      <w:r w:rsidR="00105433" w:rsidRPr="00A13CB9">
        <w:rPr>
          <w:color w:val="000000"/>
          <w:sz w:val="20"/>
          <w:szCs w:val="20"/>
        </w:rPr>
        <w:t>dotyczy udzielania świadczeń</w:t>
      </w:r>
      <w:r w:rsidR="00105433" w:rsidRPr="00BD69A4">
        <w:rPr>
          <w:color w:val="000000"/>
          <w:sz w:val="20"/>
          <w:szCs w:val="20"/>
        </w:rPr>
        <w:t xml:space="preserve"> </w:t>
      </w:r>
      <w:r w:rsidR="00105433">
        <w:rPr>
          <w:bCs/>
          <w:sz w:val="20"/>
          <w:szCs w:val="20"/>
        </w:rPr>
        <w:t xml:space="preserve">w Klinice Urologii. </w:t>
      </w:r>
      <w:r w:rsidR="00105433">
        <w:rPr>
          <w:color w:val="000000"/>
          <w:sz w:val="20"/>
          <w:szCs w:val="20"/>
        </w:rPr>
        <w:t>Zadanie będzie realizowane przez 1 osobę</w:t>
      </w:r>
    </w:p>
    <w:p w:rsidR="00B66943" w:rsidRPr="0003043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Oświadczam, ż</w:t>
      </w:r>
      <w:r>
        <w:rPr>
          <w:b/>
          <w:color w:val="000000"/>
          <w:sz w:val="20"/>
          <w:szCs w:val="20"/>
        </w:rPr>
        <w:t>e</w:t>
      </w:r>
      <w:r w:rsidRPr="0003043C">
        <w:rPr>
          <w:b/>
          <w:color w:val="000000"/>
          <w:sz w:val="20"/>
          <w:szCs w:val="20"/>
        </w:rPr>
        <w:t xml:space="preserve"> w zakresie realizacji przedmiotu zamówienia deklaruję gotowość do pracy</w:t>
      </w:r>
      <w:r w:rsidRPr="0003043C">
        <w:rPr>
          <w:rFonts w:cs="Arial"/>
          <w:b/>
          <w:color w:val="000000"/>
          <w:sz w:val="20"/>
          <w:szCs w:val="20"/>
        </w:rPr>
        <w:t xml:space="preserve"> w liczbie godzin</w:t>
      </w:r>
      <w:r w:rsidR="00845A35" w:rsidRPr="00845A35">
        <w:rPr>
          <w:rFonts w:cs="Arial"/>
          <w:b/>
          <w:color w:val="000000"/>
          <w:sz w:val="20"/>
          <w:szCs w:val="20"/>
          <w:vertAlign w:val="superscript"/>
        </w:rPr>
        <w:t>1</w:t>
      </w:r>
      <w:r w:rsidRPr="0003043C">
        <w:rPr>
          <w:rFonts w:cs="Arial"/>
          <w:b/>
          <w:color w:val="000000"/>
          <w:sz w:val="20"/>
          <w:szCs w:val="20"/>
        </w:rPr>
        <w:t xml:space="preserve"> 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B66943" w:rsidRPr="0003043C" w:rsidTr="00460C07">
        <w:trPr>
          <w:trHeight w:val="177"/>
        </w:trPr>
        <w:tc>
          <w:tcPr>
            <w:tcW w:w="13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B66943" w:rsidRPr="0003043C" w:rsidTr="00460C07">
        <w:trPr>
          <w:trHeight w:val="266"/>
        </w:trPr>
        <w:tc>
          <w:tcPr>
            <w:tcW w:w="13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B66943" w:rsidRPr="0003043C" w:rsidTr="00460C07">
        <w:trPr>
          <w:trHeight w:val="273"/>
        </w:trPr>
        <w:tc>
          <w:tcPr>
            <w:tcW w:w="13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  <w:r w:rsidR="00A120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B3012" w:rsidRDefault="00845A35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45A35">
        <w:rPr>
          <w:rFonts w:cs="Arial"/>
          <w:b/>
          <w:color w:val="000000"/>
          <w:sz w:val="20"/>
          <w:szCs w:val="20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925CC" w:rsidRDefault="009925CC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925CC" w:rsidRPr="00105433" w:rsidRDefault="009925CC" w:rsidP="0010543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b</w:t>
      </w:r>
      <w:r w:rsidRPr="0003043C">
        <w:rPr>
          <w:b/>
          <w:color w:val="000000"/>
          <w:sz w:val="20"/>
          <w:szCs w:val="20"/>
        </w:rPr>
        <w:t xml:space="preserve">):  Dostępność </w:t>
      </w:r>
      <w:r>
        <w:rPr>
          <w:b/>
          <w:color w:val="000000"/>
          <w:sz w:val="20"/>
        </w:rPr>
        <w:t>–</w:t>
      </w:r>
      <w:r w:rsidRPr="0003043C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DLA ZADANIA 2</w:t>
      </w:r>
      <w:r w:rsidR="00105433">
        <w:rPr>
          <w:b/>
          <w:color w:val="000000"/>
          <w:sz w:val="20"/>
        </w:rPr>
        <w:t xml:space="preserve"> - </w:t>
      </w:r>
      <w:r w:rsidR="00105433">
        <w:rPr>
          <w:color w:val="000000"/>
          <w:sz w:val="20"/>
          <w:szCs w:val="20"/>
        </w:rPr>
        <w:t xml:space="preserve">dotyczy udzielania świadczeń </w:t>
      </w:r>
      <w:r w:rsidR="00105433">
        <w:rPr>
          <w:bCs/>
          <w:sz w:val="20"/>
          <w:szCs w:val="20"/>
        </w:rPr>
        <w:t>w Klinice Nefrologii, Transplantacji Nerek i Nadciśnienia Tętniczego</w:t>
      </w:r>
      <w:r w:rsidR="00105433">
        <w:rPr>
          <w:color w:val="000000"/>
          <w:sz w:val="20"/>
          <w:szCs w:val="20"/>
        </w:rPr>
        <w:t>. Zadanie będzie realizowane przez 2 osoby.</w:t>
      </w:r>
    </w:p>
    <w:p w:rsidR="009925CC" w:rsidRPr="0003043C" w:rsidRDefault="009925CC" w:rsidP="00105433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Oświadczam, ż</w:t>
      </w:r>
      <w:r>
        <w:rPr>
          <w:b/>
          <w:color w:val="000000"/>
          <w:sz w:val="20"/>
          <w:szCs w:val="20"/>
        </w:rPr>
        <w:t>e</w:t>
      </w:r>
      <w:r w:rsidRPr="0003043C">
        <w:rPr>
          <w:b/>
          <w:color w:val="000000"/>
          <w:sz w:val="20"/>
          <w:szCs w:val="20"/>
        </w:rPr>
        <w:t xml:space="preserve"> w zakresie realizacji przedmiotu zamówienia deklaruję gotowość do pracy</w:t>
      </w:r>
      <w:r w:rsidRPr="0003043C">
        <w:rPr>
          <w:rFonts w:cs="Arial"/>
          <w:b/>
          <w:color w:val="000000"/>
          <w:sz w:val="20"/>
          <w:szCs w:val="20"/>
        </w:rPr>
        <w:t xml:space="preserve"> w liczbie godzin</w:t>
      </w:r>
      <w:r w:rsidRPr="00845A35">
        <w:rPr>
          <w:rFonts w:cs="Arial"/>
          <w:b/>
          <w:color w:val="000000"/>
          <w:sz w:val="20"/>
          <w:szCs w:val="20"/>
          <w:vertAlign w:val="superscript"/>
        </w:rPr>
        <w:t>1</w:t>
      </w:r>
      <w:r w:rsidRPr="0003043C">
        <w:rPr>
          <w:rFonts w:cs="Arial"/>
          <w:b/>
          <w:color w:val="000000"/>
          <w:sz w:val="20"/>
          <w:szCs w:val="20"/>
        </w:rPr>
        <w:t xml:space="preserve"> 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9925CC" w:rsidRPr="0003043C" w:rsidTr="00460C07">
        <w:trPr>
          <w:trHeight w:val="270"/>
        </w:trPr>
        <w:tc>
          <w:tcPr>
            <w:tcW w:w="1359" w:type="dxa"/>
            <w:shd w:val="clear" w:color="auto" w:fill="auto"/>
            <w:vAlign w:val="center"/>
          </w:tcPr>
          <w:p w:rsidR="009925CC" w:rsidRPr="0003043C" w:rsidRDefault="009925CC" w:rsidP="00532B3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925CC" w:rsidRPr="0003043C" w:rsidRDefault="009925CC" w:rsidP="00532B3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925CC" w:rsidRPr="0003043C" w:rsidRDefault="009925CC" w:rsidP="00532B3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9925CC" w:rsidRPr="0003043C" w:rsidTr="00460C07">
        <w:trPr>
          <w:trHeight w:val="275"/>
        </w:trPr>
        <w:tc>
          <w:tcPr>
            <w:tcW w:w="1359" w:type="dxa"/>
            <w:shd w:val="clear" w:color="auto" w:fill="auto"/>
            <w:vAlign w:val="center"/>
          </w:tcPr>
          <w:p w:rsidR="009925CC" w:rsidRPr="0003043C" w:rsidRDefault="009925CC" w:rsidP="00532B3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925CC" w:rsidRPr="0003043C" w:rsidRDefault="009925CC" w:rsidP="00532B3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925CC" w:rsidRPr="0003043C" w:rsidRDefault="009925CC" w:rsidP="00532B3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</w:tbl>
    <w:p w:rsidR="009925CC" w:rsidRDefault="009925CC" w:rsidP="009925CC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45A35">
        <w:rPr>
          <w:rFonts w:cs="Arial"/>
          <w:b/>
          <w:color w:val="000000"/>
          <w:sz w:val="20"/>
          <w:szCs w:val="20"/>
          <w:vertAlign w:val="superscript"/>
        </w:rPr>
        <w:t>1</w:t>
      </w: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460C07">
      <w:pPr>
        <w:spacing w:after="0" w:line="240" w:lineRule="auto"/>
        <w:ind w:firstLine="0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146F17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 w:rsidR="00B66943">
        <w:rPr>
          <w:rFonts w:cs="Arial"/>
          <w:b/>
          <w:color w:val="000000"/>
          <w:sz w:val="20"/>
          <w:szCs w:val="20"/>
        </w:rPr>
        <w:t>c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 w:rsidR="00973481">
        <w:rPr>
          <w:rFonts w:cs="Arial"/>
          <w:b/>
          <w:color w:val="000000"/>
          <w:sz w:val="20"/>
          <w:szCs w:val="20"/>
        </w:rPr>
        <w:t>wszystkich Oferentów</w:t>
      </w:r>
      <w:r w:rsidR="00845A35" w:rsidRPr="00634F32">
        <w:rPr>
          <w:rFonts w:cs="Arial"/>
          <w:color w:val="000000"/>
          <w:sz w:val="18"/>
          <w:szCs w:val="18"/>
          <w:vertAlign w:val="superscript"/>
        </w:rPr>
        <w:t>2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F18C5" w:rsidRPr="008D5D60" w:rsidTr="00460C07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2" w:rsidRPr="008D5D60" w:rsidRDefault="00CF18C5" w:rsidP="0052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CF18C5" w:rsidRPr="008D5D60" w:rsidRDefault="00CF1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CF18C5" w:rsidRPr="008D5D60" w:rsidTr="00460C07">
        <w:trPr>
          <w:trHeight w:val="2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CF18C5" w:rsidRPr="008D5D60" w:rsidRDefault="00CF18C5" w:rsidP="00527C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1D233D" w:rsidRDefault="001D233D" w:rsidP="00146F17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8E1A0A" w:rsidRPr="008D5D60" w:rsidRDefault="00845A35" w:rsidP="001D233D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634F32">
        <w:rPr>
          <w:rFonts w:cs="Arial"/>
          <w:color w:val="000000"/>
          <w:sz w:val="18"/>
          <w:szCs w:val="18"/>
          <w:vertAlign w:val="superscript"/>
        </w:rPr>
        <w:t>2</w:t>
      </w:r>
      <w:r w:rsidR="008E1A0A" w:rsidRPr="008D5D60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>
        <w:rPr>
          <w:rFonts w:cs="Calibri"/>
          <w:color w:val="000000"/>
          <w:sz w:val="18"/>
          <w:szCs w:val="18"/>
        </w:rPr>
        <w:t xml:space="preserve">wymienionych w </w:t>
      </w:r>
      <w:r w:rsidR="00A120C2">
        <w:rPr>
          <w:rFonts w:cs="Calibri"/>
          <w:color w:val="000000"/>
          <w:sz w:val="18"/>
          <w:szCs w:val="18"/>
        </w:rPr>
        <w:t>punkcie 5.6</w:t>
      </w:r>
      <w:r w:rsidR="008D1CED">
        <w:rPr>
          <w:rFonts w:cs="Calibri"/>
          <w:color w:val="000000"/>
          <w:sz w:val="18"/>
          <w:szCs w:val="18"/>
        </w:rPr>
        <w:t>.</w:t>
      </w:r>
      <w:r w:rsidR="008E1A0A" w:rsidRPr="008D5D60">
        <w:rPr>
          <w:rFonts w:cs="Calibri"/>
          <w:color w:val="000000"/>
          <w:sz w:val="18"/>
          <w:szCs w:val="18"/>
        </w:rPr>
        <w:t xml:space="preserve"> Ogłoszenia</w:t>
      </w:r>
      <w:r w:rsidR="008E1A0A"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8E1A0A" w:rsidRPr="008D1CED" w:rsidRDefault="00845A35" w:rsidP="001D233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634F32">
        <w:rPr>
          <w:rFonts w:cs="Arial"/>
          <w:color w:val="000000"/>
          <w:sz w:val="18"/>
          <w:szCs w:val="18"/>
          <w:vertAlign w:val="superscript"/>
        </w:rPr>
        <w:t>2</w:t>
      </w:r>
      <w:r w:rsidR="008E1A0A" w:rsidRPr="008D5D60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A120C2">
        <w:rPr>
          <w:rFonts w:cs="Calibri"/>
          <w:color w:val="000000"/>
          <w:sz w:val="18"/>
          <w:szCs w:val="18"/>
        </w:rPr>
        <w:t>wymienionych w punkcie 5.6</w:t>
      </w:r>
      <w:r w:rsidR="008D1CED">
        <w:rPr>
          <w:rFonts w:cs="Calibri"/>
          <w:color w:val="000000"/>
          <w:sz w:val="18"/>
          <w:szCs w:val="18"/>
        </w:rPr>
        <w:t>.</w:t>
      </w:r>
      <w:r w:rsidR="008E1A0A" w:rsidRPr="008D5D60">
        <w:rPr>
          <w:rFonts w:cs="Calibri"/>
          <w:color w:val="000000"/>
          <w:sz w:val="18"/>
          <w:szCs w:val="18"/>
        </w:rPr>
        <w:t xml:space="preserve"> Ogłoszenia</w:t>
      </w:r>
      <w:r w:rsidR="008E1A0A" w:rsidRPr="008D5D60">
        <w:rPr>
          <w:rFonts w:cs="Tahoma"/>
          <w:bCs/>
          <w:i/>
          <w:kern w:val="144"/>
          <w:sz w:val="18"/>
          <w:szCs w:val="18"/>
        </w:rPr>
        <w:t xml:space="preserve">, ale ich nie przedstawi, Udzielający Zamówienia wezwie Oferenta do uzupełnienia </w:t>
      </w:r>
      <w:r w:rsidR="008E1A0A" w:rsidRPr="008D1CED">
        <w:rPr>
          <w:rFonts w:cs="Tahoma"/>
          <w:bCs/>
          <w:i/>
          <w:kern w:val="144"/>
          <w:sz w:val="18"/>
          <w:szCs w:val="18"/>
        </w:rPr>
        <w:t>oferty.</w:t>
      </w:r>
    </w:p>
    <w:p w:rsidR="00C871A1" w:rsidRPr="008D1CED" w:rsidRDefault="00845A35" w:rsidP="001D233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634F32">
        <w:rPr>
          <w:rFonts w:cs="Arial"/>
          <w:color w:val="000000"/>
          <w:sz w:val="18"/>
          <w:szCs w:val="18"/>
          <w:vertAlign w:val="superscript"/>
        </w:rPr>
        <w:t>2</w:t>
      </w:r>
      <w:r w:rsidR="00C871A1" w:rsidRPr="008D1CED">
        <w:rPr>
          <w:rFonts w:cs="Tahoma"/>
          <w:bCs/>
          <w:i/>
          <w:kern w:val="144"/>
          <w:sz w:val="18"/>
          <w:szCs w:val="18"/>
        </w:rPr>
        <w:t xml:space="preserve">W przypadku gdy Oferent przedstawi jeden z wymienionych dokumentów potwierdzających posiadanie dodatkowych kwalifikacji zawodowych, Udzielający zamówienia przyzna maksymalną liczbę </w:t>
      </w:r>
      <w:r w:rsidR="008D1CED" w:rsidRPr="008D1CED">
        <w:rPr>
          <w:rFonts w:cs="Tahoma"/>
          <w:bCs/>
          <w:i/>
          <w:kern w:val="144"/>
          <w:sz w:val="18"/>
          <w:szCs w:val="18"/>
        </w:rPr>
        <w:t>2</w:t>
      </w:r>
      <w:r w:rsidR="00C871A1" w:rsidRPr="008D1CED">
        <w:rPr>
          <w:rFonts w:cs="Tahoma"/>
          <w:bCs/>
          <w:i/>
          <w:kern w:val="144"/>
          <w:sz w:val="18"/>
          <w:szCs w:val="18"/>
        </w:rPr>
        <w:t xml:space="preserve"> punktów</w:t>
      </w:r>
    </w:p>
    <w:p w:rsidR="00903A6A" w:rsidRDefault="00903A6A" w:rsidP="00460C07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925CC" w:rsidRPr="00460C07" w:rsidRDefault="00146F17" w:rsidP="00460C07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50" w:rsidRDefault="006F5C50">
      <w:pPr>
        <w:spacing w:after="0" w:line="240" w:lineRule="auto"/>
      </w:pPr>
      <w:r>
        <w:separator/>
      </w:r>
    </w:p>
  </w:endnote>
  <w:endnote w:type="continuationSeparator" w:id="1">
    <w:p w:rsidR="006F5C50" w:rsidRDefault="006F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50" w:rsidRDefault="00593347">
    <w:pPr>
      <w:pStyle w:val="Stopka"/>
      <w:jc w:val="right"/>
    </w:pPr>
    <w:fldSimple w:instr=" PAGE   \* MERGEFORMAT ">
      <w:r w:rsidR="00CF3852">
        <w:rPr>
          <w:noProof/>
        </w:rPr>
        <w:t>4</w:t>
      </w:r>
    </w:fldSimple>
  </w:p>
  <w:p w:rsidR="006F5C50" w:rsidRDefault="006F5C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50" w:rsidRDefault="006F5C50">
      <w:pPr>
        <w:spacing w:after="0" w:line="240" w:lineRule="auto"/>
      </w:pPr>
      <w:r>
        <w:separator/>
      </w:r>
    </w:p>
  </w:footnote>
  <w:footnote w:type="continuationSeparator" w:id="1">
    <w:p w:rsidR="006F5C50" w:rsidRDefault="006F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50" w:rsidRDefault="006F5C50">
    <w:pPr>
      <w:pStyle w:val="Nagwek"/>
    </w:pPr>
    <w:r>
      <w:rPr>
        <w:rFonts w:ascii="Arial Narrow" w:hAnsi="Arial Narrow" w:cs="Arial Narrow"/>
        <w:b/>
        <w:sz w:val="22"/>
        <w:szCs w:val="22"/>
      </w:rPr>
      <w:t>KO/CZD/121/22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50" w:rsidRDefault="006F5C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50" w:rsidRDefault="006F5C50">
    <w:pPr>
      <w:pStyle w:val="Nagwek"/>
    </w:pPr>
    <w:r>
      <w:rPr>
        <w:rFonts w:ascii="Arial Narrow" w:hAnsi="Arial Narrow" w:cs="Arial Narrow"/>
        <w:b/>
        <w:sz w:val="22"/>
        <w:szCs w:val="22"/>
      </w:rPr>
      <w:t>KO/CZD/121/22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50" w:rsidRDefault="006F5C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122369"/>
    <w:multiLevelType w:val="hybridMultilevel"/>
    <w:tmpl w:val="DD8CCCC4"/>
    <w:lvl w:ilvl="0" w:tplc="FC5CE98A">
      <w:start w:val="1"/>
      <w:numFmt w:val="bullet"/>
      <w:lvlText w:val=""/>
      <w:lvlJc w:val="left"/>
      <w:pPr>
        <w:ind w:left="63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F71535"/>
    <w:multiLevelType w:val="hybridMultilevel"/>
    <w:tmpl w:val="9EFE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5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720AFA"/>
    <w:multiLevelType w:val="hybridMultilevel"/>
    <w:tmpl w:val="7BD89DE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342782"/>
    <w:multiLevelType w:val="hybridMultilevel"/>
    <w:tmpl w:val="A64E74D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9E6479"/>
    <w:multiLevelType w:val="hybridMultilevel"/>
    <w:tmpl w:val="6A6C130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9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54915"/>
    <w:multiLevelType w:val="hybridMultilevel"/>
    <w:tmpl w:val="EF509882"/>
    <w:lvl w:ilvl="0" w:tplc="CD82896E">
      <w:start w:val="12"/>
      <w:numFmt w:val="decimal"/>
      <w:lvlText w:val="%1."/>
      <w:lvlJc w:val="left"/>
      <w:pPr>
        <w:ind w:left="1440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17"/>
  </w:num>
  <w:num w:numId="8">
    <w:abstractNumId w:val="18"/>
  </w:num>
  <w:num w:numId="9">
    <w:abstractNumId w:val="25"/>
  </w:num>
  <w:num w:numId="10">
    <w:abstractNumId w:val="26"/>
  </w:num>
  <w:num w:numId="11">
    <w:abstractNumId w:val="27"/>
  </w:num>
  <w:num w:numId="12">
    <w:abstractNumId w:val="30"/>
  </w:num>
  <w:num w:numId="13">
    <w:abstractNumId w:val="33"/>
  </w:num>
  <w:num w:numId="14">
    <w:abstractNumId w:val="35"/>
  </w:num>
  <w:num w:numId="15">
    <w:abstractNumId w:val="36"/>
  </w:num>
  <w:num w:numId="16">
    <w:abstractNumId w:val="63"/>
  </w:num>
  <w:num w:numId="17">
    <w:abstractNumId w:val="80"/>
  </w:num>
  <w:num w:numId="18">
    <w:abstractNumId w:val="45"/>
  </w:num>
  <w:num w:numId="19">
    <w:abstractNumId w:val="42"/>
  </w:num>
  <w:num w:numId="20">
    <w:abstractNumId w:val="74"/>
  </w:num>
  <w:num w:numId="21">
    <w:abstractNumId w:val="70"/>
  </w:num>
  <w:num w:numId="22">
    <w:abstractNumId w:val="51"/>
  </w:num>
  <w:num w:numId="23">
    <w:abstractNumId w:val="61"/>
  </w:num>
  <w:num w:numId="24">
    <w:abstractNumId w:val="59"/>
  </w:num>
  <w:num w:numId="25">
    <w:abstractNumId w:val="55"/>
  </w:num>
  <w:num w:numId="26">
    <w:abstractNumId w:val="64"/>
  </w:num>
  <w:num w:numId="27">
    <w:abstractNumId w:val="73"/>
  </w:num>
  <w:num w:numId="28">
    <w:abstractNumId w:val="66"/>
  </w:num>
  <w:num w:numId="29">
    <w:abstractNumId w:val="72"/>
  </w:num>
  <w:num w:numId="30">
    <w:abstractNumId w:val="49"/>
  </w:num>
  <w:num w:numId="31">
    <w:abstractNumId w:val="52"/>
  </w:num>
  <w:num w:numId="32">
    <w:abstractNumId w:val="62"/>
  </w:num>
  <w:num w:numId="33">
    <w:abstractNumId w:val="43"/>
  </w:num>
  <w:num w:numId="34">
    <w:abstractNumId w:val="65"/>
  </w:num>
  <w:num w:numId="35">
    <w:abstractNumId w:val="75"/>
  </w:num>
  <w:num w:numId="36">
    <w:abstractNumId w:val="58"/>
  </w:num>
  <w:num w:numId="37">
    <w:abstractNumId w:val="71"/>
  </w:num>
  <w:num w:numId="38">
    <w:abstractNumId w:val="53"/>
  </w:num>
  <w:num w:numId="39">
    <w:abstractNumId w:val="50"/>
  </w:num>
  <w:num w:numId="40">
    <w:abstractNumId w:val="77"/>
  </w:num>
  <w:num w:numId="41">
    <w:abstractNumId w:val="68"/>
  </w:num>
  <w:num w:numId="42">
    <w:abstractNumId w:val="46"/>
  </w:num>
  <w:num w:numId="43">
    <w:abstractNumId w:val="79"/>
  </w:num>
  <w:num w:numId="44">
    <w:abstractNumId w:val="48"/>
  </w:num>
  <w:num w:numId="45">
    <w:abstractNumId w:val="57"/>
  </w:num>
  <w:num w:numId="46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63EC"/>
    <w:rsid w:val="00027A9B"/>
    <w:rsid w:val="00030779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5433"/>
    <w:rsid w:val="00106A14"/>
    <w:rsid w:val="00111A6F"/>
    <w:rsid w:val="00113CCC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B3614"/>
    <w:rsid w:val="001D233D"/>
    <w:rsid w:val="001D7509"/>
    <w:rsid w:val="001E01EB"/>
    <w:rsid w:val="001E1388"/>
    <w:rsid w:val="001E1519"/>
    <w:rsid w:val="001E1AB8"/>
    <w:rsid w:val="001F0010"/>
    <w:rsid w:val="001F3C39"/>
    <w:rsid w:val="001F4CF1"/>
    <w:rsid w:val="00207AC0"/>
    <w:rsid w:val="00211878"/>
    <w:rsid w:val="002129E4"/>
    <w:rsid w:val="00245748"/>
    <w:rsid w:val="0025171D"/>
    <w:rsid w:val="00252701"/>
    <w:rsid w:val="002566C5"/>
    <w:rsid w:val="00265A9C"/>
    <w:rsid w:val="00271610"/>
    <w:rsid w:val="0027736E"/>
    <w:rsid w:val="0028119D"/>
    <w:rsid w:val="00283D7F"/>
    <w:rsid w:val="00284129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D75B7"/>
    <w:rsid w:val="002E3F4B"/>
    <w:rsid w:val="002F48C1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B43D0"/>
    <w:rsid w:val="003B6132"/>
    <w:rsid w:val="003C16EE"/>
    <w:rsid w:val="003D069F"/>
    <w:rsid w:val="003D1FC3"/>
    <w:rsid w:val="003D7E80"/>
    <w:rsid w:val="003E7668"/>
    <w:rsid w:val="003E7CBE"/>
    <w:rsid w:val="003E7FAA"/>
    <w:rsid w:val="003F6FCD"/>
    <w:rsid w:val="0041280B"/>
    <w:rsid w:val="00416016"/>
    <w:rsid w:val="00427202"/>
    <w:rsid w:val="004273ED"/>
    <w:rsid w:val="00431E63"/>
    <w:rsid w:val="0043758C"/>
    <w:rsid w:val="00444E2F"/>
    <w:rsid w:val="00446CCF"/>
    <w:rsid w:val="0045277F"/>
    <w:rsid w:val="00455F69"/>
    <w:rsid w:val="00460C07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B35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72FFF"/>
    <w:rsid w:val="0058160F"/>
    <w:rsid w:val="0058477F"/>
    <w:rsid w:val="005865EA"/>
    <w:rsid w:val="005904F6"/>
    <w:rsid w:val="00593347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0C7C"/>
    <w:rsid w:val="00602C01"/>
    <w:rsid w:val="00605636"/>
    <w:rsid w:val="006161D4"/>
    <w:rsid w:val="006215AC"/>
    <w:rsid w:val="0062241C"/>
    <w:rsid w:val="00624A1E"/>
    <w:rsid w:val="00634F32"/>
    <w:rsid w:val="00637C8B"/>
    <w:rsid w:val="00645488"/>
    <w:rsid w:val="0065539A"/>
    <w:rsid w:val="00657435"/>
    <w:rsid w:val="006771A1"/>
    <w:rsid w:val="0068567F"/>
    <w:rsid w:val="0068756C"/>
    <w:rsid w:val="006941B0"/>
    <w:rsid w:val="006957BF"/>
    <w:rsid w:val="006C0E4A"/>
    <w:rsid w:val="006C1AC3"/>
    <w:rsid w:val="006D62E2"/>
    <w:rsid w:val="006F283C"/>
    <w:rsid w:val="006F3864"/>
    <w:rsid w:val="006F5C50"/>
    <w:rsid w:val="007013F3"/>
    <w:rsid w:val="00702970"/>
    <w:rsid w:val="00713039"/>
    <w:rsid w:val="007140EF"/>
    <w:rsid w:val="0071572B"/>
    <w:rsid w:val="00716E79"/>
    <w:rsid w:val="0071730B"/>
    <w:rsid w:val="007211FC"/>
    <w:rsid w:val="0072362B"/>
    <w:rsid w:val="00741E8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37F49"/>
    <w:rsid w:val="00845A35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C0A8D"/>
    <w:rsid w:val="008C274A"/>
    <w:rsid w:val="008C2E20"/>
    <w:rsid w:val="008D1CED"/>
    <w:rsid w:val="008D5D60"/>
    <w:rsid w:val="008E1A0A"/>
    <w:rsid w:val="008E1B88"/>
    <w:rsid w:val="008F08CC"/>
    <w:rsid w:val="008F204E"/>
    <w:rsid w:val="008F5197"/>
    <w:rsid w:val="008F6F5F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36CC9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7A3"/>
    <w:rsid w:val="00976C18"/>
    <w:rsid w:val="00977577"/>
    <w:rsid w:val="00980D43"/>
    <w:rsid w:val="00985B67"/>
    <w:rsid w:val="00990690"/>
    <w:rsid w:val="009925CC"/>
    <w:rsid w:val="009A1ABF"/>
    <w:rsid w:val="009B199C"/>
    <w:rsid w:val="009C276D"/>
    <w:rsid w:val="009C3100"/>
    <w:rsid w:val="009C4884"/>
    <w:rsid w:val="009C616A"/>
    <w:rsid w:val="009E0365"/>
    <w:rsid w:val="009E4EF2"/>
    <w:rsid w:val="009F23FD"/>
    <w:rsid w:val="00A0106A"/>
    <w:rsid w:val="00A032D5"/>
    <w:rsid w:val="00A04A5A"/>
    <w:rsid w:val="00A120C2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81D25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55B3D"/>
    <w:rsid w:val="00B6052D"/>
    <w:rsid w:val="00B61791"/>
    <w:rsid w:val="00B64515"/>
    <w:rsid w:val="00B65459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042D3"/>
    <w:rsid w:val="00C13558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2D1E"/>
    <w:rsid w:val="00C75B17"/>
    <w:rsid w:val="00C76FE6"/>
    <w:rsid w:val="00C82B66"/>
    <w:rsid w:val="00C86809"/>
    <w:rsid w:val="00C871A1"/>
    <w:rsid w:val="00C92718"/>
    <w:rsid w:val="00CA5A6A"/>
    <w:rsid w:val="00CB0C24"/>
    <w:rsid w:val="00CB28D9"/>
    <w:rsid w:val="00CB3CAD"/>
    <w:rsid w:val="00CC4A0D"/>
    <w:rsid w:val="00CC5E7E"/>
    <w:rsid w:val="00CD4E30"/>
    <w:rsid w:val="00CE2B66"/>
    <w:rsid w:val="00CF18C5"/>
    <w:rsid w:val="00CF3852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A3199"/>
    <w:rsid w:val="00DA49CD"/>
    <w:rsid w:val="00DA51AE"/>
    <w:rsid w:val="00DC03A3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81B3C"/>
    <w:rsid w:val="00E90AF5"/>
    <w:rsid w:val="00E92FC7"/>
    <w:rsid w:val="00EA3716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436B"/>
    <w:rsid w:val="00F426D4"/>
    <w:rsid w:val="00F6031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C3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C1AC3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C1AC3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7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7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qFormat/>
    <w:rsid w:val="006C1AC3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7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7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7E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7E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1AC3"/>
  </w:style>
  <w:style w:type="character" w:customStyle="1" w:styleId="WW8Num1z1">
    <w:name w:val="WW8Num1z1"/>
    <w:rsid w:val="006C1AC3"/>
  </w:style>
  <w:style w:type="character" w:customStyle="1" w:styleId="WW8Num1z2">
    <w:name w:val="WW8Num1z2"/>
    <w:rsid w:val="006C1AC3"/>
  </w:style>
  <w:style w:type="character" w:customStyle="1" w:styleId="WW8Num1z3">
    <w:name w:val="WW8Num1z3"/>
    <w:rsid w:val="006C1AC3"/>
  </w:style>
  <w:style w:type="character" w:customStyle="1" w:styleId="WW8Num1z4">
    <w:name w:val="WW8Num1z4"/>
    <w:rsid w:val="006C1AC3"/>
  </w:style>
  <w:style w:type="character" w:customStyle="1" w:styleId="WW8Num1z5">
    <w:name w:val="WW8Num1z5"/>
    <w:rsid w:val="006C1AC3"/>
  </w:style>
  <w:style w:type="character" w:customStyle="1" w:styleId="WW8Num1z6">
    <w:name w:val="WW8Num1z6"/>
    <w:rsid w:val="006C1AC3"/>
  </w:style>
  <w:style w:type="character" w:customStyle="1" w:styleId="WW8Num1z7">
    <w:name w:val="WW8Num1z7"/>
    <w:rsid w:val="006C1AC3"/>
  </w:style>
  <w:style w:type="character" w:customStyle="1" w:styleId="WW8Num1z8">
    <w:name w:val="WW8Num1z8"/>
    <w:rsid w:val="006C1AC3"/>
  </w:style>
  <w:style w:type="character" w:customStyle="1" w:styleId="WW8Num2z0">
    <w:name w:val="WW8Num2z0"/>
    <w:rsid w:val="006C1AC3"/>
  </w:style>
  <w:style w:type="character" w:customStyle="1" w:styleId="WW8Num3z0">
    <w:name w:val="WW8Num3z0"/>
    <w:rsid w:val="006C1AC3"/>
    <w:rPr>
      <w:color w:val="000000"/>
    </w:rPr>
  </w:style>
  <w:style w:type="character" w:customStyle="1" w:styleId="WW8Num4z0">
    <w:name w:val="WW8Num4z0"/>
    <w:rsid w:val="006C1AC3"/>
    <w:rPr>
      <w:rFonts w:eastAsia="Calibri" w:cs="Arial Narrow"/>
      <w:color w:val="000000"/>
    </w:rPr>
  </w:style>
  <w:style w:type="character" w:customStyle="1" w:styleId="WW8Num5z0">
    <w:name w:val="WW8Num5z0"/>
    <w:rsid w:val="006C1AC3"/>
  </w:style>
  <w:style w:type="character" w:customStyle="1" w:styleId="WW8Num6z0">
    <w:name w:val="WW8Num6z0"/>
    <w:rsid w:val="006C1AC3"/>
    <w:rPr>
      <w:color w:val="000000"/>
    </w:rPr>
  </w:style>
  <w:style w:type="character" w:customStyle="1" w:styleId="WW8Num7z0">
    <w:name w:val="WW8Num7z0"/>
    <w:rsid w:val="006C1AC3"/>
    <w:rPr>
      <w:color w:val="000000"/>
    </w:rPr>
  </w:style>
  <w:style w:type="character" w:customStyle="1" w:styleId="WW8Num8z0">
    <w:name w:val="WW8Num8z0"/>
    <w:rsid w:val="006C1AC3"/>
    <w:rPr>
      <w:rFonts w:hint="default"/>
      <w:b/>
    </w:rPr>
  </w:style>
  <w:style w:type="character" w:customStyle="1" w:styleId="WW8Num8z1">
    <w:name w:val="WW8Num8z1"/>
    <w:rsid w:val="006C1AC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C1AC3"/>
    <w:rPr>
      <w:rFonts w:hint="default"/>
    </w:rPr>
  </w:style>
  <w:style w:type="character" w:customStyle="1" w:styleId="WW8Num8z3">
    <w:name w:val="WW8Num8z3"/>
    <w:rsid w:val="006C1AC3"/>
  </w:style>
  <w:style w:type="character" w:customStyle="1" w:styleId="WW8Num8z4">
    <w:name w:val="WW8Num8z4"/>
    <w:rsid w:val="006C1AC3"/>
  </w:style>
  <w:style w:type="character" w:customStyle="1" w:styleId="WW8Num8z5">
    <w:name w:val="WW8Num8z5"/>
    <w:rsid w:val="006C1AC3"/>
  </w:style>
  <w:style w:type="character" w:customStyle="1" w:styleId="WW8Num8z6">
    <w:name w:val="WW8Num8z6"/>
    <w:rsid w:val="006C1AC3"/>
  </w:style>
  <w:style w:type="character" w:customStyle="1" w:styleId="WW8Num8z7">
    <w:name w:val="WW8Num8z7"/>
    <w:rsid w:val="006C1AC3"/>
  </w:style>
  <w:style w:type="character" w:customStyle="1" w:styleId="WW8Num8z8">
    <w:name w:val="WW8Num8z8"/>
    <w:rsid w:val="006C1AC3"/>
  </w:style>
  <w:style w:type="character" w:customStyle="1" w:styleId="WW8Num9z0">
    <w:name w:val="WW8Num9z0"/>
    <w:rsid w:val="006C1AC3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C1AC3"/>
    <w:rPr>
      <w:rFonts w:hint="default"/>
      <w:bCs/>
      <w:color w:val="auto"/>
    </w:rPr>
  </w:style>
  <w:style w:type="character" w:customStyle="1" w:styleId="WW8Num11z0">
    <w:name w:val="WW8Num11z0"/>
    <w:rsid w:val="006C1AC3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C1AC3"/>
    <w:rPr>
      <w:rFonts w:cs="Arial" w:hint="default"/>
      <w:color w:val="000000"/>
    </w:rPr>
  </w:style>
  <w:style w:type="character" w:customStyle="1" w:styleId="WW8Num13z0">
    <w:name w:val="WW8Num13z0"/>
    <w:rsid w:val="006C1AC3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C1AC3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C1AC3"/>
  </w:style>
  <w:style w:type="character" w:customStyle="1" w:styleId="WW8Num16z0">
    <w:name w:val="WW8Num16z0"/>
    <w:rsid w:val="006C1AC3"/>
    <w:rPr>
      <w:rFonts w:hint="default"/>
      <w:b/>
      <w:color w:val="000000"/>
    </w:rPr>
  </w:style>
  <w:style w:type="character" w:customStyle="1" w:styleId="WW8Num17z0">
    <w:name w:val="WW8Num17z0"/>
    <w:rsid w:val="006C1AC3"/>
    <w:rPr>
      <w:rFonts w:hint="default"/>
      <w:color w:val="auto"/>
      <w:lang w:eastAsia="en-US"/>
    </w:rPr>
  </w:style>
  <w:style w:type="character" w:customStyle="1" w:styleId="WW8Num18z0">
    <w:name w:val="WW8Num18z0"/>
    <w:rsid w:val="006C1AC3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C1AC3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C1AC3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C1AC3"/>
    <w:rPr>
      <w:rFonts w:eastAsia="Calibri" w:cs="Arial Narrow"/>
      <w:color w:val="000000"/>
    </w:rPr>
  </w:style>
  <w:style w:type="character" w:customStyle="1" w:styleId="WW8Num22z0">
    <w:name w:val="WW8Num22z0"/>
    <w:rsid w:val="006C1AC3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C1AC3"/>
    <w:rPr>
      <w:rFonts w:hint="default"/>
      <w:bCs/>
      <w:color w:val="auto"/>
    </w:rPr>
  </w:style>
  <w:style w:type="character" w:customStyle="1" w:styleId="WW8Num24z0">
    <w:name w:val="WW8Num24z0"/>
    <w:rsid w:val="006C1AC3"/>
    <w:rPr>
      <w:color w:val="000000"/>
    </w:rPr>
  </w:style>
  <w:style w:type="character" w:customStyle="1" w:styleId="WW8Num25z0">
    <w:name w:val="WW8Num25z0"/>
    <w:rsid w:val="006C1AC3"/>
    <w:rPr>
      <w:b w:val="0"/>
      <w:color w:val="000000"/>
    </w:rPr>
  </w:style>
  <w:style w:type="character" w:customStyle="1" w:styleId="WW8Num26z0">
    <w:name w:val="WW8Num26z0"/>
    <w:rsid w:val="006C1AC3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C1AC3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C1AC3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C1AC3"/>
    <w:rPr>
      <w:rFonts w:hint="default"/>
    </w:rPr>
  </w:style>
  <w:style w:type="character" w:customStyle="1" w:styleId="WW8Num28z0">
    <w:name w:val="WW8Num28z0"/>
    <w:rsid w:val="006C1AC3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C1AC3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C1AC3"/>
    <w:rPr>
      <w:b w:val="0"/>
      <w:color w:val="000000"/>
    </w:rPr>
  </w:style>
  <w:style w:type="character" w:customStyle="1" w:styleId="WW8Num31z0">
    <w:name w:val="WW8Num31z0"/>
    <w:rsid w:val="006C1AC3"/>
    <w:rPr>
      <w:color w:val="000000"/>
    </w:rPr>
  </w:style>
  <w:style w:type="character" w:customStyle="1" w:styleId="WW8Num32z0">
    <w:name w:val="WW8Num32z0"/>
    <w:rsid w:val="006C1AC3"/>
    <w:rPr>
      <w:rFonts w:hint="default"/>
      <w:bCs/>
      <w:color w:val="auto"/>
    </w:rPr>
  </w:style>
  <w:style w:type="character" w:customStyle="1" w:styleId="WW8Num33z0">
    <w:name w:val="WW8Num33z0"/>
    <w:rsid w:val="006C1AC3"/>
    <w:rPr>
      <w:rFonts w:ascii="Calibri" w:eastAsia="Times New Roman" w:hAnsi="Calibri" w:cs="Times New Roman"/>
    </w:rPr>
  </w:style>
  <w:style w:type="character" w:customStyle="1" w:styleId="WW8Num34z0">
    <w:name w:val="WW8Num34z0"/>
    <w:rsid w:val="006C1AC3"/>
    <w:rPr>
      <w:color w:val="000000"/>
    </w:rPr>
  </w:style>
  <w:style w:type="character" w:customStyle="1" w:styleId="WW8Num35z0">
    <w:name w:val="WW8Num35z0"/>
    <w:rsid w:val="006C1AC3"/>
    <w:rPr>
      <w:rFonts w:hint="default"/>
      <w:color w:val="000000"/>
    </w:rPr>
  </w:style>
  <w:style w:type="character" w:customStyle="1" w:styleId="WW8Num36z0">
    <w:name w:val="WW8Num36z0"/>
    <w:rsid w:val="006C1AC3"/>
    <w:rPr>
      <w:color w:val="000000"/>
    </w:rPr>
  </w:style>
  <w:style w:type="character" w:customStyle="1" w:styleId="WW8Num37z0">
    <w:name w:val="WW8Num37z0"/>
    <w:rsid w:val="006C1AC3"/>
    <w:rPr>
      <w:rFonts w:hint="default"/>
    </w:rPr>
  </w:style>
  <w:style w:type="character" w:customStyle="1" w:styleId="WW8Num38z0">
    <w:name w:val="WW8Num38z0"/>
    <w:rsid w:val="006C1AC3"/>
    <w:rPr>
      <w:b w:val="0"/>
      <w:color w:val="000000"/>
      <w:sz w:val="21"/>
      <w:szCs w:val="21"/>
    </w:rPr>
  </w:style>
  <w:style w:type="character" w:customStyle="1" w:styleId="WW8Num39z0">
    <w:name w:val="WW8Num39z0"/>
    <w:rsid w:val="006C1AC3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C1AC3"/>
    <w:rPr>
      <w:rFonts w:eastAsia="Calibri" w:cs="Arial Narrow"/>
      <w:color w:val="000000"/>
    </w:rPr>
  </w:style>
  <w:style w:type="character" w:customStyle="1" w:styleId="WW8Num41z0">
    <w:name w:val="WW8Num41z0"/>
    <w:rsid w:val="006C1AC3"/>
    <w:rPr>
      <w:color w:val="000000"/>
    </w:rPr>
  </w:style>
  <w:style w:type="character" w:customStyle="1" w:styleId="WW8Num42z0">
    <w:name w:val="WW8Num42z0"/>
    <w:rsid w:val="006C1AC3"/>
  </w:style>
  <w:style w:type="character" w:customStyle="1" w:styleId="WW8Num42z1">
    <w:name w:val="WW8Num42z1"/>
    <w:rsid w:val="006C1AC3"/>
  </w:style>
  <w:style w:type="character" w:customStyle="1" w:styleId="WW8Num42z2">
    <w:name w:val="WW8Num42z2"/>
    <w:rsid w:val="006C1AC3"/>
  </w:style>
  <w:style w:type="character" w:customStyle="1" w:styleId="WW8Num42z3">
    <w:name w:val="WW8Num42z3"/>
    <w:rsid w:val="006C1AC3"/>
  </w:style>
  <w:style w:type="character" w:customStyle="1" w:styleId="WW8Num42z4">
    <w:name w:val="WW8Num42z4"/>
    <w:rsid w:val="006C1AC3"/>
  </w:style>
  <w:style w:type="character" w:customStyle="1" w:styleId="WW8Num42z5">
    <w:name w:val="WW8Num42z5"/>
    <w:rsid w:val="006C1AC3"/>
  </w:style>
  <w:style w:type="character" w:customStyle="1" w:styleId="WW8Num42z6">
    <w:name w:val="WW8Num42z6"/>
    <w:rsid w:val="006C1AC3"/>
  </w:style>
  <w:style w:type="character" w:customStyle="1" w:styleId="WW8Num42z7">
    <w:name w:val="WW8Num42z7"/>
    <w:rsid w:val="006C1AC3"/>
  </w:style>
  <w:style w:type="character" w:customStyle="1" w:styleId="WW8Num42z8">
    <w:name w:val="WW8Num42z8"/>
    <w:rsid w:val="006C1AC3"/>
  </w:style>
  <w:style w:type="character" w:customStyle="1" w:styleId="WW8Num43z0">
    <w:name w:val="WW8Num43z0"/>
    <w:rsid w:val="006C1AC3"/>
    <w:rPr>
      <w:rFonts w:cs="Calibri"/>
      <w:sz w:val="24"/>
      <w:szCs w:val="24"/>
    </w:rPr>
  </w:style>
  <w:style w:type="character" w:customStyle="1" w:styleId="WW8Num43z1">
    <w:name w:val="WW8Num43z1"/>
    <w:rsid w:val="006C1AC3"/>
  </w:style>
  <w:style w:type="character" w:customStyle="1" w:styleId="WW8Num43z2">
    <w:name w:val="WW8Num43z2"/>
    <w:rsid w:val="006C1AC3"/>
  </w:style>
  <w:style w:type="character" w:customStyle="1" w:styleId="WW8Num43z3">
    <w:name w:val="WW8Num43z3"/>
    <w:rsid w:val="006C1AC3"/>
  </w:style>
  <w:style w:type="character" w:customStyle="1" w:styleId="WW8Num43z4">
    <w:name w:val="WW8Num43z4"/>
    <w:rsid w:val="006C1AC3"/>
  </w:style>
  <w:style w:type="character" w:customStyle="1" w:styleId="WW8Num43z5">
    <w:name w:val="WW8Num43z5"/>
    <w:rsid w:val="006C1AC3"/>
  </w:style>
  <w:style w:type="character" w:customStyle="1" w:styleId="WW8Num43z6">
    <w:name w:val="WW8Num43z6"/>
    <w:rsid w:val="006C1AC3"/>
  </w:style>
  <w:style w:type="character" w:customStyle="1" w:styleId="WW8Num43z7">
    <w:name w:val="WW8Num43z7"/>
    <w:rsid w:val="006C1AC3"/>
  </w:style>
  <w:style w:type="character" w:customStyle="1" w:styleId="WW8Num43z8">
    <w:name w:val="WW8Num43z8"/>
    <w:rsid w:val="006C1AC3"/>
  </w:style>
  <w:style w:type="character" w:customStyle="1" w:styleId="WW8Num2z1">
    <w:name w:val="WW8Num2z1"/>
    <w:rsid w:val="006C1AC3"/>
  </w:style>
  <w:style w:type="character" w:customStyle="1" w:styleId="WW8Num2z2">
    <w:name w:val="WW8Num2z2"/>
    <w:rsid w:val="006C1AC3"/>
  </w:style>
  <w:style w:type="character" w:customStyle="1" w:styleId="WW8Num2z3">
    <w:name w:val="WW8Num2z3"/>
    <w:rsid w:val="006C1AC3"/>
  </w:style>
  <w:style w:type="character" w:customStyle="1" w:styleId="WW8Num2z4">
    <w:name w:val="WW8Num2z4"/>
    <w:rsid w:val="006C1AC3"/>
  </w:style>
  <w:style w:type="character" w:customStyle="1" w:styleId="WW8Num2z5">
    <w:name w:val="WW8Num2z5"/>
    <w:rsid w:val="006C1AC3"/>
  </w:style>
  <w:style w:type="character" w:customStyle="1" w:styleId="WW8Num2z6">
    <w:name w:val="WW8Num2z6"/>
    <w:rsid w:val="006C1AC3"/>
  </w:style>
  <w:style w:type="character" w:customStyle="1" w:styleId="WW8Num2z7">
    <w:name w:val="WW8Num2z7"/>
    <w:rsid w:val="006C1AC3"/>
  </w:style>
  <w:style w:type="character" w:customStyle="1" w:styleId="WW8Num2z8">
    <w:name w:val="WW8Num2z8"/>
    <w:rsid w:val="006C1AC3"/>
  </w:style>
  <w:style w:type="character" w:customStyle="1" w:styleId="WW8Num3z1">
    <w:name w:val="WW8Num3z1"/>
    <w:rsid w:val="006C1AC3"/>
  </w:style>
  <w:style w:type="character" w:customStyle="1" w:styleId="WW8Num3z2">
    <w:name w:val="WW8Num3z2"/>
    <w:rsid w:val="006C1AC3"/>
  </w:style>
  <w:style w:type="character" w:customStyle="1" w:styleId="WW8Num3z3">
    <w:name w:val="WW8Num3z3"/>
    <w:rsid w:val="006C1AC3"/>
  </w:style>
  <w:style w:type="character" w:customStyle="1" w:styleId="WW8Num3z4">
    <w:name w:val="WW8Num3z4"/>
    <w:rsid w:val="006C1AC3"/>
  </w:style>
  <w:style w:type="character" w:customStyle="1" w:styleId="WW8Num3z5">
    <w:name w:val="WW8Num3z5"/>
    <w:rsid w:val="006C1AC3"/>
  </w:style>
  <w:style w:type="character" w:customStyle="1" w:styleId="WW8Num3z6">
    <w:name w:val="WW8Num3z6"/>
    <w:rsid w:val="006C1AC3"/>
  </w:style>
  <w:style w:type="character" w:customStyle="1" w:styleId="WW8Num3z7">
    <w:name w:val="WW8Num3z7"/>
    <w:rsid w:val="006C1AC3"/>
  </w:style>
  <w:style w:type="character" w:customStyle="1" w:styleId="WW8Num3z8">
    <w:name w:val="WW8Num3z8"/>
    <w:rsid w:val="006C1AC3"/>
  </w:style>
  <w:style w:type="character" w:customStyle="1" w:styleId="WW8Num4z1">
    <w:name w:val="WW8Num4z1"/>
    <w:rsid w:val="006C1AC3"/>
  </w:style>
  <w:style w:type="character" w:customStyle="1" w:styleId="WW8Num4z2">
    <w:name w:val="WW8Num4z2"/>
    <w:rsid w:val="006C1AC3"/>
  </w:style>
  <w:style w:type="character" w:customStyle="1" w:styleId="WW8Num4z3">
    <w:name w:val="WW8Num4z3"/>
    <w:rsid w:val="006C1AC3"/>
  </w:style>
  <w:style w:type="character" w:customStyle="1" w:styleId="WW8Num4z4">
    <w:name w:val="WW8Num4z4"/>
    <w:rsid w:val="006C1AC3"/>
  </w:style>
  <w:style w:type="character" w:customStyle="1" w:styleId="WW8Num4z5">
    <w:name w:val="WW8Num4z5"/>
    <w:rsid w:val="006C1AC3"/>
  </w:style>
  <w:style w:type="character" w:customStyle="1" w:styleId="WW8Num4z6">
    <w:name w:val="WW8Num4z6"/>
    <w:rsid w:val="006C1AC3"/>
  </w:style>
  <w:style w:type="character" w:customStyle="1" w:styleId="WW8Num4z7">
    <w:name w:val="WW8Num4z7"/>
    <w:rsid w:val="006C1AC3"/>
  </w:style>
  <w:style w:type="character" w:customStyle="1" w:styleId="WW8Num4z8">
    <w:name w:val="WW8Num4z8"/>
    <w:rsid w:val="006C1AC3"/>
  </w:style>
  <w:style w:type="character" w:customStyle="1" w:styleId="WW8Num5z1">
    <w:name w:val="WW8Num5z1"/>
    <w:rsid w:val="006C1AC3"/>
  </w:style>
  <w:style w:type="character" w:customStyle="1" w:styleId="WW8Num5z2">
    <w:name w:val="WW8Num5z2"/>
    <w:rsid w:val="006C1AC3"/>
  </w:style>
  <w:style w:type="character" w:customStyle="1" w:styleId="WW8Num5z3">
    <w:name w:val="WW8Num5z3"/>
    <w:rsid w:val="006C1AC3"/>
  </w:style>
  <w:style w:type="character" w:customStyle="1" w:styleId="WW8Num5z4">
    <w:name w:val="WW8Num5z4"/>
    <w:rsid w:val="006C1AC3"/>
  </w:style>
  <w:style w:type="character" w:customStyle="1" w:styleId="WW8Num5z5">
    <w:name w:val="WW8Num5z5"/>
    <w:rsid w:val="006C1AC3"/>
  </w:style>
  <w:style w:type="character" w:customStyle="1" w:styleId="WW8Num5z6">
    <w:name w:val="WW8Num5z6"/>
    <w:rsid w:val="006C1AC3"/>
  </w:style>
  <w:style w:type="character" w:customStyle="1" w:styleId="WW8Num5z7">
    <w:name w:val="WW8Num5z7"/>
    <w:rsid w:val="006C1AC3"/>
  </w:style>
  <w:style w:type="character" w:customStyle="1" w:styleId="WW8Num5z8">
    <w:name w:val="WW8Num5z8"/>
    <w:rsid w:val="006C1AC3"/>
  </w:style>
  <w:style w:type="character" w:customStyle="1" w:styleId="WW8Num6z1">
    <w:name w:val="WW8Num6z1"/>
    <w:rsid w:val="006C1AC3"/>
  </w:style>
  <w:style w:type="character" w:customStyle="1" w:styleId="WW8Num6z2">
    <w:name w:val="WW8Num6z2"/>
    <w:rsid w:val="006C1AC3"/>
  </w:style>
  <w:style w:type="character" w:customStyle="1" w:styleId="WW8Num6z3">
    <w:name w:val="WW8Num6z3"/>
    <w:rsid w:val="006C1AC3"/>
  </w:style>
  <w:style w:type="character" w:customStyle="1" w:styleId="WW8Num6z4">
    <w:name w:val="WW8Num6z4"/>
    <w:rsid w:val="006C1AC3"/>
  </w:style>
  <w:style w:type="character" w:customStyle="1" w:styleId="WW8Num6z5">
    <w:name w:val="WW8Num6z5"/>
    <w:rsid w:val="006C1AC3"/>
  </w:style>
  <w:style w:type="character" w:customStyle="1" w:styleId="WW8Num6z6">
    <w:name w:val="WW8Num6z6"/>
    <w:rsid w:val="006C1AC3"/>
  </w:style>
  <w:style w:type="character" w:customStyle="1" w:styleId="WW8Num6z7">
    <w:name w:val="WW8Num6z7"/>
    <w:rsid w:val="006C1AC3"/>
  </w:style>
  <w:style w:type="character" w:customStyle="1" w:styleId="WW8Num6z8">
    <w:name w:val="WW8Num6z8"/>
    <w:rsid w:val="006C1AC3"/>
  </w:style>
  <w:style w:type="character" w:customStyle="1" w:styleId="WW8Num7z1">
    <w:name w:val="WW8Num7z1"/>
    <w:rsid w:val="006C1AC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C1AC3"/>
    <w:rPr>
      <w:rFonts w:hint="default"/>
    </w:rPr>
  </w:style>
  <w:style w:type="character" w:customStyle="1" w:styleId="WW8Num7z3">
    <w:name w:val="WW8Num7z3"/>
    <w:rsid w:val="006C1AC3"/>
  </w:style>
  <w:style w:type="character" w:customStyle="1" w:styleId="WW8Num7z4">
    <w:name w:val="WW8Num7z4"/>
    <w:rsid w:val="006C1AC3"/>
  </w:style>
  <w:style w:type="character" w:customStyle="1" w:styleId="WW8Num7z5">
    <w:name w:val="WW8Num7z5"/>
    <w:rsid w:val="006C1AC3"/>
  </w:style>
  <w:style w:type="character" w:customStyle="1" w:styleId="WW8Num7z6">
    <w:name w:val="WW8Num7z6"/>
    <w:rsid w:val="006C1AC3"/>
  </w:style>
  <w:style w:type="character" w:customStyle="1" w:styleId="WW8Num7z7">
    <w:name w:val="WW8Num7z7"/>
    <w:rsid w:val="006C1AC3"/>
  </w:style>
  <w:style w:type="character" w:customStyle="1" w:styleId="WW8Num7z8">
    <w:name w:val="WW8Num7z8"/>
    <w:rsid w:val="006C1AC3"/>
  </w:style>
  <w:style w:type="character" w:customStyle="1" w:styleId="WW8Num9z1">
    <w:name w:val="WW8Num9z1"/>
    <w:rsid w:val="006C1AC3"/>
  </w:style>
  <w:style w:type="character" w:customStyle="1" w:styleId="WW8Num9z2">
    <w:name w:val="WW8Num9z2"/>
    <w:rsid w:val="006C1AC3"/>
  </w:style>
  <w:style w:type="character" w:customStyle="1" w:styleId="WW8Num9z3">
    <w:name w:val="WW8Num9z3"/>
    <w:rsid w:val="006C1AC3"/>
  </w:style>
  <w:style w:type="character" w:customStyle="1" w:styleId="WW8Num9z4">
    <w:name w:val="WW8Num9z4"/>
    <w:rsid w:val="006C1AC3"/>
  </w:style>
  <w:style w:type="character" w:customStyle="1" w:styleId="WW8Num9z5">
    <w:name w:val="WW8Num9z5"/>
    <w:rsid w:val="006C1AC3"/>
  </w:style>
  <w:style w:type="character" w:customStyle="1" w:styleId="WW8Num9z6">
    <w:name w:val="WW8Num9z6"/>
    <w:rsid w:val="006C1AC3"/>
  </w:style>
  <w:style w:type="character" w:customStyle="1" w:styleId="WW8Num9z7">
    <w:name w:val="WW8Num9z7"/>
    <w:rsid w:val="006C1AC3"/>
  </w:style>
  <w:style w:type="character" w:customStyle="1" w:styleId="WW8Num9z8">
    <w:name w:val="WW8Num9z8"/>
    <w:rsid w:val="006C1AC3"/>
  </w:style>
  <w:style w:type="character" w:customStyle="1" w:styleId="WW8Num10z1">
    <w:name w:val="WW8Num10z1"/>
    <w:rsid w:val="006C1AC3"/>
  </w:style>
  <w:style w:type="character" w:customStyle="1" w:styleId="WW8Num10z2">
    <w:name w:val="WW8Num10z2"/>
    <w:rsid w:val="006C1AC3"/>
  </w:style>
  <w:style w:type="character" w:customStyle="1" w:styleId="WW8Num10z3">
    <w:name w:val="WW8Num10z3"/>
    <w:rsid w:val="006C1AC3"/>
  </w:style>
  <w:style w:type="character" w:customStyle="1" w:styleId="WW8Num10z4">
    <w:name w:val="WW8Num10z4"/>
    <w:rsid w:val="006C1AC3"/>
  </w:style>
  <w:style w:type="character" w:customStyle="1" w:styleId="WW8Num10z5">
    <w:name w:val="WW8Num10z5"/>
    <w:rsid w:val="006C1AC3"/>
  </w:style>
  <w:style w:type="character" w:customStyle="1" w:styleId="WW8Num10z6">
    <w:name w:val="WW8Num10z6"/>
    <w:rsid w:val="006C1AC3"/>
  </w:style>
  <w:style w:type="character" w:customStyle="1" w:styleId="WW8Num10z7">
    <w:name w:val="WW8Num10z7"/>
    <w:rsid w:val="006C1AC3"/>
  </w:style>
  <w:style w:type="character" w:customStyle="1" w:styleId="WW8Num10z8">
    <w:name w:val="WW8Num10z8"/>
    <w:rsid w:val="006C1AC3"/>
  </w:style>
  <w:style w:type="character" w:customStyle="1" w:styleId="WW8Num11z1">
    <w:name w:val="WW8Num11z1"/>
    <w:rsid w:val="006C1AC3"/>
  </w:style>
  <w:style w:type="character" w:customStyle="1" w:styleId="WW8Num11z2">
    <w:name w:val="WW8Num11z2"/>
    <w:rsid w:val="006C1AC3"/>
  </w:style>
  <w:style w:type="character" w:customStyle="1" w:styleId="WW8Num11z3">
    <w:name w:val="WW8Num11z3"/>
    <w:rsid w:val="006C1AC3"/>
  </w:style>
  <w:style w:type="character" w:customStyle="1" w:styleId="WW8Num11z4">
    <w:name w:val="WW8Num11z4"/>
    <w:rsid w:val="006C1AC3"/>
  </w:style>
  <w:style w:type="character" w:customStyle="1" w:styleId="WW8Num11z5">
    <w:name w:val="WW8Num11z5"/>
    <w:rsid w:val="006C1AC3"/>
  </w:style>
  <w:style w:type="character" w:customStyle="1" w:styleId="WW8Num11z6">
    <w:name w:val="WW8Num11z6"/>
    <w:rsid w:val="006C1AC3"/>
  </w:style>
  <w:style w:type="character" w:customStyle="1" w:styleId="WW8Num11z7">
    <w:name w:val="WW8Num11z7"/>
    <w:rsid w:val="006C1AC3"/>
  </w:style>
  <w:style w:type="character" w:customStyle="1" w:styleId="WW8Num11z8">
    <w:name w:val="WW8Num11z8"/>
    <w:rsid w:val="006C1AC3"/>
  </w:style>
  <w:style w:type="character" w:customStyle="1" w:styleId="WW8Num12z1">
    <w:name w:val="WW8Num12z1"/>
    <w:rsid w:val="006C1AC3"/>
  </w:style>
  <w:style w:type="character" w:customStyle="1" w:styleId="WW8Num12z2">
    <w:name w:val="WW8Num12z2"/>
    <w:rsid w:val="006C1AC3"/>
  </w:style>
  <w:style w:type="character" w:customStyle="1" w:styleId="WW8Num12z3">
    <w:name w:val="WW8Num12z3"/>
    <w:rsid w:val="006C1AC3"/>
  </w:style>
  <w:style w:type="character" w:customStyle="1" w:styleId="WW8Num12z4">
    <w:name w:val="WW8Num12z4"/>
    <w:rsid w:val="006C1AC3"/>
  </w:style>
  <w:style w:type="character" w:customStyle="1" w:styleId="WW8Num12z5">
    <w:name w:val="WW8Num12z5"/>
    <w:rsid w:val="006C1AC3"/>
  </w:style>
  <w:style w:type="character" w:customStyle="1" w:styleId="WW8Num12z6">
    <w:name w:val="WW8Num12z6"/>
    <w:rsid w:val="006C1AC3"/>
  </w:style>
  <w:style w:type="character" w:customStyle="1" w:styleId="WW8Num12z7">
    <w:name w:val="WW8Num12z7"/>
    <w:rsid w:val="006C1AC3"/>
  </w:style>
  <w:style w:type="character" w:customStyle="1" w:styleId="WW8Num12z8">
    <w:name w:val="WW8Num12z8"/>
    <w:rsid w:val="006C1AC3"/>
  </w:style>
  <w:style w:type="character" w:customStyle="1" w:styleId="WW8Num13z1">
    <w:name w:val="WW8Num13z1"/>
    <w:rsid w:val="006C1AC3"/>
    <w:rPr>
      <w:rFonts w:ascii="Courier New" w:hAnsi="Courier New" w:cs="Courier New" w:hint="default"/>
    </w:rPr>
  </w:style>
  <w:style w:type="character" w:customStyle="1" w:styleId="WW8Num13z2">
    <w:name w:val="WW8Num13z2"/>
    <w:rsid w:val="006C1AC3"/>
    <w:rPr>
      <w:rFonts w:ascii="Wingdings" w:hAnsi="Wingdings" w:cs="Wingdings" w:hint="default"/>
    </w:rPr>
  </w:style>
  <w:style w:type="character" w:customStyle="1" w:styleId="WW8Num14z1">
    <w:name w:val="WW8Num14z1"/>
    <w:rsid w:val="006C1AC3"/>
  </w:style>
  <w:style w:type="character" w:customStyle="1" w:styleId="WW8Num14z2">
    <w:name w:val="WW8Num14z2"/>
    <w:rsid w:val="006C1AC3"/>
  </w:style>
  <w:style w:type="character" w:customStyle="1" w:styleId="WW8Num14z3">
    <w:name w:val="WW8Num14z3"/>
    <w:rsid w:val="006C1AC3"/>
  </w:style>
  <w:style w:type="character" w:customStyle="1" w:styleId="WW8Num14z4">
    <w:name w:val="WW8Num14z4"/>
    <w:rsid w:val="006C1AC3"/>
  </w:style>
  <w:style w:type="character" w:customStyle="1" w:styleId="WW8Num14z5">
    <w:name w:val="WW8Num14z5"/>
    <w:rsid w:val="006C1AC3"/>
  </w:style>
  <w:style w:type="character" w:customStyle="1" w:styleId="WW8Num14z6">
    <w:name w:val="WW8Num14z6"/>
    <w:rsid w:val="006C1AC3"/>
  </w:style>
  <w:style w:type="character" w:customStyle="1" w:styleId="WW8Num14z7">
    <w:name w:val="WW8Num14z7"/>
    <w:rsid w:val="006C1AC3"/>
  </w:style>
  <w:style w:type="character" w:customStyle="1" w:styleId="WW8Num14z8">
    <w:name w:val="WW8Num14z8"/>
    <w:rsid w:val="006C1AC3"/>
  </w:style>
  <w:style w:type="character" w:customStyle="1" w:styleId="WW8Num15z1">
    <w:name w:val="WW8Num15z1"/>
    <w:rsid w:val="006C1AC3"/>
  </w:style>
  <w:style w:type="character" w:customStyle="1" w:styleId="WW8Num15z2">
    <w:name w:val="WW8Num15z2"/>
    <w:rsid w:val="006C1AC3"/>
  </w:style>
  <w:style w:type="character" w:customStyle="1" w:styleId="WW8Num15z3">
    <w:name w:val="WW8Num15z3"/>
    <w:rsid w:val="006C1AC3"/>
  </w:style>
  <w:style w:type="character" w:customStyle="1" w:styleId="WW8Num15z4">
    <w:name w:val="WW8Num15z4"/>
    <w:rsid w:val="006C1AC3"/>
  </w:style>
  <w:style w:type="character" w:customStyle="1" w:styleId="WW8Num15z5">
    <w:name w:val="WW8Num15z5"/>
    <w:rsid w:val="006C1AC3"/>
  </w:style>
  <w:style w:type="character" w:customStyle="1" w:styleId="WW8Num15z6">
    <w:name w:val="WW8Num15z6"/>
    <w:rsid w:val="006C1AC3"/>
  </w:style>
  <w:style w:type="character" w:customStyle="1" w:styleId="WW8Num15z7">
    <w:name w:val="WW8Num15z7"/>
    <w:rsid w:val="006C1AC3"/>
  </w:style>
  <w:style w:type="character" w:customStyle="1" w:styleId="WW8Num15z8">
    <w:name w:val="WW8Num15z8"/>
    <w:rsid w:val="006C1AC3"/>
  </w:style>
  <w:style w:type="character" w:customStyle="1" w:styleId="WW8Num17z1">
    <w:name w:val="WW8Num17z1"/>
    <w:rsid w:val="006C1AC3"/>
  </w:style>
  <w:style w:type="character" w:customStyle="1" w:styleId="WW8Num17z2">
    <w:name w:val="WW8Num17z2"/>
    <w:rsid w:val="006C1AC3"/>
  </w:style>
  <w:style w:type="character" w:customStyle="1" w:styleId="WW8Num17z3">
    <w:name w:val="WW8Num17z3"/>
    <w:rsid w:val="006C1AC3"/>
  </w:style>
  <w:style w:type="character" w:customStyle="1" w:styleId="WW8Num17z4">
    <w:name w:val="WW8Num17z4"/>
    <w:rsid w:val="006C1AC3"/>
  </w:style>
  <w:style w:type="character" w:customStyle="1" w:styleId="WW8Num17z5">
    <w:name w:val="WW8Num17z5"/>
    <w:rsid w:val="006C1AC3"/>
  </w:style>
  <w:style w:type="character" w:customStyle="1" w:styleId="WW8Num17z6">
    <w:name w:val="WW8Num17z6"/>
    <w:rsid w:val="006C1AC3"/>
  </w:style>
  <w:style w:type="character" w:customStyle="1" w:styleId="WW8Num17z7">
    <w:name w:val="WW8Num17z7"/>
    <w:rsid w:val="006C1AC3"/>
  </w:style>
  <w:style w:type="character" w:customStyle="1" w:styleId="WW8Num17z8">
    <w:name w:val="WW8Num17z8"/>
    <w:rsid w:val="006C1AC3"/>
  </w:style>
  <w:style w:type="character" w:customStyle="1" w:styleId="WW8Num18z1">
    <w:name w:val="WW8Num18z1"/>
    <w:rsid w:val="006C1AC3"/>
  </w:style>
  <w:style w:type="character" w:customStyle="1" w:styleId="WW8Num18z2">
    <w:name w:val="WW8Num18z2"/>
    <w:rsid w:val="006C1AC3"/>
  </w:style>
  <w:style w:type="character" w:customStyle="1" w:styleId="WW8Num18z3">
    <w:name w:val="WW8Num18z3"/>
    <w:rsid w:val="006C1AC3"/>
  </w:style>
  <w:style w:type="character" w:customStyle="1" w:styleId="WW8Num18z4">
    <w:name w:val="WW8Num18z4"/>
    <w:rsid w:val="006C1AC3"/>
  </w:style>
  <w:style w:type="character" w:customStyle="1" w:styleId="WW8Num18z5">
    <w:name w:val="WW8Num18z5"/>
    <w:rsid w:val="006C1AC3"/>
  </w:style>
  <w:style w:type="character" w:customStyle="1" w:styleId="WW8Num18z6">
    <w:name w:val="WW8Num18z6"/>
    <w:rsid w:val="006C1AC3"/>
  </w:style>
  <w:style w:type="character" w:customStyle="1" w:styleId="WW8Num18z7">
    <w:name w:val="WW8Num18z7"/>
    <w:rsid w:val="006C1AC3"/>
  </w:style>
  <w:style w:type="character" w:customStyle="1" w:styleId="WW8Num18z8">
    <w:name w:val="WW8Num18z8"/>
    <w:rsid w:val="006C1AC3"/>
  </w:style>
  <w:style w:type="character" w:customStyle="1" w:styleId="WW8Num19z1">
    <w:name w:val="WW8Num19z1"/>
    <w:rsid w:val="006C1AC3"/>
    <w:rPr>
      <w:rFonts w:ascii="Courier New" w:hAnsi="Courier New" w:cs="Courier New" w:hint="default"/>
    </w:rPr>
  </w:style>
  <w:style w:type="character" w:customStyle="1" w:styleId="WW8Num19z2">
    <w:name w:val="WW8Num19z2"/>
    <w:rsid w:val="006C1AC3"/>
    <w:rPr>
      <w:rFonts w:ascii="Wingdings" w:hAnsi="Wingdings" w:cs="Wingdings" w:hint="default"/>
    </w:rPr>
  </w:style>
  <w:style w:type="character" w:customStyle="1" w:styleId="WW8Num20z1">
    <w:name w:val="WW8Num20z1"/>
    <w:rsid w:val="006C1AC3"/>
  </w:style>
  <w:style w:type="character" w:customStyle="1" w:styleId="WW8Num20z2">
    <w:name w:val="WW8Num20z2"/>
    <w:rsid w:val="006C1AC3"/>
  </w:style>
  <w:style w:type="character" w:customStyle="1" w:styleId="WW8Num20z3">
    <w:name w:val="WW8Num20z3"/>
    <w:rsid w:val="006C1AC3"/>
  </w:style>
  <w:style w:type="character" w:customStyle="1" w:styleId="WW8Num20z4">
    <w:name w:val="WW8Num20z4"/>
    <w:rsid w:val="006C1AC3"/>
  </w:style>
  <w:style w:type="character" w:customStyle="1" w:styleId="WW8Num20z5">
    <w:name w:val="WW8Num20z5"/>
    <w:rsid w:val="006C1AC3"/>
  </w:style>
  <w:style w:type="character" w:customStyle="1" w:styleId="WW8Num20z6">
    <w:name w:val="WW8Num20z6"/>
    <w:rsid w:val="006C1AC3"/>
  </w:style>
  <w:style w:type="character" w:customStyle="1" w:styleId="WW8Num20z7">
    <w:name w:val="WW8Num20z7"/>
    <w:rsid w:val="006C1AC3"/>
  </w:style>
  <w:style w:type="character" w:customStyle="1" w:styleId="WW8Num20z8">
    <w:name w:val="WW8Num20z8"/>
    <w:rsid w:val="006C1AC3"/>
  </w:style>
  <w:style w:type="character" w:customStyle="1" w:styleId="WW8Num21z1">
    <w:name w:val="WW8Num21z1"/>
    <w:rsid w:val="006C1AC3"/>
    <w:rPr>
      <w:rFonts w:ascii="Calibri" w:eastAsia="Times New Roman" w:hAnsi="Calibri" w:cs="Times New Roman"/>
    </w:rPr>
  </w:style>
  <w:style w:type="character" w:customStyle="1" w:styleId="WW8Num21z2">
    <w:name w:val="WW8Num21z2"/>
    <w:rsid w:val="006C1AC3"/>
  </w:style>
  <w:style w:type="character" w:customStyle="1" w:styleId="WW8Num21z3">
    <w:name w:val="WW8Num21z3"/>
    <w:rsid w:val="006C1AC3"/>
  </w:style>
  <w:style w:type="character" w:customStyle="1" w:styleId="WW8Num21z4">
    <w:name w:val="WW8Num21z4"/>
    <w:rsid w:val="006C1AC3"/>
  </w:style>
  <w:style w:type="character" w:customStyle="1" w:styleId="WW8Num21z5">
    <w:name w:val="WW8Num21z5"/>
    <w:rsid w:val="006C1AC3"/>
  </w:style>
  <w:style w:type="character" w:customStyle="1" w:styleId="WW8Num21z6">
    <w:name w:val="WW8Num21z6"/>
    <w:rsid w:val="006C1AC3"/>
  </w:style>
  <w:style w:type="character" w:customStyle="1" w:styleId="WW8Num21z7">
    <w:name w:val="WW8Num21z7"/>
    <w:rsid w:val="006C1AC3"/>
  </w:style>
  <w:style w:type="character" w:customStyle="1" w:styleId="WW8Num21z8">
    <w:name w:val="WW8Num21z8"/>
    <w:rsid w:val="006C1AC3"/>
  </w:style>
  <w:style w:type="character" w:customStyle="1" w:styleId="WW8Num22z1">
    <w:name w:val="WW8Num22z1"/>
    <w:rsid w:val="006C1AC3"/>
  </w:style>
  <w:style w:type="character" w:customStyle="1" w:styleId="WW8Num22z2">
    <w:name w:val="WW8Num22z2"/>
    <w:rsid w:val="006C1AC3"/>
  </w:style>
  <w:style w:type="character" w:customStyle="1" w:styleId="WW8Num22z3">
    <w:name w:val="WW8Num22z3"/>
    <w:rsid w:val="006C1AC3"/>
  </w:style>
  <w:style w:type="character" w:customStyle="1" w:styleId="WW8Num22z4">
    <w:name w:val="WW8Num22z4"/>
    <w:rsid w:val="006C1AC3"/>
  </w:style>
  <w:style w:type="character" w:customStyle="1" w:styleId="WW8Num22z5">
    <w:name w:val="WW8Num22z5"/>
    <w:rsid w:val="006C1AC3"/>
  </w:style>
  <w:style w:type="character" w:customStyle="1" w:styleId="WW8Num22z6">
    <w:name w:val="WW8Num22z6"/>
    <w:rsid w:val="006C1AC3"/>
  </w:style>
  <w:style w:type="character" w:customStyle="1" w:styleId="WW8Num22z7">
    <w:name w:val="WW8Num22z7"/>
    <w:rsid w:val="006C1AC3"/>
  </w:style>
  <w:style w:type="character" w:customStyle="1" w:styleId="WW8Num22z8">
    <w:name w:val="WW8Num22z8"/>
    <w:rsid w:val="006C1AC3"/>
  </w:style>
  <w:style w:type="character" w:customStyle="1" w:styleId="WW8Num23z1">
    <w:name w:val="WW8Num23z1"/>
    <w:rsid w:val="006C1AC3"/>
    <w:rPr>
      <w:rFonts w:ascii="Courier New" w:hAnsi="Courier New" w:cs="Courier New" w:hint="default"/>
    </w:rPr>
  </w:style>
  <w:style w:type="character" w:customStyle="1" w:styleId="WW8Num23z2">
    <w:name w:val="WW8Num23z2"/>
    <w:rsid w:val="006C1AC3"/>
    <w:rPr>
      <w:rFonts w:ascii="Wingdings" w:hAnsi="Wingdings" w:cs="Wingdings" w:hint="default"/>
    </w:rPr>
  </w:style>
  <w:style w:type="character" w:customStyle="1" w:styleId="WW8Num24z1">
    <w:name w:val="WW8Num24z1"/>
    <w:rsid w:val="006C1AC3"/>
  </w:style>
  <w:style w:type="character" w:customStyle="1" w:styleId="WW8Num24z2">
    <w:name w:val="WW8Num24z2"/>
    <w:rsid w:val="006C1AC3"/>
    <w:rPr>
      <w:rFonts w:hint="default"/>
    </w:rPr>
  </w:style>
  <w:style w:type="character" w:customStyle="1" w:styleId="WW8Num24z3">
    <w:name w:val="WW8Num24z3"/>
    <w:rsid w:val="006C1AC3"/>
    <w:rPr>
      <w:i w:val="0"/>
    </w:rPr>
  </w:style>
  <w:style w:type="character" w:customStyle="1" w:styleId="WW8Num24z4">
    <w:name w:val="WW8Num24z4"/>
    <w:rsid w:val="006C1AC3"/>
  </w:style>
  <w:style w:type="character" w:customStyle="1" w:styleId="WW8Num24z5">
    <w:name w:val="WW8Num24z5"/>
    <w:rsid w:val="006C1AC3"/>
  </w:style>
  <w:style w:type="character" w:customStyle="1" w:styleId="WW8Num24z6">
    <w:name w:val="WW8Num24z6"/>
    <w:rsid w:val="006C1AC3"/>
  </w:style>
  <w:style w:type="character" w:customStyle="1" w:styleId="WW8Num24z7">
    <w:name w:val="WW8Num24z7"/>
    <w:rsid w:val="006C1AC3"/>
  </w:style>
  <w:style w:type="character" w:customStyle="1" w:styleId="WW8Num24z8">
    <w:name w:val="WW8Num24z8"/>
    <w:rsid w:val="006C1AC3"/>
  </w:style>
  <w:style w:type="character" w:customStyle="1" w:styleId="WW8Num25z1">
    <w:name w:val="WW8Num25z1"/>
    <w:rsid w:val="006C1AC3"/>
  </w:style>
  <w:style w:type="character" w:customStyle="1" w:styleId="WW8Num25z2">
    <w:name w:val="WW8Num25z2"/>
    <w:rsid w:val="006C1AC3"/>
  </w:style>
  <w:style w:type="character" w:customStyle="1" w:styleId="WW8Num25z3">
    <w:name w:val="WW8Num25z3"/>
    <w:rsid w:val="006C1AC3"/>
  </w:style>
  <w:style w:type="character" w:customStyle="1" w:styleId="WW8Num25z4">
    <w:name w:val="WW8Num25z4"/>
    <w:rsid w:val="006C1AC3"/>
  </w:style>
  <w:style w:type="character" w:customStyle="1" w:styleId="WW8Num25z5">
    <w:name w:val="WW8Num25z5"/>
    <w:rsid w:val="006C1AC3"/>
  </w:style>
  <w:style w:type="character" w:customStyle="1" w:styleId="WW8Num25z6">
    <w:name w:val="WW8Num25z6"/>
    <w:rsid w:val="006C1AC3"/>
  </w:style>
  <w:style w:type="character" w:customStyle="1" w:styleId="WW8Num25z7">
    <w:name w:val="WW8Num25z7"/>
    <w:rsid w:val="006C1AC3"/>
  </w:style>
  <w:style w:type="character" w:customStyle="1" w:styleId="WW8Num25z8">
    <w:name w:val="WW8Num25z8"/>
    <w:rsid w:val="006C1AC3"/>
  </w:style>
  <w:style w:type="character" w:customStyle="1" w:styleId="WW8Num26z1">
    <w:name w:val="WW8Num26z1"/>
    <w:rsid w:val="006C1AC3"/>
  </w:style>
  <w:style w:type="character" w:customStyle="1" w:styleId="WW8Num26z2">
    <w:name w:val="WW8Num26z2"/>
    <w:rsid w:val="006C1AC3"/>
  </w:style>
  <w:style w:type="character" w:customStyle="1" w:styleId="WW8Num26z3">
    <w:name w:val="WW8Num26z3"/>
    <w:rsid w:val="006C1AC3"/>
  </w:style>
  <w:style w:type="character" w:customStyle="1" w:styleId="WW8Num26z4">
    <w:name w:val="WW8Num26z4"/>
    <w:rsid w:val="006C1AC3"/>
  </w:style>
  <w:style w:type="character" w:customStyle="1" w:styleId="WW8Num26z5">
    <w:name w:val="WW8Num26z5"/>
    <w:rsid w:val="006C1AC3"/>
  </w:style>
  <w:style w:type="character" w:customStyle="1" w:styleId="WW8Num26z6">
    <w:name w:val="WW8Num26z6"/>
    <w:rsid w:val="006C1AC3"/>
  </w:style>
  <w:style w:type="character" w:customStyle="1" w:styleId="WW8Num26z7">
    <w:name w:val="WW8Num26z7"/>
    <w:rsid w:val="006C1AC3"/>
  </w:style>
  <w:style w:type="character" w:customStyle="1" w:styleId="WW8Num26z8">
    <w:name w:val="WW8Num26z8"/>
    <w:rsid w:val="006C1AC3"/>
  </w:style>
  <w:style w:type="character" w:customStyle="1" w:styleId="WW8Num27z3">
    <w:name w:val="WW8Num27z3"/>
    <w:rsid w:val="006C1AC3"/>
  </w:style>
  <w:style w:type="character" w:customStyle="1" w:styleId="WW8Num27z4">
    <w:name w:val="WW8Num27z4"/>
    <w:rsid w:val="006C1AC3"/>
  </w:style>
  <w:style w:type="character" w:customStyle="1" w:styleId="WW8Num27z5">
    <w:name w:val="WW8Num27z5"/>
    <w:rsid w:val="006C1AC3"/>
  </w:style>
  <w:style w:type="character" w:customStyle="1" w:styleId="WW8Num27z6">
    <w:name w:val="WW8Num27z6"/>
    <w:rsid w:val="006C1AC3"/>
  </w:style>
  <w:style w:type="character" w:customStyle="1" w:styleId="WW8Num27z7">
    <w:name w:val="WW8Num27z7"/>
    <w:rsid w:val="006C1AC3"/>
  </w:style>
  <w:style w:type="character" w:customStyle="1" w:styleId="WW8Num27z8">
    <w:name w:val="WW8Num27z8"/>
    <w:rsid w:val="006C1AC3"/>
  </w:style>
  <w:style w:type="character" w:customStyle="1" w:styleId="WW8Num28z1">
    <w:name w:val="WW8Num28z1"/>
    <w:rsid w:val="006C1AC3"/>
  </w:style>
  <w:style w:type="character" w:customStyle="1" w:styleId="WW8Num28z2">
    <w:name w:val="WW8Num28z2"/>
    <w:rsid w:val="006C1AC3"/>
  </w:style>
  <w:style w:type="character" w:customStyle="1" w:styleId="WW8Num28z3">
    <w:name w:val="WW8Num28z3"/>
    <w:rsid w:val="006C1AC3"/>
  </w:style>
  <w:style w:type="character" w:customStyle="1" w:styleId="WW8Num28z4">
    <w:name w:val="WW8Num28z4"/>
    <w:rsid w:val="006C1AC3"/>
  </w:style>
  <w:style w:type="character" w:customStyle="1" w:styleId="WW8Num28z5">
    <w:name w:val="WW8Num28z5"/>
    <w:rsid w:val="006C1AC3"/>
  </w:style>
  <w:style w:type="character" w:customStyle="1" w:styleId="WW8Num28z6">
    <w:name w:val="WW8Num28z6"/>
    <w:rsid w:val="006C1AC3"/>
  </w:style>
  <w:style w:type="character" w:customStyle="1" w:styleId="WW8Num28z7">
    <w:name w:val="WW8Num28z7"/>
    <w:rsid w:val="006C1AC3"/>
  </w:style>
  <w:style w:type="character" w:customStyle="1" w:styleId="WW8Num28z8">
    <w:name w:val="WW8Num28z8"/>
    <w:rsid w:val="006C1AC3"/>
  </w:style>
  <w:style w:type="character" w:customStyle="1" w:styleId="WW8Num29z1">
    <w:name w:val="WW8Num29z1"/>
    <w:rsid w:val="006C1AC3"/>
  </w:style>
  <w:style w:type="character" w:customStyle="1" w:styleId="WW8Num29z2">
    <w:name w:val="WW8Num29z2"/>
    <w:rsid w:val="006C1AC3"/>
  </w:style>
  <w:style w:type="character" w:customStyle="1" w:styleId="WW8Num29z3">
    <w:name w:val="WW8Num29z3"/>
    <w:rsid w:val="006C1AC3"/>
  </w:style>
  <w:style w:type="character" w:customStyle="1" w:styleId="WW8Num29z4">
    <w:name w:val="WW8Num29z4"/>
    <w:rsid w:val="006C1AC3"/>
  </w:style>
  <w:style w:type="character" w:customStyle="1" w:styleId="WW8Num29z5">
    <w:name w:val="WW8Num29z5"/>
    <w:rsid w:val="006C1AC3"/>
  </w:style>
  <w:style w:type="character" w:customStyle="1" w:styleId="WW8Num29z6">
    <w:name w:val="WW8Num29z6"/>
    <w:rsid w:val="006C1AC3"/>
  </w:style>
  <w:style w:type="character" w:customStyle="1" w:styleId="WW8Num29z7">
    <w:name w:val="WW8Num29z7"/>
    <w:rsid w:val="006C1AC3"/>
  </w:style>
  <w:style w:type="character" w:customStyle="1" w:styleId="WW8Num29z8">
    <w:name w:val="WW8Num29z8"/>
    <w:rsid w:val="006C1AC3"/>
  </w:style>
  <w:style w:type="character" w:customStyle="1" w:styleId="WW8Num30z1">
    <w:name w:val="WW8Num30z1"/>
    <w:rsid w:val="006C1AC3"/>
  </w:style>
  <w:style w:type="character" w:customStyle="1" w:styleId="WW8Num30z2">
    <w:name w:val="WW8Num30z2"/>
    <w:rsid w:val="006C1AC3"/>
  </w:style>
  <w:style w:type="character" w:customStyle="1" w:styleId="WW8Num30z3">
    <w:name w:val="WW8Num30z3"/>
    <w:rsid w:val="006C1AC3"/>
  </w:style>
  <w:style w:type="character" w:customStyle="1" w:styleId="WW8Num30z4">
    <w:name w:val="WW8Num30z4"/>
    <w:rsid w:val="006C1AC3"/>
  </w:style>
  <w:style w:type="character" w:customStyle="1" w:styleId="WW8Num30z5">
    <w:name w:val="WW8Num30z5"/>
    <w:rsid w:val="006C1AC3"/>
  </w:style>
  <w:style w:type="character" w:customStyle="1" w:styleId="WW8Num30z6">
    <w:name w:val="WW8Num30z6"/>
    <w:rsid w:val="006C1AC3"/>
  </w:style>
  <w:style w:type="character" w:customStyle="1" w:styleId="WW8Num30z7">
    <w:name w:val="WW8Num30z7"/>
    <w:rsid w:val="006C1AC3"/>
  </w:style>
  <w:style w:type="character" w:customStyle="1" w:styleId="WW8Num30z8">
    <w:name w:val="WW8Num30z8"/>
    <w:rsid w:val="006C1AC3"/>
  </w:style>
  <w:style w:type="character" w:customStyle="1" w:styleId="WW8Num31z1">
    <w:name w:val="WW8Num31z1"/>
    <w:rsid w:val="006C1AC3"/>
  </w:style>
  <w:style w:type="character" w:customStyle="1" w:styleId="WW8Num31z2">
    <w:name w:val="WW8Num31z2"/>
    <w:rsid w:val="006C1AC3"/>
  </w:style>
  <w:style w:type="character" w:customStyle="1" w:styleId="WW8Num31z3">
    <w:name w:val="WW8Num31z3"/>
    <w:rsid w:val="006C1AC3"/>
  </w:style>
  <w:style w:type="character" w:customStyle="1" w:styleId="WW8Num31z4">
    <w:name w:val="WW8Num31z4"/>
    <w:rsid w:val="006C1AC3"/>
  </w:style>
  <w:style w:type="character" w:customStyle="1" w:styleId="WW8Num31z5">
    <w:name w:val="WW8Num31z5"/>
    <w:rsid w:val="006C1AC3"/>
  </w:style>
  <w:style w:type="character" w:customStyle="1" w:styleId="WW8Num31z6">
    <w:name w:val="WW8Num31z6"/>
    <w:rsid w:val="006C1AC3"/>
  </w:style>
  <w:style w:type="character" w:customStyle="1" w:styleId="WW8Num31z7">
    <w:name w:val="WW8Num31z7"/>
    <w:rsid w:val="006C1AC3"/>
  </w:style>
  <w:style w:type="character" w:customStyle="1" w:styleId="WW8Num31z8">
    <w:name w:val="WW8Num31z8"/>
    <w:rsid w:val="006C1AC3"/>
  </w:style>
  <w:style w:type="character" w:customStyle="1" w:styleId="WW8Num32z1">
    <w:name w:val="WW8Num32z1"/>
    <w:rsid w:val="006C1AC3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C1AC3"/>
    <w:rPr>
      <w:rFonts w:hint="default"/>
    </w:rPr>
  </w:style>
  <w:style w:type="character" w:customStyle="1" w:styleId="WW8Num33z1">
    <w:name w:val="WW8Num33z1"/>
    <w:rsid w:val="006C1AC3"/>
  </w:style>
  <w:style w:type="character" w:customStyle="1" w:styleId="WW8Num33z2">
    <w:name w:val="WW8Num33z2"/>
    <w:rsid w:val="006C1AC3"/>
  </w:style>
  <w:style w:type="character" w:customStyle="1" w:styleId="WW8Num33z3">
    <w:name w:val="WW8Num33z3"/>
    <w:rsid w:val="006C1AC3"/>
  </w:style>
  <w:style w:type="character" w:customStyle="1" w:styleId="WW8Num33z4">
    <w:name w:val="WW8Num33z4"/>
    <w:rsid w:val="006C1AC3"/>
  </w:style>
  <w:style w:type="character" w:customStyle="1" w:styleId="WW8Num33z5">
    <w:name w:val="WW8Num33z5"/>
    <w:rsid w:val="006C1AC3"/>
  </w:style>
  <w:style w:type="character" w:customStyle="1" w:styleId="WW8Num33z6">
    <w:name w:val="WW8Num33z6"/>
    <w:rsid w:val="006C1AC3"/>
  </w:style>
  <w:style w:type="character" w:customStyle="1" w:styleId="WW8Num33z7">
    <w:name w:val="WW8Num33z7"/>
    <w:rsid w:val="006C1AC3"/>
  </w:style>
  <w:style w:type="character" w:customStyle="1" w:styleId="WW8Num33z8">
    <w:name w:val="WW8Num33z8"/>
    <w:rsid w:val="006C1AC3"/>
  </w:style>
  <w:style w:type="character" w:customStyle="1" w:styleId="WW8Num34z1">
    <w:name w:val="WW8Num34z1"/>
    <w:rsid w:val="006C1AC3"/>
  </w:style>
  <w:style w:type="character" w:customStyle="1" w:styleId="WW8Num34z2">
    <w:name w:val="WW8Num34z2"/>
    <w:rsid w:val="006C1AC3"/>
  </w:style>
  <w:style w:type="character" w:customStyle="1" w:styleId="WW8Num34z3">
    <w:name w:val="WW8Num34z3"/>
    <w:rsid w:val="006C1AC3"/>
  </w:style>
  <w:style w:type="character" w:customStyle="1" w:styleId="WW8Num34z4">
    <w:name w:val="WW8Num34z4"/>
    <w:rsid w:val="006C1AC3"/>
  </w:style>
  <w:style w:type="character" w:customStyle="1" w:styleId="WW8Num34z5">
    <w:name w:val="WW8Num34z5"/>
    <w:rsid w:val="006C1AC3"/>
  </w:style>
  <w:style w:type="character" w:customStyle="1" w:styleId="WW8Num34z6">
    <w:name w:val="WW8Num34z6"/>
    <w:rsid w:val="006C1AC3"/>
  </w:style>
  <w:style w:type="character" w:customStyle="1" w:styleId="WW8Num34z7">
    <w:name w:val="WW8Num34z7"/>
    <w:rsid w:val="006C1AC3"/>
  </w:style>
  <w:style w:type="character" w:customStyle="1" w:styleId="WW8Num34z8">
    <w:name w:val="WW8Num34z8"/>
    <w:rsid w:val="006C1AC3"/>
  </w:style>
  <w:style w:type="character" w:customStyle="1" w:styleId="WW8Num35z1">
    <w:name w:val="WW8Num35z1"/>
    <w:rsid w:val="006C1AC3"/>
  </w:style>
  <w:style w:type="character" w:customStyle="1" w:styleId="WW8Num35z2">
    <w:name w:val="WW8Num35z2"/>
    <w:rsid w:val="006C1AC3"/>
  </w:style>
  <w:style w:type="character" w:customStyle="1" w:styleId="WW8Num35z3">
    <w:name w:val="WW8Num35z3"/>
    <w:rsid w:val="006C1AC3"/>
  </w:style>
  <w:style w:type="character" w:customStyle="1" w:styleId="WW8Num35z4">
    <w:name w:val="WW8Num35z4"/>
    <w:rsid w:val="006C1AC3"/>
  </w:style>
  <w:style w:type="character" w:customStyle="1" w:styleId="WW8Num35z5">
    <w:name w:val="WW8Num35z5"/>
    <w:rsid w:val="006C1AC3"/>
  </w:style>
  <w:style w:type="character" w:customStyle="1" w:styleId="WW8Num35z6">
    <w:name w:val="WW8Num35z6"/>
    <w:rsid w:val="006C1AC3"/>
  </w:style>
  <w:style w:type="character" w:customStyle="1" w:styleId="WW8Num35z7">
    <w:name w:val="WW8Num35z7"/>
    <w:rsid w:val="006C1AC3"/>
  </w:style>
  <w:style w:type="character" w:customStyle="1" w:styleId="WW8Num35z8">
    <w:name w:val="WW8Num35z8"/>
    <w:rsid w:val="006C1AC3"/>
  </w:style>
  <w:style w:type="character" w:customStyle="1" w:styleId="WW8Num36z1">
    <w:name w:val="WW8Num36z1"/>
    <w:rsid w:val="006C1AC3"/>
  </w:style>
  <w:style w:type="character" w:customStyle="1" w:styleId="WW8Num36z2">
    <w:name w:val="WW8Num36z2"/>
    <w:rsid w:val="006C1AC3"/>
  </w:style>
  <w:style w:type="character" w:customStyle="1" w:styleId="WW8Num36z3">
    <w:name w:val="WW8Num36z3"/>
    <w:rsid w:val="006C1AC3"/>
  </w:style>
  <w:style w:type="character" w:customStyle="1" w:styleId="WW8Num36z4">
    <w:name w:val="WW8Num36z4"/>
    <w:rsid w:val="006C1AC3"/>
  </w:style>
  <w:style w:type="character" w:customStyle="1" w:styleId="WW8Num36z5">
    <w:name w:val="WW8Num36z5"/>
    <w:rsid w:val="006C1AC3"/>
  </w:style>
  <w:style w:type="character" w:customStyle="1" w:styleId="WW8Num36z6">
    <w:name w:val="WW8Num36z6"/>
    <w:rsid w:val="006C1AC3"/>
  </w:style>
  <w:style w:type="character" w:customStyle="1" w:styleId="WW8Num36z7">
    <w:name w:val="WW8Num36z7"/>
    <w:rsid w:val="006C1AC3"/>
  </w:style>
  <w:style w:type="character" w:customStyle="1" w:styleId="WW8Num36z8">
    <w:name w:val="WW8Num36z8"/>
    <w:rsid w:val="006C1AC3"/>
  </w:style>
  <w:style w:type="character" w:customStyle="1" w:styleId="WW8Num37z1">
    <w:name w:val="WW8Num37z1"/>
    <w:rsid w:val="006C1AC3"/>
  </w:style>
  <w:style w:type="character" w:customStyle="1" w:styleId="WW8Num37z2">
    <w:name w:val="WW8Num37z2"/>
    <w:rsid w:val="006C1AC3"/>
  </w:style>
  <w:style w:type="character" w:customStyle="1" w:styleId="WW8Num37z3">
    <w:name w:val="WW8Num37z3"/>
    <w:rsid w:val="006C1AC3"/>
  </w:style>
  <w:style w:type="character" w:customStyle="1" w:styleId="WW8Num37z4">
    <w:name w:val="WW8Num37z4"/>
    <w:rsid w:val="006C1AC3"/>
  </w:style>
  <w:style w:type="character" w:customStyle="1" w:styleId="WW8Num37z5">
    <w:name w:val="WW8Num37z5"/>
    <w:rsid w:val="006C1AC3"/>
  </w:style>
  <w:style w:type="character" w:customStyle="1" w:styleId="WW8Num37z6">
    <w:name w:val="WW8Num37z6"/>
    <w:rsid w:val="006C1AC3"/>
  </w:style>
  <w:style w:type="character" w:customStyle="1" w:styleId="WW8Num37z7">
    <w:name w:val="WW8Num37z7"/>
    <w:rsid w:val="006C1AC3"/>
  </w:style>
  <w:style w:type="character" w:customStyle="1" w:styleId="WW8Num37z8">
    <w:name w:val="WW8Num37z8"/>
    <w:rsid w:val="006C1AC3"/>
  </w:style>
  <w:style w:type="character" w:customStyle="1" w:styleId="WW8Num38z1">
    <w:name w:val="WW8Num38z1"/>
    <w:rsid w:val="006C1AC3"/>
  </w:style>
  <w:style w:type="character" w:customStyle="1" w:styleId="WW8Num38z2">
    <w:name w:val="WW8Num38z2"/>
    <w:rsid w:val="006C1AC3"/>
  </w:style>
  <w:style w:type="character" w:customStyle="1" w:styleId="WW8Num38z3">
    <w:name w:val="WW8Num38z3"/>
    <w:rsid w:val="006C1AC3"/>
  </w:style>
  <w:style w:type="character" w:customStyle="1" w:styleId="WW8Num38z4">
    <w:name w:val="WW8Num38z4"/>
    <w:rsid w:val="006C1AC3"/>
  </w:style>
  <w:style w:type="character" w:customStyle="1" w:styleId="WW8Num38z5">
    <w:name w:val="WW8Num38z5"/>
    <w:rsid w:val="006C1AC3"/>
  </w:style>
  <w:style w:type="character" w:customStyle="1" w:styleId="WW8Num38z6">
    <w:name w:val="WW8Num38z6"/>
    <w:rsid w:val="006C1AC3"/>
  </w:style>
  <w:style w:type="character" w:customStyle="1" w:styleId="WW8Num38z7">
    <w:name w:val="WW8Num38z7"/>
    <w:rsid w:val="006C1AC3"/>
  </w:style>
  <w:style w:type="character" w:customStyle="1" w:styleId="WW8Num38z8">
    <w:name w:val="WW8Num38z8"/>
    <w:rsid w:val="006C1AC3"/>
  </w:style>
  <w:style w:type="character" w:customStyle="1" w:styleId="WW8Num39z1">
    <w:name w:val="WW8Num39z1"/>
    <w:rsid w:val="006C1AC3"/>
  </w:style>
  <w:style w:type="character" w:customStyle="1" w:styleId="WW8Num39z2">
    <w:name w:val="WW8Num39z2"/>
    <w:rsid w:val="006C1AC3"/>
  </w:style>
  <w:style w:type="character" w:customStyle="1" w:styleId="WW8Num39z3">
    <w:name w:val="WW8Num39z3"/>
    <w:rsid w:val="006C1AC3"/>
  </w:style>
  <w:style w:type="character" w:customStyle="1" w:styleId="WW8Num39z4">
    <w:name w:val="WW8Num39z4"/>
    <w:rsid w:val="006C1AC3"/>
  </w:style>
  <w:style w:type="character" w:customStyle="1" w:styleId="WW8Num39z5">
    <w:name w:val="WW8Num39z5"/>
    <w:rsid w:val="006C1AC3"/>
  </w:style>
  <w:style w:type="character" w:customStyle="1" w:styleId="WW8Num39z6">
    <w:name w:val="WW8Num39z6"/>
    <w:rsid w:val="006C1AC3"/>
  </w:style>
  <w:style w:type="character" w:customStyle="1" w:styleId="WW8Num39z7">
    <w:name w:val="WW8Num39z7"/>
    <w:rsid w:val="006C1AC3"/>
  </w:style>
  <w:style w:type="character" w:customStyle="1" w:styleId="WW8Num39z8">
    <w:name w:val="WW8Num39z8"/>
    <w:rsid w:val="006C1AC3"/>
  </w:style>
  <w:style w:type="character" w:customStyle="1" w:styleId="WW8Num40z1">
    <w:name w:val="WW8Num40z1"/>
    <w:rsid w:val="006C1AC3"/>
  </w:style>
  <w:style w:type="character" w:customStyle="1" w:styleId="WW8Num40z2">
    <w:name w:val="WW8Num40z2"/>
    <w:rsid w:val="006C1AC3"/>
  </w:style>
  <w:style w:type="character" w:customStyle="1" w:styleId="WW8Num40z3">
    <w:name w:val="WW8Num40z3"/>
    <w:rsid w:val="006C1AC3"/>
  </w:style>
  <w:style w:type="character" w:customStyle="1" w:styleId="WW8Num40z4">
    <w:name w:val="WW8Num40z4"/>
    <w:rsid w:val="006C1AC3"/>
  </w:style>
  <w:style w:type="character" w:customStyle="1" w:styleId="WW8Num40z5">
    <w:name w:val="WW8Num40z5"/>
    <w:rsid w:val="006C1AC3"/>
  </w:style>
  <w:style w:type="character" w:customStyle="1" w:styleId="WW8Num40z6">
    <w:name w:val="WW8Num40z6"/>
    <w:rsid w:val="006C1AC3"/>
  </w:style>
  <w:style w:type="character" w:customStyle="1" w:styleId="WW8Num40z7">
    <w:name w:val="WW8Num40z7"/>
    <w:rsid w:val="006C1AC3"/>
  </w:style>
  <w:style w:type="character" w:customStyle="1" w:styleId="WW8Num40z8">
    <w:name w:val="WW8Num40z8"/>
    <w:rsid w:val="006C1AC3"/>
  </w:style>
  <w:style w:type="character" w:customStyle="1" w:styleId="WW8Num41z1">
    <w:name w:val="WW8Num41z1"/>
    <w:rsid w:val="006C1AC3"/>
  </w:style>
  <w:style w:type="character" w:customStyle="1" w:styleId="WW8Num41z2">
    <w:name w:val="WW8Num41z2"/>
    <w:rsid w:val="006C1AC3"/>
  </w:style>
  <w:style w:type="character" w:customStyle="1" w:styleId="WW8Num41z3">
    <w:name w:val="WW8Num41z3"/>
    <w:rsid w:val="006C1AC3"/>
  </w:style>
  <w:style w:type="character" w:customStyle="1" w:styleId="WW8Num41z4">
    <w:name w:val="WW8Num41z4"/>
    <w:rsid w:val="006C1AC3"/>
  </w:style>
  <w:style w:type="character" w:customStyle="1" w:styleId="WW8Num41z5">
    <w:name w:val="WW8Num41z5"/>
    <w:rsid w:val="006C1AC3"/>
  </w:style>
  <w:style w:type="character" w:customStyle="1" w:styleId="WW8Num41z6">
    <w:name w:val="WW8Num41z6"/>
    <w:rsid w:val="006C1AC3"/>
  </w:style>
  <w:style w:type="character" w:customStyle="1" w:styleId="WW8Num41z7">
    <w:name w:val="WW8Num41z7"/>
    <w:rsid w:val="006C1AC3"/>
  </w:style>
  <w:style w:type="character" w:customStyle="1" w:styleId="WW8Num41z8">
    <w:name w:val="WW8Num41z8"/>
    <w:rsid w:val="006C1AC3"/>
  </w:style>
  <w:style w:type="character" w:customStyle="1" w:styleId="WW8Num44z0">
    <w:name w:val="WW8Num44z0"/>
    <w:rsid w:val="006C1AC3"/>
    <w:rPr>
      <w:color w:val="000000"/>
    </w:rPr>
  </w:style>
  <w:style w:type="character" w:customStyle="1" w:styleId="WW8Num44z1">
    <w:name w:val="WW8Num44z1"/>
    <w:rsid w:val="006C1AC3"/>
  </w:style>
  <w:style w:type="character" w:customStyle="1" w:styleId="WW8Num44z2">
    <w:name w:val="WW8Num44z2"/>
    <w:rsid w:val="006C1AC3"/>
  </w:style>
  <w:style w:type="character" w:customStyle="1" w:styleId="WW8Num44z3">
    <w:name w:val="WW8Num44z3"/>
    <w:rsid w:val="006C1AC3"/>
  </w:style>
  <w:style w:type="character" w:customStyle="1" w:styleId="WW8Num44z4">
    <w:name w:val="WW8Num44z4"/>
    <w:rsid w:val="006C1AC3"/>
  </w:style>
  <w:style w:type="character" w:customStyle="1" w:styleId="WW8Num44z5">
    <w:name w:val="WW8Num44z5"/>
    <w:rsid w:val="006C1AC3"/>
  </w:style>
  <w:style w:type="character" w:customStyle="1" w:styleId="WW8Num44z6">
    <w:name w:val="WW8Num44z6"/>
    <w:rsid w:val="006C1AC3"/>
  </w:style>
  <w:style w:type="character" w:customStyle="1" w:styleId="WW8Num44z7">
    <w:name w:val="WW8Num44z7"/>
    <w:rsid w:val="006C1AC3"/>
  </w:style>
  <w:style w:type="character" w:customStyle="1" w:styleId="WW8Num44z8">
    <w:name w:val="WW8Num44z8"/>
    <w:rsid w:val="006C1AC3"/>
  </w:style>
  <w:style w:type="character" w:customStyle="1" w:styleId="WW8Num45z0">
    <w:name w:val="WW8Num45z0"/>
    <w:rsid w:val="006C1AC3"/>
    <w:rPr>
      <w:rFonts w:hint="default"/>
    </w:rPr>
  </w:style>
  <w:style w:type="character" w:customStyle="1" w:styleId="WW8Num45z1">
    <w:name w:val="WW8Num45z1"/>
    <w:rsid w:val="006C1AC3"/>
  </w:style>
  <w:style w:type="character" w:customStyle="1" w:styleId="WW8Num45z2">
    <w:name w:val="WW8Num45z2"/>
    <w:rsid w:val="006C1AC3"/>
  </w:style>
  <w:style w:type="character" w:customStyle="1" w:styleId="WW8Num45z3">
    <w:name w:val="WW8Num45z3"/>
    <w:rsid w:val="006C1AC3"/>
  </w:style>
  <w:style w:type="character" w:customStyle="1" w:styleId="WW8Num45z4">
    <w:name w:val="WW8Num45z4"/>
    <w:rsid w:val="006C1AC3"/>
  </w:style>
  <w:style w:type="character" w:customStyle="1" w:styleId="WW8Num45z5">
    <w:name w:val="WW8Num45z5"/>
    <w:rsid w:val="006C1AC3"/>
  </w:style>
  <w:style w:type="character" w:customStyle="1" w:styleId="WW8Num45z6">
    <w:name w:val="WW8Num45z6"/>
    <w:rsid w:val="006C1AC3"/>
  </w:style>
  <w:style w:type="character" w:customStyle="1" w:styleId="WW8Num45z7">
    <w:name w:val="WW8Num45z7"/>
    <w:rsid w:val="006C1AC3"/>
  </w:style>
  <w:style w:type="character" w:customStyle="1" w:styleId="WW8Num45z8">
    <w:name w:val="WW8Num45z8"/>
    <w:rsid w:val="006C1AC3"/>
  </w:style>
  <w:style w:type="character" w:customStyle="1" w:styleId="WW8Num46z0">
    <w:name w:val="WW8Num46z0"/>
    <w:rsid w:val="006C1AC3"/>
    <w:rPr>
      <w:rFonts w:ascii="Symbol" w:hAnsi="Symbol" w:cs="Symbol" w:hint="default"/>
    </w:rPr>
  </w:style>
  <w:style w:type="character" w:customStyle="1" w:styleId="WW8Num46z1">
    <w:name w:val="WW8Num46z1"/>
    <w:rsid w:val="006C1AC3"/>
    <w:rPr>
      <w:rFonts w:ascii="Courier New" w:hAnsi="Courier New" w:cs="Courier New" w:hint="default"/>
    </w:rPr>
  </w:style>
  <w:style w:type="character" w:customStyle="1" w:styleId="WW8Num46z2">
    <w:name w:val="WW8Num46z2"/>
    <w:rsid w:val="006C1AC3"/>
    <w:rPr>
      <w:rFonts w:ascii="Wingdings" w:hAnsi="Wingdings" w:cs="Wingdings" w:hint="default"/>
    </w:rPr>
  </w:style>
  <w:style w:type="character" w:customStyle="1" w:styleId="WW8Num47z0">
    <w:name w:val="WW8Num47z0"/>
    <w:rsid w:val="006C1AC3"/>
    <w:rPr>
      <w:b w:val="0"/>
      <w:color w:val="000000"/>
      <w:sz w:val="21"/>
      <w:szCs w:val="21"/>
    </w:rPr>
  </w:style>
  <w:style w:type="character" w:customStyle="1" w:styleId="WW8Num47z1">
    <w:name w:val="WW8Num47z1"/>
    <w:rsid w:val="006C1AC3"/>
  </w:style>
  <w:style w:type="character" w:customStyle="1" w:styleId="WW8Num47z2">
    <w:name w:val="WW8Num47z2"/>
    <w:rsid w:val="006C1AC3"/>
  </w:style>
  <w:style w:type="character" w:customStyle="1" w:styleId="WW8Num47z3">
    <w:name w:val="WW8Num47z3"/>
    <w:rsid w:val="006C1AC3"/>
  </w:style>
  <w:style w:type="character" w:customStyle="1" w:styleId="WW8Num47z4">
    <w:name w:val="WW8Num47z4"/>
    <w:rsid w:val="006C1AC3"/>
  </w:style>
  <w:style w:type="character" w:customStyle="1" w:styleId="WW8Num47z5">
    <w:name w:val="WW8Num47z5"/>
    <w:rsid w:val="006C1AC3"/>
  </w:style>
  <w:style w:type="character" w:customStyle="1" w:styleId="WW8Num47z6">
    <w:name w:val="WW8Num47z6"/>
    <w:rsid w:val="006C1AC3"/>
  </w:style>
  <w:style w:type="character" w:customStyle="1" w:styleId="WW8Num47z7">
    <w:name w:val="WW8Num47z7"/>
    <w:rsid w:val="006C1AC3"/>
  </w:style>
  <w:style w:type="character" w:customStyle="1" w:styleId="WW8Num47z8">
    <w:name w:val="WW8Num47z8"/>
    <w:rsid w:val="006C1AC3"/>
  </w:style>
  <w:style w:type="character" w:customStyle="1" w:styleId="WW8Num48z0">
    <w:name w:val="WW8Num48z0"/>
    <w:rsid w:val="006C1AC3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C1AC3"/>
  </w:style>
  <w:style w:type="character" w:customStyle="1" w:styleId="WW8Num48z2">
    <w:name w:val="WW8Num48z2"/>
    <w:rsid w:val="006C1AC3"/>
  </w:style>
  <w:style w:type="character" w:customStyle="1" w:styleId="WW8Num48z3">
    <w:name w:val="WW8Num48z3"/>
    <w:rsid w:val="006C1AC3"/>
  </w:style>
  <w:style w:type="character" w:customStyle="1" w:styleId="WW8Num48z4">
    <w:name w:val="WW8Num48z4"/>
    <w:rsid w:val="006C1AC3"/>
  </w:style>
  <w:style w:type="character" w:customStyle="1" w:styleId="WW8Num48z5">
    <w:name w:val="WW8Num48z5"/>
    <w:rsid w:val="006C1AC3"/>
  </w:style>
  <w:style w:type="character" w:customStyle="1" w:styleId="WW8Num48z6">
    <w:name w:val="WW8Num48z6"/>
    <w:rsid w:val="006C1AC3"/>
  </w:style>
  <w:style w:type="character" w:customStyle="1" w:styleId="WW8Num48z7">
    <w:name w:val="WW8Num48z7"/>
    <w:rsid w:val="006C1AC3"/>
  </w:style>
  <w:style w:type="character" w:customStyle="1" w:styleId="WW8Num48z8">
    <w:name w:val="WW8Num48z8"/>
    <w:rsid w:val="006C1AC3"/>
  </w:style>
  <w:style w:type="character" w:customStyle="1" w:styleId="WW8Num49z0">
    <w:name w:val="WW8Num49z0"/>
    <w:rsid w:val="006C1AC3"/>
    <w:rPr>
      <w:rFonts w:eastAsia="Calibri" w:cs="Arial Narrow"/>
      <w:color w:val="000000"/>
    </w:rPr>
  </w:style>
  <w:style w:type="character" w:customStyle="1" w:styleId="WW8Num49z1">
    <w:name w:val="WW8Num49z1"/>
    <w:rsid w:val="006C1AC3"/>
  </w:style>
  <w:style w:type="character" w:customStyle="1" w:styleId="WW8Num49z2">
    <w:name w:val="WW8Num49z2"/>
    <w:rsid w:val="006C1AC3"/>
    <w:rPr>
      <w:rFonts w:hint="default"/>
    </w:rPr>
  </w:style>
  <w:style w:type="character" w:customStyle="1" w:styleId="WW8Num49z3">
    <w:name w:val="WW8Num49z3"/>
    <w:rsid w:val="006C1AC3"/>
  </w:style>
  <w:style w:type="character" w:customStyle="1" w:styleId="WW8Num49z4">
    <w:name w:val="WW8Num49z4"/>
    <w:rsid w:val="006C1AC3"/>
  </w:style>
  <w:style w:type="character" w:customStyle="1" w:styleId="WW8Num49z5">
    <w:name w:val="WW8Num49z5"/>
    <w:rsid w:val="006C1AC3"/>
  </w:style>
  <w:style w:type="character" w:customStyle="1" w:styleId="WW8Num49z6">
    <w:name w:val="WW8Num49z6"/>
    <w:rsid w:val="006C1AC3"/>
  </w:style>
  <w:style w:type="character" w:customStyle="1" w:styleId="WW8Num49z7">
    <w:name w:val="WW8Num49z7"/>
    <w:rsid w:val="006C1AC3"/>
  </w:style>
  <w:style w:type="character" w:customStyle="1" w:styleId="WW8Num49z8">
    <w:name w:val="WW8Num49z8"/>
    <w:rsid w:val="006C1AC3"/>
  </w:style>
  <w:style w:type="character" w:customStyle="1" w:styleId="WW8Num50z0">
    <w:name w:val="WW8Num50z0"/>
    <w:rsid w:val="006C1AC3"/>
    <w:rPr>
      <w:color w:val="000000"/>
    </w:rPr>
  </w:style>
  <w:style w:type="character" w:customStyle="1" w:styleId="WW8Num50z1">
    <w:name w:val="WW8Num50z1"/>
    <w:rsid w:val="006C1AC3"/>
  </w:style>
  <w:style w:type="character" w:customStyle="1" w:styleId="WW8Num50z2">
    <w:name w:val="WW8Num50z2"/>
    <w:rsid w:val="006C1AC3"/>
  </w:style>
  <w:style w:type="character" w:customStyle="1" w:styleId="WW8Num50z3">
    <w:name w:val="WW8Num50z3"/>
    <w:rsid w:val="006C1AC3"/>
  </w:style>
  <w:style w:type="character" w:customStyle="1" w:styleId="WW8Num50z4">
    <w:name w:val="WW8Num50z4"/>
    <w:rsid w:val="006C1AC3"/>
  </w:style>
  <w:style w:type="character" w:customStyle="1" w:styleId="WW8Num50z5">
    <w:name w:val="WW8Num50z5"/>
    <w:rsid w:val="006C1AC3"/>
  </w:style>
  <w:style w:type="character" w:customStyle="1" w:styleId="WW8Num50z6">
    <w:name w:val="WW8Num50z6"/>
    <w:rsid w:val="006C1AC3"/>
  </w:style>
  <w:style w:type="character" w:customStyle="1" w:styleId="WW8Num50z7">
    <w:name w:val="WW8Num50z7"/>
    <w:rsid w:val="006C1AC3"/>
  </w:style>
  <w:style w:type="character" w:customStyle="1" w:styleId="WW8Num50z8">
    <w:name w:val="WW8Num50z8"/>
    <w:rsid w:val="006C1AC3"/>
  </w:style>
  <w:style w:type="character" w:customStyle="1" w:styleId="Domylnaczcionkaakapitu1">
    <w:name w:val="Domyślna czcionka akapitu1"/>
    <w:rsid w:val="006C1AC3"/>
  </w:style>
  <w:style w:type="character" w:customStyle="1" w:styleId="Nagwek1Znak">
    <w:name w:val="Nagłówek 1 Znak"/>
    <w:rsid w:val="006C1A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C1A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C1A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C1AC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C1AC3"/>
    <w:rPr>
      <w:color w:val="0000FF"/>
      <w:u w:val="single"/>
    </w:rPr>
  </w:style>
  <w:style w:type="character" w:customStyle="1" w:styleId="TytuZnak">
    <w:name w:val="Tytuł Znak"/>
    <w:rsid w:val="006C1A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C1AC3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C1AC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C1AC3"/>
  </w:style>
  <w:style w:type="character" w:customStyle="1" w:styleId="PlandokumentuZnak">
    <w:name w:val="Plan dokumentu Znak"/>
    <w:rsid w:val="006C1AC3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C1AC3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C1AC3"/>
    <w:rPr>
      <w:sz w:val="16"/>
      <w:szCs w:val="16"/>
    </w:rPr>
  </w:style>
  <w:style w:type="character" w:customStyle="1" w:styleId="TekstkomentarzaZnak">
    <w:name w:val="Tekst komentarza Znak"/>
    <w:rsid w:val="006C1AC3"/>
    <w:rPr>
      <w:rFonts w:eastAsia="Times New Roman"/>
    </w:rPr>
  </w:style>
  <w:style w:type="character" w:customStyle="1" w:styleId="TematkomentarzaZnak">
    <w:name w:val="Temat komentarza Znak"/>
    <w:rsid w:val="006C1AC3"/>
    <w:rPr>
      <w:rFonts w:eastAsia="Times New Roman"/>
      <w:b/>
      <w:bCs/>
    </w:rPr>
  </w:style>
  <w:style w:type="character" w:styleId="Uwydatnienie">
    <w:name w:val="Emphasis"/>
    <w:qFormat/>
    <w:rsid w:val="006C1AC3"/>
    <w:rPr>
      <w:i/>
      <w:iCs/>
    </w:rPr>
  </w:style>
  <w:style w:type="character" w:customStyle="1" w:styleId="ZwykytekstZnak">
    <w:name w:val="Zwykły tekst Znak"/>
    <w:rsid w:val="006C1AC3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C1AC3"/>
    <w:rPr>
      <w:rFonts w:eastAsia="Times New Roman"/>
      <w:sz w:val="22"/>
      <w:szCs w:val="22"/>
    </w:rPr>
  </w:style>
  <w:style w:type="character" w:styleId="Pogrubienie">
    <w:name w:val="Strong"/>
    <w:qFormat/>
    <w:rsid w:val="006C1AC3"/>
    <w:rPr>
      <w:b/>
      <w:bCs/>
    </w:rPr>
  </w:style>
  <w:style w:type="character" w:customStyle="1" w:styleId="TekstprzypisudolnegoZnak">
    <w:name w:val="Tekst przypisu dolnego Znak"/>
    <w:rsid w:val="006C1AC3"/>
    <w:rPr>
      <w:rFonts w:eastAsia="Times New Roman"/>
    </w:rPr>
  </w:style>
  <w:style w:type="character" w:customStyle="1" w:styleId="Znakiprzypiswdolnych">
    <w:name w:val="Znaki przypisów dolnych"/>
    <w:rsid w:val="006C1AC3"/>
    <w:rPr>
      <w:vertAlign w:val="superscript"/>
    </w:rPr>
  </w:style>
  <w:style w:type="character" w:customStyle="1" w:styleId="Tekstpodstawowywcity2Znak">
    <w:name w:val="Tekst podstawowy wcięty 2 Znak"/>
    <w:rsid w:val="006C1AC3"/>
    <w:rPr>
      <w:rFonts w:eastAsia="Times New Roman"/>
      <w:sz w:val="22"/>
      <w:szCs w:val="22"/>
    </w:rPr>
  </w:style>
  <w:style w:type="character" w:styleId="Odwoanieprzypisudolnego">
    <w:name w:val="footnote reference"/>
    <w:rsid w:val="006C1AC3"/>
    <w:rPr>
      <w:vertAlign w:val="superscript"/>
    </w:rPr>
  </w:style>
  <w:style w:type="character" w:customStyle="1" w:styleId="Znakiprzypiswkocowych">
    <w:name w:val="Znaki przypisów końcowych"/>
    <w:rsid w:val="006C1AC3"/>
    <w:rPr>
      <w:vertAlign w:val="superscript"/>
    </w:rPr>
  </w:style>
  <w:style w:type="character" w:customStyle="1" w:styleId="WW-Znakiprzypiswkocowych">
    <w:name w:val="WW-Znaki przypisów końcowych"/>
    <w:rsid w:val="006C1AC3"/>
  </w:style>
  <w:style w:type="character" w:customStyle="1" w:styleId="Znakinumeracji">
    <w:name w:val="Znaki numeracji"/>
    <w:rsid w:val="006C1AC3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C1AC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C1AC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C1AC3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C1AC3"/>
    <w:rPr>
      <w:rFonts w:cs="Arial Unicode MS"/>
    </w:rPr>
  </w:style>
  <w:style w:type="paragraph" w:styleId="Legenda">
    <w:name w:val="caption"/>
    <w:basedOn w:val="Normalny"/>
    <w:qFormat/>
    <w:rsid w:val="006C1AC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C1AC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C1AC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C1A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C1AC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C1AC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C1AC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C1AC3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C1AC3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C1A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C1AC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C1AC3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C1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C1A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C1AC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C1AC3"/>
    <w:rPr>
      <w:b/>
      <w:bCs/>
    </w:rPr>
  </w:style>
  <w:style w:type="paragraph" w:styleId="Poprawka">
    <w:name w:val="Revision"/>
    <w:rsid w:val="006C1AC3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C1AC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C1AC3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C1AC3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C1AC3"/>
    <w:pPr>
      <w:spacing w:after="120" w:line="480" w:lineRule="auto"/>
    </w:pPr>
  </w:style>
  <w:style w:type="paragraph" w:styleId="Tekstprzypisudolnego">
    <w:name w:val="footnote text"/>
    <w:basedOn w:val="Normalny"/>
    <w:rsid w:val="006C1AC3"/>
    <w:rPr>
      <w:sz w:val="20"/>
      <w:szCs w:val="20"/>
    </w:rPr>
  </w:style>
  <w:style w:type="paragraph" w:styleId="NormalnyWeb">
    <w:name w:val="Normal (Web)"/>
    <w:basedOn w:val="Normalny"/>
    <w:rsid w:val="006C1AC3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C1AC3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C1AC3"/>
    <w:pPr>
      <w:suppressLineNumbers/>
    </w:pPr>
  </w:style>
  <w:style w:type="paragraph" w:customStyle="1" w:styleId="Nagwektabeli">
    <w:name w:val="Nagłówek tabeli"/>
    <w:basedOn w:val="Zawartotabeli"/>
    <w:rsid w:val="006C1AC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C1AC3"/>
  </w:style>
  <w:style w:type="paragraph" w:customStyle="1" w:styleId="Akapitzlist1">
    <w:name w:val="Akapit z listą1"/>
    <w:basedOn w:val="Normalny"/>
    <w:rsid w:val="006C1AC3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7E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7E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7E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7E8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7E8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7E8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7E80"/>
    <w:pPr>
      <w:numPr>
        <w:ilvl w:val="1"/>
      </w:numPr>
      <w:ind w:hanging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D7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1"/>
    <w:uiPriority w:val="10"/>
    <w:qFormat/>
    <w:rsid w:val="003D7E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10"/>
    <w:rsid w:val="003D7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17</cp:revision>
  <cp:lastPrinted>2022-11-07T09:50:00Z</cp:lastPrinted>
  <dcterms:created xsi:type="dcterms:W3CDTF">2022-11-04T09:44:00Z</dcterms:created>
  <dcterms:modified xsi:type="dcterms:W3CDTF">2022-11-07T13:11:00Z</dcterms:modified>
</cp:coreProperties>
</file>