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C51" w:rsidRPr="005638CA" w:rsidRDefault="00931C51" w:rsidP="00931C51">
      <w:pPr>
        <w:spacing w:after="120"/>
        <w:jc w:val="right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oferty                                   Załącznik nr 3 do Ogłoszenia </w:t>
      </w:r>
    </w:p>
    <w:p w:rsidR="00931C51" w:rsidRPr="005638CA" w:rsidRDefault="00931C51" w:rsidP="00931C51">
      <w:pPr>
        <w:jc w:val="center"/>
        <w:rPr>
          <w:rFonts w:ascii="Calibri" w:hAnsi="Calibri" w:cs="Calibri"/>
          <w:b/>
          <w:color w:val="548DD4"/>
          <w:sz w:val="20"/>
          <w:szCs w:val="20"/>
        </w:rPr>
      </w:pPr>
      <w:r w:rsidRPr="005638CA">
        <w:rPr>
          <w:rFonts w:ascii="Calibri" w:hAnsi="Calibri" w:cs="Calibri"/>
          <w:b/>
          <w:bCs/>
          <w:color w:val="548DD4"/>
          <w:sz w:val="20"/>
          <w:szCs w:val="20"/>
        </w:rPr>
        <w:t>Udzielanie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ambulatoryjnych świadczeń zdrowotnych przez lekarza specjalistę w zakresie </w:t>
      </w:r>
      <w:r w:rsidR="00EB5985" w:rsidRPr="005638CA">
        <w:rPr>
          <w:rFonts w:ascii="Calibri" w:hAnsi="Calibri"/>
          <w:b/>
          <w:color w:val="548DD4"/>
          <w:sz w:val="20"/>
          <w:szCs w:val="20"/>
        </w:rPr>
        <w:t>położnictwa i ginekologii</w:t>
      </w:r>
      <w:r w:rsidR="001B05FC" w:rsidRPr="005638CA">
        <w:rPr>
          <w:rFonts w:ascii="Calibri" w:hAnsi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>na rzecz pacjentów Instytutu „Pomnik – Centrum Zdrowia Dziecka”</w:t>
      </w:r>
    </w:p>
    <w:p w:rsidR="00D24AE8" w:rsidRPr="005638CA" w:rsidRDefault="00D24AE8" w:rsidP="00931C51">
      <w:pPr>
        <w:jc w:val="center"/>
        <w:rPr>
          <w:rFonts w:ascii="Calibri" w:hAnsi="Calibri"/>
          <w:b/>
          <w:color w:val="548DD4"/>
          <w:sz w:val="20"/>
          <w:szCs w:val="20"/>
        </w:rPr>
      </w:pP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931C51" w:rsidRPr="005638CA" w:rsidRDefault="00931C51" w:rsidP="00931C51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931C51" w:rsidRPr="005638CA" w:rsidRDefault="00931C51" w:rsidP="00931C51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Telefon:……………………………………… Fax:……………………...........……………………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931C51" w:rsidRPr="005638CA" w:rsidRDefault="00931C51" w:rsidP="00931C51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EB5985" w:rsidRPr="005638CA" w:rsidRDefault="00931C51" w:rsidP="00EB5985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EB5985" w:rsidRPr="005638CA" w:rsidRDefault="00EB5985" w:rsidP="005638CA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EB5985" w:rsidRPr="00EB5985" w:rsidRDefault="00EB5985" w:rsidP="005638CA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</w:p>
    <w:p w:rsidR="00EB5985" w:rsidRPr="005638CA" w:rsidRDefault="00EB5985" w:rsidP="005638CA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>dzielanie ambulatoryjnych świadczeń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lekarza specjalistę w zakresie położnictwa i ginekologii na rzecz pacjentów Instytutu „Pomnik-Centrum Zdrowia Dziecka”</w:t>
      </w:r>
      <w:r w:rsidR="005638CA"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:</w:t>
      </w:r>
    </w:p>
    <w:p w:rsidR="005638CA" w:rsidRPr="00EB5985" w:rsidRDefault="005638CA" w:rsidP="005638CA">
      <w:pPr>
        <w:suppressAutoHyphens w:val="0"/>
        <w:ind w:left="-284" w:right="-1"/>
        <w:jc w:val="both"/>
        <w:rPr>
          <w:rFonts w:ascii="Calibri" w:hAnsi="Calibri" w:cs="Arial Narrow"/>
          <w:bCs/>
          <w:sz w:val="20"/>
          <w:szCs w:val="20"/>
          <w:lang w:eastAsia="pl-PL"/>
        </w:rPr>
      </w:pP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 w:rsidR="00D171B2">
        <w:rPr>
          <w:rFonts w:ascii="Calibri" w:hAnsi="Calibri"/>
          <w:sz w:val="20"/>
          <w:szCs w:val="20"/>
          <w:lang w:eastAsia="pl-PL"/>
        </w:rPr>
        <w:t>7</w:t>
      </w:r>
      <w:r w:rsidR="005638CA"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="005638CA"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="005638CA"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EB5985" w:rsidRPr="00EB5985" w:rsidRDefault="00EB5985" w:rsidP="001A6E8D">
      <w:pPr>
        <w:numPr>
          <w:ilvl w:val="0"/>
          <w:numId w:val="19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 w:rsidR="004122EE"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 w:rsidR="005638CA">
        <w:rPr>
          <w:rFonts w:ascii="Calibri" w:hAnsi="Calibri"/>
          <w:sz w:val="20"/>
          <w:szCs w:val="20"/>
          <w:lang w:eastAsia="pl-PL"/>
        </w:rPr>
        <w:t>w</w:t>
      </w:r>
      <w:r w:rsidR="004122EE">
        <w:rPr>
          <w:rFonts w:ascii="Calibri" w:hAnsi="Calibri"/>
          <w:sz w:val="20"/>
          <w:szCs w:val="20"/>
          <w:lang w:eastAsia="pl-PL"/>
        </w:rPr>
        <w:t> </w:t>
      </w:r>
      <w:r w:rsidR="005638CA">
        <w:rPr>
          <w:rFonts w:ascii="Calibri" w:hAnsi="Calibri"/>
          <w:sz w:val="20"/>
          <w:szCs w:val="20"/>
          <w:lang w:eastAsia="pl-PL"/>
        </w:rPr>
        <w:t xml:space="preserve">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931C51" w:rsidRPr="00014115" w:rsidRDefault="00EB5985" w:rsidP="00014115">
      <w:pPr>
        <w:numPr>
          <w:ilvl w:val="0"/>
          <w:numId w:val="19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 w:rsidR="004122EE"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D24AE8" w:rsidRDefault="00931C51" w:rsidP="00D24AE8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="00D24AE8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Pr="004122EE" w:rsidRDefault="00931C51" w:rsidP="00D24AE8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4122EE" w:rsidRDefault="00931C51" w:rsidP="00931C51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</w:p>
    <w:p w:rsidR="00931C51" w:rsidRPr="001A6E8D" w:rsidRDefault="00931C51" w:rsidP="00931C51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lastRenderedPageBreak/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1A6E8D" w:rsidTr="00F97C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4122EE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 w:rsidR="004122EE" w:rsidRPr="001A6E8D">
              <w:rPr>
                <w:rFonts w:ascii="Calibri" w:hAnsi="Calibri"/>
                <w:sz w:val="20"/>
                <w:szCs w:val="20"/>
              </w:rPr>
              <w:t xml:space="preserve">położnictwa i ginekologii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5a do Ogłoszenia) 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2EE" w:rsidRPr="001A6E8D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Oświadczenie o posiadanym doświadczeniu w pracy z dziećmi – załącznik nr 6 do ogłoszenia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2EE" w:rsidRPr="001A6E8D" w:rsidRDefault="004122E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1A6E8D" w:rsidTr="00F97C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4122EE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931C51" w:rsidRPr="001A6E8D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1A6E8D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1C51" w:rsidRPr="001A6E8D" w:rsidRDefault="00931C51" w:rsidP="00931C51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931C51" w:rsidRPr="001A6E8D" w:rsidRDefault="00931C51" w:rsidP="00D24AE8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</w:t>
      </w:r>
    </w:p>
    <w:p w:rsidR="00C06118" w:rsidRPr="001A6E8D" w:rsidRDefault="00931C51" w:rsidP="00D24AE8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                       </w:t>
      </w:r>
      <w:r w:rsidR="00C06118" w:rsidRPr="001A6E8D">
        <w:rPr>
          <w:rFonts w:ascii="Calibri" w:hAnsi="Calibri" w:cs="Calibri"/>
          <w:sz w:val="20"/>
          <w:szCs w:val="20"/>
        </w:rPr>
        <w:t xml:space="preserve">                   </w:t>
      </w:r>
    </w:p>
    <w:p w:rsidR="00D24AE8" w:rsidRPr="001A6E8D" w:rsidRDefault="00C06118" w:rsidP="003A1F26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</w:t>
      </w:r>
      <w:r w:rsidR="00931C51" w:rsidRPr="001A6E8D">
        <w:rPr>
          <w:rFonts w:ascii="Calibri" w:hAnsi="Calibri" w:cs="Calibri"/>
          <w:sz w:val="20"/>
          <w:szCs w:val="20"/>
        </w:rPr>
        <w:t>Podpis Oferenta</w:t>
      </w: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</w:p>
    <w:p w:rsidR="00D05677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D05677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 w:rsidR="003A1F26"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931C51" w:rsidRPr="00D24AE8" w:rsidRDefault="00931C51" w:rsidP="00B772AC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D24AE8" w:rsidRDefault="00931C51" w:rsidP="00B772AC">
      <w:pPr>
        <w:ind w:left="-425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</w:p>
    <w:p w:rsidR="00931C51" w:rsidRPr="00D24AE8" w:rsidRDefault="00931C51" w:rsidP="00B772AC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…………………………. zł brutto/godz.</w:t>
      </w: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 w:rsidR="003D09FF"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931C51" w:rsidRPr="00D24AE8" w:rsidRDefault="00931C51" w:rsidP="00B772A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31C51" w:rsidRDefault="00931C51" w:rsidP="00B772AC">
      <w:pPr>
        <w:jc w:val="both"/>
        <w:rPr>
          <w:rFonts w:ascii="Calibri" w:hAnsi="Calibri"/>
          <w:sz w:val="22"/>
          <w:szCs w:val="22"/>
        </w:rPr>
      </w:pPr>
    </w:p>
    <w:p w:rsidR="00B772AC" w:rsidRPr="00B772AC" w:rsidRDefault="00B772AC" w:rsidP="00B772AC">
      <w:pPr>
        <w:jc w:val="both"/>
        <w:rPr>
          <w:rFonts w:ascii="Calibri" w:hAnsi="Calibri"/>
          <w:sz w:val="22"/>
          <w:szCs w:val="22"/>
        </w:rPr>
      </w:pPr>
    </w:p>
    <w:p w:rsidR="004122EE" w:rsidRDefault="00B772AC" w:rsidP="00B772AC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>Udzielający Zamówienie informuje, że każda zmiana w formularzu cenowym będzie skutkowała odrzuceniem oferty.</w:t>
      </w: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4122EE" w:rsidRDefault="004122EE" w:rsidP="00931C51">
      <w:pPr>
        <w:rPr>
          <w:rFonts w:ascii="Calibri" w:hAnsi="Calibri"/>
          <w:sz w:val="22"/>
          <w:szCs w:val="22"/>
        </w:rPr>
      </w:pPr>
    </w:p>
    <w:p w:rsidR="00931C51" w:rsidRDefault="00931C51" w:rsidP="004122E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014115" w:rsidRDefault="00014115" w:rsidP="004122EE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4122EE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4122EE">
      <w:pPr>
        <w:rPr>
          <w:rFonts w:ascii="Calibri" w:hAnsi="Calibri"/>
          <w:b/>
          <w:color w:val="000000"/>
          <w:sz w:val="22"/>
          <w:szCs w:val="22"/>
        </w:rPr>
      </w:pPr>
    </w:p>
    <w:p w:rsidR="004122EE" w:rsidRDefault="004122EE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3E64B5" w:rsidRDefault="003E64B5" w:rsidP="00931C51">
      <w:pPr>
        <w:pStyle w:val="Nagwek5"/>
        <w:spacing w:before="0" w:after="0"/>
        <w:jc w:val="center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4122EE" w:rsidRDefault="004122EE" w:rsidP="004122EE"/>
    <w:p w:rsidR="004122EE" w:rsidRPr="001A6E8D" w:rsidRDefault="004122EE" w:rsidP="004122EE">
      <w:pPr>
        <w:jc w:val="right"/>
        <w:rPr>
          <w:rFonts w:ascii="Calibri" w:hAnsi="Calibri"/>
          <w:b/>
          <w:sz w:val="22"/>
          <w:szCs w:val="22"/>
        </w:rPr>
      </w:pPr>
      <w:r w:rsidRPr="001A6E8D">
        <w:rPr>
          <w:rFonts w:ascii="Calibri" w:hAnsi="Calibri"/>
          <w:b/>
          <w:sz w:val="22"/>
          <w:szCs w:val="22"/>
        </w:rPr>
        <w:lastRenderedPageBreak/>
        <w:t>Załącznik nr 6 do Ogłoszenia</w:t>
      </w:r>
    </w:p>
    <w:p w:rsidR="00B772AC" w:rsidRDefault="00B772AC" w:rsidP="004122EE">
      <w:pPr>
        <w:rPr>
          <w:rFonts w:ascii="Calibri" w:hAnsi="Calibri"/>
          <w:b/>
          <w:sz w:val="22"/>
          <w:szCs w:val="22"/>
        </w:rPr>
      </w:pPr>
    </w:p>
    <w:p w:rsidR="004122EE" w:rsidRPr="004122EE" w:rsidRDefault="004122EE" w:rsidP="004122EE">
      <w:pPr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>Kryterium : jakość - dotyczy wszystkich oferentów (należy wybrać jedną preferowaną odpowiedź poprzez postawienie znaku X):</w:t>
      </w:r>
    </w:p>
    <w:p w:rsidR="004122EE" w:rsidRDefault="004122EE" w:rsidP="004122EE">
      <w:pPr>
        <w:rPr>
          <w:rFonts w:ascii="Calibri" w:hAnsi="Calibri"/>
          <w:b/>
          <w:sz w:val="22"/>
          <w:szCs w:val="22"/>
        </w:rPr>
      </w:pPr>
    </w:p>
    <w:p w:rsidR="00B772AC" w:rsidRDefault="00B772AC" w:rsidP="00B772AC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B772AC" w:rsidRPr="00B772AC" w:rsidRDefault="00B772AC" w:rsidP="00B772AC">
      <w:pPr>
        <w:jc w:val="center"/>
        <w:rPr>
          <w:rFonts w:ascii="Calibri" w:hAnsi="Calibri"/>
          <w:b/>
          <w:sz w:val="22"/>
          <w:szCs w:val="22"/>
        </w:rPr>
      </w:pPr>
    </w:p>
    <w:p w:rsidR="00B772AC" w:rsidRPr="00B772AC" w:rsidRDefault="004122EE" w:rsidP="00B772AC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 xml:space="preserve">Oświadczam, że </w:t>
      </w:r>
      <w:r w:rsidR="00B772AC" w:rsidRPr="00B772AC">
        <w:rPr>
          <w:rFonts w:ascii="Calibri" w:hAnsi="Calibri"/>
          <w:sz w:val="20"/>
          <w:szCs w:val="20"/>
        </w:rPr>
        <w:t>posiadam</w:t>
      </w:r>
      <w:r w:rsidRPr="00B772AC">
        <w:rPr>
          <w:rFonts w:ascii="Calibri" w:hAnsi="Calibri"/>
          <w:sz w:val="20"/>
          <w:szCs w:val="20"/>
        </w:rPr>
        <w:t xml:space="preserve"> /że osoba wyznaczona przez Oferenta do udzielania świadczeń objętych zamówieniem </w:t>
      </w:r>
      <w:r w:rsidR="00B772AC" w:rsidRPr="00B772AC">
        <w:rPr>
          <w:rFonts w:ascii="Calibri" w:hAnsi="Calibri" w:cs="Arial"/>
          <w:color w:val="000000"/>
          <w:sz w:val="20"/>
          <w:szCs w:val="20"/>
        </w:rPr>
        <w:t xml:space="preserve">posiada </w:t>
      </w:r>
      <w:r w:rsidR="00B772AC">
        <w:rPr>
          <w:rFonts w:ascii="Calibri" w:hAnsi="Calibri" w:cs="Arial"/>
          <w:color w:val="000000"/>
          <w:sz w:val="20"/>
          <w:szCs w:val="20"/>
        </w:rPr>
        <w:t xml:space="preserve">(niewłaściwe skreślić) </w:t>
      </w:r>
      <w:r w:rsidR="00B772AC" w:rsidRPr="00B772AC">
        <w:rPr>
          <w:rFonts w:ascii="Calibri" w:hAnsi="Calibri" w:cs="Arial"/>
          <w:color w:val="000000"/>
          <w:sz w:val="20"/>
          <w:szCs w:val="20"/>
        </w:rPr>
        <w:t>udokumentowane doświadczenie w pracy z dziećmi</w:t>
      </w:r>
      <w:r w:rsidR="00B772AC" w:rsidRPr="00B772AC">
        <w:rPr>
          <w:rFonts w:ascii="Calibri" w:hAnsi="Calibri" w:cs="Arial"/>
          <w:color w:val="000000"/>
          <w:sz w:val="20"/>
          <w:szCs w:val="20"/>
          <w:vertAlign w:val="superscript"/>
        </w:rPr>
        <w:t>1, 2</w:t>
      </w:r>
      <w:r w:rsidR="00B772AC" w:rsidRPr="00B772AC">
        <w:rPr>
          <w:rFonts w:ascii="Calibri" w:hAnsi="Calibri" w:cs="Arial"/>
          <w:color w:val="000000"/>
          <w:sz w:val="20"/>
          <w:szCs w:val="20"/>
        </w:rPr>
        <w:t>:</w:t>
      </w:r>
    </w:p>
    <w:p w:rsidR="00B772AC" w:rsidRPr="00B772AC" w:rsidRDefault="00B772AC" w:rsidP="00B772AC">
      <w:pPr>
        <w:jc w:val="both"/>
        <w:rPr>
          <w:rFonts w:ascii="Calibri" w:hAnsi="Calibri"/>
          <w:sz w:val="20"/>
          <w:szCs w:val="20"/>
        </w:rPr>
      </w:pPr>
    </w:p>
    <w:p w:rsidR="00B772AC" w:rsidRPr="00B772AC" w:rsidRDefault="00B772AC" w:rsidP="00B772AC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Brak doświadczenia</w:t>
      </w:r>
    </w:p>
    <w:p w:rsidR="00B772AC" w:rsidRPr="00B772AC" w:rsidRDefault="00B772AC" w:rsidP="00B772AC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1-5 lata doświadczenia </w:t>
      </w:r>
    </w:p>
    <w:p w:rsidR="00B772AC" w:rsidRPr="00B772AC" w:rsidRDefault="00B772AC" w:rsidP="00B772AC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powyżej 5 lat doświadczenia </w:t>
      </w: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B772AC" w:rsidRPr="00B772AC" w:rsidRDefault="00B772AC" w:rsidP="00B772AC">
      <w:pPr>
        <w:jc w:val="both"/>
        <w:rPr>
          <w:rFonts w:ascii="Calibri" w:hAnsi="Calibri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>1. Udzielający zamówienia ma prawo zweryfikować przekazaną informację i zwrócić się do Oferenta o przedstawienie dokumentów potwierdzających posiadane doświadczenie w pracy z dziećmi.</w:t>
      </w:r>
    </w:p>
    <w:p w:rsidR="004122EE" w:rsidRPr="00B772AC" w:rsidRDefault="00B772AC" w:rsidP="00B772AC">
      <w:pPr>
        <w:jc w:val="both"/>
        <w:rPr>
          <w:rFonts w:ascii="Calibri" w:hAnsi="Calibri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>2. W przypadku braku złożonego oświadczenia o posiadanym doświadczeniu w pracy z dziećmi, Udzielający zamówienia uzna, że Oferent nie posiada doświadczenia i nie przyzna punktów w kryterium Jakość</w:t>
      </w: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p w:rsidR="004122EE" w:rsidRPr="00B772AC" w:rsidRDefault="004122EE" w:rsidP="00B772AC">
      <w:pPr>
        <w:jc w:val="both"/>
        <w:rPr>
          <w:rFonts w:ascii="Calibri" w:hAnsi="Calibri"/>
          <w:sz w:val="22"/>
          <w:szCs w:val="22"/>
        </w:rPr>
      </w:pPr>
    </w:p>
    <w:p w:rsidR="004122EE" w:rsidRPr="001A6E8D" w:rsidRDefault="004122EE" w:rsidP="004122EE">
      <w:pPr>
        <w:rPr>
          <w:rFonts w:ascii="Calibri" w:hAnsi="Calibri"/>
          <w:b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3E64B5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4122EE" w:rsidRDefault="004122EE" w:rsidP="00B772AC">
      <w:pPr>
        <w:pStyle w:val="Nagwek5"/>
        <w:spacing w:before="0" w:after="0"/>
        <w:rPr>
          <w:rFonts w:ascii="Calibri" w:hAnsi="Calibri"/>
          <w:i w:val="0"/>
          <w:color w:val="000000"/>
          <w:sz w:val="22"/>
          <w:szCs w:val="22"/>
        </w:rPr>
      </w:pPr>
    </w:p>
    <w:p w:rsidR="00B772AC" w:rsidRDefault="00B772AC" w:rsidP="00B772AC">
      <w:pPr>
        <w:rPr>
          <w:lang w:eastAsia="pl-PL"/>
        </w:rPr>
      </w:pPr>
    </w:p>
    <w:p w:rsidR="003A1F26" w:rsidRDefault="003A1F26" w:rsidP="00B772AC">
      <w:pPr>
        <w:rPr>
          <w:lang w:eastAsia="pl-PL"/>
        </w:rPr>
      </w:pPr>
    </w:p>
    <w:p w:rsidR="003A1F26" w:rsidRPr="00B772AC" w:rsidRDefault="003A1F26" w:rsidP="00B772AC">
      <w:pPr>
        <w:rPr>
          <w:lang w:eastAsia="pl-PL"/>
        </w:rPr>
      </w:pPr>
    </w:p>
    <w:p w:rsidR="00931C51" w:rsidRPr="004239F2" w:rsidRDefault="00931C51" w:rsidP="004239F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931C51" w:rsidRPr="004239F2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A4" w:rsidRDefault="00EF68A4">
      <w:r>
        <w:separator/>
      </w:r>
    </w:p>
  </w:endnote>
  <w:endnote w:type="continuationSeparator" w:id="1">
    <w:p w:rsidR="00EF68A4" w:rsidRDefault="00EF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FC" w:rsidRDefault="001B05FC">
    <w:pPr>
      <w:pStyle w:val="Stopka"/>
      <w:jc w:val="center"/>
    </w:pPr>
    <w:fldSimple w:instr=" PAGE   \* MERGEFORMAT ">
      <w:r w:rsidR="009A4D24">
        <w:rPr>
          <w:noProof/>
        </w:rPr>
        <w:t>6</w:t>
      </w:r>
    </w:fldSimple>
  </w:p>
  <w:p w:rsidR="001B05FC" w:rsidRDefault="001B0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A4" w:rsidRDefault="00EF68A4">
      <w:r>
        <w:separator/>
      </w:r>
    </w:p>
  </w:footnote>
  <w:footnote w:type="continuationSeparator" w:id="1">
    <w:p w:rsidR="00EF68A4" w:rsidRDefault="00EF6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FC" w:rsidRDefault="009A4D24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5FC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1B05FC">
      <w:rPr>
        <w:rFonts w:ascii="Verdana" w:eastAsia="Calibri" w:hAnsi="Verdana" w:cs="Verdana"/>
        <w:sz w:val="18"/>
        <w:szCs w:val="18"/>
        <w:lang w:eastAsia="en-US"/>
      </w:rPr>
      <w:tab/>
    </w:r>
  </w:p>
  <w:p w:rsidR="001B05FC" w:rsidRDefault="001B05FC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1B05FC" w:rsidRDefault="001B05FC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 w:rsidR="00827316">
      <w:rPr>
        <w:rFonts w:ascii="Calibri" w:hAnsi="Calibri" w:cs="Calibri"/>
        <w:lang w:val="pl-PL"/>
      </w:rPr>
      <w:t>13</w:t>
    </w:r>
    <w:r>
      <w:rPr>
        <w:rFonts w:ascii="Calibri" w:hAnsi="Calibri" w:cs="Calibri"/>
        <w:lang w:val="pl-PL"/>
      </w:rPr>
      <w:t>/22</w:t>
    </w:r>
  </w:p>
  <w:p w:rsidR="001B05FC" w:rsidRDefault="001B05FC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6D5462D"/>
    <w:multiLevelType w:val="hybridMultilevel"/>
    <w:tmpl w:val="17D24056"/>
    <w:lvl w:ilvl="0" w:tplc="15ACAAF6">
      <w:start w:val="98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5D767F"/>
    <w:multiLevelType w:val="hybridMultilevel"/>
    <w:tmpl w:val="DE889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D6F59A1"/>
    <w:multiLevelType w:val="hybridMultilevel"/>
    <w:tmpl w:val="4E2EBA76"/>
    <w:lvl w:ilvl="0" w:tplc="E6A01A74">
      <w:start w:val="9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1"/>
  </w:num>
  <w:num w:numId="8">
    <w:abstractNumId w:val="33"/>
  </w:num>
  <w:num w:numId="9">
    <w:abstractNumId w:val="9"/>
  </w:num>
  <w:num w:numId="10">
    <w:abstractNumId w:val="23"/>
  </w:num>
  <w:num w:numId="11">
    <w:abstractNumId w:val="7"/>
  </w:num>
  <w:num w:numId="12">
    <w:abstractNumId w:val="30"/>
  </w:num>
  <w:num w:numId="13">
    <w:abstractNumId w:val="34"/>
  </w:num>
  <w:num w:numId="14">
    <w:abstractNumId w:val="16"/>
  </w:num>
  <w:num w:numId="15">
    <w:abstractNumId w:val="25"/>
  </w:num>
  <w:num w:numId="16">
    <w:abstractNumId w:val="22"/>
  </w:num>
  <w:num w:numId="17">
    <w:abstractNumId w:val="29"/>
  </w:num>
  <w:num w:numId="18">
    <w:abstractNumId w:val="17"/>
  </w:num>
  <w:num w:numId="19">
    <w:abstractNumId w:val="10"/>
  </w:num>
  <w:num w:numId="20">
    <w:abstractNumId w:val="27"/>
  </w:num>
  <w:num w:numId="21">
    <w:abstractNumId w:val="18"/>
  </w:num>
  <w:num w:numId="22">
    <w:abstractNumId w:val="19"/>
  </w:num>
  <w:num w:numId="23">
    <w:abstractNumId w:val="8"/>
  </w:num>
  <w:num w:numId="24">
    <w:abstractNumId w:val="21"/>
  </w:num>
  <w:num w:numId="25">
    <w:abstractNumId w:val="11"/>
  </w:num>
  <w:num w:numId="26">
    <w:abstractNumId w:val="14"/>
  </w:num>
  <w:num w:numId="27">
    <w:abstractNumId w:val="32"/>
  </w:num>
  <w:num w:numId="28">
    <w:abstractNumId w:val="28"/>
  </w:num>
  <w:num w:numId="29">
    <w:abstractNumId w:val="12"/>
  </w:num>
  <w:num w:numId="30">
    <w:abstractNumId w:val="24"/>
  </w:num>
  <w:num w:numId="31">
    <w:abstractNumId w:val="26"/>
  </w:num>
  <w:num w:numId="32">
    <w:abstractNumId w:val="20"/>
  </w:num>
  <w:num w:numId="33">
    <w:abstractNumId w:val="15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4086"/>
    <w:rsid w:val="00014115"/>
    <w:rsid w:val="000248DA"/>
    <w:rsid w:val="000742F7"/>
    <w:rsid w:val="000B6BBA"/>
    <w:rsid w:val="000C4A02"/>
    <w:rsid w:val="000C60F2"/>
    <w:rsid w:val="000C752B"/>
    <w:rsid w:val="001972E6"/>
    <w:rsid w:val="001A5633"/>
    <w:rsid w:val="001A6E8D"/>
    <w:rsid w:val="001B05FC"/>
    <w:rsid w:val="00256CDB"/>
    <w:rsid w:val="002609B2"/>
    <w:rsid w:val="0029644C"/>
    <w:rsid w:val="002B2C6C"/>
    <w:rsid w:val="002E29C1"/>
    <w:rsid w:val="002E50D5"/>
    <w:rsid w:val="00300D9B"/>
    <w:rsid w:val="003460F1"/>
    <w:rsid w:val="003A1F26"/>
    <w:rsid w:val="003C082F"/>
    <w:rsid w:val="003C58DF"/>
    <w:rsid w:val="003D09FF"/>
    <w:rsid w:val="003E5B6A"/>
    <w:rsid w:val="003E64B5"/>
    <w:rsid w:val="00406FA3"/>
    <w:rsid w:val="004122EE"/>
    <w:rsid w:val="004239F2"/>
    <w:rsid w:val="00450309"/>
    <w:rsid w:val="004A7C18"/>
    <w:rsid w:val="00517045"/>
    <w:rsid w:val="0052245F"/>
    <w:rsid w:val="0054271F"/>
    <w:rsid w:val="0054469B"/>
    <w:rsid w:val="005628F2"/>
    <w:rsid w:val="005638CA"/>
    <w:rsid w:val="0056639F"/>
    <w:rsid w:val="005905A1"/>
    <w:rsid w:val="00592B70"/>
    <w:rsid w:val="005E0E1E"/>
    <w:rsid w:val="00636DFE"/>
    <w:rsid w:val="00646B39"/>
    <w:rsid w:val="006A31A9"/>
    <w:rsid w:val="006A7CA5"/>
    <w:rsid w:val="006B1F18"/>
    <w:rsid w:val="006D6E19"/>
    <w:rsid w:val="006E0D1F"/>
    <w:rsid w:val="006F3AC5"/>
    <w:rsid w:val="00712A32"/>
    <w:rsid w:val="00740B37"/>
    <w:rsid w:val="0075126C"/>
    <w:rsid w:val="007638FA"/>
    <w:rsid w:val="007C26C7"/>
    <w:rsid w:val="007F0375"/>
    <w:rsid w:val="007F10CC"/>
    <w:rsid w:val="007F4F0A"/>
    <w:rsid w:val="00827316"/>
    <w:rsid w:val="008433C9"/>
    <w:rsid w:val="00845590"/>
    <w:rsid w:val="00846BC1"/>
    <w:rsid w:val="00873BBF"/>
    <w:rsid w:val="00882BF5"/>
    <w:rsid w:val="008A4E92"/>
    <w:rsid w:val="008D3995"/>
    <w:rsid w:val="008D6D1E"/>
    <w:rsid w:val="008F64C1"/>
    <w:rsid w:val="0090626C"/>
    <w:rsid w:val="00917582"/>
    <w:rsid w:val="00931C51"/>
    <w:rsid w:val="009666DE"/>
    <w:rsid w:val="00973524"/>
    <w:rsid w:val="009A4D24"/>
    <w:rsid w:val="009C0D45"/>
    <w:rsid w:val="009C427D"/>
    <w:rsid w:val="009C502A"/>
    <w:rsid w:val="009E7244"/>
    <w:rsid w:val="00A7011D"/>
    <w:rsid w:val="00A975D8"/>
    <w:rsid w:val="00AB2A68"/>
    <w:rsid w:val="00AD437E"/>
    <w:rsid w:val="00AD73CA"/>
    <w:rsid w:val="00AF70CD"/>
    <w:rsid w:val="00B105AD"/>
    <w:rsid w:val="00B20911"/>
    <w:rsid w:val="00B2192B"/>
    <w:rsid w:val="00B25491"/>
    <w:rsid w:val="00B35839"/>
    <w:rsid w:val="00B539B6"/>
    <w:rsid w:val="00B64EA0"/>
    <w:rsid w:val="00B74086"/>
    <w:rsid w:val="00B772AC"/>
    <w:rsid w:val="00BB2D9C"/>
    <w:rsid w:val="00BB3AF2"/>
    <w:rsid w:val="00BE020A"/>
    <w:rsid w:val="00C06118"/>
    <w:rsid w:val="00C11BE3"/>
    <w:rsid w:val="00C214C2"/>
    <w:rsid w:val="00C44ECD"/>
    <w:rsid w:val="00C50924"/>
    <w:rsid w:val="00C763D5"/>
    <w:rsid w:val="00CC57FC"/>
    <w:rsid w:val="00CD5184"/>
    <w:rsid w:val="00D05677"/>
    <w:rsid w:val="00D171B2"/>
    <w:rsid w:val="00D204F6"/>
    <w:rsid w:val="00D21C22"/>
    <w:rsid w:val="00D228A3"/>
    <w:rsid w:val="00D24AE8"/>
    <w:rsid w:val="00D36963"/>
    <w:rsid w:val="00D77501"/>
    <w:rsid w:val="00D900DB"/>
    <w:rsid w:val="00D90539"/>
    <w:rsid w:val="00DB3C6F"/>
    <w:rsid w:val="00DC375D"/>
    <w:rsid w:val="00DE7791"/>
    <w:rsid w:val="00E26254"/>
    <w:rsid w:val="00E309BA"/>
    <w:rsid w:val="00E6744B"/>
    <w:rsid w:val="00E9484B"/>
    <w:rsid w:val="00EA485B"/>
    <w:rsid w:val="00EB5985"/>
    <w:rsid w:val="00ED3C97"/>
    <w:rsid w:val="00EF68A4"/>
    <w:rsid w:val="00F42924"/>
    <w:rsid w:val="00F503CB"/>
    <w:rsid w:val="00F52A12"/>
    <w:rsid w:val="00F57D5D"/>
    <w:rsid w:val="00F64DBB"/>
    <w:rsid w:val="00F83547"/>
    <w:rsid w:val="00F85489"/>
    <w:rsid w:val="00F97C07"/>
    <w:rsid w:val="00FA069C"/>
    <w:rsid w:val="00FB2B3F"/>
    <w:rsid w:val="00FB519C"/>
    <w:rsid w:val="00FC6024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9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1">
    <w:name w:val="Tekst podstawowy wcięty 2 Znak1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rsid w:val="004239F2"/>
  </w:style>
  <w:style w:type="character" w:customStyle="1" w:styleId="Nagwek2Znak">
    <w:name w:val="Nagłówek 2 Znak"/>
    <w:link w:val="Nagwek2"/>
    <w:uiPriority w:val="9"/>
    <w:semiHidden/>
    <w:rsid w:val="00EB598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E0E5-6384-4381-A9B0-287F67BA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8920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1995-11-21T16:41:00Z</cp:lastPrinted>
  <dcterms:created xsi:type="dcterms:W3CDTF">2022-11-17T07:11:00Z</dcterms:created>
  <dcterms:modified xsi:type="dcterms:W3CDTF">2022-11-17T07:11:00Z</dcterms:modified>
</cp:coreProperties>
</file>