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DE" w:rsidRPr="003D31DE" w:rsidRDefault="003D31DE" w:rsidP="009A4F83">
      <w:pPr>
        <w:jc w:val="right"/>
        <w:rPr>
          <w:rFonts w:cs="Calibri"/>
        </w:rPr>
      </w:pPr>
      <w:r w:rsidRPr="00D83EA5">
        <w:rPr>
          <w:b/>
          <w:color w:val="000000"/>
        </w:rPr>
        <w:t>Załącznik nr 3 do Ogłoszenia- Formularz ofertowy</w:t>
      </w:r>
    </w:p>
    <w:p w:rsidR="00A00806" w:rsidRPr="00D83EA5" w:rsidRDefault="00A00806" w:rsidP="003A40FA">
      <w:pPr>
        <w:rPr>
          <w:rFonts w:cs="Calibri"/>
        </w:rPr>
      </w:pPr>
      <w:r w:rsidRPr="00D83EA5">
        <w:rPr>
          <w:color w:val="000000"/>
        </w:rPr>
        <w:t>Dane dotyczące Udzielającego Zamówienia:</w:t>
      </w:r>
      <w:r w:rsidR="003A40FA" w:rsidRPr="00D83EA5">
        <w:rPr>
          <w:color w:val="000000"/>
        </w:rPr>
        <w:tab/>
      </w:r>
      <w:r w:rsidR="003A40FA" w:rsidRPr="00D83EA5">
        <w:rPr>
          <w:color w:val="000000"/>
        </w:rPr>
        <w:tab/>
      </w:r>
      <w:r w:rsidR="003A40FA" w:rsidRPr="00D83EA5">
        <w:rPr>
          <w:color w:val="000000"/>
        </w:rPr>
        <w:tab/>
      </w:r>
      <w:r w:rsidR="003A40FA" w:rsidRPr="00D83EA5">
        <w:rPr>
          <w:color w:val="000000"/>
        </w:rPr>
        <w:tab/>
      </w:r>
      <w:r w:rsidR="003A40FA" w:rsidRPr="00D83EA5">
        <w:rPr>
          <w:color w:val="000000"/>
        </w:rPr>
        <w:tab/>
      </w:r>
      <w:r w:rsidR="00233A6F" w:rsidRPr="00D83EA5">
        <w:rPr>
          <w:color w:val="000000"/>
        </w:rPr>
        <w:tab/>
      </w:r>
    </w:p>
    <w:p w:rsidR="00A00806" w:rsidRPr="00D83EA5" w:rsidRDefault="00A00806" w:rsidP="003A40FA">
      <w:pPr>
        <w:spacing w:after="0" w:line="240" w:lineRule="auto"/>
        <w:jc w:val="both"/>
        <w:rPr>
          <w:b/>
          <w:color w:val="000000"/>
        </w:rPr>
      </w:pPr>
      <w:r w:rsidRPr="00D83EA5">
        <w:rPr>
          <w:color w:val="000000"/>
        </w:rPr>
        <w:t xml:space="preserve">Nazwa: </w:t>
      </w:r>
      <w:r w:rsidRPr="00D83EA5">
        <w:rPr>
          <w:b/>
          <w:color w:val="000000"/>
        </w:rPr>
        <w:t>INSTYTUT „POMNIK-CENTRUM ZDROWIA DZIECKA”</w:t>
      </w:r>
    </w:p>
    <w:p w:rsidR="002E6A15" w:rsidRPr="00D83EA5" w:rsidRDefault="00A00806" w:rsidP="003A40FA">
      <w:pPr>
        <w:spacing w:after="0" w:line="240" w:lineRule="auto"/>
        <w:jc w:val="both"/>
        <w:rPr>
          <w:b/>
          <w:caps/>
          <w:color w:val="000000"/>
        </w:rPr>
      </w:pPr>
      <w:r w:rsidRPr="00D83EA5">
        <w:rPr>
          <w:color w:val="000000"/>
        </w:rPr>
        <w:t xml:space="preserve">Siedziba: </w:t>
      </w:r>
      <w:r w:rsidRPr="00D83EA5">
        <w:rPr>
          <w:b/>
          <w:color w:val="000000"/>
        </w:rPr>
        <w:t xml:space="preserve">04-730 </w:t>
      </w:r>
      <w:r w:rsidRPr="00D83EA5">
        <w:rPr>
          <w:b/>
          <w:caps/>
          <w:color w:val="000000"/>
        </w:rPr>
        <w:t>Warszawa, al. DZIECI POLSKICH 20</w:t>
      </w:r>
    </w:p>
    <w:p w:rsidR="009A7FF8" w:rsidRPr="00D83EA5" w:rsidRDefault="009A7FF8" w:rsidP="00D60E7E">
      <w:pPr>
        <w:spacing w:after="0" w:line="240" w:lineRule="auto"/>
        <w:jc w:val="both"/>
        <w:rPr>
          <w:b/>
          <w:caps/>
          <w:color w:val="000000"/>
        </w:rPr>
      </w:pPr>
    </w:p>
    <w:p w:rsidR="00A00806" w:rsidRPr="00D83EA5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D83EA5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A00806" w:rsidRPr="00D83EA5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D83EA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6B2646" w:rsidRPr="00726460" w:rsidTr="00426D2F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Kod pocztowy</w:t>
            </w:r>
          </w:p>
          <w:p w:rsidR="006B2646" w:rsidRPr="00726460" w:rsidRDefault="006B2646" w:rsidP="00D60E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72646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72646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66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72646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Nr domu/ mieszkania</w:t>
            </w:r>
          </w:p>
          <w:p w:rsidR="006B2646" w:rsidRPr="00726460" w:rsidRDefault="006B2646" w:rsidP="00D60E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6B2646" w:rsidRPr="00726460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726460" w:rsidTr="00426D2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72646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B2D42" w:rsidRPr="00726460" w:rsidRDefault="003B2D42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Default="00726460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26460" w:rsidRPr="00491A02" w:rsidRDefault="00726460" w:rsidP="00726460">
      <w:pPr>
        <w:pStyle w:val="Tekstpodstawowy"/>
        <w:rPr>
          <w:rFonts w:ascii="Calibri" w:hAnsi="Calibri"/>
          <w:color w:val="000000"/>
          <w:sz w:val="20"/>
        </w:rPr>
      </w:pPr>
      <w:r w:rsidRPr="00491A02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491A02">
        <w:rPr>
          <w:rFonts w:ascii="Calibri" w:hAnsi="Calibri"/>
          <w:color w:val="000000"/>
          <w:sz w:val="20"/>
          <w:lang w:val="pl-PL"/>
        </w:rPr>
        <w:t xml:space="preserve"> </w:t>
      </w:r>
      <w:r w:rsidRPr="00491A02">
        <w:rPr>
          <w:rFonts w:ascii="Calibri" w:hAnsi="Calibri"/>
          <w:i/>
          <w:color w:val="000000"/>
          <w:sz w:val="20"/>
        </w:rPr>
        <w:t xml:space="preserve">(podpis </w:t>
      </w:r>
      <w:r w:rsidRPr="00491A02">
        <w:rPr>
          <w:rFonts w:ascii="Calibri" w:hAnsi="Calibri"/>
          <w:i/>
          <w:color w:val="000000"/>
          <w:sz w:val="20"/>
          <w:lang w:val="pl-PL"/>
        </w:rPr>
        <w:t>Oferenta</w:t>
      </w:r>
      <w:r w:rsidRPr="00491A02">
        <w:rPr>
          <w:rFonts w:ascii="Calibri" w:hAnsi="Calibri"/>
          <w:i/>
          <w:color w:val="000000"/>
          <w:sz w:val="20"/>
        </w:rPr>
        <w:t>)</w:t>
      </w:r>
    </w:p>
    <w:p w:rsidR="00726460" w:rsidRPr="00491A02" w:rsidRDefault="00726460" w:rsidP="00726460">
      <w:pPr>
        <w:spacing w:after="0" w:line="240" w:lineRule="auto"/>
        <w:rPr>
          <w:b/>
          <w:color w:val="000000"/>
          <w:sz w:val="20"/>
          <w:szCs w:val="20"/>
        </w:rPr>
      </w:pPr>
    </w:p>
    <w:p w:rsidR="003D31DE" w:rsidRDefault="00726460" w:rsidP="00F54321">
      <w:pPr>
        <w:spacing w:after="0" w:line="240" w:lineRule="auto"/>
        <w:rPr>
          <w:color w:val="000000"/>
          <w:sz w:val="20"/>
          <w:szCs w:val="20"/>
        </w:rPr>
      </w:pPr>
      <w:r w:rsidRPr="00491A02">
        <w:rPr>
          <w:b/>
          <w:color w:val="000000"/>
          <w:sz w:val="20"/>
          <w:szCs w:val="20"/>
        </w:rPr>
        <w:sym w:font="Symbol" w:char="F02A"/>
      </w:r>
      <w:r w:rsidRPr="00491A02">
        <w:rPr>
          <w:i/>
          <w:color w:val="000000"/>
          <w:sz w:val="20"/>
          <w:szCs w:val="20"/>
        </w:rPr>
        <w:t xml:space="preserve"> </w:t>
      </w:r>
      <w:r w:rsidRPr="00491A02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F54321" w:rsidRDefault="00F54321" w:rsidP="00F54321">
      <w:pPr>
        <w:spacing w:after="0" w:line="240" w:lineRule="auto"/>
        <w:rPr>
          <w:color w:val="000000"/>
          <w:sz w:val="20"/>
          <w:szCs w:val="20"/>
        </w:rPr>
      </w:pPr>
    </w:p>
    <w:p w:rsidR="00CF5673" w:rsidRDefault="00CF5673" w:rsidP="00726460">
      <w:pPr>
        <w:pStyle w:val="Nagwek2"/>
        <w:ind w:right="-285"/>
        <w:jc w:val="both"/>
        <w:rPr>
          <w:rFonts w:ascii="Calibri" w:hAnsi="Calibri"/>
          <w:b w:val="0"/>
          <w:color w:val="000000"/>
          <w:sz w:val="20"/>
          <w:lang w:val="pl-PL"/>
        </w:rPr>
      </w:pPr>
    </w:p>
    <w:p w:rsidR="00CF5673" w:rsidRPr="00CF5673" w:rsidRDefault="00CF5673" w:rsidP="00CF5673"/>
    <w:p w:rsidR="00726460" w:rsidRDefault="00726460" w:rsidP="00CF5673">
      <w:pPr>
        <w:pStyle w:val="Nagwek2"/>
        <w:ind w:right="-285" w:hanging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aps/>
          <w:color w:val="000000"/>
          <w:sz w:val="22"/>
          <w:szCs w:val="22"/>
        </w:rPr>
        <w:lastRenderedPageBreak/>
        <w:t>Z</w:t>
      </w:r>
      <w:r w:rsidRPr="00726460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D31DE" w:rsidRPr="003D31DE" w:rsidRDefault="003D31DE" w:rsidP="003D31DE"/>
    <w:p w:rsidR="004D08D2" w:rsidRPr="00E45E67" w:rsidRDefault="00726460" w:rsidP="00E45E67">
      <w:pPr>
        <w:pStyle w:val="Lista-kontynuacja"/>
        <w:spacing w:after="0"/>
        <w:ind w:left="-284" w:right="-285"/>
        <w:jc w:val="both"/>
        <w:rPr>
          <w:rFonts w:ascii="Calibri" w:hAnsi="Calibri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726460">
        <w:rPr>
          <w:rFonts w:ascii="Calibri" w:hAnsi="Calibri"/>
          <w:bCs/>
          <w:color w:val="000000"/>
          <w:sz w:val="22"/>
          <w:szCs w:val="22"/>
        </w:rPr>
        <w:t xml:space="preserve">Udzielanie </w:t>
      </w:r>
      <w:r w:rsidRPr="00726460">
        <w:rPr>
          <w:rFonts w:ascii="Calibri" w:hAnsi="Calibri"/>
          <w:bCs/>
          <w:sz w:val="22"/>
          <w:szCs w:val="22"/>
        </w:rPr>
        <w:t xml:space="preserve">świadczeń zdrowotnych w zakresie opieki pielęgniarskiej </w:t>
      </w:r>
      <w:r w:rsidRPr="00726460">
        <w:rPr>
          <w:rFonts w:ascii="Calibri" w:hAnsi="Calibri"/>
          <w:sz w:val="22"/>
          <w:szCs w:val="22"/>
        </w:rPr>
        <w:t>w ramach Projektu „Środowiskowe Centrum Zdrowia Psychicznego dla dzieci i młodzieży: systemowe wsparcie dla mieszkańców m.st. Warszawa w Dzielnicy Bemowo, Wawer i Żoliborz”, nr umowy: POWR.04.01.00-00-DM01/20 w ramach Programu Operacyjnego</w:t>
      </w:r>
      <w:r w:rsidR="00E45E67">
        <w:rPr>
          <w:rFonts w:ascii="Calibri" w:hAnsi="Calibri"/>
          <w:sz w:val="22"/>
          <w:szCs w:val="22"/>
        </w:rPr>
        <w:t xml:space="preserve"> </w:t>
      </w:r>
      <w:r w:rsidR="00530CE5" w:rsidRPr="00726460">
        <w:rPr>
          <w:rFonts w:ascii="Calibri" w:hAnsi="Calibri"/>
          <w:sz w:val="22"/>
          <w:szCs w:val="22"/>
        </w:rPr>
        <w:t xml:space="preserve">Wiedza Edukacja Rozwój 2014-2020 współfinansowanego ze środków Europejskiego Funduszu Społecznego do </w:t>
      </w:r>
      <w:r w:rsidR="00530CE5" w:rsidRPr="00726460">
        <w:rPr>
          <w:rStyle w:val="Pogrubienie"/>
          <w:rFonts w:ascii="Calibri" w:hAnsi="Calibri"/>
          <w:b w:val="0"/>
          <w:sz w:val="22"/>
          <w:szCs w:val="22"/>
        </w:rPr>
        <w:t xml:space="preserve">Ośrodka Psychiatrii dla Dzieci i Młodzieży na rzecz pacjentów Instytutu „Pomnik- Centrum Zdrowia Dziecka”- </w:t>
      </w:r>
      <w:r w:rsidR="00CF5673">
        <w:rPr>
          <w:rStyle w:val="Pogrubienie"/>
          <w:rFonts w:ascii="Calibri" w:hAnsi="Calibri"/>
          <w:b w:val="0"/>
          <w:sz w:val="22"/>
          <w:szCs w:val="22"/>
        </w:rPr>
        <w:t>powtórzenie KO/CZD/63/22</w:t>
      </w:r>
      <w:r w:rsidR="00530CE5" w:rsidRPr="00726460">
        <w:rPr>
          <w:rStyle w:val="Pogrubienie"/>
          <w:rFonts w:ascii="Calibri" w:hAnsi="Calibri"/>
          <w:b w:val="0"/>
          <w:sz w:val="22"/>
          <w:szCs w:val="22"/>
        </w:rPr>
        <w:t>:</w:t>
      </w:r>
    </w:p>
    <w:p w:rsidR="002A05AF" w:rsidRPr="00726460" w:rsidRDefault="00AC498A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05CE" w:rsidRPr="00726460" w:rsidRDefault="004C05CE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 xml:space="preserve">Oświadczam, że zapoznałem się z treścią Istotnych Postanowień Umowy stanowiących załącznik nr 2 </w:t>
      </w:r>
      <w:r w:rsidR="00F8084D" w:rsidRPr="00726460">
        <w:br/>
      </w:r>
      <w:r w:rsidRPr="00726460">
        <w:t xml:space="preserve">do Ogłoszenia oraz </w:t>
      </w:r>
      <w:r w:rsidRPr="00726460">
        <w:rPr>
          <w:rFonts w:cs="Arial Narrow"/>
          <w:color w:val="000000"/>
        </w:rPr>
        <w:t>z klauzulą informacyjną</w:t>
      </w:r>
      <w:r w:rsidRPr="00726460">
        <w:t xml:space="preserve"> dotyczącą przetwarzania danych osobowych osób zawierających umowy o świadczenia zdrowotne znajdującą się na stronie </w:t>
      </w:r>
      <w:r w:rsidRPr="00726460">
        <w:rPr>
          <w:i/>
          <w:u w:val="single"/>
        </w:rPr>
        <w:t>www.czd.pl</w:t>
      </w:r>
      <w:r w:rsidRPr="00726460">
        <w:t xml:space="preserve">, w zakładce </w:t>
      </w:r>
      <w:r w:rsidR="006157FC" w:rsidRPr="00726460">
        <w:rPr>
          <w:i/>
        </w:rPr>
        <w:t>O Instytucie</w:t>
      </w:r>
      <w:r w:rsidRPr="00726460">
        <w:t xml:space="preserve"> i nie zgłaszam </w:t>
      </w:r>
      <w:r w:rsidR="000B1C44" w:rsidRPr="00726460">
        <w:br/>
      </w:r>
      <w:r w:rsidRPr="00726460">
        <w:t>do nich żadnych uwag.</w:t>
      </w:r>
    </w:p>
    <w:p w:rsidR="004F1316" w:rsidRPr="00726460" w:rsidRDefault="00A00806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dane zawarte w złożonych dokumentach, o których mowa w pkt </w:t>
      </w:r>
      <w:r w:rsidR="00A738C3" w:rsidRPr="00726460">
        <w:rPr>
          <w:color w:val="000000"/>
        </w:rPr>
        <w:t>5.1</w:t>
      </w:r>
      <w:r w:rsidRPr="00726460">
        <w:rPr>
          <w:color w:val="000000"/>
        </w:rPr>
        <w:t xml:space="preserve"> Ogłoszenia są aktualne </w:t>
      </w:r>
      <w:r w:rsidR="000B1C44" w:rsidRPr="00726460">
        <w:rPr>
          <w:color w:val="000000"/>
        </w:rPr>
        <w:br/>
      </w:r>
      <w:r w:rsidRPr="00726460">
        <w:rPr>
          <w:color w:val="000000"/>
        </w:rPr>
        <w:t>na dzień składania ofert.</w:t>
      </w:r>
    </w:p>
    <w:p w:rsidR="00FF1927" w:rsidRPr="00726460" w:rsidRDefault="007B097D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podczas obowiązywania niniejszej umowy nie będ</w:t>
      </w:r>
      <w:r w:rsidR="00013161" w:rsidRPr="00726460">
        <w:rPr>
          <w:color w:val="000000"/>
        </w:rPr>
        <w:t>ę pozostawał w stosunku pracy z </w:t>
      </w:r>
      <w:r w:rsidRPr="00726460">
        <w:rPr>
          <w:color w:val="000000"/>
        </w:rPr>
        <w:t>Udzielającym Zamówienia w zakresie pokrywającym się z przedmiotem niniejszego konkursu.</w:t>
      </w:r>
    </w:p>
    <w:p w:rsidR="00A0260E" w:rsidRPr="00CF5673" w:rsidRDefault="00A0260E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Posiada</w:t>
      </w:r>
      <w:r w:rsidR="004D08D2" w:rsidRPr="00726460">
        <w:rPr>
          <w:color w:val="000000"/>
        </w:rPr>
        <w:t>m</w:t>
      </w:r>
      <w:r w:rsidRPr="00726460">
        <w:t>/ Osoba wyznaczona do realizacji przedmiotu zamówienia posiada</w:t>
      </w:r>
      <w:r w:rsidRPr="00726460">
        <w:rPr>
          <w:b/>
          <w:color w:val="000000"/>
        </w:rPr>
        <w:t xml:space="preserve"> wykształcenie wyższe </w:t>
      </w:r>
      <w:r w:rsidR="006E6B78" w:rsidRPr="00726460">
        <w:rPr>
          <w:b/>
          <w:color w:val="000000"/>
        </w:rPr>
        <w:t xml:space="preserve">lub średnie </w:t>
      </w:r>
      <w:r w:rsidRPr="00726460">
        <w:rPr>
          <w:b/>
          <w:color w:val="000000"/>
        </w:rPr>
        <w:t>medyczne.</w:t>
      </w:r>
    </w:p>
    <w:p w:rsidR="00CF5673" w:rsidRDefault="00CF5673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726460">
        <w:t>Posiadam</w:t>
      </w:r>
      <w:r>
        <w:t>/</w:t>
      </w:r>
      <w:r w:rsidRPr="00726460">
        <w:t>Osoba wyznaczona do realizacji przedmiotu zamówienia posiada</w:t>
      </w:r>
      <w:r w:rsidRPr="00CF5673">
        <w:rPr>
          <w:b/>
        </w:rPr>
        <w:t xml:space="preserve"> aktualne badania lekarskie</w:t>
      </w:r>
      <w:r w:rsidRPr="00726460">
        <w:t xml:space="preserve"> niezbędne do wykonywania zawodu i udzielania świadczeń zdrowotnych – potwierdzające spełnienie warunku, </w:t>
      </w:r>
      <w:r w:rsidRPr="00726460">
        <w:br/>
        <w:t xml:space="preserve">o którym mowa </w:t>
      </w:r>
      <w:r w:rsidRPr="00CF5673">
        <w:rPr>
          <w:color w:val="000000"/>
        </w:rPr>
        <w:t>w pkt. 5.4. Ogłoszenia.</w:t>
      </w:r>
    </w:p>
    <w:p w:rsidR="00CF5673" w:rsidRPr="00CF5673" w:rsidRDefault="00CF5673" w:rsidP="00B338C1">
      <w:pPr>
        <w:numPr>
          <w:ilvl w:val="0"/>
          <w:numId w:val="16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726460">
        <w:t>Posiadam</w:t>
      </w:r>
      <w:r>
        <w:t>/</w:t>
      </w:r>
      <w:r w:rsidRPr="00726460">
        <w:t>Osoba wyznaczona do realizacji przedmiotu zamówienia posiada</w:t>
      </w:r>
      <w:r w:rsidRPr="00CF5673">
        <w:rPr>
          <w:b/>
        </w:rPr>
        <w:t xml:space="preserve"> </w:t>
      </w:r>
      <w:r w:rsidRPr="00CF5673">
        <w:rPr>
          <w:bCs/>
        </w:rPr>
        <w:t xml:space="preserve">1 </w:t>
      </w:r>
      <w:r w:rsidRPr="00CF5673">
        <w:rPr>
          <w:b/>
          <w:bCs/>
        </w:rPr>
        <w:t>rok doświadczenia w pracy z dziećmi z zaburzeniami psychicznymi</w:t>
      </w:r>
      <w:r w:rsidRPr="00CF5673">
        <w:rPr>
          <w:sz w:val="20"/>
          <w:szCs w:val="20"/>
        </w:rPr>
        <w:t xml:space="preserve"> – </w:t>
      </w:r>
      <w:r w:rsidRPr="00CF5673">
        <w:t xml:space="preserve">potwierdzające spełnienie warunku, o którym mowa </w:t>
      </w:r>
      <w:r w:rsidRPr="00CF5673">
        <w:rPr>
          <w:color w:val="000000"/>
        </w:rPr>
        <w:t>w pkt. 5.6. Ogłoszenia.</w:t>
      </w:r>
    </w:p>
    <w:p w:rsidR="00CF5673" w:rsidRPr="00CF5673" w:rsidRDefault="00CF5673" w:rsidP="00B338C1">
      <w:pPr>
        <w:numPr>
          <w:ilvl w:val="0"/>
          <w:numId w:val="16"/>
        </w:numPr>
        <w:suppressAutoHyphens/>
        <w:spacing w:after="0" w:line="240" w:lineRule="auto"/>
        <w:ind w:left="-284" w:right="-29" w:firstLine="0"/>
        <w:jc w:val="both"/>
      </w:pPr>
      <w:r w:rsidRPr="00CF5673">
        <w:rPr>
          <w:color w:val="000000"/>
        </w:rPr>
        <w:t xml:space="preserve">Oświadczam, że przed zawarciem Umowy zobowiązuje się </w:t>
      </w:r>
      <w:r w:rsidRPr="00CF5673">
        <w:rPr>
          <w:rFonts w:cs="Arial Narrow"/>
          <w:color w:val="000000"/>
        </w:rPr>
        <w:t>zapoznać</w:t>
      </w:r>
      <w:r w:rsidRPr="00CF5673">
        <w:rPr>
          <w:color w:val="000000"/>
        </w:rPr>
        <w:t xml:space="preserve"> ze zbiorem wytycznych i zasad obowiązujących w Instytucie „Pomnik- Centrum Zdrowia Dziecka” </w:t>
      </w:r>
      <w:r w:rsidRPr="00CF5673">
        <w:t>–</w:t>
      </w:r>
      <w:r w:rsidRPr="00CF5673">
        <w:rPr>
          <w:u w:val="single"/>
        </w:rPr>
        <w:t xml:space="preserve"> dotyczy osób mających po raz pierwszy kontakt</w:t>
      </w:r>
      <w:r w:rsidRPr="00CF5673">
        <w:t xml:space="preserve"> z organizacją pracy w Instytucie, zatrudnionych na podstawie umowy cywilnoprawnej, </w:t>
      </w:r>
      <w:r w:rsidRPr="00CF5673">
        <w:rPr>
          <w:u w:val="single"/>
        </w:rPr>
        <w:t>świadczący pracę na terenie Instytutu</w:t>
      </w:r>
      <w:r w:rsidRPr="00CF5673">
        <w:t>, zgodnie z procedurą nr PIII;QP2.</w:t>
      </w:r>
    </w:p>
    <w:p w:rsidR="00CF5673" w:rsidRPr="00726460" w:rsidRDefault="00CF5673" w:rsidP="00CF5673">
      <w:pPr>
        <w:spacing w:after="0" w:line="240" w:lineRule="auto"/>
        <w:ind w:left="-284" w:right="-285"/>
        <w:jc w:val="both"/>
        <w:rPr>
          <w:color w:val="000000"/>
        </w:rPr>
      </w:pPr>
    </w:p>
    <w:p w:rsidR="00856C2E" w:rsidRPr="00726460" w:rsidRDefault="00856C2E" w:rsidP="00856C2E">
      <w:pPr>
        <w:spacing w:after="0" w:line="240" w:lineRule="auto"/>
        <w:ind w:left="-284" w:right="-285"/>
        <w:jc w:val="both"/>
        <w:rPr>
          <w:color w:val="000000"/>
        </w:rPr>
      </w:pPr>
    </w:p>
    <w:p w:rsidR="00E12E13" w:rsidRPr="00726460" w:rsidRDefault="00E12E13" w:rsidP="00856C2E">
      <w:pPr>
        <w:spacing w:after="0" w:line="240" w:lineRule="auto"/>
        <w:ind w:left="-284" w:right="-285"/>
        <w:jc w:val="both"/>
        <w:rPr>
          <w:color w:val="000000"/>
        </w:rPr>
      </w:pPr>
    </w:p>
    <w:p w:rsidR="00815836" w:rsidRPr="00726460" w:rsidRDefault="00815836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26D2F" w:rsidRDefault="00426D2F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342EF" w:rsidRPr="00726460" w:rsidRDefault="00F342EF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26D2F" w:rsidRPr="00726460" w:rsidRDefault="00426D2F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26460" w:rsidRDefault="00A00806" w:rsidP="003A40F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726460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231F66"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231F66"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="009905B7"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</w:p>
    <w:p w:rsidR="00F54321" w:rsidRDefault="003A40FA" w:rsidP="00CF5673">
      <w:pPr>
        <w:pStyle w:val="Tekstpodstawowy"/>
        <w:ind w:left="6583" w:firstLine="227"/>
        <w:jc w:val="center"/>
        <w:rPr>
          <w:rFonts w:ascii="Calibri" w:hAnsi="Calibri"/>
          <w:i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A00806" w:rsidRPr="00726460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726460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bookmarkStart w:id="0" w:name="_GoBack"/>
      <w:bookmarkEnd w:id="0"/>
    </w:p>
    <w:p w:rsidR="00CF5673" w:rsidRPr="00CF5673" w:rsidRDefault="00CF5673" w:rsidP="00CF5673">
      <w:pPr>
        <w:pStyle w:val="Tekstpodstawowy"/>
        <w:ind w:left="6583" w:firstLine="227"/>
        <w:jc w:val="center"/>
        <w:rPr>
          <w:rFonts w:ascii="Calibri" w:hAnsi="Calibri"/>
          <w:color w:val="000000"/>
          <w:sz w:val="22"/>
          <w:szCs w:val="22"/>
          <w:lang w:val="pl-PL"/>
        </w:rPr>
      </w:pPr>
    </w:p>
    <w:p w:rsidR="00F54321" w:rsidRDefault="00F54321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CF5673" w:rsidRDefault="00CF5673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CF5673" w:rsidRDefault="00CF5673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C90716" w:rsidRDefault="00C90716" w:rsidP="004030A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030AA" w:rsidRPr="00954C7F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954C7F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724"/>
        <w:gridCol w:w="7229"/>
        <w:gridCol w:w="851"/>
        <w:gridCol w:w="708"/>
      </w:tblGrid>
      <w:tr w:rsidR="004030AA" w:rsidRPr="007C0F2D" w:rsidTr="007C0F2D">
        <w:trPr>
          <w:cantSplit/>
          <w:trHeight w:hRule="exact" w:val="61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7C0F2D" w:rsidRDefault="004030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4030AA" w:rsidRPr="007C0F2D" w:rsidTr="007C0F2D">
        <w:trPr>
          <w:cantSplit/>
          <w:trHeight w:hRule="exact" w:val="28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7C0F2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7C0F2D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4030AA" w:rsidRPr="007C0F2D" w:rsidTr="007C0F2D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 xml:space="preserve">Dokument potwierdzający posiadanie prawa wykonywania zawodu </w:t>
            </w:r>
            <w:r w:rsidR="007C0F2D">
              <w:rPr>
                <w:rFonts w:ascii="Calibri" w:hAnsi="Calibri" w:cs="Calibri"/>
                <w:sz w:val="18"/>
                <w:szCs w:val="18"/>
              </w:rPr>
              <w:t>pielęgniarki/pielęgniarza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CF5673">
        <w:trPr>
          <w:cantSplit/>
          <w:trHeight w:hRule="exact" w:val="23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F5673" w:rsidRDefault="00CF5673" w:rsidP="00CF5673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 xml:space="preserve">posiadanie wykształcenia wyższego magisterskiego na kierunku pielęgniarstwo (staż pracy minimum 3 lata w szpitalu) lub </w:t>
            </w: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 xml:space="preserve">posiadanie licencjatu w zawodzie pielęgniarki i kurs kwalifikacyjny w zakresie pielęgniarstwa pediatrycznego i/lub kurs kwalifikacyjny w zakresie pielęgniarstwa psychiatrycznego lub </w:t>
            </w: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>posiadanie wykształcenie średnie w zawodzie pielęgniarki i kurs kwalifikacyjny w zakresie pielęgniarstwa pediatrycznego i/lub kurs kwalifikacyjny w zakresie pielęgniarstwa psychiatrycznego (staż pracy minimum 7 lat w szpitalu)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5673" w:rsidRPr="007C0F2D" w:rsidTr="00CF5673">
        <w:trPr>
          <w:cantSplit/>
          <w:trHeight w:hRule="exact" w:val="8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673" w:rsidRPr="007C0F2D" w:rsidRDefault="00CF5673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673" w:rsidRPr="00CF5673" w:rsidRDefault="00CF5673" w:rsidP="00C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F5673">
              <w:rPr>
                <w:b/>
                <w:bCs/>
                <w:sz w:val="20"/>
                <w:szCs w:val="20"/>
              </w:rPr>
              <w:t xml:space="preserve">Dokument fakultatywny (nieobowiązkowy): </w:t>
            </w:r>
            <w:r w:rsidRPr="00CF5673">
              <w:rPr>
                <w:bCs/>
                <w:color w:val="000000"/>
                <w:sz w:val="20"/>
                <w:szCs w:val="20"/>
              </w:rPr>
              <w:t>Dokument potwierdzający posiadanie specjalizacji w dziedzinie pielęgniarstwa psychiatrycznego</w:t>
            </w:r>
          </w:p>
          <w:p w:rsidR="00CF5673" w:rsidRPr="00CF5673" w:rsidRDefault="00CF5673" w:rsidP="00CF5673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673" w:rsidRPr="007C0F2D" w:rsidRDefault="00CF567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73" w:rsidRPr="007C0F2D" w:rsidRDefault="00CF567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4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CF5673" w:rsidRDefault="004030AA" w:rsidP="00CF567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F5673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 w:rsidP="00CF567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cenowy</w:t>
            </w:r>
            <w:r w:rsidR="00B91BF0" w:rsidRPr="007C0F2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030AA" w:rsidRPr="007C0F2D">
              <w:rPr>
                <w:rFonts w:ascii="Calibri" w:hAnsi="Calibri"/>
                <w:sz w:val="18"/>
                <w:szCs w:val="18"/>
              </w:rPr>
              <w:t>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7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ind w:left="34" w:hanging="3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>Wykaz personelu</w:t>
            </w:r>
            <w:r w:rsidR="00B91BF0" w:rsidRPr="007C0F2D">
              <w:rPr>
                <w:b/>
                <w:sz w:val="18"/>
                <w:szCs w:val="18"/>
              </w:rPr>
              <w:t xml:space="preserve"> </w:t>
            </w:r>
            <w:r w:rsidR="00B91BF0" w:rsidRPr="007C0F2D">
              <w:rPr>
                <w:sz w:val="18"/>
                <w:szCs w:val="18"/>
              </w:rPr>
              <w:t>który będzie udzielać świadczeń będących przedmiotem umowy</w:t>
            </w:r>
            <w:r w:rsidRPr="007C0F2D">
              <w:rPr>
                <w:sz w:val="18"/>
                <w:szCs w:val="18"/>
              </w:rPr>
              <w:t xml:space="preserve"> (załącznik nr 4.1. do Ogłoszenia)</w:t>
            </w:r>
            <w:r w:rsidR="00275683" w:rsidRPr="007C0F2D">
              <w:rPr>
                <w:sz w:val="18"/>
                <w:szCs w:val="18"/>
              </w:rPr>
              <w:t xml:space="preserve"> - dotyczy grupowych praktyk </w:t>
            </w:r>
            <w:r w:rsidR="00491A02">
              <w:rPr>
                <w:sz w:val="18"/>
                <w:szCs w:val="18"/>
              </w:rPr>
              <w:t>pielęgniarek</w:t>
            </w:r>
            <w:r w:rsidR="00275683" w:rsidRPr="007C0F2D">
              <w:rPr>
                <w:sz w:val="18"/>
                <w:szCs w:val="18"/>
              </w:rPr>
              <w:t xml:space="preserve"> oraz podmiotów leczniczych</w:t>
            </w:r>
          </w:p>
          <w:p w:rsidR="002A05AF" w:rsidRPr="007C0F2D" w:rsidRDefault="002A05AF" w:rsidP="00CF5673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13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</w:t>
            </w:r>
            <w:r w:rsidR="00275683"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a</w:t>
            </w: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 do Ogłoszenia)</w:t>
            </w:r>
            <w:r w:rsidR="00275683"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- </w:t>
            </w:r>
            <w:r w:rsidR="00275683" w:rsidRPr="007C0F2D">
              <w:rPr>
                <w:rFonts w:ascii="Calibri" w:hAnsi="Calibri"/>
                <w:sz w:val="18"/>
                <w:szCs w:val="18"/>
              </w:rPr>
              <w:t xml:space="preserve">dotyczy osób fizycznych, jednoosobowych praktyk </w:t>
            </w:r>
            <w:r w:rsidR="00E848D3">
              <w:rPr>
                <w:rFonts w:ascii="Calibri" w:hAnsi="Calibri"/>
                <w:sz w:val="18"/>
                <w:szCs w:val="18"/>
              </w:rPr>
              <w:t>pielęgniarek</w:t>
            </w:r>
            <w:r w:rsidR="00D605DC">
              <w:rPr>
                <w:rFonts w:ascii="Calibri" w:hAnsi="Calibri"/>
                <w:sz w:val="18"/>
                <w:szCs w:val="18"/>
              </w:rPr>
              <w:t xml:space="preserve"> oraz osób wyznaczonych przez O</w:t>
            </w:r>
            <w:r w:rsidR="00275683" w:rsidRPr="007C0F2D">
              <w:rPr>
                <w:rFonts w:ascii="Calibri" w:hAnsi="Calibri"/>
                <w:sz w:val="18"/>
                <w:szCs w:val="18"/>
              </w:rPr>
              <w:t xml:space="preserve">ferenta do udzielania świadczeń zdrowotnych objętych zamówieniem w przypadku grupowych praktyk </w:t>
            </w:r>
            <w:r w:rsidR="00E848D3">
              <w:rPr>
                <w:rFonts w:ascii="Calibri" w:hAnsi="Calibri"/>
                <w:sz w:val="18"/>
                <w:szCs w:val="18"/>
              </w:rPr>
              <w:t>pielęgniarek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5683" w:rsidRPr="007C0F2D" w:rsidTr="007C0F2D">
        <w:trPr>
          <w:cantSplit/>
          <w:trHeight w:hRule="exact" w:val="8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7C0F2D" w:rsidRDefault="00275683" w:rsidP="00CF567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7C0F2D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7C0F2D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 xml:space="preserve">Wydruk z ewidencji CEIDG </w:t>
            </w:r>
            <w:r w:rsidR="00CF5673">
              <w:rPr>
                <w:sz w:val="18"/>
                <w:szCs w:val="18"/>
              </w:rPr>
              <w:t>lub  Odpis KRS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4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7C0F2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7C0F2D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30AA" w:rsidRPr="007C0F2D" w:rsidTr="007C0F2D">
        <w:trPr>
          <w:cantSplit/>
          <w:trHeight w:hRule="exact" w:val="4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27568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7C0F2D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7C0F2D" w:rsidRDefault="004030AA" w:rsidP="00CF567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7C0F2D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A05AF" w:rsidRDefault="002A05AF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C0F2D" w:rsidRDefault="007C0F2D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C0F2D" w:rsidRPr="00954C7F" w:rsidRDefault="007C0F2D" w:rsidP="002A05AF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0E1ECF" w:rsidRPr="00224455" w:rsidRDefault="004030AA" w:rsidP="00224455">
      <w:pPr>
        <w:pStyle w:val="Styl"/>
        <w:spacing w:line="276" w:lineRule="auto"/>
        <w:ind w:left="4767" w:firstLine="227"/>
        <w:rPr>
          <w:rFonts w:ascii="Calibri" w:hAnsi="Calibri"/>
          <w:sz w:val="22"/>
          <w:szCs w:val="22"/>
        </w:rPr>
      </w:pPr>
      <w:r w:rsidRPr="00954C7F">
        <w:rPr>
          <w:rFonts w:ascii="Calibri" w:hAnsi="Calibri" w:cs="Calibri"/>
          <w:sz w:val="22"/>
          <w:szCs w:val="22"/>
        </w:rPr>
        <w:t>.................................................</w:t>
      </w:r>
      <w:r w:rsidR="00426D2F" w:rsidRPr="00954C7F">
        <w:rPr>
          <w:rFonts w:ascii="Calibri" w:hAnsi="Calibri" w:cs="Calibri"/>
          <w:sz w:val="22"/>
          <w:szCs w:val="22"/>
        </w:rPr>
        <w:t xml:space="preserve"> </w:t>
      </w:r>
      <w:r w:rsidR="00426D2F" w:rsidRPr="00954C7F">
        <w:rPr>
          <w:rFonts w:ascii="Calibri" w:hAnsi="Calibri"/>
          <w:sz w:val="22"/>
          <w:szCs w:val="22"/>
        </w:rPr>
        <w:t>Podpis Oferenta</w:t>
      </w:r>
    </w:p>
    <w:p w:rsidR="008B46E7" w:rsidRDefault="008B46E7" w:rsidP="00BD2B27">
      <w:pPr>
        <w:spacing w:after="0" w:line="240" w:lineRule="auto"/>
        <w:ind w:left="4540" w:firstLine="227"/>
        <w:rPr>
          <w:b/>
          <w:color w:val="000000"/>
        </w:rPr>
      </w:pPr>
    </w:p>
    <w:p w:rsidR="008B46E7" w:rsidRDefault="008B46E7" w:rsidP="00BD2B27">
      <w:pPr>
        <w:spacing w:after="0" w:line="240" w:lineRule="auto"/>
        <w:ind w:left="4540" w:firstLine="227"/>
        <w:rPr>
          <w:b/>
          <w:color w:val="000000"/>
        </w:rPr>
      </w:pPr>
    </w:p>
    <w:p w:rsidR="001A0571" w:rsidRPr="00BD2B27" w:rsidRDefault="00323DB7" w:rsidP="00BD2B27">
      <w:pPr>
        <w:spacing w:after="0" w:line="240" w:lineRule="auto"/>
        <w:ind w:left="4540" w:firstLine="227"/>
        <w:rPr>
          <w:color w:val="000000"/>
        </w:rPr>
      </w:pPr>
      <w:r w:rsidRPr="00954C7F">
        <w:rPr>
          <w:b/>
          <w:color w:val="000000"/>
        </w:rPr>
        <w:t>Załącznik nr 4 do Ogłoszenia</w:t>
      </w:r>
      <w:r w:rsidR="0000541D" w:rsidRPr="00954C7F">
        <w:rPr>
          <w:b/>
          <w:color w:val="000000"/>
        </w:rPr>
        <w:t xml:space="preserve"> – Formularz cenowy</w:t>
      </w:r>
      <w:r w:rsidRPr="00954C7F">
        <w:rPr>
          <w:b/>
          <w:color w:val="000000"/>
        </w:rPr>
        <w:t xml:space="preserve"> </w:t>
      </w:r>
    </w:p>
    <w:p w:rsidR="00F54321" w:rsidRDefault="00F54321" w:rsidP="00D60E7E">
      <w:pPr>
        <w:spacing w:after="0" w:line="240" w:lineRule="auto"/>
        <w:rPr>
          <w:b/>
          <w:caps/>
          <w:color w:val="000000"/>
        </w:rPr>
      </w:pPr>
    </w:p>
    <w:p w:rsidR="00323DB7" w:rsidRPr="00954C7F" w:rsidRDefault="00323DB7" w:rsidP="00D60E7E">
      <w:pPr>
        <w:spacing w:after="0" w:line="240" w:lineRule="auto"/>
        <w:rPr>
          <w:b/>
          <w:color w:val="000000"/>
        </w:rPr>
      </w:pPr>
      <w:r w:rsidRPr="00954C7F">
        <w:rPr>
          <w:b/>
          <w:caps/>
          <w:color w:val="000000"/>
        </w:rPr>
        <w:t>Udzielający Zamówieni</w:t>
      </w:r>
      <w:r w:rsidR="00BC2316" w:rsidRPr="00954C7F">
        <w:rPr>
          <w:b/>
          <w:caps/>
          <w:color w:val="000000"/>
        </w:rPr>
        <w:t>A</w:t>
      </w:r>
      <w:r w:rsidRPr="00954C7F">
        <w:rPr>
          <w:b/>
          <w:color w:val="000000"/>
        </w:rPr>
        <w:t xml:space="preserve">: </w:t>
      </w:r>
    </w:p>
    <w:p w:rsidR="00E75859" w:rsidRPr="00954C7F" w:rsidRDefault="00323DB7" w:rsidP="00D60E7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Instytut "Pomnik - Centrum Zdrowia Dziecka", 04-730 Warszawa, Al. Dzieci Polskich 20</w:t>
      </w:r>
    </w:p>
    <w:p w:rsidR="00323DB7" w:rsidRPr="00954C7F" w:rsidRDefault="00323DB7" w:rsidP="00D60E7E">
      <w:pPr>
        <w:spacing w:after="0" w:line="240" w:lineRule="auto"/>
        <w:rPr>
          <w:b/>
          <w:color w:val="000000"/>
        </w:rPr>
      </w:pPr>
      <w:r w:rsidRPr="00954C7F">
        <w:rPr>
          <w:b/>
          <w:color w:val="000000"/>
        </w:rPr>
        <w:t>PRZYJMUJĄCY ZAMÓWIENIE:</w:t>
      </w:r>
    </w:p>
    <w:p w:rsidR="005D2013" w:rsidRDefault="00323DB7" w:rsidP="00D60E7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Nazwa</w:t>
      </w:r>
      <w:r w:rsidR="00271CB4" w:rsidRPr="00954C7F">
        <w:rPr>
          <w:color w:val="000000"/>
        </w:rPr>
        <w:t xml:space="preserve"> firmy</w:t>
      </w:r>
      <w:r w:rsidRPr="00954C7F">
        <w:rPr>
          <w:color w:val="000000"/>
        </w:rPr>
        <w:t xml:space="preserve">/Imię i nazwisko Przyjmującego Zamówienie: </w:t>
      </w:r>
    </w:p>
    <w:p w:rsidR="005D2013" w:rsidRDefault="005D2013" w:rsidP="00D60E7E">
      <w:pPr>
        <w:spacing w:after="0" w:line="240" w:lineRule="auto"/>
        <w:rPr>
          <w:color w:val="000000"/>
        </w:rPr>
      </w:pPr>
    </w:p>
    <w:p w:rsidR="003F10A6" w:rsidRPr="00954C7F" w:rsidRDefault="00323DB7" w:rsidP="00D60E7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</w:t>
      </w:r>
      <w:r w:rsidR="008D7DC9" w:rsidRPr="00954C7F">
        <w:rPr>
          <w:color w:val="000000"/>
        </w:rPr>
        <w:t>.........</w:t>
      </w:r>
      <w:r w:rsidRPr="00954C7F">
        <w:rPr>
          <w:color w:val="000000"/>
        </w:rPr>
        <w:t>…</w:t>
      </w:r>
      <w:r w:rsidR="009B68D0" w:rsidRPr="00954C7F">
        <w:rPr>
          <w:color w:val="000000"/>
        </w:rPr>
        <w:t>..........</w:t>
      </w:r>
      <w:r w:rsidRPr="00954C7F">
        <w:rPr>
          <w:color w:val="000000"/>
        </w:rPr>
        <w:t>……</w:t>
      </w:r>
      <w:r w:rsidR="00CD21C5" w:rsidRPr="00954C7F">
        <w:rPr>
          <w:color w:val="000000"/>
        </w:rPr>
        <w:t>........</w:t>
      </w:r>
      <w:r w:rsidRPr="00954C7F">
        <w:rPr>
          <w:color w:val="000000"/>
        </w:rPr>
        <w:t>………</w:t>
      </w:r>
      <w:r w:rsidR="005D2013">
        <w:rPr>
          <w:color w:val="000000"/>
        </w:rPr>
        <w:t>…………………………………………………………</w:t>
      </w:r>
      <w:r w:rsidRPr="00954C7F">
        <w:rPr>
          <w:color w:val="000000"/>
        </w:rPr>
        <w:t xml:space="preserve">………………… </w:t>
      </w:r>
    </w:p>
    <w:p w:rsidR="005D2013" w:rsidRDefault="00323DB7" w:rsidP="00D60E7E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Adres Przyjmującego Zamówienie: </w:t>
      </w:r>
    </w:p>
    <w:p w:rsidR="005D2013" w:rsidRDefault="005D2013" w:rsidP="00D60E7E">
      <w:pPr>
        <w:spacing w:after="0" w:line="240" w:lineRule="auto"/>
        <w:rPr>
          <w:color w:val="000000"/>
        </w:rPr>
      </w:pPr>
    </w:p>
    <w:p w:rsidR="001A0571" w:rsidRPr="005D2013" w:rsidRDefault="00323DB7" w:rsidP="005D2013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……………………………………………………</w:t>
      </w:r>
      <w:r w:rsidR="009B68D0" w:rsidRPr="00954C7F">
        <w:rPr>
          <w:color w:val="000000"/>
        </w:rPr>
        <w:t>............</w:t>
      </w:r>
      <w:r w:rsidRPr="00954C7F">
        <w:rPr>
          <w:color w:val="000000"/>
        </w:rPr>
        <w:t>…………</w:t>
      </w:r>
      <w:r w:rsidR="00CD21C5" w:rsidRPr="00954C7F">
        <w:rPr>
          <w:color w:val="000000"/>
        </w:rPr>
        <w:t>.........</w:t>
      </w:r>
      <w:r w:rsidRPr="00954C7F">
        <w:rPr>
          <w:color w:val="000000"/>
        </w:rPr>
        <w:t>……</w:t>
      </w:r>
      <w:r w:rsidR="00283BA7" w:rsidRPr="00954C7F">
        <w:rPr>
          <w:color w:val="000000"/>
        </w:rPr>
        <w:t>.......</w:t>
      </w:r>
      <w:r w:rsidR="008D7DC9" w:rsidRPr="00954C7F">
        <w:rPr>
          <w:color w:val="000000"/>
        </w:rPr>
        <w:t>..........</w:t>
      </w:r>
      <w:r w:rsidRPr="00954C7F">
        <w:rPr>
          <w:color w:val="000000"/>
        </w:rPr>
        <w:t>……………</w:t>
      </w:r>
      <w:r w:rsidR="005D2013">
        <w:rPr>
          <w:color w:val="000000"/>
        </w:rPr>
        <w:t>………………………</w:t>
      </w:r>
    </w:p>
    <w:p w:rsidR="00850B16" w:rsidRDefault="00850B16" w:rsidP="00D60E7E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AA2E6E" w:rsidRDefault="007C0F2D" w:rsidP="00D60E7E">
      <w:pPr>
        <w:spacing w:after="0" w:line="240" w:lineRule="auto"/>
        <w:ind w:right="-284"/>
        <w:jc w:val="center"/>
        <w:rPr>
          <w:rStyle w:val="Pogrubienie"/>
        </w:rPr>
      </w:pPr>
      <w:r w:rsidRPr="00850B16">
        <w:rPr>
          <w:b/>
          <w:bCs/>
          <w:color w:val="000000"/>
        </w:rPr>
        <w:t xml:space="preserve">Udzielanie </w:t>
      </w:r>
      <w:r w:rsidRPr="00850B16">
        <w:rPr>
          <w:b/>
          <w:bCs/>
        </w:rPr>
        <w:t xml:space="preserve">świadczeń zdrowotnych w zakresie opieki pielęgniarskiej </w:t>
      </w:r>
      <w:r w:rsidRPr="00850B16">
        <w:rPr>
          <w:b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</w:t>
      </w:r>
      <w:r w:rsidR="002E2E63" w:rsidRPr="00850B16">
        <w:rPr>
          <w:b/>
          <w:bCs/>
          <w:color w:val="000000"/>
        </w:rPr>
        <w:t>w II poziomie referencyjnym Środowiskowego Centrum Zdrowia Psychicznego dla Dzieci i Młodzieży</w:t>
      </w:r>
      <w:r w:rsidR="002E2E63" w:rsidRPr="00850B16">
        <w:rPr>
          <w:rStyle w:val="Pogrubienie"/>
        </w:rPr>
        <w:t xml:space="preserve"> </w:t>
      </w:r>
      <w:r w:rsidRPr="00850B16">
        <w:rPr>
          <w:rStyle w:val="Pogrubienie"/>
        </w:rPr>
        <w:t xml:space="preserve">na rzecz pacjentów Instytutu „Pomnik- Centrum Zdrowia Dziecka”- </w:t>
      </w:r>
      <w:r w:rsidR="00F47439">
        <w:rPr>
          <w:rStyle w:val="Pogrubienie"/>
        </w:rPr>
        <w:t>powtórzenie KO/CZD/102</w:t>
      </w:r>
      <w:r w:rsidR="00CF5673">
        <w:rPr>
          <w:rStyle w:val="Pogrubienie"/>
        </w:rPr>
        <w:t>/22</w:t>
      </w:r>
    </w:p>
    <w:p w:rsidR="00850B16" w:rsidRPr="00850B16" w:rsidRDefault="00850B16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954C7F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>Formularz cenowy</w:t>
      </w:r>
      <w:r w:rsidR="00AA2E6E" w:rsidRPr="00954C7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323DB7" w:rsidRPr="00954C7F" w:rsidRDefault="00323DB7" w:rsidP="00D60E7E">
      <w:pPr>
        <w:pStyle w:val="Nagwek2"/>
        <w:shd w:val="pct20" w:color="auto" w:fill="FFFFFF"/>
        <w:rPr>
          <w:rFonts w:ascii="Calibri" w:hAnsi="Calibri" w:cs="Arial Narrow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 xml:space="preserve"> </w:t>
      </w:r>
    </w:p>
    <w:p w:rsidR="003A40FA" w:rsidRPr="00954C7F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10343" w:rsidRPr="00954C7F" w:rsidRDefault="0072569E" w:rsidP="00E7785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954C7F">
        <w:rPr>
          <w:rFonts w:cs="Arial Narrow"/>
          <w:b/>
          <w:color w:val="000000"/>
        </w:rPr>
        <w:t>Kryterium a)</w:t>
      </w:r>
      <w:r w:rsidR="00AE7055" w:rsidRPr="00954C7F">
        <w:rPr>
          <w:rFonts w:cs="Arial Narrow"/>
          <w:b/>
          <w:color w:val="000000"/>
        </w:rPr>
        <w:t xml:space="preserve"> C</w:t>
      </w:r>
      <w:r w:rsidR="00936C91" w:rsidRPr="00954C7F">
        <w:rPr>
          <w:rFonts w:cs="Arial Narrow"/>
          <w:b/>
          <w:color w:val="000000"/>
        </w:rPr>
        <w:t xml:space="preserve">ena </w:t>
      </w:r>
      <w:r w:rsidR="006157FC" w:rsidRPr="00954C7F">
        <w:rPr>
          <w:rFonts w:cs="Arial Narrow"/>
          <w:b/>
          <w:color w:val="000000"/>
        </w:rPr>
        <w:t xml:space="preserve">– dotyczy wszystkich Oferentów </w:t>
      </w:r>
      <w:r w:rsidR="00936C91" w:rsidRPr="00954C7F">
        <w:rPr>
          <w:rFonts w:cs="Arial Narrow"/>
          <w:b/>
          <w:color w:val="000000"/>
        </w:rPr>
        <w:t>(należy uzupełnić):</w:t>
      </w:r>
    </w:p>
    <w:p w:rsidR="00233A6F" w:rsidRPr="00954C7F" w:rsidRDefault="00233A6F" w:rsidP="00936C91">
      <w:pPr>
        <w:spacing w:after="0" w:line="240" w:lineRule="auto"/>
        <w:rPr>
          <w:rFonts w:cs="Arial"/>
          <w:b/>
          <w:color w:val="000000"/>
        </w:rPr>
      </w:pPr>
    </w:p>
    <w:p w:rsidR="00850B16" w:rsidRDefault="00850B16" w:rsidP="00936C91">
      <w:pPr>
        <w:spacing w:after="0" w:line="240" w:lineRule="auto"/>
        <w:rPr>
          <w:rFonts w:cs="Arial"/>
          <w:b/>
          <w:color w:val="000000"/>
        </w:rPr>
      </w:pPr>
    </w:p>
    <w:p w:rsidR="003C28FB" w:rsidRPr="00954C7F" w:rsidRDefault="003C28FB" w:rsidP="00936C91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 xml:space="preserve">………………………… zł brutto za </w:t>
      </w:r>
      <w:r w:rsidR="00744E16" w:rsidRPr="00954C7F">
        <w:rPr>
          <w:rFonts w:cs="Arial"/>
          <w:b/>
          <w:color w:val="000000"/>
        </w:rPr>
        <w:t>godzinę udzielania świadczeń</w:t>
      </w:r>
    </w:p>
    <w:p w:rsidR="00233A6F" w:rsidRPr="00954C7F" w:rsidRDefault="00233A6F" w:rsidP="00936C91">
      <w:pPr>
        <w:spacing w:after="0" w:line="240" w:lineRule="auto"/>
        <w:rPr>
          <w:rFonts w:cs="Arial"/>
          <w:b/>
          <w:color w:val="000000"/>
        </w:rPr>
      </w:pPr>
    </w:p>
    <w:p w:rsidR="00850B16" w:rsidRDefault="00850B16" w:rsidP="00936C91">
      <w:pPr>
        <w:spacing w:after="0" w:line="240" w:lineRule="auto"/>
        <w:rPr>
          <w:rFonts w:cs="Arial"/>
          <w:b/>
          <w:color w:val="000000"/>
        </w:rPr>
      </w:pPr>
    </w:p>
    <w:p w:rsidR="0070505A" w:rsidRPr="00954C7F" w:rsidRDefault="003C28FB" w:rsidP="00936C91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Słownie ……………………………………………………………………………… ……… zł brutto</w:t>
      </w:r>
    </w:p>
    <w:p w:rsidR="002A05AF" w:rsidRPr="00954C7F" w:rsidRDefault="002A05AF" w:rsidP="00AE7055">
      <w:pPr>
        <w:spacing w:after="0" w:line="240" w:lineRule="auto"/>
        <w:rPr>
          <w:rFonts w:cs="Arial"/>
          <w:b/>
          <w:color w:val="000000"/>
        </w:rPr>
      </w:pP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850B16" w:rsidRPr="00F54321" w:rsidRDefault="00850B16" w:rsidP="00850B16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Udzielający Zamówienie informuje,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>że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 xml:space="preserve">każda zmiana w Formularzu cenowym będzie skutkowała odrzuceniem </w:t>
      </w:r>
    </w:p>
    <w:p w:rsidR="00850B16" w:rsidRPr="00F54321" w:rsidRDefault="00850B16" w:rsidP="00850B16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Oferty.</w:t>
      </w:r>
    </w:p>
    <w:p w:rsidR="00850B16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Pr="005E7307" w:rsidRDefault="00850B16" w:rsidP="00850B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Pr="00846DD3" w:rsidRDefault="00850B16" w:rsidP="00850B16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C86009" w:rsidRPr="000369AB" w:rsidRDefault="00C86009" w:rsidP="00C86009">
      <w:pPr>
        <w:spacing w:after="0" w:line="240" w:lineRule="auto"/>
        <w:ind w:left="-116" w:right="26"/>
        <w:jc w:val="both"/>
        <w:rPr>
          <w:color w:val="000000"/>
          <w:sz w:val="20"/>
          <w:szCs w:val="20"/>
        </w:rPr>
      </w:pPr>
      <w:r w:rsidRPr="00C86009">
        <w:rPr>
          <w:rFonts w:cs="Arial"/>
          <w:b/>
          <w:color w:val="000000"/>
        </w:rPr>
        <w:lastRenderedPageBreak/>
        <w:t xml:space="preserve">Kryterium b) Jakość – </w:t>
      </w:r>
      <w:r w:rsidRPr="00C86009">
        <w:rPr>
          <w:rFonts w:cs="Arial Narrow"/>
          <w:b/>
          <w:color w:val="000000"/>
        </w:rPr>
        <w:t>dotyczy wszystkich Oferentów</w:t>
      </w:r>
      <w:r>
        <w:rPr>
          <w:rFonts w:cs="Arial Narrow"/>
          <w:b/>
          <w:color w:val="000000"/>
          <w:sz w:val="20"/>
          <w:szCs w:val="20"/>
        </w:rPr>
        <w:t>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>
        <w:rPr>
          <w:bCs/>
          <w:color w:val="000000"/>
        </w:rPr>
        <w:t>D</w:t>
      </w:r>
      <w:r w:rsidRPr="001B0C8C">
        <w:rPr>
          <w:bCs/>
          <w:color w:val="000000"/>
        </w:rPr>
        <w:t>okument potwierdzający posiadanie specjalizacji w dziedzinie pielęgniarstwa psychiatrycznego</w:t>
      </w:r>
      <w:r w:rsidRPr="000369AB">
        <w:rPr>
          <w:bCs/>
          <w:color w:val="000000"/>
          <w:sz w:val="20"/>
          <w:szCs w:val="20"/>
        </w:rPr>
        <w:t xml:space="preserve"> 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C86009" w:rsidRPr="00182BA2" w:rsidRDefault="00C86009" w:rsidP="00C86009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C86009" w:rsidRPr="00182BA2" w:rsidTr="00B338C1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C86009" w:rsidRPr="00182BA2" w:rsidTr="00B338C1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009" w:rsidRPr="00182BA2" w:rsidRDefault="00C86009" w:rsidP="00B338C1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C86009" w:rsidRDefault="00C86009" w:rsidP="00C8600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</w:p>
    <w:p w:rsidR="00C86009" w:rsidRPr="00073D6C" w:rsidRDefault="00C86009" w:rsidP="00C86009">
      <w:pPr>
        <w:spacing w:after="0" w:line="240" w:lineRule="auto"/>
        <w:ind w:left="-426"/>
        <w:jc w:val="center"/>
        <w:rPr>
          <w:color w:val="000000"/>
          <w:sz w:val="20"/>
          <w:szCs w:val="20"/>
        </w:rPr>
      </w:pPr>
      <w:r w:rsidRPr="00073D6C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073D6C">
        <w:rPr>
          <w:rFonts w:cs="Calibri"/>
          <w:color w:val="000000"/>
          <w:sz w:val="20"/>
          <w:szCs w:val="20"/>
        </w:rPr>
        <w:t>wymienionych w punkcie 5.5 Ogłoszenia</w:t>
      </w:r>
      <w:r w:rsidRPr="00073D6C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 w kryterium jakość.</w:t>
      </w:r>
    </w:p>
    <w:p w:rsidR="00C86009" w:rsidRPr="00073D6C" w:rsidRDefault="00C86009" w:rsidP="00C8600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073D6C">
        <w:rPr>
          <w:rFonts w:ascii="Calibri" w:hAnsi="Calibri" w:cs="Calibri"/>
          <w:color w:val="000000"/>
          <w:sz w:val="20"/>
          <w:szCs w:val="20"/>
        </w:rPr>
        <w:t>wymienionych w punkcie 5.5 Ogłoszenia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</w:rPr>
        <w:t>go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C86009" w:rsidRPr="00C86009" w:rsidRDefault="00C86009" w:rsidP="00C86009">
      <w:pPr>
        <w:spacing w:after="0" w:line="240" w:lineRule="auto"/>
        <w:rPr>
          <w:color w:val="000000"/>
          <w:sz w:val="20"/>
          <w:szCs w:val="20"/>
          <w:lang/>
        </w:rPr>
      </w:pPr>
    </w:p>
    <w:p w:rsidR="00850B16" w:rsidRDefault="00850B16" w:rsidP="005D2013">
      <w:pPr>
        <w:spacing w:after="0" w:line="240" w:lineRule="auto"/>
        <w:jc w:val="center"/>
        <w:rPr>
          <w:rFonts w:cs="Arial"/>
          <w:b/>
          <w:color w:val="000000"/>
        </w:rPr>
      </w:pPr>
    </w:p>
    <w:p w:rsidR="00C90716" w:rsidRDefault="00C90716" w:rsidP="003D31DE">
      <w:pPr>
        <w:spacing w:after="0" w:line="240" w:lineRule="auto"/>
        <w:jc w:val="both"/>
        <w:rPr>
          <w:rFonts w:cs="Arial"/>
          <w:b/>
          <w:color w:val="000000"/>
        </w:rPr>
      </w:pPr>
    </w:p>
    <w:p w:rsidR="003D31DE" w:rsidRDefault="00C90716" w:rsidP="003D31DE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Kryterium c</w:t>
      </w:r>
      <w:r w:rsidR="00AE7055" w:rsidRPr="00954C7F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>Kompleksowość</w:t>
      </w:r>
      <w:r w:rsidR="00AE7055" w:rsidRPr="00954C7F">
        <w:rPr>
          <w:rFonts w:cs="Arial"/>
          <w:b/>
          <w:color w:val="000000"/>
        </w:rPr>
        <w:t xml:space="preserve"> </w:t>
      </w:r>
      <w:r w:rsidR="00775888">
        <w:rPr>
          <w:rFonts w:cs="Arial"/>
          <w:b/>
          <w:color w:val="000000"/>
        </w:rPr>
        <w:t>–</w:t>
      </w:r>
      <w:r w:rsidR="00AE7055" w:rsidRPr="00954C7F">
        <w:rPr>
          <w:rFonts w:cs="Arial"/>
          <w:b/>
          <w:color w:val="000000"/>
        </w:rPr>
        <w:t xml:space="preserve"> </w:t>
      </w:r>
      <w:r w:rsidR="00F54321">
        <w:rPr>
          <w:b/>
        </w:rPr>
        <w:t xml:space="preserve">dotyczy </w:t>
      </w:r>
      <w:r w:rsidR="00C86009">
        <w:rPr>
          <w:b/>
        </w:rPr>
        <w:t>wszystkich Oferentów</w:t>
      </w:r>
      <w:r w:rsidR="003D31DE" w:rsidRPr="003D31DE">
        <w:rPr>
          <w:b/>
        </w:rPr>
        <w:t xml:space="preserve"> </w:t>
      </w:r>
      <w:r w:rsidR="00AE7055" w:rsidRPr="00954C7F">
        <w:rPr>
          <w:rFonts w:cs="Arial"/>
          <w:b/>
          <w:i/>
          <w:color w:val="000000"/>
        </w:rPr>
        <w:t>*</w:t>
      </w:r>
      <w:r w:rsidR="005D2013">
        <w:rPr>
          <w:rFonts w:cs="Arial"/>
          <w:i/>
          <w:color w:val="000000"/>
        </w:rPr>
        <w:t xml:space="preserve"> </w:t>
      </w:r>
      <w:r w:rsidR="003D31DE" w:rsidRPr="00954C7F">
        <w:rPr>
          <w:rFonts w:cs="Arial"/>
          <w:i/>
          <w:color w:val="000000"/>
        </w:rPr>
        <w:t>(należy wybrać jedną preferowaną odpowiedź poprzez postawienie znaku X)</w:t>
      </w:r>
    </w:p>
    <w:p w:rsidR="003D31DE" w:rsidRPr="003D31DE" w:rsidRDefault="003D31DE" w:rsidP="003D31DE">
      <w:pPr>
        <w:spacing w:after="0" w:line="240" w:lineRule="auto"/>
        <w:jc w:val="both"/>
        <w:rPr>
          <w:color w:val="000000"/>
        </w:rPr>
      </w:pPr>
    </w:p>
    <w:p w:rsidR="00F54321" w:rsidRDefault="00F54321" w:rsidP="00F54321">
      <w:pPr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Oświadczenie o posiadaniu/o nie posiadaniu minimum 1 roku doświadczenia </w:t>
      </w:r>
      <w:r w:rsidRPr="005D2013">
        <w:rPr>
          <w:color w:val="000000"/>
        </w:rPr>
        <w:t xml:space="preserve">w pracy z </w:t>
      </w:r>
      <w:r>
        <w:rPr>
          <w:color w:val="000000"/>
        </w:rPr>
        <w:t xml:space="preserve">dziećmi z zaburzeniami psychicznymi </w:t>
      </w:r>
      <w:r w:rsidRPr="005D2013">
        <w:rPr>
          <w:color w:val="000000"/>
        </w:rPr>
        <w:t>(</w:t>
      </w:r>
      <w:r>
        <w:rPr>
          <w:color w:val="000000"/>
        </w:rPr>
        <w:t xml:space="preserve">w trybie ambulatoryjnym lub </w:t>
      </w:r>
      <w:r w:rsidRPr="005D2013">
        <w:rPr>
          <w:color w:val="000000"/>
        </w:rPr>
        <w:t xml:space="preserve"> stacjonarnym)</w:t>
      </w:r>
      <w:r w:rsidRPr="005D2013">
        <w:rPr>
          <w:rStyle w:val="Odwoanieprzypisudolnego"/>
          <w:bCs/>
          <w:color w:val="000000"/>
        </w:rPr>
        <w:footnoteReference w:id="2"/>
      </w:r>
      <w:r>
        <w:rPr>
          <w:color w:val="000000"/>
        </w:rPr>
        <w:t>:</w:t>
      </w:r>
    </w:p>
    <w:p w:rsidR="00F54321" w:rsidRDefault="00F54321" w:rsidP="00F54321">
      <w:pPr>
        <w:spacing w:after="0" w:line="240" w:lineRule="auto"/>
        <w:jc w:val="both"/>
        <w:rPr>
          <w:rFonts w:cs="Arial"/>
          <w:color w:val="000000"/>
        </w:rPr>
      </w:pPr>
    </w:p>
    <w:p w:rsidR="00AE7055" w:rsidRPr="00954C7F" w:rsidRDefault="00AE7055" w:rsidP="00AE7055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E7055" w:rsidRPr="00F54321" w:rsidTr="00D823AE">
        <w:trPr>
          <w:trHeight w:val="925"/>
        </w:trPr>
        <w:tc>
          <w:tcPr>
            <w:tcW w:w="568" w:type="dxa"/>
            <w:shd w:val="clear" w:color="auto" w:fill="auto"/>
            <w:vAlign w:val="center"/>
          </w:tcPr>
          <w:p w:rsidR="00AE7055" w:rsidRPr="00F54321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F54321" w:rsidRDefault="00C86009" w:rsidP="00E12BA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186067">
              <w:rPr>
                <w:rFonts w:cs="Calibri"/>
                <w:color w:val="000000"/>
                <w:sz w:val="20"/>
                <w:szCs w:val="20"/>
                <w:u w:val="single"/>
              </w:rPr>
              <w:t>nie posiadam/że osoba wyznaczona do udzielania świadczeń będących przedmiotem Umowy nie posiada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doświadczenia </w:t>
            </w:r>
            <w:r w:rsidRPr="00186067">
              <w:rPr>
                <w:color w:val="000000"/>
                <w:sz w:val="20"/>
                <w:szCs w:val="20"/>
              </w:rPr>
              <w:t xml:space="preserve">w pracy z </w:t>
            </w:r>
            <w:r>
              <w:rPr>
                <w:color w:val="000000"/>
                <w:sz w:val="20"/>
                <w:szCs w:val="20"/>
              </w:rPr>
              <w:t>dziećmi z zaburzeniami</w:t>
            </w:r>
            <w:r w:rsidRPr="001860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psychicznymi</w:t>
            </w:r>
            <w:r w:rsidRPr="00F5432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F54321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Symbol" w:char="F09F"/>
            </w:r>
          </w:p>
        </w:tc>
      </w:tr>
      <w:tr w:rsidR="00AE7055" w:rsidRPr="00F54321" w:rsidTr="00D823AE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AE7055" w:rsidRPr="00F54321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E7055" w:rsidRPr="00F54321" w:rsidRDefault="00C86009" w:rsidP="00E12BAE">
            <w:pPr>
              <w:spacing w:after="0" w:line="240" w:lineRule="auto"/>
              <w:jc w:val="center"/>
              <w:rPr>
                <w:color w:val="000000"/>
              </w:rPr>
            </w:pP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186067">
              <w:rPr>
                <w:rFonts w:cs="Calibri"/>
                <w:color w:val="000000"/>
                <w:sz w:val="20"/>
                <w:szCs w:val="20"/>
                <w:u w:val="single"/>
              </w:rPr>
              <w:t>posiadam/że osoba wyznaczona do udzielania świadczeń będących przedmiotem Umowy posiada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 najmniej 1 rok 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>doświadczeni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86067">
              <w:rPr>
                <w:color w:val="000000"/>
                <w:sz w:val="20"/>
                <w:szCs w:val="20"/>
              </w:rPr>
              <w:t xml:space="preserve">w pracy z </w:t>
            </w:r>
            <w:r>
              <w:rPr>
                <w:color w:val="000000"/>
                <w:sz w:val="20"/>
                <w:szCs w:val="20"/>
              </w:rPr>
              <w:t>dziećmi z zaburzeniami</w:t>
            </w:r>
            <w:r w:rsidRPr="001860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psychicznymi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7055" w:rsidRPr="00F54321" w:rsidRDefault="00AE7055" w:rsidP="00E12BAE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70505A" w:rsidRPr="00954C7F" w:rsidRDefault="0070505A" w:rsidP="00936C91">
      <w:pPr>
        <w:spacing w:after="0" w:line="240" w:lineRule="auto"/>
        <w:rPr>
          <w:rFonts w:cs="Arial"/>
          <w:b/>
          <w:color w:val="000000"/>
        </w:rPr>
      </w:pPr>
    </w:p>
    <w:p w:rsidR="00BD2B27" w:rsidRDefault="00BD2B27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Pr="005E7307" w:rsidRDefault="00850B16" w:rsidP="005E730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50B16" w:rsidRPr="00C86009" w:rsidRDefault="00AE7055" w:rsidP="00C86009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 w:rsidR="00846DD3">
        <w:rPr>
          <w:color w:val="000000"/>
        </w:rPr>
        <w:t>, dnia ………………………</w:t>
      </w:r>
      <w:r w:rsidR="00846DD3">
        <w:rPr>
          <w:color w:val="000000"/>
        </w:rPr>
        <w:tab/>
      </w:r>
      <w:r w:rsidR="00846DD3">
        <w:rPr>
          <w:color w:val="000000"/>
        </w:rPr>
        <w:tab/>
        <w:t xml:space="preserve"> </w:t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846DD3">
        <w:rPr>
          <w:color w:val="000000"/>
        </w:rPr>
        <w:tab/>
      </w:r>
      <w:r w:rsidR="005E7307">
        <w:rPr>
          <w:color w:val="000000"/>
        </w:rPr>
        <w:tab/>
      </w:r>
      <w:r w:rsidR="005E7307"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 w:rsidR="00846DD3"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850B16" w:rsidRDefault="00850B16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850B16" w:rsidRDefault="00850B16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AE7055" w:rsidRPr="00954C7F" w:rsidRDefault="00FB1280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>Załącznik nr 4.1. do Ogłoszenia</w:t>
      </w:r>
      <w:r w:rsidR="00AE7055" w:rsidRPr="00954C7F">
        <w:rPr>
          <w:b/>
        </w:rPr>
        <w:t xml:space="preserve">- Wykaz personelu, który będzie udzielać świadczeń </w:t>
      </w:r>
    </w:p>
    <w:p w:rsidR="00FB1280" w:rsidRPr="00954C7F" w:rsidRDefault="00AE7055" w:rsidP="00015C95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>będących przedmiotem umowy</w:t>
      </w:r>
    </w:p>
    <w:p w:rsidR="00744E16" w:rsidRPr="00954C7F" w:rsidRDefault="00744E16" w:rsidP="0000541D">
      <w:pPr>
        <w:spacing w:after="0" w:line="240" w:lineRule="auto"/>
        <w:rPr>
          <w:rFonts w:eastAsia="Calibri"/>
          <w:lang w:eastAsia="en-US"/>
        </w:rPr>
      </w:pPr>
    </w:p>
    <w:p w:rsidR="00AE7055" w:rsidRPr="00954C7F" w:rsidRDefault="00AE7055" w:rsidP="0000541D">
      <w:pPr>
        <w:spacing w:after="0" w:line="240" w:lineRule="auto"/>
        <w:rPr>
          <w:b/>
          <w:color w:val="000000"/>
        </w:rPr>
      </w:pPr>
    </w:p>
    <w:p w:rsidR="0000541D" w:rsidRPr="00F54321" w:rsidRDefault="0000541D" w:rsidP="0000541D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954C7F">
        <w:rPr>
          <w:b/>
          <w:color w:val="000000"/>
        </w:rPr>
        <w:t xml:space="preserve"> </w:t>
      </w:r>
      <w:r w:rsidR="00F54321" w:rsidRPr="00F54321">
        <w:rPr>
          <w:rFonts w:cs="Calibri"/>
          <w:b/>
        </w:rPr>
        <w:t xml:space="preserve">w przypadku </w:t>
      </w:r>
      <w:r w:rsidR="00F54321" w:rsidRPr="00F54321">
        <w:rPr>
          <w:b/>
        </w:rPr>
        <w:t>grupowych praktyk pielęgniarek w formie spółki cywilnej, grupowych praktyk pielęgniarek w formie spółki jawnej albo spółki partnerskiej</w:t>
      </w:r>
      <w:r w:rsidR="00F54321" w:rsidRPr="00F54321">
        <w:rPr>
          <w:b/>
          <w:color w:val="000000"/>
        </w:rPr>
        <w:t xml:space="preserve"> i podmiotów leczniczych</w:t>
      </w:r>
      <w:r w:rsidR="00F54321">
        <w:rPr>
          <w:rStyle w:val="Odwoanieprzypisudolnego"/>
          <w:b/>
          <w:color w:val="000000"/>
        </w:rPr>
        <w:footnoteReference w:id="3"/>
      </w:r>
      <w:r w:rsidRPr="00F54321">
        <w:rPr>
          <w:b/>
          <w:color w:val="000000"/>
        </w:rPr>
        <w:t>:</w:t>
      </w:r>
    </w:p>
    <w:p w:rsidR="00D823AE" w:rsidRPr="00954C7F" w:rsidRDefault="00D823AE" w:rsidP="0000541D">
      <w:pPr>
        <w:pStyle w:val="ListParagraph"/>
        <w:spacing w:after="0" w:line="240" w:lineRule="auto"/>
        <w:ind w:left="0" w:right="-29"/>
        <w:jc w:val="both"/>
      </w:pPr>
    </w:p>
    <w:p w:rsidR="0000541D" w:rsidRPr="00954C7F" w:rsidRDefault="0000541D" w:rsidP="0000541D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6734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876"/>
      </w:tblGrid>
      <w:tr w:rsidR="00C86009" w:rsidRPr="0094152E" w:rsidTr="00C86009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6009" w:rsidRPr="0094152E" w:rsidRDefault="00C86009" w:rsidP="003D31DE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009" w:rsidRPr="0094152E" w:rsidRDefault="00C86009" w:rsidP="003D31DE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C86009" w:rsidRPr="0094152E" w:rsidTr="00C86009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6009" w:rsidRPr="0094152E" w:rsidRDefault="00C86009" w:rsidP="003D31DE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6009" w:rsidRPr="0094152E" w:rsidRDefault="00C86009" w:rsidP="003D31DE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744E16" w:rsidRPr="00954C7F" w:rsidRDefault="00744E16" w:rsidP="00744E16">
      <w:pPr>
        <w:spacing w:after="0" w:line="240" w:lineRule="auto"/>
        <w:jc w:val="right"/>
        <w:rPr>
          <w:b/>
          <w:color w:val="000000"/>
        </w:rPr>
      </w:pPr>
    </w:p>
    <w:p w:rsidR="003D31DE" w:rsidRDefault="003D31DE" w:rsidP="00F54321">
      <w:pPr>
        <w:spacing w:after="0" w:line="240" w:lineRule="auto"/>
        <w:rPr>
          <w:b/>
          <w:color w:val="000000"/>
        </w:rPr>
      </w:pPr>
    </w:p>
    <w:p w:rsidR="00F221D6" w:rsidRDefault="00F221D6" w:rsidP="00F54321">
      <w:pPr>
        <w:spacing w:after="0" w:line="240" w:lineRule="auto"/>
        <w:rPr>
          <w:b/>
          <w:color w:val="000000"/>
        </w:rPr>
      </w:pPr>
    </w:p>
    <w:p w:rsidR="00F221D6" w:rsidRDefault="00F221D6" w:rsidP="00F54321">
      <w:pPr>
        <w:spacing w:after="0" w:line="240" w:lineRule="auto"/>
        <w:rPr>
          <w:b/>
          <w:color w:val="000000"/>
        </w:rPr>
      </w:pPr>
    </w:p>
    <w:p w:rsidR="00744E16" w:rsidRPr="00954C7F" w:rsidRDefault="00744E16" w:rsidP="00744E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954C7F" w:rsidRDefault="00744E16" w:rsidP="00FB1280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</w:p>
    <w:p w:rsidR="00FB1280" w:rsidRPr="00954C7F" w:rsidRDefault="003C28FB" w:rsidP="00FB1280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  <w:t xml:space="preserve">      </w:t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</w:r>
      <w:r w:rsidR="00FB1280" w:rsidRPr="00954C7F">
        <w:rPr>
          <w:color w:val="000000"/>
        </w:rPr>
        <w:tab/>
        <w:t>……………………………………</w:t>
      </w:r>
    </w:p>
    <w:p w:rsidR="008B46E7" w:rsidRPr="00F54321" w:rsidRDefault="00FB1280" w:rsidP="00F54321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</w:t>
      </w:r>
      <w:r w:rsidR="00F54321">
        <w:rPr>
          <w:i/>
          <w:color w:val="000000"/>
        </w:rPr>
        <w:t>)</w:t>
      </w:r>
    </w:p>
    <w:p w:rsidR="005B7572" w:rsidRDefault="005B7572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C86009" w:rsidRDefault="00C86009" w:rsidP="00015C95">
      <w:pPr>
        <w:spacing w:after="0" w:line="240" w:lineRule="auto"/>
        <w:jc w:val="right"/>
        <w:rPr>
          <w:b/>
          <w:color w:val="000000"/>
        </w:rPr>
      </w:pPr>
    </w:p>
    <w:p w:rsidR="00075859" w:rsidRPr="00954C7F" w:rsidRDefault="0000541D" w:rsidP="00015C95">
      <w:pPr>
        <w:spacing w:after="0" w:line="240" w:lineRule="auto"/>
        <w:jc w:val="right"/>
        <w:rPr>
          <w:b/>
          <w:color w:val="000000"/>
        </w:rPr>
      </w:pPr>
      <w:r w:rsidRPr="00954C7F">
        <w:rPr>
          <w:b/>
          <w:color w:val="000000"/>
        </w:rPr>
        <w:lastRenderedPageBreak/>
        <w:t xml:space="preserve">Załącznik nr </w:t>
      </w:r>
      <w:r w:rsidR="002A05AF" w:rsidRPr="00954C7F">
        <w:rPr>
          <w:b/>
          <w:color w:val="000000"/>
        </w:rPr>
        <w:t>5</w:t>
      </w:r>
      <w:r w:rsidR="00075859" w:rsidRPr="00954C7F">
        <w:rPr>
          <w:b/>
          <w:color w:val="000000"/>
        </w:rPr>
        <w:t xml:space="preserve"> do Ogłoszenia</w:t>
      </w:r>
      <w:r w:rsidRPr="00954C7F">
        <w:rPr>
          <w:b/>
          <w:color w:val="000000"/>
        </w:rPr>
        <w:t>-</w:t>
      </w:r>
      <w:r w:rsidRPr="00954C7F">
        <w:t xml:space="preserve"> Zgoda na przetwarzanie danych osobowych</w:t>
      </w:r>
      <w:r w:rsidRPr="00954C7F">
        <w:rPr>
          <w:b/>
          <w:color w:val="000000"/>
        </w:rPr>
        <w:t xml:space="preserve"> </w:t>
      </w:r>
    </w:p>
    <w:p w:rsidR="00075859" w:rsidRPr="00954C7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954C7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</w:t>
      </w:r>
      <w:r w:rsidR="00075859" w:rsidRPr="00954C7F">
        <w:rPr>
          <w:rFonts w:eastAsia="Calibri" w:cs="Arial"/>
          <w:b/>
          <w:noProof/>
          <w:lang w:eastAsia="en-US"/>
        </w:rPr>
        <w:t>A</w:t>
      </w:r>
    </w:p>
    <w:p w:rsidR="00F32B7C" w:rsidRPr="00954C7F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954C7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954C7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954C7F">
        <w:rPr>
          <w:rFonts w:ascii="Calibri" w:hAnsi="Calibri"/>
          <w:sz w:val="22"/>
          <w:szCs w:val="22"/>
        </w:rPr>
        <w:t xml:space="preserve">dotyczy osób fizycznych, jednoosobowych praktyk </w:t>
      </w:r>
      <w:r w:rsidR="00D37AFE">
        <w:rPr>
          <w:rFonts w:ascii="Calibri" w:hAnsi="Calibri"/>
          <w:sz w:val="22"/>
          <w:szCs w:val="22"/>
        </w:rPr>
        <w:t>pielęgniarek</w:t>
      </w:r>
      <w:r w:rsidR="00F32B7C" w:rsidRPr="00954C7F">
        <w:rPr>
          <w:rFonts w:ascii="Calibri" w:hAnsi="Calibri"/>
          <w:sz w:val="22"/>
          <w:szCs w:val="22"/>
        </w:rPr>
        <w:t xml:space="preserve"> oraz osób wyznaczonych przez oferenta do udzielania świadczeń zdrowotnych objętych zamówieniem w przypadku grupowych praktyk </w:t>
      </w:r>
      <w:r w:rsidR="00D37AFE">
        <w:rPr>
          <w:rFonts w:ascii="Calibri" w:hAnsi="Calibri"/>
          <w:sz w:val="22"/>
          <w:szCs w:val="22"/>
        </w:rPr>
        <w:t>pielęgniarek</w:t>
      </w:r>
    </w:p>
    <w:p w:rsidR="00075859" w:rsidRPr="00954C7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954C7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954C7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</w:t>
      </w:r>
      <w:r w:rsidR="000B1C44" w:rsidRPr="00954C7F">
        <w:rPr>
          <w:rFonts w:eastAsia="Calibri" w:cs="Arial"/>
          <w:lang w:eastAsia="en-US"/>
        </w:rPr>
        <w:br/>
      </w:r>
      <w:r w:rsidRPr="00954C7F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954C7F">
        <w:rPr>
          <w:rFonts w:cs="Arial"/>
        </w:rPr>
        <w:t>Instytut Pomnik Centrum Zdrowia Dziecka w Warszawie.</w:t>
      </w:r>
    </w:p>
    <w:p w:rsidR="005C7A64" w:rsidRPr="00954C7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A2E6E" w:rsidRPr="00954C7F" w:rsidRDefault="00075859" w:rsidP="002A05A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cs="Arial"/>
        </w:rPr>
        <w:t>Jednocześnie oświadczam, że znana jest mi treść klauzuli informacyjnej dotyczącej przetwarzania moich danych osobowych.</w:t>
      </w:r>
    </w:p>
    <w:p w:rsidR="002A05AF" w:rsidRPr="00954C7F" w:rsidRDefault="002A05AF" w:rsidP="002A05AF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2A05AF" w:rsidRPr="00954C7F" w:rsidRDefault="002A05AF" w:rsidP="002A05A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AA2E6E" w:rsidRPr="00954C7F" w:rsidRDefault="00AA2E6E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954C7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="00F32B7C" w:rsidRPr="00954C7F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47439">
        <w:rPr>
          <w:rFonts w:eastAsia="Calibri" w:cs="Arial"/>
          <w:b/>
          <w:noProof/>
          <w:lang w:eastAsia="en-US"/>
        </w:rPr>
        <w:tab/>
      </w:r>
      <w:r w:rsidR="00F32B7C"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284A0E" w:rsidRPr="00954C7F" w:rsidRDefault="00284A0E" w:rsidP="00075859">
      <w:pPr>
        <w:rPr>
          <w:rFonts w:eastAsia="Calibri"/>
          <w:lang w:eastAsia="en-US"/>
        </w:rPr>
      </w:pPr>
    </w:p>
    <w:p w:rsidR="002A05AF" w:rsidRPr="00954C7F" w:rsidRDefault="002A05AF" w:rsidP="00075859">
      <w:pPr>
        <w:rPr>
          <w:rFonts w:eastAsia="Calibri"/>
          <w:lang w:eastAsia="en-US"/>
        </w:rPr>
      </w:pPr>
    </w:p>
    <w:p w:rsidR="002A05AF" w:rsidRPr="00954C7F" w:rsidRDefault="002A05AF" w:rsidP="00075859">
      <w:pPr>
        <w:rPr>
          <w:rFonts w:eastAsia="Calibri"/>
          <w:lang w:eastAsia="en-US"/>
        </w:rPr>
      </w:pPr>
    </w:p>
    <w:p w:rsidR="00846DD3" w:rsidRDefault="00846DD3" w:rsidP="00075859">
      <w:pPr>
        <w:rPr>
          <w:rFonts w:eastAsia="Calibri"/>
          <w:lang w:eastAsia="en-US"/>
        </w:rPr>
      </w:pPr>
    </w:p>
    <w:p w:rsidR="00A02710" w:rsidRDefault="00A02710" w:rsidP="00075859">
      <w:pPr>
        <w:rPr>
          <w:rFonts w:eastAsia="Calibri"/>
          <w:lang w:eastAsia="en-US"/>
        </w:rPr>
      </w:pPr>
    </w:p>
    <w:p w:rsidR="003D31DE" w:rsidRDefault="003D31DE" w:rsidP="00075859">
      <w:pPr>
        <w:rPr>
          <w:rFonts w:eastAsia="Calibri"/>
          <w:lang w:eastAsia="en-US"/>
        </w:rPr>
      </w:pPr>
    </w:p>
    <w:p w:rsidR="00F54321" w:rsidRDefault="00F54321" w:rsidP="00075859">
      <w:pPr>
        <w:rPr>
          <w:rFonts w:eastAsia="Calibri"/>
          <w:lang w:eastAsia="en-US"/>
        </w:rPr>
      </w:pPr>
    </w:p>
    <w:p w:rsidR="00075859" w:rsidRPr="00954C7F" w:rsidRDefault="00F146ED" w:rsidP="00075859">
      <w:pPr>
        <w:rPr>
          <w:rFonts w:eastAsia="Calibri"/>
          <w:lang w:eastAsia="en-US"/>
        </w:rPr>
      </w:pPr>
      <w:r w:rsidRPr="00954C7F">
        <w:rPr>
          <w:rFonts w:eastAsia="Calibri"/>
          <w:lang w:eastAsia="en-US"/>
        </w:rPr>
        <w:lastRenderedPageBreak/>
        <w:t>lub</w:t>
      </w:r>
    </w:p>
    <w:p w:rsidR="00075859" w:rsidRPr="00954C7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</w:t>
      </w:r>
      <w:r w:rsidR="00075859" w:rsidRPr="00954C7F">
        <w:rPr>
          <w:rFonts w:eastAsia="Calibri" w:cs="Arial"/>
          <w:b/>
          <w:noProof/>
          <w:lang w:eastAsia="en-US"/>
        </w:rPr>
        <w:t>B</w:t>
      </w:r>
    </w:p>
    <w:p w:rsidR="00075859" w:rsidRPr="00954C7F" w:rsidRDefault="00075859" w:rsidP="00075859">
      <w:pPr>
        <w:tabs>
          <w:tab w:val="left" w:pos="2323"/>
        </w:tabs>
        <w:spacing w:after="0" w:line="360" w:lineRule="auto"/>
      </w:pPr>
      <w:r w:rsidRPr="00954C7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954C7F">
        <w:rPr>
          <w:rFonts w:eastAsia="Calibri" w:cs="Arial"/>
          <w:b/>
          <w:noProof/>
          <w:lang w:eastAsia="en-US"/>
        </w:rPr>
        <w:t xml:space="preserve"> - </w:t>
      </w:r>
      <w:r w:rsidR="00F32B7C" w:rsidRPr="00954C7F">
        <w:t>dotyczy podmiotów leczniczych</w:t>
      </w:r>
    </w:p>
    <w:p w:rsidR="007B4945" w:rsidRPr="00954C7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954C7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954C7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="00646C3D" w:rsidRPr="00954C7F">
        <w:rPr>
          <w:rFonts w:eastAsia="Calibri" w:cs="Arial"/>
          <w:noProof/>
          <w:lang w:eastAsia="en-US"/>
        </w:rPr>
        <w:t xml:space="preserve"> na podstawie</w:t>
      </w:r>
      <w:r w:rsidRPr="00954C7F">
        <w:rPr>
          <w:rFonts w:eastAsia="Calibri" w:cs="Arial"/>
          <w:noProof/>
          <w:lang w:eastAsia="en-US"/>
        </w:rPr>
        <w:t xml:space="preserve">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do udzielania świadczeń zdrowotnych objętych zamówieniem</w:t>
      </w:r>
      <w:r w:rsidRPr="00954C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954C7F">
        <w:rPr>
          <w:rFonts w:cs="Arial"/>
        </w:rPr>
        <w:t xml:space="preserve">Instytut Pomnik Centrum Zdrowia Dziecka w Warszawie oraz jednocześnie 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przez oferenta do udzielania świadczeń zdrowotnych objętych zamówieniem</w:t>
      </w:r>
      <w:r w:rsidRPr="00954C7F">
        <w:rPr>
          <w:rFonts w:eastAsia="Calibri" w:cs="Arial"/>
          <w:noProof/>
        </w:rPr>
        <w:t xml:space="preserve"> zapoznała/ły się z </w:t>
      </w:r>
      <w:r w:rsidRPr="00954C7F">
        <w:rPr>
          <w:rFonts w:cs="Arial"/>
        </w:rPr>
        <w:t>treścią klauzuli informacyjnej dotyczącej przetwarzania danych osobowych.</w:t>
      </w:r>
    </w:p>
    <w:p w:rsidR="00200CF9" w:rsidRPr="00954C7F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  <w:r w:rsidR="007B4945" w:rsidRPr="00954C7F">
        <w:rPr>
          <w:rFonts w:eastAsia="Calibri" w:cs="Arial"/>
          <w:b/>
          <w:noProof/>
          <w:lang w:eastAsia="en-US"/>
        </w:rPr>
        <w:tab/>
      </w:r>
    </w:p>
    <w:p w:rsidR="00200CF9" w:rsidRPr="00954C7F" w:rsidRDefault="00200CF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A2E6E" w:rsidRPr="00954C7F" w:rsidRDefault="00AA2E6E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A2E6E" w:rsidRPr="00954C7F" w:rsidRDefault="00AA2E6E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C81B49" w:rsidRPr="00954C7F" w:rsidRDefault="00200CF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="00DD18C0">
        <w:rPr>
          <w:rFonts w:eastAsia="Calibri" w:cs="Arial"/>
          <w:b/>
          <w:noProof/>
          <w:lang w:eastAsia="en-US"/>
        </w:rPr>
        <w:tab/>
      </w:r>
      <w:r w:rsidR="00DD18C0">
        <w:rPr>
          <w:rFonts w:eastAsia="Calibri" w:cs="Arial"/>
          <w:b/>
          <w:noProof/>
          <w:lang w:eastAsia="en-US"/>
        </w:rPr>
        <w:tab/>
      </w:r>
      <w:r w:rsidR="00DD18C0">
        <w:rPr>
          <w:rFonts w:eastAsia="Calibri" w:cs="Arial"/>
          <w:b/>
          <w:noProof/>
          <w:lang w:eastAsia="en-US"/>
        </w:rPr>
        <w:tab/>
      </w:r>
      <w:r w:rsidR="00075859" w:rsidRPr="00954C7F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954C7F" w:rsidSect="00C90716">
      <w:headerReference w:type="default" r:id="rId8"/>
      <w:footerReference w:type="even" r:id="rId9"/>
      <w:footerReference w:type="default" r:id="rId10"/>
      <w:pgSz w:w="11906" w:h="16838"/>
      <w:pgMar w:top="414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7C" w:rsidRDefault="002B0B7C" w:rsidP="00764C23">
      <w:pPr>
        <w:spacing w:after="0" w:line="240" w:lineRule="auto"/>
      </w:pPr>
      <w:r>
        <w:separator/>
      </w:r>
    </w:p>
  </w:endnote>
  <w:endnote w:type="continuationSeparator" w:id="1">
    <w:p w:rsidR="002B0B7C" w:rsidRDefault="002B0B7C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73" w:rsidRDefault="00CF56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673" w:rsidRDefault="00CF5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73" w:rsidRDefault="00CF5673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F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5673" w:rsidRDefault="00CF5673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7C" w:rsidRDefault="002B0B7C" w:rsidP="00764C23">
      <w:pPr>
        <w:spacing w:after="0" w:line="240" w:lineRule="auto"/>
      </w:pPr>
      <w:r>
        <w:separator/>
      </w:r>
    </w:p>
  </w:footnote>
  <w:footnote w:type="continuationSeparator" w:id="1">
    <w:p w:rsidR="002B0B7C" w:rsidRDefault="002B0B7C" w:rsidP="00764C23">
      <w:pPr>
        <w:spacing w:after="0" w:line="240" w:lineRule="auto"/>
      </w:pPr>
      <w:r>
        <w:continuationSeparator/>
      </w:r>
    </w:p>
  </w:footnote>
  <w:footnote w:id="2">
    <w:p w:rsidR="00CF5673" w:rsidRPr="00E05949" w:rsidRDefault="00CF5673" w:rsidP="00F543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>przed podpisaniem umowy ma prawo zweryfikować informacje podane przez Oferenta.</w:t>
      </w:r>
    </w:p>
  </w:footnote>
  <w:footnote w:id="3">
    <w:p w:rsidR="00CF5673" w:rsidRPr="00F54321" w:rsidRDefault="00CF567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>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73" w:rsidRDefault="00CF5673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 w:rsidR="00F47439">
      <w:rPr>
        <w:rFonts w:ascii="Arial Narrow" w:hAnsi="Arial Narrow" w:cs="Arial"/>
        <w:b/>
        <w:sz w:val="22"/>
        <w:szCs w:val="22"/>
        <w:lang w:val="pl-PL"/>
      </w:rPr>
      <w:t>133</w:t>
    </w:r>
    <w:r>
      <w:rPr>
        <w:rFonts w:ascii="Arial Narrow" w:hAnsi="Arial Narrow" w:cs="Arial"/>
        <w:b/>
        <w:sz w:val="22"/>
        <w:szCs w:val="22"/>
        <w:lang w:val="pl-PL"/>
      </w:rPr>
      <w:t>/22</w:t>
    </w:r>
  </w:p>
  <w:p w:rsidR="00CF5673" w:rsidRDefault="00CF5673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CF5673" w:rsidRDefault="009A4F83" w:rsidP="00C70881">
    <w:pPr>
      <w:pStyle w:val="Nagwek"/>
      <w:rPr>
        <w:noProof/>
      </w:rPr>
    </w:pPr>
    <w:r>
      <w:rPr>
        <w:noProof/>
        <w:lang w:val="pl-PL"/>
      </w:rPr>
      <w:drawing>
        <wp:inline distT="0" distB="0" distL="0" distR="0">
          <wp:extent cx="5514975" cy="1076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673" w:rsidRDefault="00CF5673" w:rsidP="00C70881">
    <w:pPr>
      <w:pStyle w:val="Nagwek"/>
      <w:rPr>
        <w:noProof/>
      </w:rPr>
    </w:pPr>
  </w:p>
  <w:p w:rsidR="00CF5673" w:rsidRDefault="00CF5673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CF5673" w:rsidRPr="00C90716" w:rsidRDefault="00C90716" w:rsidP="00C90716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5">
    <w:nsid w:val="00000016"/>
    <w:multiLevelType w:val="singleLevel"/>
    <w:tmpl w:val="81E8FEF4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7">
    <w:nsid w:val="0000001A"/>
    <w:multiLevelType w:val="singleLevel"/>
    <w:tmpl w:val="E3A8555C"/>
    <w:name w:val="WW8Num2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8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56A644E"/>
    <w:multiLevelType w:val="hybridMultilevel"/>
    <w:tmpl w:val="AED82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63621"/>
    <w:multiLevelType w:val="hybridMultilevel"/>
    <w:tmpl w:val="948C5CFC"/>
    <w:lvl w:ilvl="0" w:tplc="8C44A20A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7462973"/>
    <w:multiLevelType w:val="multilevel"/>
    <w:tmpl w:val="D92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81E0B"/>
    <w:multiLevelType w:val="multilevel"/>
    <w:tmpl w:val="6674E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09C33FD3"/>
    <w:multiLevelType w:val="multilevel"/>
    <w:tmpl w:val="A08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71672"/>
    <w:multiLevelType w:val="multilevel"/>
    <w:tmpl w:val="8D52E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125F70"/>
    <w:multiLevelType w:val="multilevel"/>
    <w:tmpl w:val="1CD2FA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D57430"/>
    <w:multiLevelType w:val="multilevel"/>
    <w:tmpl w:val="71788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2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3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80792D"/>
    <w:multiLevelType w:val="multilevel"/>
    <w:tmpl w:val="03763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6">
    <w:nsid w:val="2BC324A5"/>
    <w:multiLevelType w:val="multilevel"/>
    <w:tmpl w:val="1FB4A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A0B15"/>
    <w:multiLevelType w:val="multilevel"/>
    <w:tmpl w:val="BAB434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1B3A65"/>
    <w:multiLevelType w:val="multilevel"/>
    <w:tmpl w:val="0E260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1">
    <w:nsid w:val="377D7B6C"/>
    <w:multiLevelType w:val="multilevel"/>
    <w:tmpl w:val="450A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3A6A422E"/>
    <w:multiLevelType w:val="multilevel"/>
    <w:tmpl w:val="296EE20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160C4D"/>
    <w:multiLevelType w:val="hybridMultilevel"/>
    <w:tmpl w:val="4228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579DE"/>
    <w:multiLevelType w:val="multilevel"/>
    <w:tmpl w:val="09020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9615742"/>
    <w:multiLevelType w:val="multilevel"/>
    <w:tmpl w:val="4E989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8">
    <w:nsid w:val="4CCB511C"/>
    <w:multiLevelType w:val="multilevel"/>
    <w:tmpl w:val="E34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38D10C0"/>
    <w:multiLevelType w:val="multilevel"/>
    <w:tmpl w:val="AFC6D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63014A"/>
    <w:multiLevelType w:val="multilevel"/>
    <w:tmpl w:val="9940B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2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FB4FEE"/>
    <w:multiLevelType w:val="multilevel"/>
    <w:tmpl w:val="3B662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AA3659"/>
    <w:multiLevelType w:val="multilevel"/>
    <w:tmpl w:val="4BCEA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6">
    <w:nsid w:val="62510492"/>
    <w:multiLevelType w:val="hybridMultilevel"/>
    <w:tmpl w:val="945C2CE0"/>
    <w:lvl w:ilvl="0" w:tplc="EFAAC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060D5D"/>
    <w:multiLevelType w:val="multilevel"/>
    <w:tmpl w:val="D9088B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1D652F"/>
    <w:multiLevelType w:val="multilevel"/>
    <w:tmpl w:val="28349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0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E201ABB"/>
    <w:multiLevelType w:val="multilevel"/>
    <w:tmpl w:val="3D66DB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5D407C"/>
    <w:multiLevelType w:val="multilevel"/>
    <w:tmpl w:val="254C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103B0"/>
    <w:multiLevelType w:val="multilevel"/>
    <w:tmpl w:val="F3FEE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5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7A607BFE"/>
    <w:multiLevelType w:val="multilevel"/>
    <w:tmpl w:val="FA94B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7B914287"/>
    <w:multiLevelType w:val="hybridMultilevel"/>
    <w:tmpl w:val="1388CEC8"/>
    <w:name w:val="WW8Num222"/>
    <w:lvl w:ilvl="0" w:tplc="5540FA32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6"/>
  </w:num>
  <w:num w:numId="4">
    <w:abstractNumId w:val="20"/>
  </w:num>
  <w:num w:numId="5">
    <w:abstractNumId w:val="18"/>
  </w:num>
  <w:num w:numId="6">
    <w:abstractNumId w:val="23"/>
  </w:num>
  <w:num w:numId="7">
    <w:abstractNumId w:val="39"/>
  </w:num>
  <w:num w:numId="8">
    <w:abstractNumId w:val="50"/>
  </w:num>
  <w:num w:numId="9">
    <w:abstractNumId w:val="47"/>
  </w:num>
  <w:num w:numId="10">
    <w:abstractNumId w:val="28"/>
  </w:num>
  <w:num w:numId="11">
    <w:abstractNumId w:val="55"/>
  </w:num>
  <w:num w:numId="12">
    <w:abstractNumId w:val="51"/>
  </w:num>
  <w:num w:numId="13">
    <w:abstractNumId w:val="15"/>
  </w:num>
  <w:num w:numId="14">
    <w:abstractNumId w:val="22"/>
  </w:num>
  <w:num w:numId="15">
    <w:abstractNumId w:val="42"/>
  </w:num>
  <w:num w:numId="16">
    <w:abstractNumId w:val="12"/>
  </w:num>
  <w:num w:numId="17">
    <w:abstractNumId w:val="17"/>
  </w:num>
  <w:num w:numId="18">
    <w:abstractNumId w:val="38"/>
  </w:num>
  <w:num w:numId="19">
    <w:abstractNumId w:val="14"/>
  </w:num>
  <w:num w:numId="20">
    <w:abstractNumId w:val="11"/>
  </w:num>
  <w:num w:numId="21">
    <w:abstractNumId w:val="31"/>
  </w:num>
  <w:num w:numId="22">
    <w:abstractNumId w:val="40"/>
  </w:num>
  <w:num w:numId="23">
    <w:abstractNumId w:val="35"/>
  </w:num>
  <w:num w:numId="24">
    <w:abstractNumId w:val="53"/>
  </w:num>
  <w:num w:numId="25">
    <w:abstractNumId w:val="43"/>
  </w:num>
  <w:num w:numId="26">
    <w:abstractNumId w:val="48"/>
  </w:num>
  <w:num w:numId="27">
    <w:abstractNumId w:val="26"/>
  </w:num>
  <w:num w:numId="28">
    <w:abstractNumId w:val="19"/>
  </w:num>
  <w:num w:numId="29">
    <w:abstractNumId w:val="52"/>
  </w:num>
  <w:num w:numId="30">
    <w:abstractNumId w:val="27"/>
  </w:num>
  <w:num w:numId="31">
    <w:abstractNumId w:val="29"/>
  </w:num>
  <w:num w:numId="32">
    <w:abstractNumId w:val="32"/>
  </w:num>
  <w:num w:numId="33">
    <w:abstractNumId w:val="56"/>
  </w:num>
  <w:num w:numId="34">
    <w:abstractNumId w:val="21"/>
  </w:num>
  <w:num w:numId="35">
    <w:abstractNumId w:val="49"/>
  </w:num>
  <w:num w:numId="36">
    <w:abstractNumId w:val="5"/>
  </w:num>
  <w:num w:numId="37">
    <w:abstractNumId w:val="6"/>
  </w:num>
  <w:num w:numId="38">
    <w:abstractNumId w:val="34"/>
  </w:num>
  <w:num w:numId="39">
    <w:abstractNumId w:val="46"/>
  </w:num>
  <w:num w:numId="40">
    <w:abstractNumId w:val="10"/>
  </w:num>
  <w:num w:numId="41">
    <w:abstractNumId w:val="37"/>
  </w:num>
  <w:num w:numId="42">
    <w:abstractNumId w:val="13"/>
  </w:num>
  <w:num w:numId="43">
    <w:abstractNumId w:val="45"/>
  </w:num>
  <w:num w:numId="44">
    <w:abstractNumId w:val="41"/>
  </w:num>
  <w:num w:numId="45">
    <w:abstractNumId w:val="25"/>
  </w:num>
  <w:num w:numId="46">
    <w:abstractNumId w:val="54"/>
  </w:num>
  <w:num w:numId="47">
    <w:abstractNumId w:val="57"/>
  </w:num>
  <w:num w:numId="48">
    <w:abstractNumId w:val="9"/>
  </w:num>
  <w:num w:numId="49">
    <w:abstractNumId w:val="4"/>
  </w:num>
  <w:num w:numId="50">
    <w:abstractNumId w:val="33"/>
  </w:num>
  <w:num w:numId="51">
    <w:abstractNumId w:val="44"/>
  </w:num>
  <w:num w:numId="52">
    <w:abstractNumId w:val="2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B3"/>
    <w:rsid w:val="00002841"/>
    <w:rsid w:val="0000373B"/>
    <w:rsid w:val="0000385B"/>
    <w:rsid w:val="00004FBC"/>
    <w:rsid w:val="000051F8"/>
    <w:rsid w:val="0000541D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4FF2"/>
    <w:rsid w:val="00015C95"/>
    <w:rsid w:val="00017245"/>
    <w:rsid w:val="000176A7"/>
    <w:rsid w:val="00017D8D"/>
    <w:rsid w:val="00017FC4"/>
    <w:rsid w:val="0002040B"/>
    <w:rsid w:val="00022CDC"/>
    <w:rsid w:val="000243CA"/>
    <w:rsid w:val="00024840"/>
    <w:rsid w:val="00025983"/>
    <w:rsid w:val="00027937"/>
    <w:rsid w:val="000279EF"/>
    <w:rsid w:val="00030084"/>
    <w:rsid w:val="00031D8E"/>
    <w:rsid w:val="00031F66"/>
    <w:rsid w:val="00032213"/>
    <w:rsid w:val="00033884"/>
    <w:rsid w:val="00037605"/>
    <w:rsid w:val="00041EC4"/>
    <w:rsid w:val="00042658"/>
    <w:rsid w:val="00042CAF"/>
    <w:rsid w:val="000432EA"/>
    <w:rsid w:val="000449C0"/>
    <w:rsid w:val="000450D6"/>
    <w:rsid w:val="00045351"/>
    <w:rsid w:val="00045C46"/>
    <w:rsid w:val="00045DC7"/>
    <w:rsid w:val="00046195"/>
    <w:rsid w:val="00046987"/>
    <w:rsid w:val="00047758"/>
    <w:rsid w:val="00047FAC"/>
    <w:rsid w:val="0005078A"/>
    <w:rsid w:val="00052A8D"/>
    <w:rsid w:val="00054440"/>
    <w:rsid w:val="00055275"/>
    <w:rsid w:val="000554CA"/>
    <w:rsid w:val="00055F13"/>
    <w:rsid w:val="000560DD"/>
    <w:rsid w:val="000567BA"/>
    <w:rsid w:val="00056A95"/>
    <w:rsid w:val="00057BFC"/>
    <w:rsid w:val="00057F06"/>
    <w:rsid w:val="000607E2"/>
    <w:rsid w:val="000609B8"/>
    <w:rsid w:val="00060B5F"/>
    <w:rsid w:val="00061DA4"/>
    <w:rsid w:val="0006206C"/>
    <w:rsid w:val="0006334D"/>
    <w:rsid w:val="000663DF"/>
    <w:rsid w:val="00070500"/>
    <w:rsid w:val="0007257C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A74"/>
    <w:rsid w:val="00082FDA"/>
    <w:rsid w:val="00085D4D"/>
    <w:rsid w:val="00087C62"/>
    <w:rsid w:val="00087CA7"/>
    <w:rsid w:val="000914C2"/>
    <w:rsid w:val="00092052"/>
    <w:rsid w:val="0009269F"/>
    <w:rsid w:val="000929F1"/>
    <w:rsid w:val="00092BFB"/>
    <w:rsid w:val="000963A9"/>
    <w:rsid w:val="000A3FB2"/>
    <w:rsid w:val="000A4D15"/>
    <w:rsid w:val="000A5450"/>
    <w:rsid w:val="000A5678"/>
    <w:rsid w:val="000A595C"/>
    <w:rsid w:val="000A676D"/>
    <w:rsid w:val="000A7A78"/>
    <w:rsid w:val="000B1307"/>
    <w:rsid w:val="000B1696"/>
    <w:rsid w:val="000B1B85"/>
    <w:rsid w:val="000B1C44"/>
    <w:rsid w:val="000B231E"/>
    <w:rsid w:val="000B27B1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12E9"/>
    <w:rsid w:val="000E1ECF"/>
    <w:rsid w:val="000E2BE6"/>
    <w:rsid w:val="000E2E17"/>
    <w:rsid w:val="000E371B"/>
    <w:rsid w:val="000E3967"/>
    <w:rsid w:val="000E458B"/>
    <w:rsid w:val="000E47E7"/>
    <w:rsid w:val="000E56D9"/>
    <w:rsid w:val="000E6261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6E39"/>
    <w:rsid w:val="00106E5B"/>
    <w:rsid w:val="00107953"/>
    <w:rsid w:val="0011082F"/>
    <w:rsid w:val="00111D6C"/>
    <w:rsid w:val="001125F4"/>
    <w:rsid w:val="00112AC8"/>
    <w:rsid w:val="00113FDB"/>
    <w:rsid w:val="001142DF"/>
    <w:rsid w:val="00114F48"/>
    <w:rsid w:val="00115BDF"/>
    <w:rsid w:val="00116C84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B84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3DD"/>
    <w:rsid w:val="00160188"/>
    <w:rsid w:val="00160612"/>
    <w:rsid w:val="001606A6"/>
    <w:rsid w:val="00161B74"/>
    <w:rsid w:val="00162310"/>
    <w:rsid w:val="00163133"/>
    <w:rsid w:val="00163673"/>
    <w:rsid w:val="00164C81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5F9"/>
    <w:rsid w:val="0018188B"/>
    <w:rsid w:val="00186067"/>
    <w:rsid w:val="0018685F"/>
    <w:rsid w:val="00186ACA"/>
    <w:rsid w:val="001873FB"/>
    <w:rsid w:val="001905E8"/>
    <w:rsid w:val="0019065A"/>
    <w:rsid w:val="0019151B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7A47"/>
    <w:rsid w:val="001B0C8C"/>
    <w:rsid w:val="001B39F4"/>
    <w:rsid w:val="001B4E6A"/>
    <w:rsid w:val="001B6953"/>
    <w:rsid w:val="001B6F4C"/>
    <w:rsid w:val="001B77F7"/>
    <w:rsid w:val="001B7946"/>
    <w:rsid w:val="001C0171"/>
    <w:rsid w:val="001C1A77"/>
    <w:rsid w:val="001C1A92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571A"/>
    <w:rsid w:val="001D72F0"/>
    <w:rsid w:val="001E04AB"/>
    <w:rsid w:val="001E2DEC"/>
    <w:rsid w:val="001E2E5B"/>
    <w:rsid w:val="001E4679"/>
    <w:rsid w:val="001E4B1B"/>
    <w:rsid w:val="001E4F96"/>
    <w:rsid w:val="001E6ABE"/>
    <w:rsid w:val="001E7226"/>
    <w:rsid w:val="001E72CD"/>
    <w:rsid w:val="001F1938"/>
    <w:rsid w:val="001F1D43"/>
    <w:rsid w:val="001F2AC7"/>
    <w:rsid w:val="001F2D40"/>
    <w:rsid w:val="001F403F"/>
    <w:rsid w:val="001F4564"/>
    <w:rsid w:val="001F57B7"/>
    <w:rsid w:val="001F6B30"/>
    <w:rsid w:val="001F7A5C"/>
    <w:rsid w:val="00200957"/>
    <w:rsid w:val="00200CF9"/>
    <w:rsid w:val="00200EE9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4E4"/>
    <w:rsid w:val="002149FC"/>
    <w:rsid w:val="00215418"/>
    <w:rsid w:val="00220640"/>
    <w:rsid w:val="0022123E"/>
    <w:rsid w:val="00221661"/>
    <w:rsid w:val="00221AB3"/>
    <w:rsid w:val="002224FB"/>
    <w:rsid w:val="00224455"/>
    <w:rsid w:val="0022458B"/>
    <w:rsid w:val="00224A7C"/>
    <w:rsid w:val="002279D9"/>
    <w:rsid w:val="0023027B"/>
    <w:rsid w:val="00231199"/>
    <w:rsid w:val="00231F66"/>
    <w:rsid w:val="00233A6F"/>
    <w:rsid w:val="00233F40"/>
    <w:rsid w:val="002345CD"/>
    <w:rsid w:val="0023703E"/>
    <w:rsid w:val="0024063C"/>
    <w:rsid w:val="00242C50"/>
    <w:rsid w:val="00245D7C"/>
    <w:rsid w:val="0024646C"/>
    <w:rsid w:val="0025185B"/>
    <w:rsid w:val="00251BE4"/>
    <w:rsid w:val="002523AD"/>
    <w:rsid w:val="00254AB4"/>
    <w:rsid w:val="00254DBB"/>
    <w:rsid w:val="002551FB"/>
    <w:rsid w:val="00255A81"/>
    <w:rsid w:val="00255AE1"/>
    <w:rsid w:val="00257E75"/>
    <w:rsid w:val="00257EE8"/>
    <w:rsid w:val="0026060B"/>
    <w:rsid w:val="00260900"/>
    <w:rsid w:val="002616C2"/>
    <w:rsid w:val="0026195D"/>
    <w:rsid w:val="00262867"/>
    <w:rsid w:val="0026394B"/>
    <w:rsid w:val="00263A48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4498"/>
    <w:rsid w:val="00284A0E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05AF"/>
    <w:rsid w:val="002A2777"/>
    <w:rsid w:val="002A2B3D"/>
    <w:rsid w:val="002A3176"/>
    <w:rsid w:val="002A566F"/>
    <w:rsid w:val="002A5B8A"/>
    <w:rsid w:val="002A5EE3"/>
    <w:rsid w:val="002A70E1"/>
    <w:rsid w:val="002A7A27"/>
    <w:rsid w:val="002B065C"/>
    <w:rsid w:val="002B0933"/>
    <w:rsid w:val="002B0B7C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657"/>
    <w:rsid w:val="002C325C"/>
    <w:rsid w:val="002C43F9"/>
    <w:rsid w:val="002C4CC8"/>
    <w:rsid w:val="002C6CCE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1707"/>
    <w:rsid w:val="002E227F"/>
    <w:rsid w:val="002E2A3C"/>
    <w:rsid w:val="002E2D93"/>
    <w:rsid w:val="002E2E63"/>
    <w:rsid w:val="002E3106"/>
    <w:rsid w:val="002E315F"/>
    <w:rsid w:val="002E33AE"/>
    <w:rsid w:val="002E45A0"/>
    <w:rsid w:val="002E4BD3"/>
    <w:rsid w:val="002E4D85"/>
    <w:rsid w:val="002E6071"/>
    <w:rsid w:val="002E6A15"/>
    <w:rsid w:val="002E6B3E"/>
    <w:rsid w:val="002E7198"/>
    <w:rsid w:val="002E7BF8"/>
    <w:rsid w:val="002F0459"/>
    <w:rsid w:val="002F04E6"/>
    <w:rsid w:val="002F06B8"/>
    <w:rsid w:val="002F0CF8"/>
    <w:rsid w:val="002F25EE"/>
    <w:rsid w:val="002F725F"/>
    <w:rsid w:val="002F7ABD"/>
    <w:rsid w:val="0030089D"/>
    <w:rsid w:val="00300F7C"/>
    <w:rsid w:val="00301E10"/>
    <w:rsid w:val="0030214F"/>
    <w:rsid w:val="00302A21"/>
    <w:rsid w:val="00302F2D"/>
    <w:rsid w:val="0030307F"/>
    <w:rsid w:val="0030370C"/>
    <w:rsid w:val="00304324"/>
    <w:rsid w:val="00304C8D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6547"/>
    <w:rsid w:val="003568F6"/>
    <w:rsid w:val="00357322"/>
    <w:rsid w:val="00357F53"/>
    <w:rsid w:val="003619B2"/>
    <w:rsid w:val="00361AE8"/>
    <w:rsid w:val="00362AB0"/>
    <w:rsid w:val="00363AB4"/>
    <w:rsid w:val="003652CD"/>
    <w:rsid w:val="00365DB1"/>
    <w:rsid w:val="00366430"/>
    <w:rsid w:val="0036675B"/>
    <w:rsid w:val="003718E2"/>
    <w:rsid w:val="00371FD9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5933"/>
    <w:rsid w:val="00387A16"/>
    <w:rsid w:val="00390AF5"/>
    <w:rsid w:val="00391B15"/>
    <w:rsid w:val="00395742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A7E22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28FB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31DE"/>
    <w:rsid w:val="003D32E7"/>
    <w:rsid w:val="003D4B90"/>
    <w:rsid w:val="003D4EF7"/>
    <w:rsid w:val="003E012F"/>
    <w:rsid w:val="003E0D2A"/>
    <w:rsid w:val="003E5B17"/>
    <w:rsid w:val="003E75F0"/>
    <w:rsid w:val="003F03D9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0941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6060"/>
    <w:rsid w:val="004263D9"/>
    <w:rsid w:val="00426C36"/>
    <w:rsid w:val="00426D2F"/>
    <w:rsid w:val="0042789B"/>
    <w:rsid w:val="00431379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E89"/>
    <w:rsid w:val="004479F6"/>
    <w:rsid w:val="004512AF"/>
    <w:rsid w:val="0045575F"/>
    <w:rsid w:val="00457648"/>
    <w:rsid w:val="00461156"/>
    <w:rsid w:val="004618A4"/>
    <w:rsid w:val="00461D1D"/>
    <w:rsid w:val="00462CAB"/>
    <w:rsid w:val="00462E59"/>
    <w:rsid w:val="00462F93"/>
    <w:rsid w:val="00465BC7"/>
    <w:rsid w:val="00466709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1A02"/>
    <w:rsid w:val="00492952"/>
    <w:rsid w:val="004936A5"/>
    <w:rsid w:val="00493BC2"/>
    <w:rsid w:val="00495F62"/>
    <w:rsid w:val="0049667C"/>
    <w:rsid w:val="004A020B"/>
    <w:rsid w:val="004A0670"/>
    <w:rsid w:val="004A083B"/>
    <w:rsid w:val="004A34EC"/>
    <w:rsid w:val="004A423C"/>
    <w:rsid w:val="004A57AE"/>
    <w:rsid w:val="004A59D1"/>
    <w:rsid w:val="004A5BF7"/>
    <w:rsid w:val="004A5D42"/>
    <w:rsid w:val="004B09D7"/>
    <w:rsid w:val="004B0E61"/>
    <w:rsid w:val="004B17D4"/>
    <w:rsid w:val="004B18C0"/>
    <w:rsid w:val="004B1A44"/>
    <w:rsid w:val="004B1BFB"/>
    <w:rsid w:val="004B2311"/>
    <w:rsid w:val="004B2757"/>
    <w:rsid w:val="004B2F34"/>
    <w:rsid w:val="004B447D"/>
    <w:rsid w:val="004B54C0"/>
    <w:rsid w:val="004B5C28"/>
    <w:rsid w:val="004B6030"/>
    <w:rsid w:val="004C05CE"/>
    <w:rsid w:val="004C1E78"/>
    <w:rsid w:val="004C2438"/>
    <w:rsid w:val="004C3631"/>
    <w:rsid w:val="004C3B28"/>
    <w:rsid w:val="004C3F0F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D7E66"/>
    <w:rsid w:val="004E297B"/>
    <w:rsid w:val="004E3745"/>
    <w:rsid w:val="004E3C15"/>
    <w:rsid w:val="004E4098"/>
    <w:rsid w:val="004E4405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5C91"/>
    <w:rsid w:val="004F65D3"/>
    <w:rsid w:val="004F7F68"/>
    <w:rsid w:val="005004B2"/>
    <w:rsid w:val="00500696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0CE5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3086"/>
    <w:rsid w:val="005641C7"/>
    <w:rsid w:val="00564B37"/>
    <w:rsid w:val="00565217"/>
    <w:rsid w:val="0056578C"/>
    <w:rsid w:val="0056679F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2225"/>
    <w:rsid w:val="005831F8"/>
    <w:rsid w:val="005848AA"/>
    <w:rsid w:val="005862A4"/>
    <w:rsid w:val="0058709A"/>
    <w:rsid w:val="00587D5A"/>
    <w:rsid w:val="005909D8"/>
    <w:rsid w:val="00590D9C"/>
    <w:rsid w:val="005924CC"/>
    <w:rsid w:val="00594949"/>
    <w:rsid w:val="0059523B"/>
    <w:rsid w:val="00595BE0"/>
    <w:rsid w:val="00595D02"/>
    <w:rsid w:val="00597414"/>
    <w:rsid w:val="005A0063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B7572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11FE"/>
    <w:rsid w:val="005D2013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307"/>
    <w:rsid w:val="005E7C72"/>
    <w:rsid w:val="005F048A"/>
    <w:rsid w:val="005F1452"/>
    <w:rsid w:val="005F2216"/>
    <w:rsid w:val="005F32CB"/>
    <w:rsid w:val="005F3E73"/>
    <w:rsid w:val="005F5D60"/>
    <w:rsid w:val="005F67AE"/>
    <w:rsid w:val="005F72E3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1FC3"/>
    <w:rsid w:val="00622956"/>
    <w:rsid w:val="00623632"/>
    <w:rsid w:val="00623D1F"/>
    <w:rsid w:val="00624F02"/>
    <w:rsid w:val="00626162"/>
    <w:rsid w:val="006264FE"/>
    <w:rsid w:val="0062721D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8E2"/>
    <w:rsid w:val="00642D88"/>
    <w:rsid w:val="0064387A"/>
    <w:rsid w:val="006441B2"/>
    <w:rsid w:val="006444CB"/>
    <w:rsid w:val="00644C7E"/>
    <w:rsid w:val="006452AE"/>
    <w:rsid w:val="00645409"/>
    <w:rsid w:val="00645AC1"/>
    <w:rsid w:val="00646158"/>
    <w:rsid w:val="00646C3D"/>
    <w:rsid w:val="00646F1A"/>
    <w:rsid w:val="0064787C"/>
    <w:rsid w:val="00647D8C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2025"/>
    <w:rsid w:val="00662D5B"/>
    <w:rsid w:val="00662F70"/>
    <w:rsid w:val="00662FFA"/>
    <w:rsid w:val="006632E5"/>
    <w:rsid w:val="00664D02"/>
    <w:rsid w:val="00666510"/>
    <w:rsid w:val="00666B00"/>
    <w:rsid w:val="00670586"/>
    <w:rsid w:val="006707C6"/>
    <w:rsid w:val="00671120"/>
    <w:rsid w:val="00676F3A"/>
    <w:rsid w:val="00684E3F"/>
    <w:rsid w:val="00690D63"/>
    <w:rsid w:val="00691D0C"/>
    <w:rsid w:val="00693BE3"/>
    <w:rsid w:val="00694D17"/>
    <w:rsid w:val="00695959"/>
    <w:rsid w:val="00696805"/>
    <w:rsid w:val="006971E0"/>
    <w:rsid w:val="00697E22"/>
    <w:rsid w:val="006A1A1E"/>
    <w:rsid w:val="006A2033"/>
    <w:rsid w:val="006A3884"/>
    <w:rsid w:val="006A4D41"/>
    <w:rsid w:val="006A5423"/>
    <w:rsid w:val="006A5A75"/>
    <w:rsid w:val="006A6DD0"/>
    <w:rsid w:val="006A6EB2"/>
    <w:rsid w:val="006B082B"/>
    <w:rsid w:val="006B0F35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54D1"/>
    <w:rsid w:val="006E62F2"/>
    <w:rsid w:val="006E6529"/>
    <w:rsid w:val="006E6643"/>
    <w:rsid w:val="006E6B78"/>
    <w:rsid w:val="006E6FCB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47D"/>
    <w:rsid w:val="00702A7D"/>
    <w:rsid w:val="00702F8F"/>
    <w:rsid w:val="007031EF"/>
    <w:rsid w:val="0070505A"/>
    <w:rsid w:val="00705F4A"/>
    <w:rsid w:val="007064EF"/>
    <w:rsid w:val="00706E86"/>
    <w:rsid w:val="00707BD5"/>
    <w:rsid w:val="007115C1"/>
    <w:rsid w:val="00711BC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6460"/>
    <w:rsid w:val="007277AA"/>
    <w:rsid w:val="00727BB9"/>
    <w:rsid w:val="00731534"/>
    <w:rsid w:val="007319C9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4E16"/>
    <w:rsid w:val="00746F71"/>
    <w:rsid w:val="00750B4D"/>
    <w:rsid w:val="00751570"/>
    <w:rsid w:val="00751D3D"/>
    <w:rsid w:val="00751EBB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4E"/>
    <w:rsid w:val="007623A2"/>
    <w:rsid w:val="00764C23"/>
    <w:rsid w:val="00764C8F"/>
    <w:rsid w:val="007675EB"/>
    <w:rsid w:val="007720F9"/>
    <w:rsid w:val="0077414E"/>
    <w:rsid w:val="00774374"/>
    <w:rsid w:val="007751C4"/>
    <w:rsid w:val="00775654"/>
    <w:rsid w:val="00775888"/>
    <w:rsid w:val="00776BC8"/>
    <w:rsid w:val="0077755A"/>
    <w:rsid w:val="007812FC"/>
    <w:rsid w:val="00781A6E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D94"/>
    <w:rsid w:val="007C0F2D"/>
    <w:rsid w:val="007C1E7D"/>
    <w:rsid w:val="007C2269"/>
    <w:rsid w:val="007C365F"/>
    <w:rsid w:val="007C3A2D"/>
    <w:rsid w:val="007C3CB5"/>
    <w:rsid w:val="007C5D27"/>
    <w:rsid w:val="007C62EC"/>
    <w:rsid w:val="007C6792"/>
    <w:rsid w:val="007C6D49"/>
    <w:rsid w:val="007C6D8D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0C5A"/>
    <w:rsid w:val="007E3855"/>
    <w:rsid w:val="007E4A80"/>
    <w:rsid w:val="007E5068"/>
    <w:rsid w:val="007E5234"/>
    <w:rsid w:val="007E5EDA"/>
    <w:rsid w:val="007E6120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4C3B"/>
    <w:rsid w:val="007F5F84"/>
    <w:rsid w:val="007F6E65"/>
    <w:rsid w:val="007F7B10"/>
    <w:rsid w:val="007F7D78"/>
    <w:rsid w:val="00800E12"/>
    <w:rsid w:val="00801E2D"/>
    <w:rsid w:val="00802D04"/>
    <w:rsid w:val="00804B0A"/>
    <w:rsid w:val="00810BD2"/>
    <w:rsid w:val="00811595"/>
    <w:rsid w:val="00813375"/>
    <w:rsid w:val="008134F8"/>
    <w:rsid w:val="00814A29"/>
    <w:rsid w:val="00815836"/>
    <w:rsid w:val="00816A13"/>
    <w:rsid w:val="00816A9F"/>
    <w:rsid w:val="00816EA1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36E8E"/>
    <w:rsid w:val="00841CCD"/>
    <w:rsid w:val="00844CC1"/>
    <w:rsid w:val="00846DD3"/>
    <w:rsid w:val="008471B9"/>
    <w:rsid w:val="00850B16"/>
    <w:rsid w:val="00851EEB"/>
    <w:rsid w:val="008531FC"/>
    <w:rsid w:val="008533F4"/>
    <w:rsid w:val="00853E6C"/>
    <w:rsid w:val="008543ED"/>
    <w:rsid w:val="0085458E"/>
    <w:rsid w:val="00855140"/>
    <w:rsid w:val="00856C2E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F59"/>
    <w:rsid w:val="00872C22"/>
    <w:rsid w:val="00872D5A"/>
    <w:rsid w:val="00873BBA"/>
    <w:rsid w:val="00874E2C"/>
    <w:rsid w:val="00875699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A39"/>
    <w:rsid w:val="00892B5C"/>
    <w:rsid w:val="00895F54"/>
    <w:rsid w:val="008A11FA"/>
    <w:rsid w:val="008A13C6"/>
    <w:rsid w:val="008A2471"/>
    <w:rsid w:val="008A3AB7"/>
    <w:rsid w:val="008A6660"/>
    <w:rsid w:val="008A7FF8"/>
    <w:rsid w:val="008B0CB9"/>
    <w:rsid w:val="008B46E7"/>
    <w:rsid w:val="008B4A31"/>
    <w:rsid w:val="008B5886"/>
    <w:rsid w:val="008B7561"/>
    <w:rsid w:val="008C1015"/>
    <w:rsid w:val="008C1525"/>
    <w:rsid w:val="008C30B9"/>
    <w:rsid w:val="008C4B6E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C02"/>
    <w:rsid w:val="008D4C94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55F5"/>
    <w:rsid w:val="008F5B24"/>
    <w:rsid w:val="008F6509"/>
    <w:rsid w:val="008F6D3A"/>
    <w:rsid w:val="0090031E"/>
    <w:rsid w:val="00900DA3"/>
    <w:rsid w:val="009016C1"/>
    <w:rsid w:val="00901B4E"/>
    <w:rsid w:val="00901EF9"/>
    <w:rsid w:val="0090238F"/>
    <w:rsid w:val="00902B47"/>
    <w:rsid w:val="00903654"/>
    <w:rsid w:val="00903BE2"/>
    <w:rsid w:val="00905363"/>
    <w:rsid w:val="009072DD"/>
    <w:rsid w:val="0091067A"/>
    <w:rsid w:val="009118C0"/>
    <w:rsid w:val="00913838"/>
    <w:rsid w:val="009140BA"/>
    <w:rsid w:val="00914EEB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474"/>
    <w:rsid w:val="00940B2E"/>
    <w:rsid w:val="00943B2B"/>
    <w:rsid w:val="0094660A"/>
    <w:rsid w:val="0094677A"/>
    <w:rsid w:val="0095129B"/>
    <w:rsid w:val="00951D09"/>
    <w:rsid w:val="009545BC"/>
    <w:rsid w:val="00954C7F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7A0"/>
    <w:rsid w:val="00982955"/>
    <w:rsid w:val="00982E03"/>
    <w:rsid w:val="00983FB2"/>
    <w:rsid w:val="0098429E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4F83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DFD"/>
    <w:rsid w:val="009C304B"/>
    <w:rsid w:val="009C30E7"/>
    <w:rsid w:val="009C375C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130B"/>
    <w:rsid w:val="00A0181C"/>
    <w:rsid w:val="00A01C07"/>
    <w:rsid w:val="00A01DDB"/>
    <w:rsid w:val="00A024D0"/>
    <w:rsid w:val="00A0260E"/>
    <w:rsid w:val="00A026B2"/>
    <w:rsid w:val="00A02710"/>
    <w:rsid w:val="00A0287E"/>
    <w:rsid w:val="00A03767"/>
    <w:rsid w:val="00A051B6"/>
    <w:rsid w:val="00A05492"/>
    <w:rsid w:val="00A05EB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37576"/>
    <w:rsid w:val="00A403C9"/>
    <w:rsid w:val="00A40598"/>
    <w:rsid w:val="00A4063D"/>
    <w:rsid w:val="00A419E2"/>
    <w:rsid w:val="00A41BE8"/>
    <w:rsid w:val="00A4266C"/>
    <w:rsid w:val="00A42A01"/>
    <w:rsid w:val="00A42FFB"/>
    <w:rsid w:val="00A44313"/>
    <w:rsid w:val="00A461F8"/>
    <w:rsid w:val="00A46530"/>
    <w:rsid w:val="00A47109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25F"/>
    <w:rsid w:val="00A61701"/>
    <w:rsid w:val="00A64BC9"/>
    <w:rsid w:val="00A700C9"/>
    <w:rsid w:val="00A7016E"/>
    <w:rsid w:val="00A70610"/>
    <w:rsid w:val="00A71D12"/>
    <w:rsid w:val="00A73529"/>
    <w:rsid w:val="00A738C3"/>
    <w:rsid w:val="00A75831"/>
    <w:rsid w:val="00A76600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12A"/>
    <w:rsid w:val="00A96A82"/>
    <w:rsid w:val="00A96FD0"/>
    <w:rsid w:val="00AA0243"/>
    <w:rsid w:val="00AA07EC"/>
    <w:rsid w:val="00AA2185"/>
    <w:rsid w:val="00AA2E6E"/>
    <w:rsid w:val="00AA36C1"/>
    <w:rsid w:val="00AA40D9"/>
    <w:rsid w:val="00AA56E0"/>
    <w:rsid w:val="00AA6407"/>
    <w:rsid w:val="00AA73CF"/>
    <w:rsid w:val="00AB202C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60CC"/>
    <w:rsid w:val="00AC63C0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3EB5"/>
    <w:rsid w:val="00AE47A0"/>
    <w:rsid w:val="00AE4E3E"/>
    <w:rsid w:val="00AE59CA"/>
    <w:rsid w:val="00AE606A"/>
    <w:rsid w:val="00AE6AD3"/>
    <w:rsid w:val="00AE6E99"/>
    <w:rsid w:val="00AE7055"/>
    <w:rsid w:val="00AE7D9E"/>
    <w:rsid w:val="00AF3473"/>
    <w:rsid w:val="00AF368B"/>
    <w:rsid w:val="00AF7A26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6C"/>
    <w:rsid w:val="00B2612E"/>
    <w:rsid w:val="00B32162"/>
    <w:rsid w:val="00B32629"/>
    <w:rsid w:val="00B32A33"/>
    <w:rsid w:val="00B338C1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1C"/>
    <w:rsid w:val="00B44864"/>
    <w:rsid w:val="00B45319"/>
    <w:rsid w:val="00B45675"/>
    <w:rsid w:val="00B45C74"/>
    <w:rsid w:val="00B45F11"/>
    <w:rsid w:val="00B479B4"/>
    <w:rsid w:val="00B47B34"/>
    <w:rsid w:val="00B5094D"/>
    <w:rsid w:val="00B51246"/>
    <w:rsid w:val="00B51C6C"/>
    <w:rsid w:val="00B530B4"/>
    <w:rsid w:val="00B536A2"/>
    <w:rsid w:val="00B5379C"/>
    <w:rsid w:val="00B53B8A"/>
    <w:rsid w:val="00B56CD1"/>
    <w:rsid w:val="00B57423"/>
    <w:rsid w:val="00B5799F"/>
    <w:rsid w:val="00B60861"/>
    <w:rsid w:val="00B60D68"/>
    <w:rsid w:val="00B61FC1"/>
    <w:rsid w:val="00B61FF0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7369"/>
    <w:rsid w:val="00B9027B"/>
    <w:rsid w:val="00B903BC"/>
    <w:rsid w:val="00B913E6"/>
    <w:rsid w:val="00B9143A"/>
    <w:rsid w:val="00B91AA8"/>
    <w:rsid w:val="00B91BF0"/>
    <w:rsid w:val="00B925C2"/>
    <w:rsid w:val="00B92B15"/>
    <w:rsid w:val="00B92FA6"/>
    <w:rsid w:val="00B936B3"/>
    <w:rsid w:val="00B93714"/>
    <w:rsid w:val="00B94841"/>
    <w:rsid w:val="00B95CF7"/>
    <w:rsid w:val="00B96A12"/>
    <w:rsid w:val="00B9748E"/>
    <w:rsid w:val="00B97D5B"/>
    <w:rsid w:val="00BA07B3"/>
    <w:rsid w:val="00BA30BF"/>
    <w:rsid w:val="00BA3E46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2B27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3584"/>
    <w:rsid w:val="00BF49D8"/>
    <w:rsid w:val="00BF6844"/>
    <w:rsid w:val="00BF7CD9"/>
    <w:rsid w:val="00C004C0"/>
    <w:rsid w:val="00C028B4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6AB9"/>
    <w:rsid w:val="00C37C67"/>
    <w:rsid w:val="00C37E1B"/>
    <w:rsid w:val="00C37F0B"/>
    <w:rsid w:val="00C4064C"/>
    <w:rsid w:val="00C41951"/>
    <w:rsid w:val="00C43279"/>
    <w:rsid w:val="00C447EB"/>
    <w:rsid w:val="00C456B4"/>
    <w:rsid w:val="00C47D62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28BA"/>
    <w:rsid w:val="00C64427"/>
    <w:rsid w:val="00C64811"/>
    <w:rsid w:val="00C6481C"/>
    <w:rsid w:val="00C6516F"/>
    <w:rsid w:val="00C6691B"/>
    <w:rsid w:val="00C67FA5"/>
    <w:rsid w:val="00C70881"/>
    <w:rsid w:val="00C7099F"/>
    <w:rsid w:val="00C712E1"/>
    <w:rsid w:val="00C72F10"/>
    <w:rsid w:val="00C747E9"/>
    <w:rsid w:val="00C7622A"/>
    <w:rsid w:val="00C772FB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3D7C"/>
    <w:rsid w:val="00C84334"/>
    <w:rsid w:val="00C84880"/>
    <w:rsid w:val="00C85DBC"/>
    <w:rsid w:val="00C85E2D"/>
    <w:rsid w:val="00C86009"/>
    <w:rsid w:val="00C86949"/>
    <w:rsid w:val="00C872CB"/>
    <w:rsid w:val="00C878E4"/>
    <w:rsid w:val="00C90716"/>
    <w:rsid w:val="00C90980"/>
    <w:rsid w:val="00C91C09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5EA9"/>
    <w:rsid w:val="00CA688E"/>
    <w:rsid w:val="00CA70DB"/>
    <w:rsid w:val="00CA7515"/>
    <w:rsid w:val="00CA7EC9"/>
    <w:rsid w:val="00CB015E"/>
    <w:rsid w:val="00CB0D37"/>
    <w:rsid w:val="00CB13FB"/>
    <w:rsid w:val="00CB263D"/>
    <w:rsid w:val="00CB3A19"/>
    <w:rsid w:val="00CB4E93"/>
    <w:rsid w:val="00CB5563"/>
    <w:rsid w:val="00CB5AF0"/>
    <w:rsid w:val="00CB6C87"/>
    <w:rsid w:val="00CB6DBB"/>
    <w:rsid w:val="00CB6FF5"/>
    <w:rsid w:val="00CB7E24"/>
    <w:rsid w:val="00CC02C2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3C8"/>
    <w:rsid w:val="00CF06A2"/>
    <w:rsid w:val="00CF15A6"/>
    <w:rsid w:val="00CF329C"/>
    <w:rsid w:val="00CF3AB4"/>
    <w:rsid w:val="00CF3C09"/>
    <w:rsid w:val="00CF4D27"/>
    <w:rsid w:val="00CF5673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576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5501"/>
    <w:rsid w:val="00D20C78"/>
    <w:rsid w:val="00D210E0"/>
    <w:rsid w:val="00D24721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37AFE"/>
    <w:rsid w:val="00D4112E"/>
    <w:rsid w:val="00D416EE"/>
    <w:rsid w:val="00D41990"/>
    <w:rsid w:val="00D42279"/>
    <w:rsid w:val="00D431A0"/>
    <w:rsid w:val="00D4324E"/>
    <w:rsid w:val="00D43306"/>
    <w:rsid w:val="00D43DC8"/>
    <w:rsid w:val="00D443C7"/>
    <w:rsid w:val="00D44590"/>
    <w:rsid w:val="00D44699"/>
    <w:rsid w:val="00D449FC"/>
    <w:rsid w:val="00D45147"/>
    <w:rsid w:val="00D45F5D"/>
    <w:rsid w:val="00D461F7"/>
    <w:rsid w:val="00D4687B"/>
    <w:rsid w:val="00D479CA"/>
    <w:rsid w:val="00D50249"/>
    <w:rsid w:val="00D50E20"/>
    <w:rsid w:val="00D528D4"/>
    <w:rsid w:val="00D52907"/>
    <w:rsid w:val="00D53CB5"/>
    <w:rsid w:val="00D540E4"/>
    <w:rsid w:val="00D548EA"/>
    <w:rsid w:val="00D5547F"/>
    <w:rsid w:val="00D55CAD"/>
    <w:rsid w:val="00D577D1"/>
    <w:rsid w:val="00D605DC"/>
    <w:rsid w:val="00D60E7E"/>
    <w:rsid w:val="00D6216D"/>
    <w:rsid w:val="00D63105"/>
    <w:rsid w:val="00D63295"/>
    <w:rsid w:val="00D63C66"/>
    <w:rsid w:val="00D6632C"/>
    <w:rsid w:val="00D7156A"/>
    <w:rsid w:val="00D717A0"/>
    <w:rsid w:val="00D72480"/>
    <w:rsid w:val="00D73413"/>
    <w:rsid w:val="00D749AC"/>
    <w:rsid w:val="00D76030"/>
    <w:rsid w:val="00D762A6"/>
    <w:rsid w:val="00D76FF6"/>
    <w:rsid w:val="00D80BF8"/>
    <w:rsid w:val="00D80FD1"/>
    <w:rsid w:val="00D813C2"/>
    <w:rsid w:val="00D823AE"/>
    <w:rsid w:val="00D826B9"/>
    <w:rsid w:val="00D8283C"/>
    <w:rsid w:val="00D83836"/>
    <w:rsid w:val="00D83EA5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34"/>
    <w:rsid w:val="00DC10E9"/>
    <w:rsid w:val="00DC4785"/>
    <w:rsid w:val="00DC53F2"/>
    <w:rsid w:val="00DC55DB"/>
    <w:rsid w:val="00DC63DA"/>
    <w:rsid w:val="00DC6E94"/>
    <w:rsid w:val="00DC7A75"/>
    <w:rsid w:val="00DD1434"/>
    <w:rsid w:val="00DD16D7"/>
    <w:rsid w:val="00DD18C0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479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5949"/>
    <w:rsid w:val="00E063EB"/>
    <w:rsid w:val="00E06B13"/>
    <w:rsid w:val="00E06F27"/>
    <w:rsid w:val="00E1197A"/>
    <w:rsid w:val="00E11E03"/>
    <w:rsid w:val="00E126A3"/>
    <w:rsid w:val="00E12BAE"/>
    <w:rsid w:val="00E12E13"/>
    <w:rsid w:val="00E1353F"/>
    <w:rsid w:val="00E144C2"/>
    <w:rsid w:val="00E168D6"/>
    <w:rsid w:val="00E16A78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5E67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B60"/>
    <w:rsid w:val="00E70EE3"/>
    <w:rsid w:val="00E72A7B"/>
    <w:rsid w:val="00E7573B"/>
    <w:rsid w:val="00E75859"/>
    <w:rsid w:val="00E762FF"/>
    <w:rsid w:val="00E7711C"/>
    <w:rsid w:val="00E7759B"/>
    <w:rsid w:val="00E77853"/>
    <w:rsid w:val="00E77F7A"/>
    <w:rsid w:val="00E80DD3"/>
    <w:rsid w:val="00E8120A"/>
    <w:rsid w:val="00E81685"/>
    <w:rsid w:val="00E81CC0"/>
    <w:rsid w:val="00E8308C"/>
    <w:rsid w:val="00E848D3"/>
    <w:rsid w:val="00E84CBB"/>
    <w:rsid w:val="00E85136"/>
    <w:rsid w:val="00E8760E"/>
    <w:rsid w:val="00E900A2"/>
    <w:rsid w:val="00E91357"/>
    <w:rsid w:val="00E91FA8"/>
    <w:rsid w:val="00E91FE0"/>
    <w:rsid w:val="00E92D4C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B79D7"/>
    <w:rsid w:val="00EC024A"/>
    <w:rsid w:val="00EC27A3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3F61"/>
    <w:rsid w:val="00EF43F7"/>
    <w:rsid w:val="00EF5EA1"/>
    <w:rsid w:val="00EF5F30"/>
    <w:rsid w:val="00EF6D70"/>
    <w:rsid w:val="00EF7093"/>
    <w:rsid w:val="00EF733C"/>
    <w:rsid w:val="00EF7ABD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46ED"/>
    <w:rsid w:val="00F15714"/>
    <w:rsid w:val="00F15FED"/>
    <w:rsid w:val="00F16D74"/>
    <w:rsid w:val="00F20306"/>
    <w:rsid w:val="00F22147"/>
    <w:rsid w:val="00F221D6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2EF"/>
    <w:rsid w:val="00F35E84"/>
    <w:rsid w:val="00F37624"/>
    <w:rsid w:val="00F376A0"/>
    <w:rsid w:val="00F42DEB"/>
    <w:rsid w:val="00F438B3"/>
    <w:rsid w:val="00F44F0B"/>
    <w:rsid w:val="00F45F34"/>
    <w:rsid w:val="00F47439"/>
    <w:rsid w:val="00F5120B"/>
    <w:rsid w:val="00F51955"/>
    <w:rsid w:val="00F531DE"/>
    <w:rsid w:val="00F53845"/>
    <w:rsid w:val="00F54321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22D"/>
    <w:rsid w:val="00F66FC7"/>
    <w:rsid w:val="00F67ADA"/>
    <w:rsid w:val="00F7047C"/>
    <w:rsid w:val="00F71343"/>
    <w:rsid w:val="00F733A0"/>
    <w:rsid w:val="00F76E6E"/>
    <w:rsid w:val="00F77002"/>
    <w:rsid w:val="00F8084D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4392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3975"/>
    <w:rsid w:val="00FB5693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BAB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character" w:styleId="Pogrubienie">
    <w:name w:val="Strong"/>
    <w:uiPriority w:val="22"/>
    <w:qFormat/>
    <w:rsid w:val="00C70881"/>
    <w:rPr>
      <w:b/>
      <w:bCs/>
    </w:rPr>
  </w:style>
  <w:style w:type="paragraph" w:customStyle="1" w:styleId="Tekstpodstawowy22">
    <w:name w:val="Tekst podstawowy 22"/>
    <w:basedOn w:val="Normalny"/>
    <w:rsid w:val="00744E16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styleId="Bezodstpw">
    <w:name w:val="No Spacing"/>
    <w:uiPriority w:val="1"/>
    <w:qFormat/>
    <w:rsid w:val="00E05949"/>
    <w:rPr>
      <w:sz w:val="22"/>
      <w:szCs w:val="22"/>
      <w:lang w:eastAsia="en-US"/>
    </w:rPr>
  </w:style>
  <w:style w:type="paragraph" w:customStyle="1" w:styleId="Nagwek51">
    <w:name w:val="Nagłówek 51"/>
    <w:basedOn w:val="Normalny"/>
    <w:next w:val="Normalny"/>
    <w:unhideWhenUsed/>
    <w:qFormat/>
    <w:rsid w:val="00E05949"/>
    <w:pPr>
      <w:spacing w:before="240" w:after="60" w:line="240" w:lineRule="auto"/>
      <w:ind w:hanging="425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9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9E2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9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BA34-6098-43E0-B6D4-6D193D6E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11238</CharactersWithSpaces>
  <SharedDoc>false</SharedDoc>
  <HLinks>
    <vt:vector size="18" baseType="variant"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2021-02-10T08:21:00Z</cp:lastPrinted>
  <dcterms:created xsi:type="dcterms:W3CDTF">2022-12-23T07:41:00Z</dcterms:created>
  <dcterms:modified xsi:type="dcterms:W3CDTF">2022-12-23T07:41:00Z</dcterms:modified>
</cp:coreProperties>
</file>