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31E03" w:rsidP="00D31E03">
      <w:pPr>
        <w:pStyle w:val="Akapitzlist"/>
        <w:tabs>
          <w:tab w:val="left" w:pos="6724"/>
          <w:tab w:val="right" w:pos="9864"/>
        </w:tabs>
        <w:spacing w:after="0"/>
        <w:ind w:left="0" w:hanging="14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93418">
        <w:rPr>
          <w:b/>
          <w:sz w:val="20"/>
          <w:szCs w:val="20"/>
        </w:rPr>
        <w:tab/>
      </w:r>
      <w:r w:rsidR="00D93418"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F18C5" w:rsidRPr="008D5D60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 </w:t>
      </w:r>
      <w:r w:rsidR="009367B7">
        <w:rPr>
          <w:bCs/>
          <w:color w:val="000000"/>
          <w:sz w:val="20"/>
          <w:szCs w:val="20"/>
        </w:rPr>
        <w:t>Onkologii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D93418">
        <w:rPr>
          <w:bCs/>
          <w:color w:val="000000"/>
          <w:sz w:val="20"/>
          <w:szCs w:val="20"/>
        </w:rPr>
        <w:t xml:space="preserve"> - 11 osób</w:t>
      </w:r>
      <w:r w:rsidR="009E4EF2">
        <w:rPr>
          <w:color w:val="000000"/>
          <w:sz w:val="20"/>
          <w:szCs w:val="20"/>
        </w:rPr>
        <w:t>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w zawodzie pielęgniarki/pielęgniarza</w:t>
      </w:r>
      <w:r>
        <w:rPr>
          <w:color w:val="000000"/>
          <w:sz w:val="20"/>
          <w:szCs w:val="20"/>
        </w:rPr>
        <w:t xml:space="preserve"> 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D31E03" w:rsidRPr="008D5D60" w:rsidRDefault="00D31E03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AC6E33">
        <w:trPr>
          <w:cantSplit/>
          <w:trHeight w:hRule="exact" w:val="220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6FB6" w:rsidRPr="00847A0B">
              <w:rPr>
                <w:bCs/>
              </w:rPr>
              <w:t>Kurs kwalifikacyjny - pielęgniars</w:t>
            </w:r>
            <w:r w:rsidR="00886FB6">
              <w:rPr>
                <w:bCs/>
              </w:rPr>
              <w:t xml:space="preserve">two pediatryczne; Specjalizacja w dziedzinie </w:t>
            </w:r>
            <w:r w:rsidR="00886FB6" w:rsidRPr="00847A0B">
              <w:rPr>
                <w:bCs/>
              </w:rPr>
              <w:t xml:space="preserve">pielęgniarstwa pediatrycznego; Kurs specjalistyczny w zakresie szczepień ochronnych; </w:t>
            </w:r>
            <w:r w:rsidR="00886FB6" w:rsidRPr="00847A0B">
              <w:t xml:space="preserve">Kurs specjalistyczny  w zakresie  RKO; </w:t>
            </w:r>
            <w:r w:rsidR="00886FB6" w:rsidRPr="00847A0B">
              <w:rPr>
                <w:bCs/>
              </w:rPr>
              <w:t>Specjalizacja w dziedzinie pielęgniarstwa onkologicznego; Kurs kwalifi</w:t>
            </w:r>
            <w:r w:rsidR="00886FB6">
              <w:rPr>
                <w:bCs/>
              </w:rPr>
              <w:t xml:space="preserve">kacyjny - </w:t>
            </w:r>
            <w:r w:rsidR="00886FB6" w:rsidRPr="00847A0B">
              <w:rPr>
                <w:bCs/>
              </w:rPr>
              <w:t>pielęgniarstwo onkologiczne; Kurs specjalistyczny opieka nad dzieckiem z chorobą nowotworową.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1E03" w:rsidRDefault="00D31E03" w:rsidP="00066FC1">
      <w:pPr>
        <w:pStyle w:val="Styl"/>
        <w:spacing w:line="276" w:lineRule="auto"/>
        <w:rPr>
          <w:rFonts w:ascii="Calibri" w:hAnsi="Calibri" w:cs="Calibri"/>
        </w:rPr>
      </w:pPr>
    </w:p>
    <w:p w:rsidR="00D31E03" w:rsidRPr="008D5D60" w:rsidRDefault="00D31E03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446FCF" w:rsidRDefault="00446FCF" w:rsidP="00DE737D">
      <w:pPr>
        <w:spacing w:after="0" w:line="240" w:lineRule="auto"/>
        <w:ind w:firstLine="0"/>
        <w:jc w:val="right"/>
        <w:rPr>
          <w:b/>
          <w:color w:val="000000"/>
        </w:rPr>
      </w:pP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>OPIEKI PIELĘGNIARSKIEJ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AC6E33">
        <w:rPr>
          <w:b/>
          <w:caps/>
          <w:color w:val="000000"/>
          <w:sz w:val="20"/>
          <w:szCs w:val="20"/>
        </w:rPr>
        <w:t>ONKOLOGII</w:t>
      </w:r>
      <w:r w:rsidR="00C27284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886FB6">
        <w:rPr>
          <w:b/>
          <w:caps/>
          <w:color w:val="000000"/>
          <w:sz w:val="20"/>
          <w:szCs w:val="20"/>
        </w:rPr>
        <w:t>- 11 osób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64" w:rsidRDefault="00C96664">
      <w:pPr>
        <w:spacing w:after="0" w:line="240" w:lineRule="auto"/>
      </w:pPr>
      <w:r>
        <w:separator/>
      </w:r>
    </w:p>
  </w:endnote>
  <w:endnote w:type="continuationSeparator" w:id="1">
    <w:p w:rsidR="00C96664" w:rsidRDefault="00C9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2F05AB">
    <w:pPr>
      <w:pStyle w:val="Stopka"/>
      <w:jc w:val="right"/>
    </w:pPr>
    <w:fldSimple w:instr=" PAGE   \* MERGEFORMAT ">
      <w:r w:rsidR="00D31E03">
        <w:rPr>
          <w:noProof/>
        </w:rPr>
        <w:t>5</w:t>
      </w:r>
    </w:fldSimple>
  </w:p>
  <w:p w:rsidR="00C96664" w:rsidRDefault="00C966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64" w:rsidRDefault="00C96664">
      <w:pPr>
        <w:spacing w:after="0" w:line="240" w:lineRule="auto"/>
      </w:pPr>
      <w:r>
        <w:separator/>
      </w:r>
    </w:p>
  </w:footnote>
  <w:footnote w:type="continuationSeparator" w:id="1">
    <w:p w:rsidR="00C96664" w:rsidRDefault="00C9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C96664">
    <w:pPr>
      <w:pStyle w:val="Nagwek"/>
    </w:pPr>
    <w:r>
      <w:rPr>
        <w:rFonts w:ascii="Arial Narrow" w:hAnsi="Arial Narrow" w:cs="Arial Narrow"/>
        <w:b/>
        <w:sz w:val="22"/>
        <w:szCs w:val="22"/>
      </w:rPr>
      <w:t>KO/CZD/01/23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C9666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C96664">
    <w:pPr>
      <w:pStyle w:val="Nagwek"/>
    </w:pPr>
    <w:r>
      <w:rPr>
        <w:rFonts w:ascii="Arial Narrow" w:hAnsi="Arial Narrow" w:cs="Arial Narrow"/>
        <w:b/>
        <w:sz w:val="22"/>
        <w:szCs w:val="22"/>
      </w:rPr>
      <w:t>KO/CZD/01/23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C966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7"/>
  </w:num>
  <w:num w:numId="18">
    <w:abstractNumId w:val="87"/>
  </w:num>
  <w:num w:numId="19">
    <w:abstractNumId w:val="45"/>
  </w:num>
  <w:num w:numId="20">
    <w:abstractNumId w:val="43"/>
  </w:num>
  <w:num w:numId="21">
    <w:abstractNumId w:val="81"/>
  </w:num>
  <w:num w:numId="22">
    <w:abstractNumId w:val="74"/>
  </w:num>
  <w:num w:numId="23">
    <w:abstractNumId w:val="53"/>
  </w:num>
  <w:num w:numId="24">
    <w:abstractNumId w:val="65"/>
  </w:num>
  <w:num w:numId="25">
    <w:abstractNumId w:val="63"/>
  </w:num>
  <w:num w:numId="26">
    <w:abstractNumId w:val="58"/>
  </w:num>
  <w:num w:numId="27">
    <w:abstractNumId w:val="68"/>
  </w:num>
  <w:num w:numId="28">
    <w:abstractNumId w:val="80"/>
  </w:num>
  <w:num w:numId="29">
    <w:abstractNumId w:val="70"/>
  </w:num>
  <w:num w:numId="30">
    <w:abstractNumId w:val="79"/>
  </w:num>
  <w:num w:numId="31">
    <w:abstractNumId w:val="51"/>
  </w:num>
  <w:num w:numId="32">
    <w:abstractNumId w:val="54"/>
  </w:num>
  <w:num w:numId="33">
    <w:abstractNumId w:val="66"/>
  </w:num>
  <w:num w:numId="34">
    <w:abstractNumId w:val="44"/>
  </w:num>
  <w:num w:numId="35">
    <w:abstractNumId w:val="69"/>
  </w:num>
  <w:num w:numId="36">
    <w:abstractNumId w:val="88"/>
  </w:num>
  <w:num w:numId="37">
    <w:abstractNumId w:val="82"/>
  </w:num>
  <w:num w:numId="38">
    <w:abstractNumId w:val="61"/>
  </w:num>
  <w:num w:numId="39">
    <w:abstractNumId w:val="49"/>
  </w:num>
  <w:num w:numId="40">
    <w:abstractNumId w:val="60"/>
  </w:num>
  <w:num w:numId="41">
    <w:abstractNumId w:val="72"/>
  </w:num>
  <w:num w:numId="42">
    <w:abstractNumId w:val="85"/>
  </w:num>
  <w:num w:numId="43">
    <w:abstractNumId w:val="75"/>
  </w:num>
  <w:num w:numId="44">
    <w:abstractNumId w:val="47"/>
  </w:num>
  <w:num w:numId="45">
    <w:abstractNumId w:val="50"/>
  </w:num>
  <w:num w:numId="46">
    <w:abstractNumId w:val="48"/>
  </w:num>
  <w:num w:numId="47">
    <w:abstractNumId w:val="62"/>
  </w:num>
  <w:num w:numId="48">
    <w:abstractNumId w:val="78"/>
  </w:num>
  <w:num w:numId="49">
    <w:abstractNumId w:val="55"/>
  </w:num>
  <w:num w:numId="50">
    <w:abstractNumId w:val="76"/>
  </w:num>
  <w:num w:numId="51">
    <w:abstractNumId w:val="52"/>
  </w:num>
  <w:num w:numId="52">
    <w:abstractNumId w:val="77"/>
  </w:num>
  <w:num w:numId="53">
    <w:abstractNumId w:val="86"/>
  </w:num>
  <w:num w:numId="54">
    <w:abstractNumId w:val="5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D0ECC"/>
    <w:rsid w:val="002D6AA7"/>
    <w:rsid w:val="002D720B"/>
    <w:rsid w:val="002E3F4B"/>
    <w:rsid w:val="002F05A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1E03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2023-01-03T12:49:00Z</dcterms:created>
  <dcterms:modified xsi:type="dcterms:W3CDTF">2023-01-03T12:49:00Z</dcterms:modified>
</cp:coreProperties>
</file>