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C51" w:rsidRDefault="00931C51" w:rsidP="00931C51">
      <w:pPr>
        <w:spacing w:after="12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Załącznik nr 3 do Ogłoszenia </w:t>
      </w:r>
      <w:r w:rsidR="00D7601E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- </w:t>
      </w:r>
      <w:r w:rsidR="00D7601E" w:rsidRPr="00D7601E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oferty</w:t>
      </w:r>
    </w:p>
    <w:p w:rsidR="00D7601E" w:rsidRDefault="00D7601E" w:rsidP="00136F55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D7601E" w:rsidRPr="00D7601E" w:rsidRDefault="00D7601E" w:rsidP="00D7601E">
      <w:pPr>
        <w:spacing w:after="120"/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Formularz oferty</w:t>
      </w:r>
    </w:p>
    <w:p w:rsidR="0054554C" w:rsidRDefault="00086441" w:rsidP="00086441">
      <w:pPr>
        <w:jc w:val="center"/>
        <w:rPr>
          <w:rFonts w:ascii="Calibri" w:hAnsi="Calibri" w:cs="Calibri"/>
          <w:b/>
          <w:bCs/>
          <w:color w:val="548DD4"/>
        </w:rPr>
      </w:pPr>
      <w:r w:rsidRPr="00086441">
        <w:rPr>
          <w:rFonts w:ascii="Calibri" w:hAnsi="Calibri" w:cs="Calibri"/>
          <w:b/>
          <w:bCs/>
          <w:color w:val="548DD4"/>
        </w:rPr>
        <w:t>Udzielanie świadczeń zdrowotnych przez diagnostę laboratoryjnego w Pracowni Immunologii Transfuzjologicznej z Bankiem Krwi dla pacjentów Instytutu "Pomnik- Centrum Zdrowia Dziecka</w:t>
      </w:r>
    </w:p>
    <w:p w:rsidR="00086441" w:rsidRPr="00086441" w:rsidRDefault="00086441" w:rsidP="00086441">
      <w:pPr>
        <w:jc w:val="center"/>
        <w:rPr>
          <w:rFonts w:ascii="Calibri" w:hAnsi="Calibri" w:cs="Arial Narrow"/>
          <w:color w:val="000000"/>
          <w:sz w:val="22"/>
          <w:szCs w:val="22"/>
        </w:rPr>
      </w:pP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54554C" w:rsidRPr="005638CA" w:rsidRDefault="0054554C" w:rsidP="0054554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54554C" w:rsidRPr="005638CA" w:rsidRDefault="0054554C" w:rsidP="0054554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Telefon:……………………………………… Fax:……………………...........……………………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54554C" w:rsidRPr="005638CA" w:rsidRDefault="0054554C" w:rsidP="0054554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54554C" w:rsidRPr="005638CA" w:rsidRDefault="0054554C" w:rsidP="0054554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54554C" w:rsidRPr="00EB5985" w:rsidRDefault="0054554C" w:rsidP="00086441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54554C" w:rsidRPr="0099252D" w:rsidRDefault="0054554C" w:rsidP="00086441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99252D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99252D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udzielanie ambulatoryjnych świadczeń zdrowotnych przez </w:t>
      </w:r>
      <w:r w:rsidR="0099252D" w:rsidRPr="0099252D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diagnostę laboratoryjnego </w:t>
      </w:r>
      <w:r w:rsidR="0099252D" w:rsidRPr="0099252D">
        <w:rPr>
          <w:rFonts w:ascii="Calibri" w:hAnsi="Calibri" w:cs="Calibri"/>
          <w:bCs/>
          <w:sz w:val="20"/>
          <w:szCs w:val="20"/>
        </w:rPr>
        <w:t>w Pracowni Immunologii Transfuzjologicznej z Bankiem Krwi</w:t>
      </w:r>
      <w:r w:rsidR="0099252D" w:rsidRPr="0099252D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</w:t>
      </w:r>
      <w:r w:rsidRPr="0099252D">
        <w:rPr>
          <w:rFonts w:ascii="Calibri" w:hAnsi="Calibri"/>
          <w:bCs/>
          <w:color w:val="000000"/>
          <w:sz w:val="20"/>
          <w:szCs w:val="20"/>
          <w:lang w:eastAsia="pl-PL"/>
        </w:rPr>
        <w:t>na rzecz pacjentów Instytutu „Pomnik-Centrum Zdrowia Dziecka”:</w:t>
      </w:r>
    </w:p>
    <w:p w:rsidR="0054554C" w:rsidRPr="00EB5985" w:rsidRDefault="0054554C" w:rsidP="00086441">
      <w:pPr>
        <w:suppressAutoHyphens w:val="0"/>
        <w:ind w:left="-284" w:right="-1"/>
        <w:jc w:val="both"/>
        <w:rPr>
          <w:rFonts w:ascii="Calibri" w:hAnsi="Calibri" w:cs="Arial Narrow"/>
          <w:bCs/>
          <w:sz w:val="20"/>
          <w:szCs w:val="20"/>
          <w:lang w:eastAsia="pl-PL"/>
        </w:rPr>
      </w:pPr>
    </w:p>
    <w:p w:rsidR="0054554C" w:rsidRPr="00EB5985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54554C" w:rsidRPr="00EB5985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 w:rsidR="00AC1668">
        <w:rPr>
          <w:rFonts w:ascii="Calibri" w:hAnsi="Calibri"/>
          <w:sz w:val="20"/>
          <w:szCs w:val="20"/>
          <w:lang w:eastAsia="pl-PL"/>
        </w:rPr>
        <w:t>8</w:t>
      </w:r>
      <w:r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54554C" w:rsidRPr="00EB5985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54554C" w:rsidRPr="00EB5985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54554C" w:rsidRPr="00EB5985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54554C" w:rsidRPr="00EB5985" w:rsidRDefault="0054554C" w:rsidP="00954B68">
      <w:pPr>
        <w:numPr>
          <w:ilvl w:val="0"/>
          <w:numId w:val="28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 w:rsidR="00086441">
        <w:rPr>
          <w:rFonts w:ascii="Calibri" w:hAnsi="Calibri"/>
          <w:color w:val="000000"/>
          <w:sz w:val="20"/>
          <w:szCs w:val="20"/>
          <w:lang w:eastAsia="pl-PL"/>
        </w:rPr>
        <w:t>1.5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F24036" w:rsidRPr="0054554C" w:rsidRDefault="0054554C" w:rsidP="00954B68">
      <w:pPr>
        <w:numPr>
          <w:ilvl w:val="0"/>
          <w:numId w:val="28"/>
        </w:numPr>
        <w:suppressAutoHyphens w:val="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F24036" w:rsidRDefault="00F24036" w:rsidP="000248DA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F24036" w:rsidRDefault="00F24036" w:rsidP="000248DA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Default="00931C51" w:rsidP="00D24AE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D24AE8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D24AE8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*</w:t>
      </w:r>
      <w:r w:rsidRPr="006D6E19">
        <w:rPr>
          <w:rFonts w:ascii="Calibri" w:hAnsi="Calibri" w:cs="Arial Narrow"/>
          <w:bCs/>
          <w:color w:val="000000"/>
          <w:sz w:val="22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9252D" w:rsidRDefault="0099252D" w:rsidP="00931C51">
      <w:pPr>
        <w:pStyle w:val="Tekstpodstawowy"/>
        <w:rPr>
          <w:rFonts w:ascii="Calibri" w:hAnsi="Calibri"/>
          <w:color w:val="282828"/>
          <w:sz w:val="22"/>
          <w:szCs w:val="22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9943" w:type="dxa"/>
        <w:tblInd w:w="230" w:type="dxa"/>
        <w:tblLayout w:type="fixed"/>
        <w:tblLook w:val="0000"/>
      </w:tblPr>
      <w:tblGrid>
        <w:gridCol w:w="575"/>
        <w:gridCol w:w="7808"/>
        <w:gridCol w:w="851"/>
        <w:gridCol w:w="709"/>
      </w:tblGrid>
      <w:tr w:rsidR="00931C51" w:rsidRPr="006D6E19" w:rsidTr="0099252D">
        <w:trPr>
          <w:cantSplit/>
          <w:trHeight w:hRule="exact" w:val="80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31C51" w:rsidRPr="006D6E19" w:rsidTr="0099252D">
        <w:trPr>
          <w:cantSplit/>
          <w:trHeight w:hRule="exact" w:val="28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974447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974447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31C51" w:rsidRPr="006D6E19" w:rsidTr="0099252D">
        <w:trPr>
          <w:cantSplit/>
          <w:trHeight w:hRule="exact" w:val="42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Dokument potwierdzający posiadanie prawa zawodu </w:t>
            </w:r>
            <w:r w:rsidR="00086441" w:rsidRPr="0097444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diagnosty laboratoryjnego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ED15C0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/>
                <w:sz w:val="20"/>
                <w:szCs w:val="20"/>
              </w:rPr>
              <w:t xml:space="preserve">Dokument </w:t>
            </w:r>
            <w:r w:rsidR="00ED15C0" w:rsidRPr="00974447">
              <w:rPr>
                <w:rFonts w:ascii="Calibri" w:hAnsi="Calibri"/>
                <w:sz w:val="20"/>
                <w:szCs w:val="20"/>
              </w:rPr>
              <w:t xml:space="preserve">potwierdzający </w:t>
            </w:r>
            <w:r w:rsidR="00086441" w:rsidRPr="00974447">
              <w:rPr>
                <w:rFonts w:ascii="Calibri" w:hAnsi="Calibri"/>
                <w:sz w:val="20"/>
                <w:szCs w:val="20"/>
              </w:rPr>
              <w:t>upoważni</w:t>
            </w:r>
            <w:r w:rsidR="00ED15C0" w:rsidRPr="00974447">
              <w:rPr>
                <w:rFonts w:ascii="Calibri" w:hAnsi="Calibri"/>
                <w:sz w:val="20"/>
                <w:szCs w:val="20"/>
              </w:rPr>
              <w:t>enie</w:t>
            </w:r>
            <w:r w:rsidR="00086441" w:rsidRPr="00974447">
              <w:rPr>
                <w:rFonts w:ascii="Calibri" w:hAnsi="Calibri"/>
                <w:sz w:val="20"/>
                <w:szCs w:val="20"/>
              </w:rPr>
              <w:t xml:space="preserve"> do samodzielnego wykonywania badań oznaczania grup krwi i prób zgodności oraz do autoryzacji wyników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C51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086441" w:rsidP="00ED15C0">
            <w:pPr>
              <w:pStyle w:val="Akapitzlist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/>
                <w:sz w:val="20"/>
                <w:szCs w:val="20"/>
              </w:rPr>
              <w:t>Dokument potwierdzający uzyskanie tytułu specjalisty w dziedzinie laboratoryjnej transfuzjologii medycznej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974447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974447">
              <w:rPr>
                <w:rFonts w:ascii="Calibri" w:hAnsi="Calibri" w:cs="Calibri"/>
                <w:sz w:val="20"/>
              </w:rPr>
              <w:t xml:space="preserve">Wydruk z RPWDL (Rejestr Podmiotów Wykonujących Działalność Leczniczą) </w:t>
            </w:r>
            <w:r w:rsidRPr="00974447">
              <w:rPr>
                <w:rFonts w:ascii="Calibri" w:hAnsi="Calibri" w:cs="Calibri"/>
                <w:sz w:val="20"/>
              </w:rPr>
              <w:br/>
              <w:t>nie starszy niż 3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AC166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Cs/>
                <w:sz w:val="20"/>
                <w:szCs w:val="20"/>
              </w:rPr>
              <w:t>Wydruk z ewidencji CEIDG (Centralna Ewidencja i Informacja o Działalności Gospodarczej) nie starszy niż 6 miesięcy</w:t>
            </w:r>
          </w:p>
          <w:p w:rsidR="00AC1668" w:rsidRPr="00974447" w:rsidRDefault="00AC1668" w:rsidP="00ED15C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64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AC1668">
            <w:pPr>
              <w:pStyle w:val="Akapitzlist1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491AB8">
            <w:pPr>
              <w:suppressAutoHyphens w:val="0"/>
              <w:spacing w:line="276" w:lineRule="auto"/>
              <w:ind w:right="-284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974447">
              <w:rPr>
                <w:rFonts w:ascii="Calibri" w:hAnsi="Calibri"/>
                <w:color w:val="000000"/>
                <w:sz w:val="20"/>
                <w:szCs w:val="20"/>
              </w:rPr>
              <w:t xml:space="preserve">(Krajowy Rejestr Sądowy) </w:t>
            </w:r>
            <w:r w:rsidRPr="00974447">
              <w:rPr>
                <w:rFonts w:ascii="Calibri" w:hAnsi="Calibri"/>
                <w:bCs/>
                <w:color w:val="000000"/>
                <w:sz w:val="20"/>
                <w:szCs w:val="20"/>
              </w:rPr>
              <w:t>nie starszy niż 6 miesięcy</w:t>
            </w:r>
            <w:r w:rsidRPr="00974447">
              <w:rPr>
                <w:rFonts w:ascii="Calibri" w:hAnsi="Calibri"/>
                <w:color w:val="000000"/>
                <w:sz w:val="20"/>
                <w:szCs w:val="20"/>
              </w:rPr>
              <w:t xml:space="preserve"> osoby wyznaczonej przez Oferenta do udzielania świadczeń będących przedmiotem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8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Kopia aktualnej polisy od odpowiedzialności cywilnej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8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4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sz w:val="20"/>
                <w:szCs w:val="20"/>
              </w:rPr>
              <w:t>Wykaz personelu (załącznik nr 4.1. do Ogłoszenia)</w:t>
            </w:r>
            <w:r w:rsidRPr="0097444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4447">
              <w:rPr>
                <w:rFonts w:ascii="Calibri" w:hAnsi="Calibri" w:cs="Calibri"/>
                <w:sz w:val="20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Zgoda na przetwarzanie danych osobowych (załącznik nr 5a do Ogłoszenia) - </w:t>
            </w:r>
            <w:r w:rsidRPr="00974447">
              <w:rPr>
                <w:rFonts w:ascii="Calibri" w:hAnsi="Calibri" w:cs="Calibri"/>
                <w:sz w:val="20"/>
                <w:szCs w:val="20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99252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ED15C0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Zgoda na przetwarzanie danych osobowych (załącznik nr 5b do Ogłoszenia)- </w:t>
            </w:r>
            <w:r w:rsidRPr="00974447">
              <w:rPr>
                <w:rFonts w:ascii="Calibri" w:hAnsi="Calibri" w:cs="Calibri"/>
                <w:sz w:val="20"/>
                <w:szCs w:val="20"/>
              </w:rPr>
              <w:t>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AC1668">
        <w:trPr>
          <w:cantSplit/>
          <w:trHeight w:hRule="exact" w:val="14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0604D">
            <w:pPr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Cs/>
                <w:sz w:val="20"/>
                <w:szCs w:val="20"/>
              </w:rPr>
              <w:t>Oświadczenie, że Oferent posiada:</w:t>
            </w:r>
          </w:p>
          <w:p w:rsidR="00AC1668" w:rsidRPr="00974447" w:rsidRDefault="00AC1668" w:rsidP="00F0604D">
            <w:pPr>
              <w:spacing w:line="276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/>
                <w:sz w:val="20"/>
                <w:szCs w:val="20"/>
              </w:rPr>
              <w:t>min. 2-letnie doświadczenie w pracy w Pracowni Immunologii Transfuzjologicznej oraz w Banku Krwi; umiejętność wykonywania porcji pediatrycznych oraz suplementów plazmaferez; umiejętność obsługi systemu Lab3000 -</w:t>
            </w:r>
            <w:r w:rsidRPr="00974447">
              <w:rPr>
                <w:rFonts w:ascii="Calibri" w:hAnsi="Calibri" w:cs="Calibri"/>
                <w:bCs/>
                <w:sz w:val="20"/>
                <w:szCs w:val="20"/>
              </w:rPr>
              <w:t xml:space="preserve"> do potwierdzenia w formularzu ofertowym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A1CB8">
              <w:rPr>
                <w:rFonts w:ascii="Calibri" w:hAnsi="Calibri" w:cs="Calibri"/>
                <w:sz w:val="20"/>
                <w:szCs w:val="20"/>
              </w:rPr>
              <w:t xml:space="preserve">(załącznik nr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5A1CB8">
              <w:rPr>
                <w:rFonts w:ascii="Calibri" w:hAnsi="Calibri" w:cs="Calibri"/>
                <w:sz w:val="20"/>
                <w:szCs w:val="20"/>
              </w:rPr>
              <w:t xml:space="preserve">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668" w:rsidRPr="006D6E19" w:rsidTr="0073621E">
        <w:trPr>
          <w:cantSplit/>
          <w:trHeight w:hRule="exact" w:val="113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AC1668" w:rsidRDefault="00AC1668" w:rsidP="00AC16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5A1CB8" w:rsidRDefault="00AC1668" w:rsidP="00F0604D">
            <w:pPr>
              <w:spacing w:line="276" w:lineRule="auto"/>
              <w:contextualSpacing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A1CB8">
              <w:rPr>
                <w:rFonts w:ascii="Calibri" w:hAnsi="Calibri" w:cs="Calibri"/>
                <w:sz w:val="20"/>
                <w:szCs w:val="20"/>
              </w:rPr>
              <w:t xml:space="preserve">Oświadczenie - </w:t>
            </w:r>
            <w:r w:rsidRPr="005A1CB8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znajomość zasad napromieniowania krwi oraz umiejętność obsługi urządzenia do napromieniowania krwi.</w:t>
            </w:r>
            <w:r w:rsidRPr="005A1CB8">
              <w:rPr>
                <w:rFonts w:ascii="Calibri" w:hAnsi="Calibri" w:cs="Calibri"/>
                <w:sz w:val="20"/>
                <w:szCs w:val="20"/>
              </w:rPr>
              <w:t xml:space="preserve"> (załącznik nr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A1CB8">
              <w:rPr>
                <w:rFonts w:ascii="Calibri" w:hAnsi="Calibri" w:cs="Calibri"/>
                <w:sz w:val="20"/>
                <w:szCs w:val="20"/>
              </w:rPr>
              <w:t xml:space="preserve">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68" w:rsidRPr="00974447" w:rsidRDefault="00AC1668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A74C1" w:rsidRDefault="00931C51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</w:t>
      </w:r>
      <w:r w:rsidR="005A1CB8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73621E" w:rsidRDefault="0073621E" w:rsidP="0073621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24AE8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C06118" w:rsidRPr="00954B68" w:rsidRDefault="00ED15C0" w:rsidP="00954B68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954B68">
        <w:rPr>
          <w:rFonts w:ascii="Calibri" w:hAnsi="Calibri" w:cs="Calibri"/>
          <w:sz w:val="22"/>
          <w:szCs w:val="22"/>
        </w:rPr>
        <w:t>Podpis Oferenta</w:t>
      </w:r>
      <w:r w:rsidR="00931C51" w:rsidRPr="006D6E19">
        <w:rPr>
          <w:rFonts w:ascii="Calibri" w:hAnsi="Calibri" w:cs="Calibri"/>
          <w:sz w:val="22"/>
          <w:szCs w:val="22"/>
        </w:rPr>
        <w:t xml:space="preserve">                           </w:t>
      </w:r>
      <w:r w:rsidR="00C06118">
        <w:rPr>
          <w:rFonts w:ascii="Calibri" w:hAnsi="Calibri" w:cs="Calibri"/>
          <w:sz w:val="22"/>
          <w:szCs w:val="22"/>
        </w:rPr>
        <w:t xml:space="preserve">                   </w:t>
      </w:r>
    </w:p>
    <w:p w:rsidR="00D24AE8" w:rsidRDefault="00D24AE8" w:rsidP="00931C5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D24AE8" w:rsidRDefault="00931C51" w:rsidP="00931C51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931C51" w:rsidRPr="00D24AE8" w:rsidRDefault="00931C51" w:rsidP="00931C51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"/>
        <w:gridCol w:w="1814"/>
        <w:gridCol w:w="1701"/>
        <w:gridCol w:w="3119"/>
        <w:gridCol w:w="2551"/>
      </w:tblGrid>
      <w:tr w:rsidR="00F0604D" w:rsidRPr="00364D62" w:rsidTr="00F0604D">
        <w:trPr>
          <w:trHeight w:val="99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Nazwa świadczenia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D" w:rsidRPr="00954B68" w:rsidRDefault="005A74C1" w:rsidP="00FE299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Maksymalna l. świadczeń w czasie trwania umowy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 Narrow"/>
                <w:b/>
                <w:color w:val="000000"/>
                <w:sz w:val="20"/>
                <w:szCs w:val="20"/>
              </w:rPr>
              <w:t>Cena jednostkowa za świadczenie brutto (PLN)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Wartość zamówienia brutto (PLN)</w:t>
            </w:r>
          </w:p>
        </w:tc>
      </w:tr>
      <w:tr w:rsidR="00F0604D" w:rsidRPr="00364D62" w:rsidTr="00F0604D">
        <w:trPr>
          <w:trHeight w:val="2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(wypełnia oferent)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3=1x2</w:t>
            </w:r>
          </w:p>
        </w:tc>
      </w:tr>
      <w:tr w:rsidR="00F0604D" w:rsidRPr="00364D62" w:rsidTr="00F0604D">
        <w:trPr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(wypełnia oferent)</w:t>
            </w:r>
          </w:p>
        </w:tc>
      </w:tr>
      <w:tr w:rsidR="00F0604D" w:rsidRPr="00364D62" w:rsidTr="00F0604D">
        <w:trPr>
          <w:trHeight w:val="13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/>
                <w:sz w:val="20"/>
                <w:szCs w:val="20"/>
              </w:rPr>
              <w:t>Dyżur asystencki 16 godz. 25 min.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5A74C1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........................</w:t>
            </w:r>
            <w:r w:rsidR="00DF3857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(słownie)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Pr="00954B68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A.</w:t>
            </w: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......................................</w:t>
            </w:r>
          </w:p>
        </w:tc>
      </w:tr>
      <w:tr w:rsidR="00F0604D" w:rsidRPr="00364D62" w:rsidTr="00F0604D">
        <w:trPr>
          <w:trHeight w:val="140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4B68">
              <w:rPr>
                <w:rFonts w:ascii="Calibri" w:hAnsi="Calibri"/>
                <w:sz w:val="20"/>
                <w:szCs w:val="20"/>
              </w:rPr>
              <w:t>Dyżur asystencki 24 godz.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5A74C1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........................</w:t>
            </w:r>
            <w:r w:rsidR="00DF3857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....................................</w:t>
            </w:r>
          </w:p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(słownie)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4D" w:rsidRPr="00954B68" w:rsidRDefault="00F0604D" w:rsidP="00F0604D">
            <w:pPr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 </w:t>
            </w:r>
            <w:r w:rsidRPr="00954B68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B.</w:t>
            </w:r>
            <w:r w:rsidRPr="00954B68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......................................</w:t>
            </w:r>
          </w:p>
        </w:tc>
      </w:tr>
      <w:tr w:rsidR="00F0604D" w:rsidRPr="0000385B" w:rsidTr="00F06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3984" w:type="dxa"/>
          <w:trHeight w:val="414"/>
        </w:trPr>
        <w:tc>
          <w:tcPr>
            <w:tcW w:w="3119" w:type="dxa"/>
          </w:tcPr>
          <w:p w:rsidR="00F0604D" w:rsidRPr="00954B68" w:rsidRDefault="00F0604D" w:rsidP="00F0604D">
            <w:pPr>
              <w:tabs>
                <w:tab w:val="left" w:pos="65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54B68">
              <w:rPr>
                <w:rFonts w:ascii="Calibri" w:hAnsi="Calibri" w:cs="Arial"/>
                <w:b/>
                <w:sz w:val="20"/>
                <w:szCs w:val="20"/>
              </w:rPr>
              <w:t xml:space="preserve">WARTOŚĆ ZAMÓWIENIA </w:t>
            </w:r>
            <w:proofErr w:type="spellStart"/>
            <w:r w:rsidRPr="00954B68">
              <w:rPr>
                <w:rFonts w:ascii="Calibri" w:hAnsi="Calibri" w:cs="Arial"/>
                <w:b/>
                <w:sz w:val="20"/>
                <w:szCs w:val="20"/>
              </w:rPr>
              <w:t>A+B</w:t>
            </w:r>
            <w:proofErr w:type="spellEnd"/>
          </w:p>
        </w:tc>
        <w:tc>
          <w:tcPr>
            <w:tcW w:w="2551" w:type="dxa"/>
          </w:tcPr>
          <w:p w:rsidR="00F0604D" w:rsidRPr="00954B68" w:rsidRDefault="00F0604D" w:rsidP="00F0604D">
            <w:pPr>
              <w:tabs>
                <w:tab w:val="left" w:pos="65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31C51" w:rsidRPr="00F0604D" w:rsidRDefault="00931C51" w:rsidP="00931C51">
      <w:pPr>
        <w:rPr>
          <w:rFonts w:asciiTheme="minorHAnsi" w:hAnsiTheme="minorHAnsi"/>
          <w:color w:val="000000"/>
          <w:sz w:val="22"/>
          <w:szCs w:val="22"/>
        </w:rPr>
      </w:pPr>
    </w:p>
    <w:p w:rsidR="00931C51" w:rsidRPr="00954B68" w:rsidRDefault="00931C51" w:rsidP="00931C51">
      <w:pPr>
        <w:jc w:val="center"/>
        <w:rPr>
          <w:rFonts w:asciiTheme="minorHAnsi" w:hAnsiTheme="minorHAnsi"/>
          <w:color w:val="000000"/>
          <w:sz w:val="20"/>
          <w:szCs w:val="22"/>
        </w:rPr>
      </w:pPr>
      <w:r w:rsidRPr="00954B68">
        <w:rPr>
          <w:rFonts w:asciiTheme="minorHAnsi" w:hAnsiTheme="minorHAnsi"/>
          <w:color w:val="000000"/>
          <w:sz w:val="20"/>
          <w:szCs w:val="22"/>
        </w:rPr>
        <w:t>Udzielający Zamówienie informuje,</w:t>
      </w:r>
      <w:r w:rsidRPr="00954B68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r w:rsidRPr="00954B68">
        <w:rPr>
          <w:rFonts w:asciiTheme="minorHAnsi" w:hAnsiTheme="minorHAnsi"/>
          <w:color w:val="000000"/>
          <w:sz w:val="20"/>
          <w:szCs w:val="22"/>
        </w:rPr>
        <w:t>że</w:t>
      </w:r>
      <w:r w:rsidRPr="00954B68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r w:rsidRPr="00954B68">
        <w:rPr>
          <w:rFonts w:asciiTheme="minorHAnsi" w:hAnsiTheme="minorHAnsi"/>
          <w:color w:val="000000"/>
          <w:sz w:val="20"/>
          <w:szCs w:val="22"/>
        </w:rPr>
        <w:t>każda zmiana w formularzu cenowym będzie skutkowała odrzuceniem oferty.</w:t>
      </w:r>
    </w:p>
    <w:p w:rsidR="00F0604D" w:rsidRPr="00F0604D" w:rsidRDefault="00F0604D" w:rsidP="00931C51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0604D" w:rsidRPr="00954B68" w:rsidRDefault="00F0604D" w:rsidP="00954B68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0604D">
        <w:rPr>
          <w:rFonts w:asciiTheme="minorHAnsi" w:hAnsiTheme="minorHAnsi"/>
          <w:b/>
          <w:bCs/>
          <w:color w:val="000000"/>
          <w:sz w:val="22"/>
          <w:szCs w:val="22"/>
        </w:rPr>
        <w:t>Kryterium b): Jakość</w:t>
      </w:r>
    </w:p>
    <w:p w:rsidR="00F0604D" w:rsidRPr="00F0604D" w:rsidRDefault="00F0604D" w:rsidP="00632045">
      <w:pPr>
        <w:ind w:left="-116" w:right="26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F0604D">
        <w:rPr>
          <w:rFonts w:asciiTheme="minorHAnsi" w:hAnsiTheme="minorHAnsi"/>
          <w:color w:val="000000"/>
          <w:sz w:val="22"/>
          <w:szCs w:val="22"/>
        </w:rPr>
        <w:t xml:space="preserve">Oświadczam, iż posiadam </w:t>
      </w:r>
      <w:r w:rsidRPr="00F0604D">
        <w:rPr>
          <w:rFonts w:asciiTheme="minorHAnsi" w:hAnsiTheme="minorHAnsi" w:cs="Arial"/>
          <w:color w:val="000000"/>
          <w:sz w:val="22"/>
          <w:szCs w:val="22"/>
        </w:rPr>
        <w:t xml:space="preserve">dodatkowe udokumentowane kwalifikacje zawodowe </w:t>
      </w:r>
      <w:r w:rsidRPr="00F0604D">
        <w:rPr>
          <w:rFonts w:asciiTheme="minorHAnsi" w:hAnsiTheme="minorHAnsi"/>
          <w:color w:val="000000"/>
          <w:sz w:val="22"/>
          <w:szCs w:val="22"/>
        </w:rPr>
        <w:t>szczegółowo opisane w punkcie 1.6. w Załączniku nr 2 do Ogłoszenia</w:t>
      </w:r>
      <w:r w:rsidRPr="00F0604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0604D">
        <w:rPr>
          <w:rFonts w:asciiTheme="minorHAnsi" w:hAnsiTheme="minorHAnsi" w:cs="Arial"/>
          <w:b/>
          <w:color w:val="000000"/>
          <w:sz w:val="22"/>
          <w:szCs w:val="22"/>
        </w:rPr>
        <w:t>(należy</w:t>
      </w:r>
      <w:r w:rsidRPr="00F0604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0604D">
        <w:rPr>
          <w:rFonts w:asciiTheme="minorHAnsi" w:hAnsiTheme="minorHAnsi" w:cs="Arial"/>
          <w:b/>
          <w:i/>
          <w:color w:val="000000"/>
          <w:sz w:val="22"/>
          <w:szCs w:val="22"/>
        </w:rPr>
        <w:t>wybrać jedną preferowaną odpowiedź poprzez postawienie znaku X):</w:t>
      </w:r>
    </w:p>
    <w:p w:rsidR="00F0604D" w:rsidRDefault="00F0604D" w:rsidP="00F0604D">
      <w:pPr>
        <w:ind w:left="-116" w:right="26"/>
        <w:rPr>
          <w:rFonts w:cs="Arial"/>
          <w:b/>
          <w:i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417"/>
      </w:tblGrid>
      <w:tr w:rsidR="00F0604D" w:rsidRPr="005162DF" w:rsidTr="00F0604D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F0604D" w:rsidRPr="005162DF" w:rsidRDefault="00F0604D" w:rsidP="00F0604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162DF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0604D" w:rsidRPr="00954B68" w:rsidRDefault="00F0604D" w:rsidP="00F060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18"/>
              </w:rPr>
              <w:t>Brak dodatkowych kwalifikacji zawodowych</w:t>
            </w:r>
            <w:r w:rsidRPr="00954B68"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F0604D" w:rsidRPr="00954B68" w:rsidRDefault="00632045" w:rsidP="00F0604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18"/>
              </w:rPr>
              <w:t>opisanych</w:t>
            </w:r>
            <w:r w:rsidR="00F0604D" w:rsidRPr="00954B68">
              <w:rPr>
                <w:rFonts w:ascii="Calibri" w:hAnsi="Calibri"/>
                <w:color w:val="000000"/>
                <w:sz w:val="20"/>
                <w:szCs w:val="18"/>
              </w:rPr>
              <w:t xml:space="preserve"> w punkcie 1.6. w Załączniku nr 2 do Ogłoszenia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04D" w:rsidRPr="005162DF" w:rsidRDefault="00F0604D" w:rsidP="00F0604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604D" w:rsidRPr="005162DF" w:rsidTr="00F0604D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F0604D" w:rsidRPr="005162DF" w:rsidRDefault="00F0604D" w:rsidP="00F0604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0604D" w:rsidRPr="00954B68" w:rsidRDefault="00F0604D" w:rsidP="00632045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</w:rPr>
            </w:pPr>
            <w:r w:rsidRPr="00954B68">
              <w:rPr>
                <w:rFonts w:ascii="Calibri" w:hAnsi="Calibri" w:cs="Arial"/>
                <w:color w:val="000000"/>
                <w:sz w:val="20"/>
                <w:szCs w:val="18"/>
              </w:rPr>
              <w:t>P</w:t>
            </w:r>
            <w:r w:rsidR="00632045">
              <w:rPr>
                <w:rFonts w:ascii="Calibri" w:hAnsi="Calibri" w:cs="Arial"/>
                <w:color w:val="000000"/>
                <w:sz w:val="20"/>
                <w:szCs w:val="18"/>
              </w:rPr>
              <w:t>otwierdzenie dodatkowych</w:t>
            </w:r>
            <w:r w:rsidRPr="00954B68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</w:t>
            </w:r>
            <w:r w:rsidR="00632045">
              <w:rPr>
                <w:rFonts w:ascii="Calibri" w:hAnsi="Calibri" w:cs="Arial"/>
                <w:color w:val="000000"/>
                <w:sz w:val="20"/>
                <w:szCs w:val="18"/>
              </w:rPr>
              <w:t>kwalifikacji zawodowych</w:t>
            </w:r>
            <w:r w:rsidRPr="00954B68">
              <w:rPr>
                <w:rFonts w:ascii="Calibri" w:hAnsi="Calibri" w:cs="Arial"/>
                <w:color w:val="000000"/>
                <w:sz w:val="20"/>
                <w:szCs w:val="18"/>
              </w:rPr>
              <w:t xml:space="preserve"> </w:t>
            </w:r>
            <w:r w:rsidR="00632045">
              <w:rPr>
                <w:rFonts w:ascii="Calibri" w:hAnsi="Calibri"/>
                <w:color w:val="000000"/>
                <w:sz w:val="20"/>
                <w:szCs w:val="18"/>
              </w:rPr>
              <w:t>opisanych</w:t>
            </w:r>
            <w:r w:rsidRPr="00954B68">
              <w:rPr>
                <w:rFonts w:ascii="Calibri" w:hAnsi="Calibri"/>
                <w:color w:val="000000"/>
                <w:sz w:val="20"/>
                <w:szCs w:val="18"/>
              </w:rPr>
              <w:t xml:space="preserve"> w punkcie 1.6. w Załączniku nr 2 do Ogłoszenia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04D" w:rsidRPr="005162DF" w:rsidRDefault="00F0604D" w:rsidP="00F0604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5A74C1" w:rsidRPr="00845590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0"/>
        <w:rPr>
          <w:rFonts w:ascii="Calibri" w:hAnsi="Calibri" w:cs="Tahoma"/>
          <w:bCs/>
          <w:i/>
          <w:kern w:val="2"/>
          <w:sz w:val="18"/>
          <w:szCs w:val="18"/>
        </w:rPr>
      </w:pPr>
    </w:p>
    <w:p w:rsidR="005A74C1" w:rsidRPr="007B44C9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 w:rsidRPr="007B44C9"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 xml:space="preserve">1. </w:t>
      </w:r>
      <w:r w:rsidRPr="007B44C9">
        <w:rPr>
          <w:rFonts w:ascii="Calibri" w:hAnsi="Calibri"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dokumentów potwierdzających.</w:t>
      </w:r>
    </w:p>
    <w:p w:rsidR="005A74C1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  <w:r w:rsidRPr="007B44C9"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>2.</w:t>
      </w:r>
      <w:r w:rsidRPr="007B44C9">
        <w:t xml:space="preserve"> </w:t>
      </w:r>
      <w:r w:rsidRPr="007B44C9">
        <w:rPr>
          <w:rFonts w:ascii="Calibri" w:hAnsi="Calibri" w:cs="Tahoma"/>
          <w:bCs/>
          <w:i/>
          <w:kern w:val="2"/>
          <w:sz w:val="18"/>
          <w:szCs w:val="18"/>
        </w:rPr>
        <w:t>W przypadku braku złożonego oświadczenia o posiadanym doświadczeniu/umiejętności, Udzielający zamówienia uzna, że Oferent nie posiada doświadczenia/umiejętności nie przyzna punktów w kryterium Jakość</w:t>
      </w:r>
    </w:p>
    <w:p w:rsidR="005A74C1" w:rsidRDefault="005A74C1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="Tahoma"/>
          <w:bCs/>
          <w:i/>
          <w:kern w:val="144"/>
          <w:sz w:val="18"/>
          <w:szCs w:val="20"/>
        </w:rPr>
      </w:pPr>
      <w:r>
        <w:rPr>
          <w:rFonts w:ascii="Calibri" w:hAnsi="Calibri" w:cs="Tahoma"/>
          <w:bCs/>
          <w:i/>
          <w:kern w:val="2"/>
          <w:sz w:val="18"/>
          <w:szCs w:val="18"/>
          <w:vertAlign w:val="superscript"/>
        </w:rPr>
        <w:t xml:space="preserve">3 </w:t>
      </w:r>
      <w:r w:rsidRPr="00954B68">
        <w:rPr>
          <w:rFonts w:asciiTheme="minorHAnsi" w:hAnsiTheme="minorHAnsi" w:cs="Tahoma"/>
          <w:bCs/>
          <w:i/>
          <w:kern w:val="144"/>
          <w:sz w:val="18"/>
          <w:szCs w:val="20"/>
        </w:rPr>
        <w:t xml:space="preserve">W przypadku gry Oferent przedstawi jeden z wymienionych dokumentów potwierdzających posiadanie dodatkowych kwalifikacji zawodowych Udzielający Zamówienia przyzna maksymalną liczbę 5 punktów. </w:t>
      </w:r>
    </w:p>
    <w:p w:rsidR="00717CED" w:rsidRPr="005A74C1" w:rsidRDefault="00717CED" w:rsidP="005A74C1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="Calibri" w:hAnsi="Calibri" w:cs="Tahoma"/>
          <w:bCs/>
          <w:i/>
          <w:kern w:val="2"/>
          <w:sz w:val="18"/>
          <w:szCs w:val="18"/>
        </w:rPr>
      </w:pPr>
    </w:p>
    <w:p w:rsidR="005A74C1" w:rsidRPr="006D6E19" w:rsidRDefault="005A74C1" w:rsidP="005A74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931C51" w:rsidRPr="006D6E19" w:rsidRDefault="00954B68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  <w:t>……</w:t>
      </w:r>
      <w:r w:rsidR="00931C51"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  </w:t>
      </w:r>
    </w:p>
    <w:p w:rsidR="00931C51" w:rsidRPr="00917582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954B68">
        <w:rPr>
          <w:rFonts w:ascii="Calibri" w:hAnsi="Calibri" w:cs="Arial Narrow"/>
          <w:color w:val="000000"/>
          <w:sz w:val="22"/>
          <w:szCs w:val="22"/>
        </w:rPr>
        <w:t xml:space="preserve">                           </w:t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262D1D" w:rsidRDefault="00262D1D" w:rsidP="00722227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262D1D" w:rsidRDefault="00262D1D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36F55" w:rsidRDefault="00136F55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36F55" w:rsidRDefault="00136F55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1B05FC" w:rsidRDefault="001B05FC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……………………………………</w:t>
      </w:r>
    </w:p>
    <w:p w:rsidR="00931C51" w:rsidRDefault="00262D1D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 xml:space="preserve">(podpis Oferenta)   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73621E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8C22BD" w:rsidRDefault="008C22BD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446E37" w:rsidRDefault="00446E37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446E37" w:rsidRDefault="00446E37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446E37" w:rsidRDefault="00446E37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262D1D" w:rsidRDefault="00262D1D" w:rsidP="00262D1D">
      <w:pPr>
        <w:rPr>
          <w:rFonts w:ascii="Calibri" w:hAnsi="Calibri"/>
          <w:b/>
          <w:color w:val="000000"/>
          <w:sz w:val="22"/>
          <w:szCs w:val="22"/>
        </w:rPr>
      </w:pPr>
    </w:p>
    <w:p w:rsidR="00F24036" w:rsidRDefault="00F24036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5a</w:t>
      </w:r>
    </w:p>
    <w:p w:rsidR="007F39B4" w:rsidRPr="00982549" w:rsidRDefault="00931C51" w:rsidP="007F39B4">
      <w:pPr>
        <w:pStyle w:val="Akapitzlist"/>
        <w:tabs>
          <w:tab w:val="left" w:pos="967"/>
        </w:tabs>
        <w:spacing w:before="1" w:line="259" w:lineRule="auto"/>
        <w:ind w:left="0" w:right="10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>dotyczy osób fizycznych</w:t>
      </w:r>
      <w:r w:rsidR="007F39B4">
        <w:rPr>
          <w:rFonts w:ascii="Calibri" w:hAnsi="Calibri" w:cs="Calibri"/>
          <w:sz w:val="22"/>
          <w:szCs w:val="22"/>
        </w:rPr>
        <w:t xml:space="preserve"> oraz</w:t>
      </w:r>
      <w:r w:rsidR="00954B68">
        <w:rPr>
          <w:rFonts w:ascii="Calibri" w:hAnsi="Calibri" w:cs="Calibri"/>
          <w:sz w:val="22"/>
          <w:szCs w:val="22"/>
        </w:rPr>
        <w:t xml:space="preserve"> </w:t>
      </w:r>
      <w:r w:rsidR="007F39B4" w:rsidRPr="007F39B4">
        <w:rPr>
          <w:rFonts w:ascii="Calibri" w:hAnsi="Calibri" w:cs="Calibri"/>
          <w:bCs/>
          <w:sz w:val="22"/>
        </w:rPr>
        <w:t>osób fizycznych prowadzących indywidualną działalność gospodarczą: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sz w:val="22"/>
          <w:szCs w:val="22"/>
          <w:lang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B05FC" w:rsidRPr="001B05FC" w:rsidRDefault="001B05FC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Default="00136F55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="00931C51" w:rsidRPr="006D6E19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262D1D" w:rsidRDefault="00262D1D" w:rsidP="00262D1D">
      <w:pPr>
        <w:jc w:val="right"/>
        <w:rPr>
          <w:rFonts w:ascii="Calibri" w:hAnsi="Calibri"/>
          <w:b/>
          <w:sz w:val="22"/>
          <w:szCs w:val="22"/>
        </w:rPr>
      </w:pPr>
    </w:p>
    <w:p w:rsidR="00136F55" w:rsidRDefault="00136F55" w:rsidP="00262D1D">
      <w:pPr>
        <w:jc w:val="right"/>
        <w:rPr>
          <w:rFonts w:ascii="Calibri" w:hAnsi="Calibri"/>
          <w:b/>
          <w:sz w:val="22"/>
          <w:szCs w:val="22"/>
        </w:rPr>
      </w:pPr>
    </w:p>
    <w:p w:rsidR="00262D1D" w:rsidRDefault="00262D1D" w:rsidP="00262D1D">
      <w:pPr>
        <w:jc w:val="right"/>
        <w:rPr>
          <w:rFonts w:ascii="Calibri" w:hAnsi="Calibri"/>
          <w:b/>
          <w:sz w:val="22"/>
          <w:szCs w:val="22"/>
        </w:rPr>
      </w:pPr>
    </w:p>
    <w:p w:rsidR="00262D1D" w:rsidRPr="001A6E8D" w:rsidRDefault="00262D1D" w:rsidP="00262D1D">
      <w:pPr>
        <w:jc w:val="right"/>
        <w:rPr>
          <w:rFonts w:ascii="Calibri" w:hAnsi="Calibri"/>
          <w:b/>
          <w:sz w:val="22"/>
          <w:szCs w:val="22"/>
        </w:rPr>
      </w:pPr>
      <w:r w:rsidRPr="001A6E8D">
        <w:rPr>
          <w:rFonts w:ascii="Calibri" w:hAnsi="Calibri"/>
          <w:b/>
          <w:sz w:val="22"/>
          <w:szCs w:val="22"/>
        </w:rPr>
        <w:t>Załącznik nr 6 do Ogłoszenia</w:t>
      </w:r>
    </w:p>
    <w:p w:rsidR="00262D1D" w:rsidRDefault="00262D1D" w:rsidP="00262D1D">
      <w:pPr>
        <w:rPr>
          <w:rFonts w:ascii="Calibri" w:hAnsi="Calibri"/>
          <w:b/>
          <w:sz w:val="22"/>
          <w:szCs w:val="22"/>
        </w:rPr>
      </w:pPr>
    </w:p>
    <w:p w:rsidR="00262D1D" w:rsidRPr="004122EE" w:rsidRDefault="00262D1D" w:rsidP="00262D1D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>Kryterium : jakość - dotyczy wszystkic</w:t>
      </w:r>
      <w:r w:rsidR="00853B1C">
        <w:rPr>
          <w:rFonts w:ascii="Calibri" w:hAnsi="Calibri"/>
          <w:b/>
          <w:sz w:val="22"/>
          <w:szCs w:val="22"/>
        </w:rPr>
        <w:t>h oferentów (należy wybrać</w:t>
      </w:r>
      <w:r w:rsidRPr="004122EE">
        <w:rPr>
          <w:rFonts w:ascii="Calibri" w:hAnsi="Calibri"/>
          <w:b/>
          <w:sz w:val="22"/>
          <w:szCs w:val="22"/>
        </w:rPr>
        <w:t xml:space="preserve"> preferowaną odpowiedź poprzez postawienie znaku X):</w:t>
      </w:r>
    </w:p>
    <w:p w:rsidR="00262D1D" w:rsidRDefault="00262D1D" w:rsidP="00262D1D">
      <w:pPr>
        <w:rPr>
          <w:rFonts w:ascii="Calibri" w:hAnsi="Calibri"/>
          <w:b/>
          <w:sz w:val="22"/>
          <w:szCs w:val="22"/>
        </w:rPr>
      </w:pPr>
    </w:p>
    <w:p w:rsidR="00262D1D" w:rsidRDefault="00262D1D" w:rsidP="00262D1D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262D1D" w:rsidRPr="00B772AC" w:rsidRDefault="00262D1D" w:rsidP="00262D1D">
      <w:pPr>
        <w:jc w:val="center"/>
        <w:rPr>
          <w:rFonts w:ascii="Calibri" w:hAnsi="Calibri"/>
          <w:b/>
          <w:sz w:val="22"/>
          <w:szCs w:val="22"/>
        </w:rPr>
      </w:pPr>
    </w:p>
    <w:p w:rsidR="00262D1D" w:rsidRPr="00853B1C" w:rsidRDefault="00262D1D" w:rsidP="00262D1D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853B1C">
        <w:rPr>
          <w:rFonts w:ascii="Calibri" w:hAnsi="Calibri"/>
          <w:sz w:val="22"/>
          <w:szCs w:val="22"/>
        </w:rPr>
        <w:t xml:space="preserve">Oświadczam, że posiadam /że osoba wyznaczona przez Oferenta do udzielania świadczeń objętych zamówieniem </w:t>
      </w:r>
      <w:r w:rsidRPr="00853B1C">
        <w:rPr>
          <w:rFonts w:ascii="Calibri" w:hAnsi="Calibri" w:cs="Arial"/>
          <w:color w:val="000000"/>
          <w:sz w:val="22"/>
          <w:szCs w:val="22"/>
        </w:rPr>
        <w:t>posiada</w:t>
      </w:r>
      <w:r w:rsidR="00853B1C" w:rsidRPr="00853B1C">
        <w:rPr>
          <w:rFonts w:ascii="Calibri" w:hAnsi="Calibri" w:cs="Arial"/>
          <w:color w:val="000000"/>
          <w:sz w:val="22"/>
          <w:szCs w:val="22"/>
        </w:rPr>
        <w:t>/nie posiada</w:t>
      </w:r>
      <w:r w:rsidRPr="00853B1C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99252D">
        <w:rPr>
          <w:rFonts w:ascii="Calibri" w:hAnsi="Calibri" w:cs="Arial"/>
          <w:i/>
          <w:color w:val="000000"/>
          <w:sz w:val="22"/>
          <w:szCs w:val="22"/>
        </w:rPr>
        <w:t>niew</w:t>
      </w:r>
      <w:r w:rsidR="00FE299F" w:rsidRPr="0099252D">
        <w:rPr>
          <w:rFonts w:ascii="Calibri" w:hAnsi="Calibri" w:cs="Arial"/>
          <w:i/>
          <w:color w:val="000000"/>
          <w:sz w:val="22"/>
          <w:szCs w:val="22"/>
        </w:rPr>
        <w:t>łaściwe skreślić</w:t>
      </w:r>
      <w:r w:rsidR="00FE299F" w:rsidRPr="00853B1C">
        <w:rPr>
          <w:rFonts w:ascii="Calibri" w:hAnsi="Calibri" w:cs="Arial"/>
          <w:color w:val="000000"/>
          <w:sz w:val="22"/>
          <w:szCs w:val="22"/>
        </w:rPr>
        <w:t xml:space="preserve">): </w:t>
      </w:r>
      <w:r w:rsidRPr="00853B1C">
        <w:rPr>
          <w:rFonts w:ascii="Calibri" w:hAnsi="Calibri" w:cs="Arial"/>
          <w:color w:val="000000"/>
          <w:sz w:val="22"/>
          <w:szCs w:val="22"/>
          <w:vertAlign w:val="superscript"/>
        </w:rPr>
        <w:t>1, 2</w:t>
      </w:r>
      <w:r w:rsidRPr="00853B1C">
        <w:rPr>
          <w:rFonts w:ascii="Calibri" w:hAnsi="Calibri" w:cs="Arial"/>
          <w:color w:val="000000"/>
          <w:sz w:val="22"/>
          <w:szCs w:val="22"/>
        </w:rPr>
        <w:t>:</w:t>
      </w:r>
    </w:p>
    <w:p w:rsidR="00853B1C" w:rsidRPr="00853B1C" w:rsidRDefault="00853B1C" w:rsidP="00853B1C">
      <w:pPr>
        <w:tabs>
          <w:tab w:val="left" w:pos="967"/>
        </w:tabs>
        <w:spacing w:line="259" w:lineRule="auto"/>
        <w:ind w:right="105"/>
        <w:rPr>
          <w:rFonts w:ascii="Calibri" w:hAnsi="Calibri" w:cs="Arial"/>
          <w:color w:val="000000"/>
          <w:sz w:val="22"/>
          <w:szCs w:val="22"/>
        </w:rPr>
      </w:pPr>
    </w:p>
    <w:p w:rsidR="00853B1C" w:rsidRPr="00853B1C" w:rsidRDefault="00262D1D" w:rsidP="00853B1C">
      <w:pPr>
        <w:tabs>
          <w:tab w:val="left" w:pos="967"/>
        </w:tabs>
        <w:spacing w:line="259" w:lineRule="auto"/>
        <w:ind w:right="105"/>
        <w:rPr>
          <w:rFonts w:ascii="Calibri" w:hAnsi="Calibri"/>
          <w:sz w:val="22"/>
          <w:szCs w:val="22"/>
        </w:rPr>
      </w:pPr>
      <w:r w:rsidRPr="00853B1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4554C" w:rsidRPr="00853B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="0054554C" w:rsidRPr="00853B1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53B1C" w:rsidRPr="00853B1C">
        <w:rPr>
          <w:rFonts w:ascii="Calibri" w:hAnsi="Calibri"/>
          <w:sz w:val="22"/>
          <w:szCs w:val="22"/>
        </w:rPr>
        <w:t xml:space="preserve">doświadczenie min. 2-letnie w pracy w Pracowni Immunologii Transfuzjologicznej oraz w Banku Krwi </w:t>
      </w:r>
    </w:p>
    <w:p w:rsidR="00853B1C" w:rsidRPr="00853B1C" w:rsidRDefault="00853B1C" w:rsidP="00853B1C">
      <w:pPr>
        <w:tabs>
          <w:tab w:val="left" w:pos="967"/>
        </w:tabs>
        <w:spacing w:line="259" w:lineRule="auto"/>
        <w:ind w:right="105"/>
        <w:rPr>
          <w:rFonts w:ascii="Calibri" w:hAnsi="Calibri"/>
          <w:sz w:val="22"/>
          <w:szCs w:val="22"/>
        </w:rPr>
      </w:pPr>
    </w:p>
    <w:p w:rsidR="00853B1C" w:rsidRPr="00853B1C" w:rsidRDefault="00853B1C" w:rsidP="00853B1C">
      <w:pPr>
        <w:tabs>
          <w:tab w:val="left" w:pos="967"/>
        </w:tabs>
        <w:spacing w:line="259" w:lineRule="auto"/>
        <w:ind w:right="105"/>
        <w:rPr>
          <w:rFonts w:ascii="Calibri" w:hAnsi="Calibri"/>
          <w:sz w:val="22"/>
          <w:szCs w:val="22"/>
        </w:rPr>
      </w:pPr>
      <w:r w:rsidRPr="00853B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853B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53B1C">
        <w:rPr>
          <w:rFonts w:ascii="Calibri" w:hAnsi="Calibri"/>
          <w:sz w:val="22"/>
          <w:szCs w:val="22"/>
        </w:rPr>
        <w:t xml:space="preserve">umiejętność wykonywania porcji pediatrycznych oraz suplementów plazmaferez </w:t>
      </w:r>
    </w:p>
    <w:p w:rsidR="00853B1C" w:rsidRPr="00853B1C" w:rsidRDefault="00853B1C" w:rsidP="00853B1C">
      <w:pPr>
        <w:tabs>
          <w:tab w:val="left" w:pos="967"/>
        </w:tabs>
        <w:spacing w:before="1" w:line="259" w:lineRule="auto"/>
        <w:ind w:right="100"/>
        <w:rPr>
          <w:rFonts w:ascii="Calibri" w:hAnsi="Calibri"/>
          <w:sz w:val="22"/>
          <w:szCs w:val="22"/>
        </w:rPr>
      </w:pPr>
    </w:p>
    <w:p w:rsidR="00853B1C" w:rsidRPr="00853B1C" w:rsidRDefault="00853B1C" w:rsidP="00853B1C">
      <w:pPr>
        <w:tabs>
          <w:tab w:val="left" w:pos="967"/>
        </w:tabs>
        <w:spacing w:before="1" w:line="259" w:lineRule="auto"/>
        <w:ind w:right="100"/>
        <w:rPr>
          <w:rFonts w:ascii="Calibri" w:hAnsi="Calibri"/>
          <w:sz w:val="22"/>
          <w:szCs w:val="22"/>
        </w:rPr>
      </w:pPr>
      <w:r w:rsidRPr="00853B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853B1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103B0">
        <w:rPr>
          <w:rFonts w:ascii="Calibri" w:hAnsi="Calibri" w:cs="Arial"/>
          <w:color w:val="000000"/>
          <w:sz w:val="22"/>
          <w:szCs w:val="22"/>
        </w:rPr>
        <w:t xml:space="preserve">umiejętność </w:t>
      </w:r>
      <w:r w:rsidRPr="00853B1C">
        <w:rPr>
          <w:rFonts w:ascii="Calibri" w:hAnsi="Calibri"/>
          <w:sz w:val="22"/>
          <w:szCs w:val="22"/>
        </w:rPr>
        <w:t>obsługa systemu Lab3000</w:t>
      </w:r>
    </w:p>
    <w:p w:rsidR="00853B1C" w:rsidRDefault="00853B1C" w:rsidP="00853B1C">
      <w:pPr>
        <w:spacing w:line="276" w:lineRule="auto"/>
        <w:ind w:right="26"/>
        <w:rPr>
          <w:rFonts w:ascii="Calibri" w:hAnsi="Calibri" w:cs="Arial"/>
          <w:color w:val="000000"/>
          <w:sz w:val="22"/>
          <w:szCs w:val="22"/>
        </w:rPr>
      </w:pPr>
    </w:p>
    <w:p w:rsidR="00262D1D" w:rsidRPr="00262D1D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262D1D" w:rsidRDefault="00262D1D" w:rsidP="00262D1D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>1. Udzielający zamówienia ma prawo zwe</w:t>
      </w:r>
      <w:r w:rsidR="00FE299F">
        <w:rPr>
          <w:rFonts w:ascii="Calibri" w:hAnsi="Calibri"/>
          <w:sz w:val="18"/>
          <w:szCs w:val="18"/>
        </w:rPr>
        <w:t>ryfikować przekazaną informację.</w:t>
      </w:r>
    </w:p>
    <w:p w:rsidR="00262D1D" w:rsidRPr="00262D1D" w:rsidRDefault="00262D1D" w:rsidP="00262D1D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>2. W przypad</w:t>
      </w:r>
      <w:r w:rsidR="00853B1C">
        <w:rPr>
          <w:rFonts w:ascii="Calibri" w:hAnsi="Calibri"/>
          <w:sz w:val="18"/>
          <w:szCs w:val="18"/>
        </w:rPr>
        <w:t xml:space="preserve">ku braku złożonego oświadczenia, </w:t>
      </w:r>
      <w:r w:rsidRPr="00262D1D">
        <w:rPr>
          <w:rFonts w:ascii="Calibri" w:hAnsi="Calibri"/>
          <w:sz w:val="18"/>
          <w:szCs w:val="18"/>
        </w:rPr>
        <w:t>Udzielający zamówienia uzna, że Oferent nie posiada doświadczenia</w:t>
      </w:r>
      <w:r w:rsidR="00853B1C">
        <w:rPr>
          <w:rFonts w:ascii="Calibri" w:hAnsi="Calibri"/>
          <w:sz w:val="18"/>
          <w:szCs w:val="18"/>
        </w:rPr>
        <w:t>/umiejętności</w:t>
      </w:r>
      <w:r w:rsidRPr="00262D1D">
        <w:rPr>
          <w:rFonts w:ascii="Calibri" w:hAnsi="Calibri"/>
          <w:sz w:val="18"/>
          <w:szCs w:val="18"/>
        </w:rPr>
        <w:t xml:space="preserve"> i nie przyzna punktów w kryterium Jakość</w:t>
      </w:r>
    </w:p>
    <w:p w:rsidR="00262D1D" w:rsidRPr="00B772AC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B772AC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B772AC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B772AC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B772AC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B772AC" w:rsidRDefault="00262D1D" w:rsidP="00262D1D">
      <w:pPr>
        <w:jc w:val="both"/>
        <w:rPr>
          <w:rFonts w:ascii="Calibri" w:hAnsi="Calibri"/>
          <w:sz w:val="22"/>
          <w:szCs w:val="22"/>
        </w:rPr>
      </w:pPr>
    </w:p>
    <w:p w:rsidR="00262D1D" w:rsidRPr="00B772AC" w:rsidRDefault="00262D1D" w:rsidP="00262D1D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262D1D" w:rsidRPr="00B772AC" w:rsidRDefault="00262D1D" w:rsidP="00262D1D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262D1D" w:rsidRPr="00B772AC" w:rsidRDefault="00262D1D" w:rsidP="00262D1D">
      <w:pPr>
        <w:jc w:val="right"/>
        <w:rPr>
          <w:rFonts w:ascii="Calibri" w:hAnsi="Calibri"/>
          <w:sz w:val="22"/>
          <w:szCs w:val="22"/>
        </w:rPr>
      </w:pPr>
    </w:p>
    <w:p w:rsidR="00262D1D" w:rsidRPr="001A6E8D" w:rsidRDefault="00262D1D" w:rsidP="00262D1D">
      <w:pPr>
        <w:rPr>
          <w:rFonts w:ascii="Calibri" w:hAnsi="Calibri"/>
          <w:b/>
          <w:sz w:val="22"/>
          <w:szCs w:val="22"/>
        </w:rPr>
      </w:pPr>
    </w:p>
    <w:p w:rsidR="00F24036" w:rsidRDefault="00F24036" w:rsidP="00F24036">
      <w:pPr>
        <w:pStyle w:val="Nagwek5"/>
        <w:spacing w:before="0" w:after="0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F24036" w:rsidRDefault="00F24036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262D1D" w:rsidRDefault="00262D1D" w:rsidP="003D09FF">
      <w:pPr>
        <w:pStyle w:val="Nagwek5"/>
        <w:spacing w:before="0" w:after="0"/>
        <w:jc w:val="right"/>
        <w:rPr>
          <w:rFonts w:ascii="Calibri" w:hAnsi="Calibri"/>
          <w:bCs w:val="0"/>
          <w:i w:val="0"/>
          <w:iCs w:val="0"/>
          <w:sz w:val="22"/>
          <w:szCs w:val="22"/>
          <w:lang w:eastAsia="zh-CN"/>
        </w:rPr>
      </w:pPr>
    </w:p>
    <w:p w:rsidR="00446E37" w:rsidRDefault="00446E37" w:rsidP="00446E37"/>
    <w:p w:rsidR="00446E37" w:rsidRDefault="00446E37" w:rsidP="00446E37"/>
    <w:p w:rsidR="00446E37" w:rsidRPr="00446E37" w:rsidRDefault="00446E37" w:rsidP="00446E37"/>
    <w:p w:rsidR="00AC1668" w:rsidRDefault="00AC1668" w:rsidP="00AC1668"/>
    <w:p w:rsidR="00AC1668" w:rsidRPr="001A6E8D" w:rsidRDefault="00AC1668" w:rsidP="00AC1668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7</w:t>
      </w:r>
      <w:r w:rsidRPr="001A6E8D">
        <w:rPr>
          <w:rFonts w:ascii="Calibri" w:hAnsi="Calibri"/>
          <w:b/>
          <w:sz w:val="22"/>
          <w:szCs w:val="22"/>
        </w:rPr>
        <w:t xml:space="preserve"> do Ogłoszenia</w:t>
      </w:r>
    </w:p>
    <w:p w:rsidR="00AC1668" w:rsidRDefault="00AC1668" w:rsidP="00AC1668">
      <w:pPr>
        <w:rPr>
          <w:rFonts w:ascii="Calibri" w:hAnsi="Calibri"/>
          <w:b/>
          <w:sz w:val="22"/>
          <w:szCs w:val="22"/>
        </w:rPr>
      </w:pPr>
    </w:p>
    <w:p w:rsidR="00F600A6" w:rsidRDefault="00F600A6" w:rsidP="00AC1668">
      <w:pPr>
        <w:rPr>
          <w:rFonts w:ascii="Calibri" w:hAnsi="Calibri"/>
          <w:b/>
          <w:sz w:val="22"/>
          <w:szCs w:val="22"/>
        </w:rPr>
      </w:pPr>
    </w:p>
    <w:p w:rsidR="00F600A6" w:rsidRDefault="00F600A6" w:rsidP="00AC1668">
      <w:pPr>
        <w:rPr>
          <w:rFonts w:ascii="Calibri" w:hAnsi="Calibri"/>
          <w:b/>
          <w:sz w:val="22"/>
          <w:szCs w:val="22"/>
        </w:rPr>
      </w:pPr>
    </w:p>
    <w:p w:rsidR="00F600A6" w:rsidRDefault="00F600A6" w:rsidP="00AC1668">
      <w:pPr>
        <w:rPr>
          <w:rFonts w:ascii="Calibri" w:hAnsi="Calibri"/>
          <w:b/>
          <w:sz w:val="22"/>
          <w:szCs w:val="22"/>
        </w:rPr>
      </w:pPr>
    </w:p>
    <w:p w:rsidR="00F600A6" w:rsidRDefault="00F600A6" w:rsidP="00AC1668">
      <w:pPr>
        <w:rPr>
          <w:rFonts w:ascii="Calibri" w:hAnsi="Calibri"/>
          <w:b/>
          <w:sz w:val="22"/>
          <w:szCs w:val="22"/>
        </w:rPr>
      </w:pPr>
    </w:p>
    <w:p w:rsidR="00AC1668" w:rsidRPr="004122EE" w:rsidRDefault="00AC1668" w:rsidP="00AC166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Pr="004122EE">
        <w:rPr>
          <w:rFonts w:ascii="Calibri" w:hAnsi="Calibri"/>
          <w:b/>
          <w:sz w:val="22"/>
          <w:szCs w:val="22"/>
        </w:rPr>
        <w:t>otyczy wszystkic</w:t>
      </w:r>
      <w:r>
        <w:rPr>
          <w:rFonts w:ascii="Calibri" w:hAnsi="Calibri"/>
          <w:b/>
          <w:sz w:val="22"/>
          <w:szCs w:val="22"/>
        </w:rPr>
        <w:t>h oferentów (należy wybrać</w:t>
      </w:r>
      <w:r w:rsidRPr="004122EE">
        <w:rPr>
          <w:rFonts w:ascii="Calibri" w:hAnsi="Calibri"/>
          <w:b/>
          <w:sz w:val="22"/>
          <w:szCs w:val="22"/>
        </w:rPr>
        <w:t xml:space="preserve"> preferowaną odpowiedź poprzez postawienie znaku X):</w:t>
      </w:r>
    </w:p>
    <w:p w:rsidR="00AC1668" w:rsidRDefault="00AC1668" w:rsidP="00AC1668">
      <w:pPr>
        <w:rPr>
          <w:rFonts w:ascii="Calibri" w:hAnsi="Calibri"/>
          <w:b/>
          <w:sz w:val="22"/>
          <w:szCs w:val="22"/>
        </w:rPr>
      </w:pPr>
    </w:p>
    <w:p w:rsidR="00F600A6" w:rsidRDefault="00F600A6" w:rsidP="00AC1668">
      <w:pPr>
        <w:jc w:val="center"/>
        <w:rPr>
          <w:rFonts w:ascii="Calibri" w:hAnsi="Calibri" w:cs="Calibri"/>
          <w:b/>
          <w:sz w:val="20"/>
          <w:szCs w:val="20"/>
        </w:rPr>
      </w:pPr>
    </w:p>
    <w:p w:rsidR="00F600A6" w:rsidRDefault="00F600A6" w:rsidP="00AC1668">
      <w:pPr>
        <w:jc w:val="center"/>
        <w:rPr>
          <w:rFonts w:ascii="Calibri" w:hAnsi="Calibri" w:cs="Calibri"/>
          <w:b/>
          <w:sz w:val="20"/>
          <w:szCs w:val="20"/>
        </w:rPr>
      </w:pPr>
    </w:p>
    <w:p w:rsidR="00F600A6" w:rsidRDefault="00F600A6" w:rsidP="00AC1668">
      <w:pPr>
        <w:jc w:val="center"/>
        <w:rPr>
          <w:rFonts w:ascii="Calibri" w:hAnsi="Calibri" w:cs="Calibri"/>
          <w:b/>
          <w:sz w:val="20"/>
          <w:szCs w:val="20"/>
        </w:rPr>
      </w:pPr>
    </w:p>
    <w:p w:rsidR="00F600A6" w:rsidRDefault="00F600A6" w:rsidP="00AC1668">
      <w:pPr>
        <w:jc w:val="center"/>
        <w:rPr>
          <w:rFonts w:ascii="Calibri" w:hAnsi="Calibri" w:cs="Calibri"/>
          <w:b/>
          <w:sz w:val="20"/>
          <w:szCs w:val="20"/>
        </w:rPr>
      </w:pPr>
    </w:p>
    <w:p w:rsidR="00AC1668" w:rsidRDefault="0016100B" w:rsidP="00AC166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OFERENTA</w:t>
      </w:r>
    </w:p>
    <w:p w:rsidR="00AC1668" w:rsidRPr="00B772AC" w:rsidRDefault="00AC1668" w:rsidP="00AC1668">
      <w:pPr>
        <w:jc w:val="center"/>
        <w:rPr>
          <w:rFonts w:ascii="Calibri" w:hAnsi="Calibri"/>
          <w:b/>
          <w:sz w:val="22"/>
          <w:szCs w:val="22"/>
        </w:rPr>
      </w:pPr>
    </w:p>
    <w:p w:rsidR="00AC1668" w:rsidRPr="00446E37" w:rsidRDefault="00AC1668" w:rsidP="00446E3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853B1C">
        <w:rPr>
          <w:rFonts w:ascii="Calibri" w:hAnsi="Calibri"/>
          <w:sz w:val="22"/>
          <w:szCs w:val="22"/>
        </w:rPr>
        <w:t xml:space="preserve">Oświadczam, że posiadam /że osoba wyznaczona przez Oferenta do udzielania świadczeń objętych zamówieniem </w:t>
      </w:r>
      <w:r w:rsidRPr="00853B1C">
        <w:rPr>
          <w:rFonts w:ascii="Calibri" w:hAnsi="Calibri" w:cs="Arial"/>
          <w:color w:val="000000"/>
          <w:sz w:val="22"/>
          <w:szCs w:val="22"/>
        </w:rPr>
        <w:t>posiada/nie posiada (</w:t>
      </w:r>
      <w:r w:rsidRPr="0099252D">
        <w:rPr>
          <w:rFonts w:ascii="Calibri" w:hAnsi="Calibri" w:cs="Arial"/>
          <w:i/>
          <w:color w:val="000000"/>
          <w:sz w:val="22"/>
          <w:szCs w:val="22"/>
        </w:rPr>
        <w:t>niewłaściwe skreślić</w:t>
      </w:r>
      <w:r w:rsidR="00446E37">
        <w:rPr>
          <w:rFonts w:ascii="Calibri" w:hAnsi="Calibri" w:cs="Arial"/>
          <w:color w:val="000000"/>
          <w:sz w:val="22"/>
          <w:szCs w:val="22"/>
        </w:rPr>
        <w:t>)</w:t>
      </w:r>
      <w:r w:rsidRPr="00853B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6E37">
        <w:rPr>
          <w:rFonts w:ascii="Calibri" w:hAnsi="Calibri" w:cs="Arial"/>
          <w:b/>
          <w:color w:val="000000"/>
          <w:sz w:val="22"/>
          <w:szCs w:val="22"/>
        </w:rPr>
        <w:t>z</w:t>
      </w:r>
      <w:r w:rsidRPr="00446E37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pl-PL"/>
        </w:rPr>
        <w:t>najomość zasad napromieniowania krwi</w:t>
      </w:r>
      <w:r w:rsidR="00446E37" w:rsidRPr="00446E37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446E37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pl-PL"/>
        </w:rPr>
        <w:t xml:space="preserve">oraz </w:t>
      </w:r>
      <w:r w:rsidRPr="00446E37">
        <w:rPr>
          <w:rFonts w:ascii="Calibri" w:hAnsi="Calibri" w:cs="Arial"/>
          <w:b/>
          <w:color w:val="000000"/>
          <w:sz w:val="22"/>
          <w:szCs w:val="22"/>
        </w:rPr>
        <w:t xml:space="preserve">umiejętność </w:t>
      </w:r>
      <w:r w:rsidRPr="00446E37">
        <w:rPr>
          <w:rFonts w:ascii="Calibri" w:hAnsi="Calibri"/>
          <w:b/>
          <w:color w:val="000000"/>
          <w:sz w:val="22"/>
          <w:szCs w:val="22"/>
          <w:shd w:val="clear" w:color="auto" w:fill="FFFFFF"/>
          <w:lang w:eastAsia="pl-PL"/>
        </w:rPr>
        <w:t>obsługi urządzenia do napromieniowania krwi.</w:t>
      </w:r>
      <w:r w:rsidR="00446E37" w:rsidRPr="00446E37"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 </w:t>
      </w:r>
      <w:r w:rsidR="00446E37" w:rsidRPr="00853B1C">
        <w:rPr>
          <w:rFonts w:ascii="Calibri" w:hAnsi="Calibri" w:cs="Arial"/>
          <w:color w:val="000000"/>
          <w:sz w:val="22"/>
          <w:szCs w:val="22"/>
          <w:vertAlign w:val="superscript"/>
        </w:rPr>
        <w:t>1, 2</w:t>
      </w:r>
    </w:p>
    <w:p w:rsidR="00AC1668" w:rsidRPr="00853B1C" w:rsidRDefault="00AC1668" w:rsidP="00AC1668">
      <w:pPr>
        <w:tabs>
          <w:tab w:val="left" w:pos="967"/>
        </w:tabs>
        <w:spacing w:before="1" w:line="259" w:lineRule="auto"/>
        <w:ind w:right="100"/>
        <w:rPr>
          <w:rFonts w:ascii="Calibri" w:hAnsi="Calibri"/>
          <w:sz w:val="22"/>
          <w:szCs w:val="22"/>
        </w:rPr>
      </w:pPr>
    </w:p>
    <w:p w:rsidR="00AC1668" w:rsidRPr="00AC1668" w:rsidRDefault="00AC1668" w:rsidP="00AC1668">
      <w:pPr>
        <w:suppressAutoHyphens w:val="0"/>
        <w:rPr>
          <w:rFonts w:ascii="Calibri" w:hAnsi="Calibri"/>
          <w:color w:val="000000"/>
          <w:shd w:val="clear" w:color="auto" w:fill="FFFFFF"/>
          <w:lang w:eastAsia="pl-PL"/>
        </w:rPr>
      </w:pPr>
      <w:r w:rsidRPr="00AC1668">
        <w:rPr>
          <w:rFonts w:ascii="Calibri" w:hAnsi="Calibri"/>
          <w:color w:val="000000"/>
          <w:shd w:val="clear" w:color="auto" w:fill="FFFFFF"/>
          <w:lang w:eastAsia="pl-PL"/>
        </w:rPr>
        <w:t> </w:t>
      </w:r>
    </w:p>
    <w:p w:rsidR="00AC1668" w:rsidRDefault="00AC1668" w:rsidP="00AC1668">
      <w:pPr>
        <w:spacing w:line="276" w:lineRule="auto"/>
        <w:ind w:right="26"/>
        <w:rPr>
          <w:rFonts w:ascii="Calibri" w:hAnsi="Calibri" w:cs="Arial"/>
          <w:color w:val="000000"/>
          <w:sz w:val="22"/>
          <w:szCs w:val="22"/>
        </w:rPr>
      </w:pPr>
    </w:p>
    <w:p w:rsidR="00AC1668" w:rsidRPr="00262D1D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262D1D" w:rsidRDefault="00AC1668" w:rsidP="00AC1668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>1. Udzielający zamówienia ma prawo zwe</w:t>
      </w:r>
      <w:r>
        <w:rPr>
          <w:rFonts w:ascii="Calibri" w:hAnsi="Calibri"/>
          <w:sz w:val="18"/>
          <w:szCs w:val="18"/>
        </w:rPr>
        <w:t>ryfikować przekazaną informację.</w:t>
      </w:r>
    </w:p>
    <w:p w:rsidR="00446E37" w:rsidRPr="00262D1D" w:rsidRDefault="00AC1668" w:rsidP="00AC1668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>2. W przypad</w:t>
      </w:r>
      <w:r>
        <w:rPr>
          <w:rFonts w:ascii="Calibri" w:hAnsi="Calibri"/>
          <w:sz w:val="18"/>
          <w:szCs w:val="18"/>
        </w:rPr>
        <w:t xml:space="preserve">ku braku złożonego oświadczenia, </w:t>
      </w:r>
      <w:r w:rsidRPr="00262D1D">
        <w:rPr>
          <w:rFonts w:ascii="Calibri" w:hAnsi="Calibri"/>
          <w:sz w:val="18"/>
          <w:szCs w:val="18"/>
        </w:rPr>
        <w:t xml:space="preserve">Udzielający zamówienia </w:t>
      </w:r>
      <w:r w:rsidR="00446E37">
        <w:rPr>
          <w:rFonts w:ascii="Calibri" w:hAnsi="Calibri"/>
          <w:sz w:val="18"/>
          <w:szCs w:val="18"/>
        </w:rPr>
        <w:t>wezwie Oferenta do uzupełnienia dokumentu.</w:t>
      </w:r>
    </w:p>
    <w:p w:rsidR="00AC1668" w:rsidRPr="00B772AC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B772AC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B772AC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B772AC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B772AC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B772AC" w:rsidRDefault="00AC1668" w:rsidP="00AC1668">
      <w:pPr>
        <w:jc w:val="both"/>
        <w:rPr>
          <w:rFonts w:ascii="Calibri" w:hAnsi="Calibri"/>
          <w:sz w:val="22"/>
          <w:szCs w:val="22"/>
        </w:rPr>
      </w:pPr>
    </w:p>
    <w:p w:rsidR="00AC1668" w:rsidRPr="00B772AC" w:rsidRDefault="00AC1668" w:rsidP="00AC1668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AC1668" w:rsidRPr="00B772AC" w:rsidRDefault="00AC1668" w:rsidP="00AC1668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AC1668" w:rsidRDefault="00AC1668" w:rsidP="00AC1668"/>
    <w:p w:rsidR="00446E37" w:rsidRDefault="00446E37" w:rsidP="00446E37"/>
    <w:p w:rsidR="00446E37" w:rsidRPr="00446E37" w:rsidRDefault="00446E37" w:rsidP="00446E37"/>
    <w:sectPr w:rsidR="00446E37" w:rsidRPr="00446E37" w:rsidSect="00C62D3B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68" w:rsidRDefault="00AC1668">
      <w:r>
        <w:separator/>
      </w:r>
    </w:p>
  </w:endnote>
  <w:endnote w:type="continuationSeparator" w:id="1">
    <w:p w:rsidR="00AC1668" w:rsidRDefault="00AC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68" w:rsidRDefault="007A799A">
    <w:pPr>
      <w:pStyle w:val="Stopka"/>
      <w:jc w:val="center"/>
    </w:pPr>
    <w:fldSimple w:instr=" PAGE   \* MERGEFORMAT ">
      <w:r w:rsidR="00F8782F">
        <w:rPr>
          <w:noProof/>
        </w:rPr>
        <w:t>7</w:t>
      </w:r>
    </w:fldSimple>
  </w:p>
  <w:p w:rsidR="00AC1668" w:rsidRDefault="00AC1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68" w:rsidRDefault="00AC1668">
      <w:r>
        <w:separator/>
      </w:r>
    </w:p>
  </w:footnote>
  <w:footnote w:type="continuationSeparator" w:id="1">
    <w:p w:rsidR="00AC1668" w:rsidRDefault="00AC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68" w:rsidRDefault="00AC1668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AC1668" w:rsidRDefault="007A799A">
    <w:pPr>
      <w:spacing w:after="200" w:line="276" w:lineRule="auto"/>
    </w:pPr>
    <w:r w:rsidRPr="007A799A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margin-left:0;margin-top:35.4pt;width:455.35pt;height:.05pt;z-index:-251658240" o:connectortype="straight" strokecolor="#9cccf6" strokeweight=".71mm">
          <v:stroke color2="#633309" joinstyle="miter"/>
        </v:shape>
      </w:pict>
    </w:r>
    <w:r w:rsidR="00AC1668"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 w:rsidR="00AC1668"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</w:p>
  <w:p w:rsidR="00AC1668" w:rsidRDefault="00AC1668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OM/CZD/01/23</w:t>
    </w:r>
  </w:p>
  <w:p w:rsidR="00AC1668" w:rsidRDefault="00AC1668">
    <w:pPr>
      <w:pStyle w:val="Nagwek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2DDCA6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BF1586"/>
    <w:multiLevelType w:val="hybridMultilevel"/>
    <w:tmpl w:val="DDE8B98E"/>
    <w:lvl w:ilvl="0" w:tplc="7EF02FF2">
      <w:start w:val="6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82205"/>
    <w:multiLevelType w:val="hybridMultilevel"/>
    <w:tmpl w:val="CA969092"/>
    <w:lvl w:ilvl="0" w:tplc="5AB8C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A0046"/>
    <w:multiLevelType w:val="multilevel"/>
    <w:tmpl w:val="50A8B7E4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color w:val="auto"/>
      </w:rPr>
    </w:lvl>
  </w:abstractNum>
  <w:abstractNum w:abstractNumId="1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53385"/>
    <w:multiLevelType w:val="hybridMultilevel"/>
    <w:tmpl w:val="663C67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D767F"/>
    <w:multiLevelType w:val="hybridMultilevel"/>
    <w:tmpl w:val="CF18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51A62"/>
    <w:multiLevelType w:val="hybridMultilevel"/>
    <w:tmpl w:val="B502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4340F"/>
    <w:multiLevelType w:val="hybridMultilevel"/>
    <w:tmpl w:val="BE928E4A"/>
    <w:lvl w:ilvl="0" w:tplc="5AB8C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00125A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31142"/>
    <w:multiLevelType w:val="hybridMultilevel"/>
    <w:tmpl w:val="AE9A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0903"/>
    <w:multiLevelType w:val="hybridMultilevel"/>
    <w:tmpl w:val="CC2891D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1"/>
  </w:num>
  <w:num w:numId="7">
    <w:abstractNumId w:val="24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0"/>
  </w:num>
  <w:num w:numId="13">
    <w:abstractNumId w:val="33"/>
  </w:num>
  <w:num w:numId="14">
    <w:abstractNumId w:val="23"/>
  </w:num>
  <w:num w:numId="15">
    <w:abstractNumId w:val="13"/>
  </w:num>
  <w:num w:numId="16">
    <w:abstractNumId w:val="29"/>
  </w:num>
  <w:num w:numId="17">
    <w:abstractNumId w:val="32"/>
  </w:num>
  <w:num w:numId="18">
    <w:abstractNumId w:val="21"/>
  </w:num>
  <w:num w:numId="19">
    <w:abstractNumId w:val="38"/>
  </w:num>
  <w:num w:numId="20">
    <w:abstractNumId w:val="26"/>
  </w:num>
  <w:num w:numId="21">
    <w:abstractNumId w:val="3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22"/>
  </w:num>
  <w:num w:numId="26">
    <w:abstractNumId w:val="28"/>
  </w:num>
  <w:num w:numId="27">
    <w:abstractNumId w:val="18"/>
  </w:num>
  <w:num w:numId="28">
    <w:abstractNumId w:val="14"/>
  </w:num>
  <w:num w:numId="29">
    <w:abstractNumId w:val="27"/>
  </w:num>
  <w:num w:numId="30">
    <w:abstractNumId w:val="19"/>
  </w:num>
  <w:num w:numId="31">
    <w:abstractNumId w:val="30"/>
  </w:num>
  <w:num w:numId="32">
    <w:abstractNumId w:val="15"/>
  </w:num>
  <w:num w:numId="33">
    <w:abstractNumId w:val="16"/>
  </w:num>
  <w:num w:numId="34">
    <w:abstractNumId w:val="12"/>
  </w:num>
  <w:num w:numId="35">
    <w:abstractNumId w:val="35"/>
  </w:num>
  <w:num w:numId="36">
    <w:abstractNumId w:val="37"/>
  </w:num>
  <w:num w:numId="37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4086"/>
    <w:rsid w:val="000248CF"/>
    <w:rsid w:val="000248DA"/>
    <w:rsid w:val="00025F69"/>
    <w:rsid w:val="0003388B"/>
    <w:rsid w:val="00072B3B"/>
    <w:rsid w:val="00075F88"/>
    <w:rsid w:val="00086441"/>
    <w:rsid w:val="000B6BBA"/>
    <w:rsid w:val="000C4A02"/>
    <w:rsid w:val="000C60F2"/>
    <w:rsid w:val="000C752B"/>
    <w:rsid w:val="000E2961"/>
    <w:rsid w:val="00126846"/>
    <w:rsid w:val="00136F55"/>
    <w:rsid w:val="00150C6F"/>
    <w:rsid w:val="0016100B"/>
    <w:rsid w:val="0019213F"/>
    <w:rsid w:val="001972E6"/>
    <w:rsid w:val="001B05FC"/>
    <w:rsid w:val="0021522B"/>
    <w:rsid w:val="002336F1"/>
    <w:rsid w:val="002433EE"/>
    <w:rsid w:val="00256CDB"/>
    <w:rsid w:val="002609B2"/>
    <w:rsid w:val="00262D1D"/>
    <w:rsid w:val="0029644C"/>
    <w:rsid w:val="002B2C6C"/>
    <w:rsid w:val="002E29C1"/>
    <w:rsid w:val="002E50D5"/>
    <w:rsid w:val="00300D9B"/>
    <w:rsid w:val="003C082F"/>
    <w:rsid w:val="003C58DF"/>
    <w:rsid w:val="003D09FF"/>
    <w:rsid w:val="003E64B5"/>
    <w:rsid w:val="00406FA3"/>
    <w:rsid w:val="004239F2"/>
    <w:rsid w:val="00446E37"/>
    <w:rsid w:val="00450309"/>
    <w:rsid w:val="00491AB8"/>
    <w:rsid w:val="00497D77"/>
    <w:rsid w:val="004A7C18"/>
    <w:rsid w:val="004B4A18"/>
    <w:rsid w:val="00517045"/>
    <w:rsid w:val="00520D10"/>
    <w:rsid w:val="0052245F"/>
    <w:rsid w:val="00541133"/>
    <w:rsid w:val="0054271F"/>
    <w:rsid w:val="0054469B"/>
    <w:rsid w:val="0054554C"/>
    <w:rsid w:val="005628F2"/>
    <w:rsid w:val="0056639F"/>
    <w:rsid w:val="005813AB"/>
    <w:rsid w:val="005905A1"/>
    <w:rsid w:val="00592B70"/>
    <w:rsid w:val="005A1CB8"/>
    <w:rsid w:val="005A74C1"/>
    <w:rsid w:val="005D0A4F"/>
    <w:rsid w:val="005E0E1E"/>
    <w:rsid w:val="00630462"/>
    <w:rsid w:val="00632045"/>
    <w:rsid w:val="00636DFE"/>
    <w:rsid w:val="00646B39"/>
    <w:rsid w:val="006A31A9"/>
    <w:rsid w:val="006A7CA5"/>
    <w:rsid w:val="006D6E19"/>
    <w:rsid w:val="006D7BBE"/>
    <w:rsid w:val="006F3AC5"/>
    <w:rsid w:val="006F5C06"/>
    <w:rsid w:val="00712A32"/>
    <w:rsid w:val="00717CED"/>
    <w:rsid w:val="00722227"/>
    <w:rsid w:val="0073621E"/>
    <w:rsid w:val="00740B37"/>
    <w:rsid w:val="0075126C"/>
    <w:rsid w:val="007638FA"/>
    <w:rsid w:val="007A799A"/>
    <w:rsid w:val="007B44C9"/>
    <w:rsid w:val="007C0ED1"/>
    <w:rsid w:val="007C26C7"/>
    <w:rsid w:val="007F0375"/>
    <w:rsid w:val="007F10CC"/>
    <w:rsid w:val="007F241D"/>
    <w:rsid w:val="007F39B4"/>
    <w:rsid w:val="007F4F0A"/>
    <w:rsid w:val="00816238"/>
    <w:rsid w:val="008433C9"/>
    <w:rsid w:val="00845590"/>
    <w:rsid w:val="00846BC1"/>
    <w:rsid w:val="00853B1C"/>
    <w:rsid w:val="00873BBF"/>
    <w:rsid w:val="00882BF5"/>
    <w:rsid w:val="008C22BD"/>
    <w:rsid w:val="008D3995"/>
    <w:rsid w:val="008D6D1E"/>
    <w:rsid w:val="008D72EE"/>
    <w:rsid w:val="008F5371"/>
    <w:rsid w:val="008F64C1"/>
    <w:rsid w:val="0090626C"/>
    <w:rsid w:val="00917582"/>
    <w:rsid w:val="00931C51"/>
    <w:rsid w:val="009366D9"/>
    <w:rsid w:val="00954B68"/>
    <w:rsid w:val="009666DE"/>
    <w:rsid w:val="00973524"/>
    <w:rsid w:val="00974447"/>
    <w:rsid w:val="00982549"/>
    <w:rsid w:val="0099252D"/>
    <w:rsid w:val="009E7244"/>
    <w:rsid w:val="00A04588"/>
    <w:rsid w:val="00A27E71"/>
    <w:rsid w:val="00A90F4C"/>
    <w:rsid w:val="00AB2A68"/>
    <w:rsid w:val="00AC1668"/>
    <w:rsid w:val="00AD73CA"/>
    <w:rsid w:val="00AF70CD"/>
    <w:rsid w:val="00B105AD"/>
    <w:rsid w:val="00B2192B"/>
    <w:rsid w:val="00B25491"/>
    <w:rsid w:val="00B35839"/>
    <w:rsid w:val="00B477BB"/>
    <w:rsid w:val="00B521E4"/>
    <w:rsid w:val="00B539B6"/>
    <w:rsid w:val="00B74086"/>
    <w:rsid w:val="00B749E8"/>
    <w:rsid w:val="00B85119"/>
    <w:rsid w:val="00BB2D9C"/>
    <w:rsid w:val="00BB3AF2"/>
    <w:rsid w:val="00BE020A"/>
    <w:rsid w:val="00BF2C57"/>
    <w:rsid w:val="00C06118"/>
    <w:rsid w:val="00C103B0"/>
    <w:rsid w:val="00C11BE3"/>
    <w:rsid w:val="00C214C2"/>
    <w:rsid w:val="00C44ECD"/>
    <w:rsid w:val="00C50924"/>
    <w:rsid w:val="00C62D3B"/>
    <w:rsid w:val="00C763D5"/>
    <w:rsid w:val="00CC24F3"/>
    <w:rsid w:val="00CC57FC"/>
    <w:rsid w:val="00CF29D4"/>
    <w:rsid w:val="00D21C22"/>
    <w:rsid w:val="00D24AE8"/>
    <w:rsid w:val="00D36963"/>
    <w:rsid w:val="00D7601E"/>
    <w:rsid w:val="00D77501"/>
    <w:rsid w:val="00D900DB"/>
    <w:rsid w:val="00DB3C6F"/>
    <w:rsid w:val="00DC375D"/>
    <w:rsid w:val="00DE7791"/>
    <w:rsid w:val="00DF3857"/>
    <w:rsid w:val="00E142E6"/>
    <w:rsid w:val="00E309BA"/>
    <w:rsid w:val="00E6744B"/>
    <w:rsid w:val="00EA485B"/>
    <w:rsid w:val="00ED15C0"/>
    <w:rsid w:val="00ED3C97"/>
    <w:rsid w:val="00EF1E82"/>
    <w:rsid w:val="00F0604D"/>
    <w:rsid w:val="00F24036"/>
    <w:rsid w:val="00F503CB"/>
    <w:rsid w:val="00F52A12"/>
    <w:rsid w:val="00F57D5D"/>
    <w:rsid w:val="00F600A6"/>
    <w:rsid w:val="00F64DBB"/>
    <w:rsid w:val="00F67BF6"/>
    <w:rsid w:val="00F83547"/>
    <w:rsid w:val="00F85489"/>
    <w:rsid w:val="00F8782F"/>
    <w:rsid w:val="00F97C07"/>
    <w:rsid w:val="00FA069C"/>
    <w:rsid w:val="00FB2B3F"/>
    <w:rsid w:val="00FB519C"/>
    <w:rsid w:val="00FC6024"/>
    <w:rsid w:val="00FD64C1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D3B"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62D3B"/>
  </w:style>
  <w:style w:type="character" w:customStyle="1" w:styleId="WW8Num2z0">
    <w:name w:val="WW8Num2z0"/>
    <w:rsid w:val="00C62D3B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sid w:val="00C62D3B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  <w:rsid w:val="00C62D3B"/>
  </w:style>
  <w:style w:type="character" w:customStyle="1" w:styleId="WW8Num2z3">
    <w:name w:val="WW8Num2z3"/>
    <w:rsid w:val="00C62D3B"/>
  </w:style>
  <w:style w:type="character" w:customStyle="1" w:styleId="WW8Num2z4">
    <w:name w:val="WW8Num2z4"/>
    <w:rsid w:val="00C62D3B"/>
  </w:style>
  <w:style w:type="character" w:customStyle="1" w:styleId="WW8Num2z5">
    <w:name w:val="WW8Num2z5"/>
    <w:rsid w:val="00C62D3B"/>
  </w:style>
  <w:style w:type="character" w:customStyle="1" w:styleId="WW8Num2z6">
    <w:name w:val="WW8Num2z6"/>
    <w:rsid w:val="00C62D3B"/>
  </w:style>
  <w:style w:type="character" w:customStyle="1" w:styleId="WW8Num2z7">
    <w:name w:val="WW8Num2z7"/>
    <w:rsid w:val="00C62D3B"/>
  </w:style>
  <w:style w:type="character" w:customStyle="1" w:styleId="WW8Num2z8">
    <w:name w:val="WW8Num2z8"/>
    <w:rsid w:val="00C62D3B"/>
  </w:style>
  <w:style w:type="character" w:customStyle="1" w:styleId="WW8Num3z0">
    <w:name w:val="WW8Num3z0"/>
    <w:rsid w:val="00C62D3B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  <w:rsid w:val="00C62D3B"/>
  </w:style>
  <w:style w:type="character" w:customStyle="1" w:styleId="WW8Num3z2">
    <w:name w:val="WW8Num3z2"/>
    <w:rsid w:val="00C62D3B"/>
  </w:style>
  <w:style w:type="character" w:customStyle="1" w:styleId="WW8Num3z3">
    <w:name w:val="WW8Num3z3"/>
    <w:rsid w:val="00C62D3B"/>
  </w:style>
  <w:style w:type="character" w:customStyle="1" w:styleId="WW8Num3z4">
    <w:name w:val="WW8Num3z4"/>
    <w:rsid w:val="00C62D3B"/>
  </w:style>
  <w:style w:type="character" w:customStyle="1" w:styleId="WW8Num3z5">
    <w:name w:val="WW8Num3z5"/>
    <w:rsid w:val="00C62D3B"/>
  </w:style>
  <w:style w:type="character" w:customStyle="1" w:styleId="WW8Num3z6">
    <w:name w:val="WW8Num3z6"/>
    <w:rsid w:val="00C62D3B"/>
  </w:style>
  <w:style w:type="character" w:customStyle="1" w:styleId="WW8Num3z7">
    <w:name w:val="WW8Num3z7"/>
    <w:rsid w:val="00C62D3B"/>
  </w:style>
  <w:style w:type="character" w:customStyle="1" w:styleId="WW8Num3z8">
    <w:name w:val="WW8Num3z8"/>
    <w:rsid w:val="00C62D3B"/>
  </w:style>
  <w:style w:type="character" w:customStyle="1" w:styleId="WW8Num4z0">
    <w:name w:val="WW8Num4z0"/>
    <w:rsid w:val="00C62D3B"/>
    <w:rPr>
      <w:rFonts w:hint="default"/>
      <w:b/>
    </w:rPr>
  </w:style>
  <w:style w:type="character" w:customStyle="1" w:styleId="WW8Num4z1">
    <w:name w:val="WW8Num4z1"/>
    <w:rsid w:val="00C62D3B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sid w:val="00C62D3B"/>
    <w:rPr>
      <w:rFonts w:hint="default"/>
    </w:rPr>
  </w:style>
  <w:style w:type="character" w:customStyle="1" w:styleId="WW8Num5z0">
    <w:name w:val="WW8Num5z0"/>
    <w:rsid w:val="00C62D3B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sid w:val="00C62D3B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sid w:val="00C62D3B"/>
    <w:rPr>
      <w:rFonts w:ascii="Wingdings" w:hAnsi="Wingdings" w:cs="OpenSymbol"/>
    </w:rPr>
  </w:style>
  <w:style w:type="character" w:customStyle="1" w:styleId="WW8Num7z1">
    <w:name w:val="WW8Num7z1"/>
    <w:rsid w:val="00C62D3B"/>
    <w:rPr>
      <w:rFonts w:ascii="Symbol" w:hAnsi="Symbol" w:cs="OpenSymbol"/>
    </w:rPr>
  </w:style>
  <w:style w:type="character" w:customStyle="1" w:styleId="WW8Num8z0">
    <w:name w:val="WW8Num8z0"/>
    <w:rsid w:val="00C62D3B"/>
  </w:style>
  <w:style w:type="character" w:customStyle="1" w:styleId="WW8Num8z1">
    <w:name w:val="WW8Num8z1"/>
    <w:rsid w:val="00C62D3B"/>
  </w:style>
  <w:style w:type="character" w:customStyle="1" w:styleId="WW8Num8z2">
    <w:name w:val="WW8Num8z2"/>
    <w:rsid w:val="00C62D3B"/>
  </w:style>
  <w:style w:type="character" w:customStyle="1" w:styleId="WW8Num8z3">
    <w:name w:val="WW8Num8z3"/>
    <w:rsid w:val="00C62D3B"/>
  </w:style>
  <w:style w:type="character" w:customStyle="1" w:styleId="WW8Num8z4">
    <w:name w:val="WW8Num8z4"/>
    <w:rsid w:val="00C62D3B"/>
  </w:style>
  <w:style w:type="character" w:customStyle="1" w:styleId="WW8Num8z5">
    <w:name w:val="WW8Num8z5"/>
    <w:rsid w:val="00C62D3B"/>
  </w:style>
  <w:style w:type="character" w:customStyle="1" w:styleId="WW8Num8z6">
    <w:name w:val="WW8Num8z6"/>
    <w:rsid w:val="00C62D3B"/>
  </w:style>
  <w:style w:type="character" w:customStyle="1" w:styleId="WW8Num8z7">
    <w:name w:val="WW8Num8z7"/>
    <w:rsid w:val="00C62D3B"/>
  </w:style>
  <w:style w:type="character" w:customStyle="1" w:styleId="WW8Num8z8">
    <w:name w:val="WW8Num8z8"/>
    <w:rsid w:val="00C62D3B"/>
  </w:style>
  <w:style w:type="character" w:customStyle="1" w:styleId="WW8Num9z0">
    <w:name w:val="WW8Num9z0"/>
    <w:rsid w:val="00C62D3B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sid w:val="00C62D3B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  <w:rsid w:val="00C62D3B"/>
  </w:style>
  <w:style w:type="character" w:customStyle="1" w:styleId="WW8Num10z2">
    <w:name w:val="WW8Num10z2"/>
    <w:rsid w:val="00C62D3B"/>
  </w:style>
  <w:style w:type="character" w:customStyle="1" w:styleId="WW8Num10z3">
    <w:name w:val="WW8Num10z3"/>
    <w:rsid w:val="00C62D3B"/>
  </w:style>
  <w:style w:type="character" w:customStyle="1" w:styleId="WW8Num10z4">
    <w:name w:val="WW8Num10z4"/>
    <w:rsid w:val="00C62D3B"/>
  </w:style>
  <w:style w:type="character" w:customStyle="1" w:styleId="WW8Num10z5">
    <w:name w:val="WW8Num10z5"/>
    <w:rsid w:val="00C62D3B"/>
  </w:style>
  <w:style w:type="character" w:customStyle="1" w:styleId="WW8Num10z6">
    <w:name w:val="WW8Num10z6"/>
    <w:rsid w:val="00C62D3B"/>
  </w:style>
  <w:style w:type="character" w:customStyle="1" w:styleId="WW8Num10z7">
    <w:name w:val="WW8Num10z7"/>
    <w:rsid w:val="00C62D3B"/>
  </w:style>
  <w:style w:type="character" w:customStyle="1" w:styleId="WW8Num10z8">
    <w:name w:val="WW8Num10z8"/>
    <w:rsid w:val="00C62D3B"/>
  </w:style>
  <w:style w:type="character" w:customStyle="1" w:styleId="WW8Num11z0">
    <w:name w:val="WW8Num11z0"/>
    <w:rsid w:val="00C62D3B"/>
    <w:rPr>
      <w:rFonts w:ascii="Symbol" w:hAnsi="Symbol" w:cs="Symbol" w:hint="default"/>
    </w:rPr>
  </w:style>
  <w:style w:type="character" w:customStyle="1" w:styleId="WW8Num11z1">
    <w:name w:val="WW8Num11z1"/>
    <w:rsid w:val="00C62D3B"/>
    <w:rPr>
      <w:rFonts w:ascii="Courier New" w:hAnsi="Courier New" w:cs="Courier New" w:hint="default"/>
    </w:rPr>
  </w:style>
  <w:style w:type="character" w:customStyle="1" w:styleId="WW8Num11z2">
    <w:name w:val="WW8Num11z2"/>
    <w:rsid w:val="00C62D3B"/>
    <w:rPr>
      <w:rFonts w:ascii="Wingdings" w:hAnsi="Wingdings" w:cs="Wingdings" w:hint="default"/>
    </w:rPr>
  </w:style>
  <w:style w:type="character" w:customStyle="1" w:styleId="WW8Num12z0">
    <w:name w:val="WW8Num12z0"/>
    <w:rsid w:val="00C62D3B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  <w:rsid w:val="00C62D3B"/>
  </w:style>
  <w:style w:type="character" w:customStyle="1" w:styleId="WW8Num13z1">
    <w:name w:val="WW8Num13z1"/>
    <w:rsid w:val="00C62D3B"/>
  </w:style>
  <w:style w:type="character" w:customStyle="1" w:styleId="WW8Num13z2">
    <w:name w:val="WW8Num13z2"/>
    <w:rsid w:val="00C62D3B"/>
  </w:style>
  <w:style w:type="character" w:customStyle="1" w:styleId="WW8Num13z3">
    <w:name w:val="WW8Num13z3"/>
    <w:rsid w:val="00C62D3B"/>
  </w:style>
  <w:style w:type="character" w:customStyle="1" w:styleId="WW8Num13z4">
    <w:name w:val="WW8Num13z4"/>
    <w:rsid w:val="00C62D3B"/>
  </w:style>
  <w:style w:type="character" w:customStyle="1" w:styleId="WW8Num13z5">
    <w:name w:val="WW8Num13z5"/>
    <w:rsid w:val="00C62D3B"/>
  </w:style>
  <w:style w:type="character" w:customStyle="1" w:styleId="WW8Num13z6">
    <w:name w:val="WW8Num13z6"/>
    <w:rsid w:val="00C62D3B"/>
  </w:style>
  <w:style w:type="character" w:customStyle="1" w:styleId="WW8Num13z7">
    <w:name w:val="WW8Num13z7"/>
    <w:rsid w:val="00C62D3B"/>
  </w:style>
  <w:style w:type="character" w:customStyle="1" w:styleId="WW8Num13z8">
    <w:name w:val="WW8Num13z8"/>
    <w:rsid w:val="00C62D3B"/>
  </w:style>
  <w:style w:type="character" w:customStyle="1" w:styleId="WW8Num14z0">
    <w:name w:val="WW8Num14z0"/>
    <w:rsid w:val="00C62D3B"/>
  </w:style>
  <w:style w:type="character" w:customStyle="1" w:styleId="WW8Num14z1">
    <w:name w:val="WW8Num14z1"/>
    <w:rsid w:val="00C62D3B"/>
  </w:style>
  <w:style w:type="character" w:customStyle="1" w:styleId="WW8Num14z2">
    <w:name w:val="WW8Num14z2"/>
    <w:rsid w:val="00C62D3B"/>
  </w:style>
  <w:style w:type="character" w:customStyle="1" w:styleId="WW8Num14z3">
    <w:name w:val="WW8Num14z3"/>
    <w:rsid w:val="00C62D3B"/>
  </w:style>
  <w:style w:type="character" w:customStyle="1" w:styleId="WW8Num14z4">
    <w:name w:val="WW8Num14z4"/>
    <w:rsid w:val="00C62D3B"/>
  </w:style>
  <w:style w:type="character" w:customStyle="1" w:styleId="WW8Num14z5">
    <w:name w:val="WW8Num14z5"/>
    <w:rsid w:val="00C62D3B"/>
  </w:style>
  <w:style w:type="character" w:customStyle="1" w:styleId="WW8Num14z6">
    <w:name w:val="WW8Num14z6"/>
    <w:rsid w:val="00C62D3B"/>
  </w:style>
  <w:style w:type="character" w:customStyle="1" w:styleId="WW8Num14z7">
    <w:name w:val="WW8Num14z7"/>
    <w:rsid w:val="00C62D3B"/>
  </w:style>
  <w:style w:type="character" w:customStyle="1" w:styleId="WW8Num14z8">
    <w:name w:val="WW8Num14z8"/>
    <w:rsid w:val="00C62D3B"/>
  </w:style>
  <w:style w:type="character" w:customStyle="1" w:styleId="WW8Num15z0">
    <w:name w:val="WW8Num15z0"/>
    <w:rsid w:val="00C62D3B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sid w:val="00C62D3B"/>
    <w:rPr>
      <w:rFonts w:ascii="Courier New" w:hAnsi="Courier New" w:cs="Courier New" w:hint="default"/>
    </w:rPr>
  </w:style>
  <w:style w:type="character" w:customStyle="1" w:styleId="WW8Num15z2">
    <w:name w:val="WW8Num15z2"/>
    <w:rsid w:val="00C62D3B"/>
    <w:rPr>
      <w:rFonts w:ascii="Wingdings" w:hAnsi="Wingdings" w:cs="Wingdings" w:hint="default"/>
    </w:rPr>
  </w:style>
  <w:style w:type="character" w:customStyle="1" w:styleId="WW8Num16z0">
    <w:name w:val="WW8Num16z0"/>
    <w:rsid w:val="00C62D3B"/>
    <w:rPr>
      <w:rFonts w:hint="default"/>
    </w:rPr>
  </w:style>
  <w:style w:type="character" w:customStyle="1" w:styleId="WW8NumSt8z0">
    <w:name w:val="WW8NumSt8z0"/>
    <w:rsid w:val="00C62D3B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sid w:val="00C62D3B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C62D3B"/>
  </w:style>
  <w:style w:type="character" w:customStyle="1" w:styleId="WW8Num1z1">
    <w:name w:val="WW8Num1z1"/>
    <w:rsid w:val="00C62D3B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  <w:rsid w:val="00C62D3B"/>
  </w:style>
  <w:style w:type="character" w:customStyle="1" w:styleId="WW8Num1z3">
    <w:name w:val="WW8Num1z3"/>
    <w:rsid w:val="00C62D3B"/>
  </w:style>
  <w:style w:type="character" w:customStyle="1" w:styleId="WW8Num1z4">
    <w:name w:val="WW8Num1z4"/>
    <w:rsid w:val="00C62D3B"/>
  </w:style>
  <w:style w:type="character" w:customStyle="1" w:styleId="WW8Num1z5">
    <w:name w:val="WW8Num1z5"/>
    <w:rsid w:val="00C62D3B"/>
  </w:style>
  <w:style w:type="character" w:customStyle="1" w:styleId="WW8Num1z6">
    <w:name w:val="WW8Num1z6"/>
    <w:rsid w:val="00C62D3B"/>
  </w:style>
  <w:style w:type="character" w:customStyle="1" w:styleId="WW8Num1z7">
    <w:name w:val="WW8Num1z7"/>
    <w:rsid w:val="00C62D3B"/>
  </w:style>
  <w:style w:type="character" w:customStyle="1" w:styleId="WW8Num1z8">
    <w:name w:val="WW8Num1z8"/>
    <w:rsid w:val="00C62D3B"/>
  </w:style>
  <w:style w:type="character" w:customStyle="1" w:styleId="WW8Num6z1">
    <w:name w:val="WW8Num6z1"/>
    <w:rsid w:val="00C62D3B"/>
    <w:rPr>
      <w:rFonts w:ascii="Symbol" w:hAnsi="Symbol" w:cs="OpenSymbol"/>
    </w:rPr>
  </w:style>
  <w:style w:type="character" w:customStyle="1" w:styleId="WW8Num7z2">
    <w:name w:val="WW8Num7z2"/>
    <w:rsid w:val="00C62D3B"/>
  </w:style>
  <w:style w:type="character" w:customStyle="1" w:styleId="WW8Num7z3">
    <w:name w:val="WW8Num7z3"/>
    <w:rsid w:val="00C62D3B"/>
  </w:style>
  <w:style w:type="character" w:customStyle="1" w:styleId="WW8Num7z4">
    <w:name w:val="WW8Num7z4"/>
    <w:rsid w:val="00C62D3B"/>
  </w:style>
  <w:style w:type="character" w:customStyle="1" w:styleId="WW8Num7z5">
    <w:name w:val="WW8Num7z5"/>
    <w:rsid w:val="00C62D3B"/>
  </w:style>
  <w:style w:type="character" w:customStyle="1" w:styleId="WW8Num7z6">
    <w:name w:val="WW8Num7z6"/>
    <w:rsid w:val="00C62D3B"/>
  </w:style>
  <w:style w:type="character" w:customStyle="1" w:styleId="WW8Num7z7">
    <w:name w:val="WW8Num7z7"/>
    <w:rsid w:val="00C62D3B"/>
  </w:style>
  <w:style w:type="character" w:customStyle="1" w:styleId="WW8Num7z8">
    <w:name w:val="WW8Num7z8"/>
    <w:rsid w:val="00C62D3B"/>
  </w:style>
  <w:style w:type="character" w:customStyle="1" w:styleId="WW8Num9z1">
    <w:name w:val="WW8Num9z1"/>
    <w:rsid w:val="00C62D3B"/>
  </w:style>
  <w:style w:type="character" w:customStyle="1" w:styleId="WW8Num9z2">
    <w:name w:val="WW8Num9z2"/>
    <w:rsid w:val="00C62D3B"/>
  </w:style>
  <w:style w:type="character" w:customStyle="1" w:styleId="WW8Num9z3">
    <w:name w:val="WW8Num9z3"/>
    <w:rsid w:val="00C62D3B"/>
  </w:style>
  <w:style w:type="character" w:customStyle="1" w:styleId="WW8Num9z4">
    <w:name w:val="WW8Num9z4"/>
    <w:rsid w:val="00C62D3B"/>
  </w:style>
  <w:style w:type="character" w:customStyle="1" w:styleId="WW8Num9z5">
    <w:name w:val="WW8Num9z5"/>
    <w:rsid w:val="00C62D3B"/>
  </w:style>
  <w:style w:type="character" w:customStyle="1" w:styleId="WW8Num9z6">
    <w:name w:val="WW8Num9z6"/>
    <w:rsid w:val="00C62D3B"/>
  </w:style>
  <w:style w:type="character" w:customStyle="1" w:styleId="WW8Num9z7">
    <w:name w:val="WW8Num9z7"/>
    <w:rsid w:val="00C62D3B"/>
  </w:style>
  <w:style w:type="character" w:customStyle="1" w:styleId="WW8Num9z8">
    <w:name w:val="WW8Num9z8"/>
    <w:rsid w:val="00C62D3B"/>
  </w:style>
  <w:style w:type="character" w:customStyle="1" w:styleId="WW8Num4z3">
    <w:name w:val="WW8Num4z3"/>
    <w:rsid w:val="00C62D3B"/>
  </w:style>
  <w:style w:type="character" w:customStyle="1" w:styleId="WW8Num4z4">
    <w:name w:val="WW8Num4z4"/>
    <w:rsid w:val="00C62D3B"/>
  </w:style>
  <w:style w:type="character" w:customStyle="1" w:styleId="WW8Num4z5">
    <w:name w:val="WW8Num4z5"/>
    <w:rsid w:val="00C62D3B"/>
  </w:style>
  <w:style w:type="character" w:customStyle="1" w:styleId="WW8Num4z6">
    <w:name w:val="WW8Num4z6"/>
    <w:rsid w:val="00C62D3B"/>
  </w:style>
  <w:style w:type="character" w:customStyle="1" w:styleId="WW8Num4z7">
    <w:name w:val="WW8Num4z7"/>
    <w:rsid w:val="00C62D3B"/>
  </w:style>
  <w:style w:type="character" w:customStyle="1" w:styleId="WW8Num4z8">
    <w:name w:val="WW8Num4z8"/>
    <w:rsid w:val="00C62D3B"/>
  </w:style>
  <w:style w:type="character" w:customStyle="1" w:styleId="WW8Num5z1">
    <w:name w:val="WW8Num5z1"/>
    <w:rsid w:val="00C62D3B"/>
  </w:style>
  <w:style w:type="character" w:customStyle="1" w:styleId="WW8Num5z2">
    <w:name w:val="WW8Num5z2"/>
    <w:rsid w:val="00C62D3B"/>
  </w:style>
  <w:style w:type="character" w:customStyle="1" w:styleId="WW8Num5z3">
    <w:name w:val="WW8Num5z3"/>
    <w:rsid w:val="00C62D3B"/>
  </w:style>
  <w:style w:type="character" w:customStyle="1" w:styleId="WW8Num5z4">
    <w:name w:val="WW8Num5z4"/>
    <w:rsid w:val="00C62D3B"/>
  </w:style>
  <w:style w:type="character" w:customStyle="1" w:styleId="WW8Num5z5">
    <w:name w:val="WW8Num5z5"/>
    <w:rsid w:val="00C62D3B"/>
  </w:style>
  <w:style w:type="character" w:customStyle="1" w:styleId="WW8Num5z6">
    <w:name w:val="WW8Num5z6"/>
    <w:rsid w:val="00C62D3B"/>
  </w:style>
  <w:style w:type="character" w:customStyle="1" w:styleId="WW8Num5z7">
    <w:name w:val="WW8Num5z7"/>
    <w:rsid w:val="00C62D3B"/>
  </w:style>
  <w:style w:type="character" w:customStyle="1" w:styleId="WW8Num5z8">
    <w:name w:val="WW8Num5z8"/>
    <w:rsid w:val="00C62D3B"/>
  </w:style>
  <w:style w:type="character" w:customStyle="1" w:styleId="WW8Num6z2">
    <w:name w:val="WW8Num6z2"/>
    <w:rsid w:val="00C62D3B"/>
  </w:style>
  <w:style w:type="character" w:customStyle="1" w:styleId="WW8Num6z3">
    <w:name w:val="WW8Num6z3"/>
    <w:rsid w:val="00C62D3B"/>
  </w:style>
  <w:style w:type="character" w:customStyle="1" w:styleId="WW8Num6z4">
    <w:name w:val="WW8Num6z4"/>
    <w:rsid w:val="00C62D3B"/>
  </w:style>
  <w:style w:type="character" w:customStyle="1" w:styleId="WW8Num6z5">
    <w:name w:val="WW8Num6z5"/>
    <w:rsid w:val="00C62D3B"/>
  </w:style>
  <w:style w:type="character" w:customStyle="1" w:styleId="WW8Num6z6">
    <w:name w:val="WW8Num6z6"/>
    <w:rsid w:val="00C62D3B"/>
  </w:style>
  <w:style w:type="character" w:customStyle="1" w:styleId="WW8Num6z7">
    <w:name w:val="WW8Num6z7"/>
    <w:rsid w:val="00C62D3B"/>
  </w:style>
  <w:style w:type="character" w:customStyle="1" w:styleId="WW8Num6z8">
    <w:name w:val="WW8Num6z8"/>
    <w:rsid w:val="00C62D3B"/>
  </w:style>
  <w:style w:type="character" w:customStyle="1" w:styleId="WW8Num11z3">
    <w:name w:val="WW8Num11z3"/>
    <w:rsid w:val="00C62D3B"/>
  </w:style>
  <w:style w:type="character" w:customStyle="1" w:styleId="WW8Num11z4">
    <w:name w:val="WW8Num11z4"/>
    <w:rsid w:val="00C62D3B"/>
  </w:style>
  <w:style w:type="character" w:customStyle="1" w:styleId="WW8Num11z5">
    <w:name w:val="WW8Num11z5"/>
    <w:rsid w:val="00C62D3B"/>
  </w:style>
  <w:style w:type="character" w:customStyle="1" w:styleId="WW8Num11z6">
    <w:name w:val="WW8Num11z6"/>
    <w:rsid w:val="00C62D3B"/>
  </w:style>
  <w:style w:type="character" w:customStyle="1" w:styleId="WW8Num11z7">
    <w:name w:val="WW8Num11z7"/>
    <w:rsid w:val="00C62D3B"/>
  </w:style>
  <w:style w:type="character" w:customStyle="1" w:styleId="WW8Num11z8">
    <w:name w:val="WW8Num11z8"/>
    <w:rsid w:val="00C62D3B"/>
  </w:style>
  <w:style w:type="character" w:customStyle="1" w:styleId="WW8Num12z1">
    <w:name w:val="WW8Num12z1"/>
    <w:rsid w:val="00C62D3B"/>
  </w:style>
  <w:style w:type="character" w:customStyle="1" w:styleId="WW8Num12z2">
    <w:name w:val="WW8Num12z2"/>
    <w:rsid w:val="00C62D3B"/>
  </w:style>
  <w:style w:type="character" w:customStyle="1" w:styleId="WW8Num12z3">
    <w:name w:val="WW8Num12z3"/>
    <w:rsid w:val="00C62D3B"/>
  </w:style>
  <w:style w:type="character" w:customStyle="1" w:styleId="WW8Num12z4">
    <w:name w:val="WW8Num12z4"/>
    <w:rsid w:val="00C62D3B"/>
  </w:style>
  <w:style w:type="character" w:customStyle="1" w:styleId="WW8Num12z5">
    <w:name w:val="WW8Num12z5"/>
    <w:rsid w:val="00C62D3B"/>
  </w:style>
  <w:style w:type="character" w:customStyle="1" w:styleId="WW8Num12z6">
    <w:name w:val="WW8Num12z6"/>
    <w:rsid w:val="00C62D3B"/>
  </w:style>
  <w:style w:type="character" w:customStyle="1" w:styleId="WW8Num12z7">
    <w:name w:val="WW8Num12z7"/>
    <w:rsid w:val="00C62D3B"/>
  </w:style>
  <w:style w:type="character" w:customStyle="1" w:styleId="WW8Num12z8">
    <w:name w:val="WW8Num12z8"/>
    <w:rsid w:val="00C62D3B"/>
  </w:style>
  <w:style w:type="character" w:customStyle="1" w:styleId="WW8Num15z3">
    <w:name w:val="WW8Num15z3"/>
    <w:rsid w:val="00C62D3B"/>
  </w:style>
  <w:style w:type="character" w:customStyle="1" w:styleId="WW8Num15z4">
    <w:name w:val="WW8Num15z4"/>
    <w:rsid w:val="00C62D3B"/>
  </w:style>
  <w:style w:type="character" w:customStyle="1" w:styleId="WW8Num15z5">
    <w:name w:val="WW8Num15z5"/>
    <w:rsid w:val="00C62D3B"/>
  </w:style>
  <w:style w:type="character" w:customStyle="1" w:styleId="WW8Num15z6">
    <w:name w:val="WW8Num15z6"/>
    <w:rsid w:val="00C62D3B"/>
  </w:style>
  <w:style w:type="character" w:customStyle="1" w:styleId="WW8Num15z7">
    <w:name w:val="WW8Num15z7"/>
    <w:rsid w:val="00C62D3B"/>
  </w:style>
  <w:style w:type="character" w:customStyle="1" w:styleId="WW8Num15z8">
    <w:name w:val="WW8Num15z8"/>
    <w:rsid w:val="00C62D3B"/>
  </w:style>
  <w:style w:type="character" w:customStyle="1" w:styleId="WW8Num16z1">
    <w:name w:val="WW8Num16z1"/>
    <w:rsid w:val="00C62D3B"/>
  </w:style>
  <w:style w:type="character" w:customStyle="1" w:styleId="WW8Num16z2">
    <w:name w:val="WW8Num16z2"/>
    <w:rsid w:val="00C62D3B"/>
  </w:style>
  <w:style w:type="character" w:customStyle="1" w:styleId="WW8Num16z3">
    <w:name w:val="WW8Num16z3"/>
    <w:rsid w:val="00C62D3B"/>
  </w:style>
  <w:style w:type="character" w:customStyle="1" w:styleId="WW8Num16z4">
    <w:name w:val="WW8Num16z4"/>
    <w:rsid w:val="00C62D3B"/>
  </w:style>
  <w:style w:type="character" w:customStyle="1" w:styleId="WW8Num16z5">
    <w:name w:val="WW8Num16z5"/>
    <w:rsid w:val="00C62D3B"/>
  </w:style>
  <w:style w:type="character" w:customStyle="1" w:styleId="WW8Num16z6">
    <w:name w:val="WW8Num16z6"/>
    <w:rsid w:val="00C62D3B"/>
  </w:style>
  <w:style w:type="character" w:customStyle="1" w:styleId="WW8Num16z7">
    <w:name w:val="WW8Num16z7"/>
    <w:rsid w:val="00C62D3B"/>
  </w:style>
  <w:style w:type="character" w:customStyle="1" w:styleId="WW8Num16z8">
    <w:name w:val="WW8Num16z8"/>
    <w:rsid w:val="00C62D3B"/>
  </w:style>
  <w:style w:type="character" w:customStyle="1" w:styleId="WW8Num17z0">
    <w:name w:val="WW8Num17z0"/>
    <w:rsid w:val="00C62D3B"/>
    <w:rPr>
      <w:rFonts w:hint="default"/>
      <w:b/>
    </w:rPr>
  </w:style>
  <w:style w:type="character" w:customStyle="1" w:styleId="WW8Num17z1">
    <w:name w:val="WW8Num17z1"/>
    <w:rsid w:val="00C62D3B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sid w:val="00C62D3B"/>
    <w:rPr>
      <w:rFonts w:hint="default"/>
    </w:rPr>
  </w:style>
  <w:style w:type="character" w:customStyle="1" w:styleId="WW8Num18z0">
    <w:name w:val="WW8Num18z0"/>
    <w:rsid w:val="00C62D3B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sid w:val="00C62D3B"/>
    <w:rPr>
      <w:rFonts w:ascii="Symbol" w:hAnsi="Symbol" w:cs="Symbol" w:hint="default"/>
    </w:rPr>
  </w:style>
  <w:style w:type="character" w:customStyle="1" w:styleId="WW8Num19z1">
    <w:name w:val="WW8Num19z1"/>
    <w:rsid w:val="00C62D3B"/>
    <w:rPr>
      <w:rFonts w:ascii="Courier New" w:hAnsi="Courier New" w:cs="Courier New" w:hint="default"/>
    </w:rPr>
  </w:style>
  <w:style w:type="character" w:customStyle="1" w:styleId="WW8Num19z2">
    <w:name w:val="WW8Num19z2"/>
    <w:rsid w:val="00C62D3B"/>
    <w:rPr>
      <w:rFonts w:ascii="Wingdings" w:hAnsi="Wingdings" w:cs="Wingdings" w:hint="default"/>
    </w:rPr>
  </w:style>
  <w:style w:type="character" w:customStyle="1" w:styleId="WW8Num20z0">
    <w:name w:val="WW8Num20z0"/>
    <w:rsid w:val="00C62D3B"/>
    <w:rPr>
      <w:rFonts w:ascii="Wingdings" w:hAnsi="Wingdings" w:cs="Wingdings" w:hint="default"/>
    </w:rPr>
  </w:style>
  <w:style w:type="character" w:customStyle="1" w:styleId="WW8Num20z1">
    <w:name w:val="WW8Num20z1"/>
    <w:rsid w:val="00C62D3B"/>
    <w:rPr>
      <w:rFonts w:ascii="Courier New" w:hAnsi="Courier New" w:cs="Courier New" w:hint="default"/>
    </w:rPr>
  </w:style>
  <w:style w:type="character" w:customStyle="1" w:styleId="WW8Num20z3">
    <w:name w:val="WW8Num20z3"/>
    <w:rsid w:val="00C62D3B"/>
    <w:rPr>
      <w:rFonts w:ascii="Symbol" w:hAnsi="Symbol" w:cs="Symbol" w:hint="default"/>
    </w:rPr>
  </w:style>
  <w:style w:type="character" w:customStyle="1" w:styleId="WW8Num21z0">
    <w:name w:val="WW8Num21z0"/>
    <w:rsid w:val="00C62D3B"/>
  </w:style>
  <w:style w:type="character" w:customStyle="1" w:styleId="WW8Num21z1">
    <w:name w:val="WW8Num21z1"/>
    <w:rsid w:val="00C62D3B"/>
  </w:style>
  <w:style w:type="character" w:customStyle="1" w:styleId="WW8Num21z2">
    <w:name w:val="WW8Num21z2"/>
    <w:rsid w:val="00C62D3B"/>
  </w:style>
  <w:style w:type="character" w:customStyle="1" w:styleId="WW8Num21z3">
    <w:name w:val="WW8Num21z3"/>
    <w:rsid w:val="00C62D3B"/>
  </w:style>
  <w:style w:type="character" w:customStyle="1" w:styleId="WW8Num21z4">
    <w:name w:val="WW8Num21z4"/>
    <w:rsid w:val="00C62D3B"/>
  </w:style>
  <w:style w:type="character" w:customStyle="1" w:styleId="WW8Num21z5">
    <w:name w:val="WW8Num21z5"/>
    <w:rsid w:val="00C62D3B"/>
  </w:style>
  <w:style w:type="character" w:customStyle="1" w:styleId="WW8Num21z6">
    <w:name w:val="WW8Num21z6"/>
    <w:rsid w:val="00C62D3B"/>
  </w:style>
  <w:style w:type="character" w:customStyle="1" w:styleId="WW8Num21z7">
    <w:name w:val="WW8Num21z7"/>
    <w:rsid w:val="00C62D3B"/>
  </w:style>
  <w:style w:type="character" w:customStyle="1" w:styleId="WW8Num21z8">
    <w:name w:val="WW8Num21z8"/>
    <w:rsid w:val="00C62D3B"/>
  </w:style>
  <w:style w:type="character" w:customStyle="1" w:styleId="WW8Num22z0">
    <w:name w:val="WW8Num22z0"/>
    <w:rsid w:val="00C62D3B"/>
    <w:rPr>
      <w:rFonts w:ascii="Symbol" w:hAnsi="Symbol" w:cs="Symbol" w:hint="default"/>
    </w:rPr>
  </w:style>
  <w:style w:type="character" w:customStyle="1" w:styleId="WW8Num22z1">
    <w:name w:val="WW8Num22z1"/>
    <w:rsid w:val="00C62D3B"/>
    <w:rPr>
      <w:rFonts w:ascii="Courier New" w:hAnsi="Courier New" w:cs="Courier New" w:hint="default"/>
    </w:rPr>
  </w:style>
  <w:style w:type="character" w:customStyle="1" w:styleId="WW8Num22z2">
    <w:name w:val="WW8Num22z2"/>
    <w:rsid w:val="00C62D3B"/>
    <w:rPr>
      <w:rFonts w:ascii="Wingdings" w:hAnsi="Wingdings" w:cs="Wingdings" w:hint="default"/>
    </w:rPr>
  </w:style>
  <w:style w:type="character" w:customStyle="1" w:styleId="WW8Num23z0">
    <w:name w:val="WW8Num23z0"/>
    <w:rsid w:val="00C62D3B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sid w:val="00C62D3B"/>
    <w:rPr>
      <w:rFonts w:ascii="Courier New" w:hAnsi="Courier New" w:cs="Courier New" w:hint="default"/>
    </w:rPr>
  </w:style>
  <w:style w:type="character" w:customStyle="1" w:styleId="WW8Num23z2">
    <w:name w:val="WW8Num23z2"/>
    <w:rsid w:val="00C62D3B"/>
    <w:rPr>
      <w:rFonts w:ascii="Wingdings" w:hAnsi="Wingdings" w:cs="Wingdings" w:hint="default"/>
    </w:rPr>
  </w:style>
  <w:style w:type="character" w:customStyle="1" w:styleId="WW8Num24z0">
    <w:name w:val="WW8Num24z0"/>
    <w:rsid w:val="00C62D3B"/>
  </w:style>
  <w:style w:type="character" w:customStyle="1" w:styleId="WW8Num24z1">
    <w:name w:val="WW8Num24z1"/>
    <w:rsid w:val="00C62D3B"/>
  </w:style>
  <w:style w:type="character" w:customStyle="1" w:styleId="WW8Num24z2">
    <w:name w:val="WW8Num24z2"/>
    <w:rsid w:val="00C62D3B"/>
  </w:style>
  <w:style w:type="character" w:customStyle="1" w:styleId="WW8Num24z3">
    <w:name w:val="WW8Num24z3"/>
    <w:rsid w:val="00C62D3B"/>
  </w:style>
  <w:style w:type="character" w:customStyle="1" w:styleId="WW8Num24z4">
    <w:name w:val="WW8Num24z4"/>
    <w:rsid w:val="00C62D3B"/>
  </w:style>
  <w:style w:type="character" w:customStyle="1" w:styleId="WW8Num24z5">
    <w:name w:val="WW8Num24z5"/>
    <w:rsid w:val="00C62D3B"/>
  </w:style>
  <w:style w:type="character" w:customStyle="1" w:styleId="WW8Num24z6">
    <w:name w:val="WW8Num24z6"/>
    <w:rsid w:val="00C62D3B"/>
  </w:style>
  <w:style w:type="character" w:customStyle="1" w:styleId="WW8Num24z7">
    <w:name w:val="WW8Num24z7"/>
    <w:rsid w:val="00C62D3B"/>
  </w:style>
  <w:style w:type="character" w:customStyle="1" w:styleId="WW8Num24z8">
    <w:name w:val="WW8Num24z8"/>
    <w:rsid w:val="00C62D3B"/>
  </w:style>
  <w:style w:type="character" w:customStyle="1" w:styleId="WW8Num25z0">
    <w:name w:val="WW8Num25z0"/>
    <w:rsid w:val="00C62D3B"/>
    <w:rPr>
      <w:rFonts w:ascii="Symbol" w:hAnsi="Symbol" w:cs="Symbol" w:hint="default"/>
    </w:rPr>
  </w:style>
  <w:style w:type="character" w:customStyle="1" w:styleId="WW8Num25z1">
    <w:name w:val="WW8Num25z1"/>
    <w:rsid w:val="00C62D3B"/>
    <w:rPr>
      <w:rFonts w:ascii="Courier New" w:hAnsi="Courier New" w:cs="Courier New" w:hint="default"/>
    </w:rPr>
  </w:style>
  <w:style w:type="character" w:customStyle="1" w:styleId="WW8Num25z2">
    <w:name w:val="WW8Num25z2"/>
    <w:rsid w:val="00C62D3B"/>
    <w:rPr>
      <w:rFonts w:ascii="Wingdings" w:hAnsi="Wingdings" w:cs="Wingdings" w:hint="default"/>
    </w:rPr>
  </w:style>
  <w:style w:type="character" w:customStyle="1" w:styleId="WW8Num26z0">
    <w:name w:val="WW8Num26z0"/>
    <w:rsid w:val="00C62D3B"/>
    <w:rPr>
      <w:rFonts w:ascii="Symbol" w:hAnsi="Symbol" w:cs="Symbol" w:hint="default"/>
    </w:rPr>
  </w:style>
  <w:style w:type="character" w:customStyle="1" w:styleId="WW8Num26z1">
    <w:name w:val="WW8Num26z1"/>
    <w:rsid w:val="00C62D3B"/>
    <w:rPr>
      <w:rFonts w:ascii="Courier New" w:hAnsi="Courier New" w:cs="Courier New" w:hint="default"/>
    </w:rPr>
  </w:style>
  <w:style w:type="character" w:customStyle="1" w:styleId="WW8Num26z2">
    <w:name w:val="WW8Num26z2"/>
    <w:rsid w:val="00C62D3B"/>
    <w:rPr>
      <w:rFonts w:ascii="Wingdings" w:hAnsi="Wingdings" w:cs="Wingdings" w:hint="default"/>
    </w:rPr>
  </w:style>
  <w:style w:type="character" w:customStyle="1" w:styleId="WW8Num27z0">
    <w:name w:val="WW8Num27z0"/>
    <w:rsid w:val="00C62D3B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  <w:rsid w:val="00C62D3B"/>
  </w:style>
  <w:style w:type="character" w:customStyle="1" w:styleId="WW8Num27z2">
    <w:name w:val="WW8Num27z2"/>
    <w:rsid w:val="00C62D3B"/>
  </w:style>
  <w:style w:type="character" w:customStyle="1" w:styleId="WW8Num27z3">
    <w:name w:val="WW8Num27z3"/>
    <w:rsid w:val="00C62D3B"/>
  </w:style>
  <w:style w:type="character" w:customStyle="1" w:styleId="WW8Num27z4">
    <w:name w:val="WW8Num27z4"/>
    <w:rsid w:val="00C62D3B"/>
  </w:style>
  <w:style w:type="character" w:customStyle="1" w:styleId="WW8Num27z5">
    <w:name w:val="WW8Num27z5"/>
    <w:rsid w:val="00C62D3B"/>
  </w:style>
  <w:style w:type="character" w:customStyle="1" w:styleId="WW8Num27z6">
    <w:name w:val="WW8Num27z6"/>
    <w:rsid w:val="00C62D3B"/>
  </w:style>
  <w:style w:type="character" w:customStyle="1" w:styleId="WW8Num27z7">
    <w:name w:val="WW8Num27z7"/>
    <w:rsid w:val="00C62D3B"/>
  </w:style>
  <w:style w:type="character" w:customStyle="1" w:styleId="WW8Num27z8">
    <w:name w:val="WW8Num27z8"/>
    <w:rsid w:val="00C62D3B"/>
  </w:style>
  <w:style w:type="character" w:customStyle="1" w:styleId="WW8Num28z0">
    <w:name w:val="WW8Num28z0"/>
    <w:rsid w:val="00C62D3B"/>
    <w:rPr>
      <w:rFonts w:hint="default"/>
    </w:rPr>
  </w:style>
  <w:style w:type="character" w:customStyle="1" w:styleId="WW8Num28z1">
    <w:name w:val="WW8Num28z1"/>
    <w:rsid w:val="00C62D3B"/>
  </w:style>
  <w:style w:type="character" w:customStyle="1" w:styleId="WW8Num28z2">
    <w:name w:val="WW8Num28z2"/>
    <w:rsid w:val="00C62D3B"/>
  </w:style>
  <w:style w:type="character" w:customStyle="1" w:styleId="WW8Num28z3">
    <w:name w:val="WW8Num28z3"/>
    <w:rsid w:val="00C62D3B"/>
  </w:style>
  <w:style w:type="character" w:customStyle="1" w:styleId="WW8Num28z4">
    <w:name w:val="WW8Num28z4"/>
    <w:rsid w:val="00C62D3B"/>
  </w:style>
  <w:style w:type="character" w:customStyle="1" w:styleId="WW8Num28z5">
    <w:name w:val="WW8Num28z5"/>
    <w:rsid w:val="00C62D3B"/>
  </w:style>
  <w:style w:type="character" w:customStyle="1" w:styleId="WW8Num28z6">
    <w:name w:val="WW8Num28z6"/>
    <w:rsid w:val="00C62D3B"/>
  </w:style>
  <w:style w:type="character" w:customStyle="1" w:styleId="WW8Num28z7">
    <w:name w:val="WW8Num28z7"/>
    <w:rsid w:val="00C62D3B"/>
  </w:style>
  <w:style w:type="character" w:customStyle="1" w:styleId="WW8Num28z8">
    <w:name w:val="WW8Num28z8"/>
    <w:rsid w:val="00C62D3B"/>
  </w:style>
  <w:style w:type="character" w:customStyle="1" w:styleId="WW8Num29z0">
    <w:name w:val="WW8Num29z0"/>
    <w:rsid w:val="00C62D3B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  <w:rsid w:val="00C62D3B"/>
  </w:style>
  <w:style w:type="character" w:customStyle="1" w:styleId="WW8Num29z2">
    <w:name w:val="WW8Num29z2"/>
    <w:rsid w:val="00C62D3B"/>
  </w:style>
  <w:style w:type="character" w:customStyle="1" w:styleId="WW8Num29z3">
    <w:name w:val="WW8Num29z3"/>
    <w:rsid w:val="00C62D3B"/>
  </w:style>
  <w:style w:type="character" w:customStyle="1" w:styleId="WW8Num29z4">
    <w:name w:val="WW8Num29z4"/>
    <w:rsid w:val="00C62D3B"/>
  </w:style>
  <w:style w:type="character" w:customStyle="1" w:styleId="WW8Num29z5">
    <w:name w:val="WW8Num29z5"/>
    <w:rsid w:val="00C62D3B"/>
  </w:style>
  <w:style w:type="character" w:customStyle="1" w:styleId="WW8Num29z6">
    <w:name w:val="WW8Num29z6"/>
    <w:rsid w:val="00C62D3B"/>
  </w:style>
  <w:style w:type="character" w:customStyle="1" w:styleId="WW8Num29z7">
    <w:name w:val="WW8Num29z7"/>
    <w:rsid w:val="00C62D3B"/>
  </w:style>
  <w:style w:type="character" w:customStyle="1" w:styleId="WW8Num29z8">
    <w:name w:val="WW8Num29z8"/>
    <w:rsid w:val="00C62D3B"/>
  </w:style>
  <w:style w:type="character" w:customStyle="1" w:styleId="Domylnaczcionkaakapitu1">
    <w:name w:val="Domyślna czcionka akapitu1"/>
    <w:rsid w:val="00C62D3B"/>
  </w:style>
  <w:style w:type="character" w:customStyle="1" w:styleId="apple-style-span">
    <w:name w:val="apple-style-span"/>
    <w:basedOn w:val="Domylnaczcionkaakapitu1"/>
    <w:rsid w:val="00C62D3B"/>
  </w:style>
  <w:style w:type="character" w:customStyle="1" w:styleId="Odwoaniedokomentarza1">
    <w:name w:val="Odwołanie do komentarza1"/>
    <w:rsid w:val="00C62D3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C62D3B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62D3B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C62D3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C62D3B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sid w:val="00C62D3B"/>
    <w:rPr>
      <w:color w:val="0000FF"/>
      <w:u w:val="single"/>
    </w:rPr>
  </w:style>
  <w:style w:type="character" w:customStyle="1" w:styleId="TekstprzypisudolnegoZnak">
    <w:name w:val="Tekst przypisu dolnego Znak"/>
    <w:rsid w:val="00C62D3B"/>
    <w:rPr>
      <w:rFonts w:eastAsia="Times New Roman"/>
    </w:rPr>
  </w:style>
  <w:style w:type="character" w:customStyle="1" w:styleId="Znakiprzypiswdolnych">
    <w:name w:val="Znaki przypisów dolnych"/>
    <w:rsid w:val="00C62D3B"/>
    <w:rPr>
      <w:vertAlign w:val="superscript"/>
    </w:rPr>
  </w:style>
  <w:style w:type="character" w:customStyle="1" w:styleId="NagwekZnak">
    <w:name w:val="Nagłówek Znak"/>
    <w:rsid w:val="00C62D3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C62D3B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sid w:val="00C62D3B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sid w:val="00C62D3B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rsid w:val="00C62D3B"/>
    <w:rPr>
      <w:sz w:val="24"/>
      <w:szCs w:val="24"/>
      <w:lang w:eastAsia="zh-CN"/>
    </w:rPr>
  </w:style>
  <w:style w:type="character" w:styleId="Odwoanieprzypisudolnego">
    <w:name w:val="footnote reference"/>
    <w:rsid w:val="00C62D3B"/>
    <w:rPr>
      <w:vertAlign w:val="superscript"/>
    </w:rPr>
  </w:style>
  <w:style w:type="character" w:styleId="Odwoanieprzypisukocowego">
    <w:name w:val="endnote reference"/>
    <w:rsid w:val="00C62D3B"/>
    <w:rPr>
      <w:vertAlign w:val="superscript"/>
    </w:rPr>
  </w:style>
  <w:style w:type="character" w:customStyle="1" w:styleId="Znakiprzypiswkocowych">
    <w:name w:val="Znaki przypisów końcowych"/>
    <w:rsid w:val="00C62D3B"/>
  </w:style>
  <w:style w:type="paragraph" w:customStyle="1" w:styleId="Nagwek2">
    <w:name w:val="Nagłówek2"/>
    <w:basedOn w:val="Normalny"/>
    <w:next w:val="Tekstpodstawowy"/>
    <w:rsid w:val="00C62D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62D3B"/>
    <w:rPr>
      <w:rFonts w:eastAsia="Calibri"/>
    </w:rPr>
  </w:style>
  <w:style w:type="paragraph" w:styleId="Lista">
    <w:name w:val="List"/>
    <w:basedOn w:val="Tekstpodstawowy"/>
    <w:rsid w:val="00C62D3B"/>
    <w:rPr>
      <w:rFonts w:cs="Arial Unicode MS"/>
    </w:rPr>
  </w:style>
  <w:style w:type="paragraph" w:styleId="Legenda">
    <w:name w:val="caption"/>
    <w:basedOn w:val="Normalny"/>
    <w:qFormat/>
    <w:rsid w:val="00C62D3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C62D3B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rsid w:val="00C62D3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rsid w:val="00C62D3B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rsid w:val="00C62D3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99"/>
    <w:qFormat/>
    <w:rsid w:val="00C62D3B"/>
    <w:pPr>
      <w:ind w:left="720"/>
    </w:pPr>
  </w:style>
  <w:style w:type="paragraph" w:customStyle="1" w:styleId="Tekstkomentarza1">
    <w:name w:val="Tekst komentarza1"/>
    <w:basedOn w:val="Normalny"/>
    <w:rsid w:val="00C62D3B"/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62D3B"/>
    <w:rPr>
      <w:b/>
      <w:bCs/>
    </w:rPr>
  </w:style>
  <w:style w:type="paragraph" w:styleId="Tekstdymka">
    <w:name w:val="Balloon Text"/>
    <w:basedOn w:val="Normalny"/>
    <w:rsid w:val="00C62D3B"/>
    <w:rPr>
      <w:rFonts w:ascii="Tahoma" w:eastAsia="Calibri" w:hAnsi="Tahoma" w:cs="Tahoma"/>
      <w:sz w:val="16"/>
      <w:szCs w:val="16"/>
    </w:rPr>
  </w:style>
  <w:style w:type="paragraph" w:customStyle="1" w:styleId="Domyolnie">
    <w:name w:val="Domyolnie"/>
    <w:rsid w:val="00C62D3B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rsid w:val="00C62D3B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Gwkaistopka">
    <w:name w:val="Główka i stopka"/>
    <w:basedOn w:val="Normalny"/>
    <w:rsid w:val="00C62D3B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C62D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2D3B"/>
    <w:pPr>
      <w:tabs>
        <w:tab w:val="center" w:pos="4536"/>
        <w:tab w:val="right" w:pos="9072"/>
      </w:tabs>
    </w:pPr>
  </w:style>
  <w:style w:type="paragraph" w:customStyle="1" w:styleId="Lista-kontynuacja21">
    <w:name w:val="Lista - kontynuacja 21"/>
    <w:basedOn w:val="Normalny"/>
    <w:rsid w:val="00C62D3B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rsid w:val="00C62D3B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rsid w:val="00C62D3B"/>
    <w:pPr>
      <w:suppressLineNumbers/>
    </w:pPr>
  </w:style>
  <w:style w:type="paragraph" w:customStyle="1" w:styleId="Nagwektabeli">
    <w:name w:val="Nagłówek tabeli"/>
    <w:basedOn w:val="Zawartotabeli"/>
    <w:rsid w:val="00C62D3B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C62D3B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rsid w:val="004239F2"/>
  </w:style>
  <w:style w:type="character" w:customStyle="1" w:styleId="osrxxb">
    <w:name w:val="osrxxb"/>
    <w:basedOn w:val="Domylnaczcionkaakapitu"/>
    <w:rsid w:val="0015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1BF4-5485-4444-B071-456424CE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11451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1995-11-21T16:41:00Z</cp:lastPrinted>
  <dcterms:created xsi:type="dcterms:W3CDTF">2023-01-13T14:07:00Z</dcterms:created>
  <dcterms:modified xsi:type="dcterms:W3CDTF">2023-01-13T14:07:00Z</dcterms:modified>
</cp:coreProperties>
</file>