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01E" w:rsidRDefault="00931C51" w:rsidP="00BA191A">
      <w:pPr>
        <w:spacing w:after="12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Załącznik nr 3 do Ogłoszenia </w:t>
      </w:r>
      <w:r w:rsidR="00D7601E" w:rsidRPr="00B84EF7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- </w:t>
      </w:r>
      <w:r w:rsidR="00D7601E" w:rsidRPr="00B84EF7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oferty</w:t>
      </w:r>
    </w:p>
    <w:p w:rsidR="00B84EF7" w:rsidRPr="00B84EF7" w:rsidRDefault="00B84EF7" w:rsidP="00CF5AF0">
      <w:pPr>
        <w:spacing w:after="12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D7601E" w:rsidRPr="00B84EF7" w:rsidRDefault="00D7601E" w:rsidP="00D7601E">
      <w:pPr>
        <w:spacing w:after="120"/>
        <w:jc w:val="center"/>
        <w:rPr>
          <w:rFonts w:ascii="Calibri" w:hAnsi="Calibri"/>
          <w:sz w:val="22"/>
          <w:szCs w:val="22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>Formularz oferty</w:t>
      </w:r>
    </w:p>
    <w:p w:rsidR="00086441" w:rsidRPr="00B84EF7" w:rsidRDefault="009D01E7" w:rsidP="00CF5AF0">
      <w:pPr>
        <w:autoSpaceDE w:val="0"/>
        <w:spacing w:line="276" w:lineRule="auto"/>
        <w:jc w:val="center"/>
        <w:rPr>
          <w:rFonts w:ascii="Calibri" w:hAnsi="Calibri"/>
          <w:b/>
          <w:color w:val="00B0F0"/>
          <w:sz w:val="28"/>
        </w:rPr>
      </w:pPr>
      <w:r w:rsidRPr="00B84EF7">
        <w:rPr>
          <w:rFonts w:ascii="Calibri" w:hAnsi="Calibri"/>
          <w:b/>
          <w:bCs/>
          <w:color w:val="00B0F0"/>
          <w:sz w:val="22"/>
          <w:szCs w:val="20"/>
        </w:rPr>
        <w:t>Udzielanie</w:t>
      </w:r>
      <w:r w:rsidR="00CF5AF0" w:rsidRPr="00B84EF7">
        <w:rPr>
          <w:rFonts w:ascii="Calibri" w:hAnsi="Calibri"/>
          <w:b/>
          <w:bCs/>
          <w:color w:val="00B0F0"/>
          <w:sz w:val="22"/>
          <w:szCs w:val="20"/>
        </w:rPr>
        <w:t xml:space="preserve"> świadczeń zdrowotnych przez lekarza specjalistę w zakresie </w:t>
      </w:r>
      <w:r w:rsidR="00CF5AF0" w:rsidRPr="00B84EF7">
        <w:rPr>
          <w:rFonts w:ascii="Calibri" w:hAnsi="Calibri"/>
          <w:b/>
          <w:color w:val="00B0F0"/>
          <w:sz w:val="22"/>
          <w:szCs w:val="20"/>
        </w:rPr>
        <w:t>analizy i opisu badań polisomnograficznych</w:t>
      </w:r>
      <w:r w:rsidR="00CF5AF0" w:rsidRPr="00B84EF7">
        <w:rPr>
          <w:rFonts w:ascii="Calibri" w:hAnsi="Calibri"/>
          <w:b/>
          <w:bCs/>
          <w:color w:val="00B0F0"/>
          <w:sz w:val="22"/>
          <w:szCs w:val="20"/>
        </w:rPr>
        <w:t xml:space="preserve"> na rzecz pacjentów Instytutu "Pomnik-Centrum Zdrowia Dziecka"</w:t>
      </w:r>
      <w:r w:rsidR="00CF5AF0" w:rsidRPr="00B84EF7">
        <w:rPr>
          <w:rFonts w:ascii="Calibri" w:hAnsi="Calibri"/>
          <w:b/>
          <w:color w:val="00B0F0"/>
          <w:sz w:val="22"/>
          <w:szCs w:val="20"/>
        </w:rPr>
        <w:t>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54554C" w:rsidRPr="005638CA" w:rsidRDefault="0054554C" w:rsidP="0054554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54554C" w:rsidRPr="005638CA" w:rsidRDefault="0054554C" w:rsidP="0054554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Telefon:……………………………………… Fax:……………………...........……………………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CF5AF0" w:rsidRDefault="0054554C" w:rsidP="00CF5AF0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CF5AF0" w:rsidRDefault="0054554C" w:rsidP="00CF5AF0">
      <w:pPr>
        <w:rPr>
          <w:rFonts w:ascii="Calibri" w:hAnsi="Calibri"/>
          <w:sz w:val="20"/>
          <w:szCs w:val="20"/>
        </w:rPr>
      </w:pPr>
      <w:r w:rsidRPr="00CF5AF0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CF5AF0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CF5AF0" w:rsidRPr="00CF5AF0" w:rsidRDefault="0054554C" w:rsidP="00CF5AF0">
      <w:pPr>
        <w:rPr>
          <w:rFonts w:ascii="Calibri" w:hAnsi="Calibri"/>
          <w:sz w:val="20"/>
          <w:szCs w:val="20"/>
        </w:rPr>
      </w:pPr>
      <w:r w:rsidRPr="00CF5AF0">
        <w:rPr>
          <w:rFonts w:asciiTheme="minorHAnsi" w:hAnsiTheme="minorHAnsi"/>
          <w:color w:val="000000"/>
          <w:sz w:val="20"/>
          <w:szCs w:val="20"/>
          <w:lang w:eastAsia="pl-PL"/>
        </w:rPr>
        <w:t xml:space="preserve">Nawiązując do Ogłoszenia medycznego na </w:t>
      </w:r>
      <w:r w:rsidRPr="00CF5AF0">
        <w:rPr>
          <w:rFonts w:asciiTheme="minorHAnsi" w:hAnsiTheme="minorHAnsi"/>
          <w:bCs/>
          <w:color w:val="000000"/>
          <w:sz w:val="20"/>
          <w:szCs w:val="20"/>
          <w:lang w:eastAsia="pl-PL"/>
        </w:rPr>
        <w:t xml:space="preserve">udzielanie świadczeń zdrowotnych przez </w:t>
      </w:r>
      <w:r w:rsidR="00CF5AF0" w:rsidRPr="00CF5AF0">
        <w:rPr>
          <w:rFonts w:asciiTheme="minorHAnsi" w:hAnsiTheme="minorHAnsi"/>
          <w:bCs/>
          <w:color w:val="000000"/>
          <w:sz w:val="20"/>
          <w:szCs w:val="20"/>
        </w:rPr>
        <w:t xml:space="preserve">lekarza specjalistę </w:t>
      </w:r>
      <w:r w:rsidR="00CF5AF0" w:rsidRPr="00CF5AF0">
        <w:rPr>
          <w:rFonts w:asciiTheme="minorHAnsi" w:hAnsiTheme="minorHAnsi"/>
          <w:bCs/>
          <w:sz w:val="20"/>
          <w:szCs w:val="20"/>
        </w:rPr>
        <w:t xml:space="preserve">w zakresie </w:t>
      </w:r>
      <w:r w:rsidR="00CF5AF0" w:rsidRPr="00CF5AF0">
        <w:rPr>
          <w:rFonts w:asciiTheme="minorHAnsi" w:hAnsiTheme="minorHAnsi"/>
          <w:sz w:val="20"/>
          <w:szCs w:val="20"/>
        </w:rPr>
        <w:t>analizy i opisu badań polisomnograficznych</w:t>
      </w:r>
      <w:r w:rsidR="00CF5AF0" w:rsidRPr="00CF5AF0">
        <w:rPr>
          <w:rFonts w:asciiTheme="minorHAnsi" w:hAnsiTheme="minorHAnsi"/>
          <w:bCs/>
          <w:sz w:val="20"/>
          <w:szCs w:val="20"/>
        </w:rPr>
        <w:t xml:space="preserve"> na rzecz pacjentów Instytutu "Pomnik-Centrum Zdrowia Dziecka: </w:t>
      </w:r>
    </w:p>
    <w:p w:rsidR="0054554C" w:rsidRPr="00CF5AF0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54554C" w:rsidRPr="00CF5AF0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sz w:val="20"/>
          <w:szCs w:val="22"/>
          <w:lang w:eastAsia="pl-PL"/>
        </w:rPr>
        <w:t xml:space="preserve">Oświadczam, że zapoznałem się z treścią Istotnych Postanowień Umowy stanowiących załącznik nr </w:t>
      </w:r>
      <w:r w:rsidR="00CF5AF0" w:rsidRPr="00CF5AF0">
        <w:rPr>
          <w:rFonts w:ascii="Calibri" w:hAnsi="Calibri"/>
          <w:sz w:val="20"/>
          <w:szCs w:val="22"/>
          <w:lang w:eastAsia="pl-PL"/>
        </w:rPr>
        <w:t>6</w:t>
      </w:r>
      <w:r w:rsidRPr="00CF5AF0">
        <w:rPr>
          <w:rFonts w:ascii="Calibri" w:hAnsi="Calibri"/>
          <w:sz w:val="20"/>
          <w:szCs w:val="22"/>
          <w:lang w:eastAsia="pl-PL"/>
        </w:rPr>
        <w:t xml:space="preserve"> do Ogłoszenia oraz </w:t>
      </w:r>
      <w:r w:rsidRPr="00CF5AF0">
        <w:rPr>
          <w:rFonts w:ascii="Calibri" w:hAnsi="Calibri" w:cs="Arial Narrow"/>
          <w:color w:val="000000"/>
          <w:sz w:val="20"/>
          <w:szCs w:val="22"/>
          <w:lang w:eastAsia="pl-PL"/>
        </w:rPr>
        <w:t>z klauzulą informacyjną</w:t>
      </w:r>
      <w:r w:rsidRPr="00CF5AF0">
        <w:rPr>
          <w:rFonts w:ascii="Calibri" w:hAnsi="Calibri"/>
          <w:sz w:val="20"/>
          <w:szCs w:val="22"/>
          <w:lang w:eastAsia="pl-PL"/>
        </w:rPr>
        <w:t xml:space="preserve"> dotyczącą przetwarzania danych osobowych osób zawierających umowy o świadczenia zdrowotne znajdującą się na stronie </w:t>
      </w:r>
      <w:r w:rsidRPr="00CF5AF0">
        <w:rPr>
          <w:rFonts w:ascii="Calibri" w:hAnsi="Calibri"/>
          <w:i/>
          <w:sz w:val="20"/>
          <w:szCs w:val="22"/>
          <w:u w:val="single"/>
          <w:lang w:eastAsia="pl-PL"/>
        </w:rPr>
        <w:t>www.czd.pl</w:t>
      </w:r>
      <w:r w:rsidRPr="00CF5AF0">
        <w:rPr>
          <w:rFonts w:ascii="Calibri" w:hAnsi="Calibri"/>
          <w:sz w:val="20"/>
          <w:szCs w:val="22"/>
          <w:lang w:eastAsia="pl-PL"/>
        </w:rPr>
        <w:t xml:space="preserve">, w zakładce </w:t>
      </w:r>
      <w:r w:rsidRPr="00CF5AF0">
        <w:rPr>
          <w:rFonts w:ascii="Calibri" w:hAnsi="Calibri"/>
          <w:i/>
          <w:sz w:val="20"/>
          <w:szCs w:val="22"/>
          <w:lang w:eastAsia="pl-PL"/>
        </w:rPr>
        <w:t>O Instytucie</w:t>
      </w:r>
      <w:r w:rsidRPr="00CF5AF0">
        <w:rPr>
          <w:rFonts w:ascii="Calibri" w:hAnsi="Calibri"/>
          <w:sz w:val="20"/>
          <w:szCs w:val="22"/>
          <w:lang w:eastAsia="pl-PL"/>
        </w:rPr>
        <w:t xml:space="preserve"> i nie zgłaszam do nich żadnych uwag.</w:t>
      </w:r>
    </w:p>
    <w:p w:rsidR="0054554C" w:rsidRPr="00CF5AF0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Oświadczam, że dane zawarte w złożonych dokumentach, o których mowa w załączniku nr 2 do Ogłoszenia są aktualne na dzień składania ofert.</w:t>
      </w:r>
    </w:p>
    <w:p w:rsidR="0054554C" w:rsidRPr="00CF5AF0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CF5AF0" w:rsidRPr="00CF5AF0" w:rsidRDefault="0054554C" w:rsidP="00CF5AF0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Posiadam</w:t>
      </w:r>
      <w:r w:rsidRPr="00CF5AF0">
        <w:rPr>
          <w:rFonts w:ascii="Calibri" w:hAnsi="Calibri"/>
          <w:sz w:val="20"/>
          <w:szCs w:val="22"/>
          <w:lang w:eastAsia="pl-PL"/>
        </w:rPr>
        <w:t>/Osoba wyznaczona do realizacji przedmiotu zamówienia posiada</w:t>
      </w:r>
      <w:r w:rsidRPr="00CF5AF0">
        <w:rPr>
          <w:rFonts w:ascii="Calibri" w:hAnsi="Calibri"/>
          <w:b/>
          <w:color w:val="000000"/>
          <w:sz w:val="20"/>
          <w:szCs w:val="22"/>
          <w:lang w:eastAsia="pl-PL"/>
        </w:rPr>
        <w:t xml:space="preserve"> wykształcenie wyższe medyczne.</w:t>
      </w:r>
    </w:p>
    <w:p w:rsidR="00CF5AF0" w:rsidRPr="00CF5AF0" w:rsidRDefault="00CF5AF0" w:rsidP="00CF5AF0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Posiadam</w:t>
      </w:r>
      <w:r w:rsidRPr="00CF5AF0">
        <w:rPr>
          <w:rFonts w:ascii="Calibri" w:hAnsi="Calibri"/>
          <w:sz w:val="20"/>
          <w:szCs w:val="22"/>
          <w:lang w:eastAsia="pl-PL"/>
        </w:rPr>
        <w:t>/Osoba wyznaczona do realizacji przedmiotu zamówienia posiada</w:t>
      </w:r>
      <w:r w:rsidRPr="00CF5AF0">
        <w:rPr>
          <w:rFonts w:ascii="Calibri" w:hAnsi="Calibri" w:cs="Calibri"/>
          <w:sz w:val="20"/>
          <w:szCs w:val="22"/>
        </w:rPr>
        <w:t xml:space="preserve"> </w:t>
      </w:r>
      <w:r w:rsidRPr="00CF5AF0">
        <w:rPr>
          <w:rFonts w:ascii="Calibri" w:hAnsi="Calibri"/>
          <w:b/>
          <w:bCs/>
          <w:sz w:val="20"/>
          <w:szCs w:val="22"/>
        </w:rPr>
        <w:t xml:space="preserve">5 lat doświadczenia zawodowego </w:t>
      </w:r>
      <w:r w:rsidRPr="00CF5AF0">
        <w:rPr>
          <w:rFonts w:ascii="Calibri" w:hAnsi="Calibri"/>
          <w:b/>
          <w:sz w:val="20"/>
          <w:szCs w:val="22"/>
        </w:rPr>
        <w:t>w prowadzeniu pracowni polisomnografii i interpretacji zapisów badania</w:t>
      </w:r>
      <w:r w:rsidRPr="00CF5AF0">
        <w:rPr>
          <w:rFonts w:ascii="Calibri" w:hAnsi="Calibri"/>
          <w:sz w:val="20"/>
          <w:szCs w:val="22"/>
        </w:rPr>
        <w:t xml:space="preserve"> </w:t>
      </w:r>
      <w:r w:rsidRPr="00CF5AF0">
        <w:rPr>
          <w:rFonts w:ascii="Calibri" w:hAnsi="Calibri"/>
          <w:sz w:val="20"/>
          <w:szCs w:val="22"/>
          <w:lang w:eastAsia="pl-PL"/>
        </w:rPr>
        <w:t xml:space="preserve">– potwierdzające spełnienie warunku, o którym mowa w załączniku nr 2 do Ogłoszenia 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>w pkt. 1.4.</w:t>
      </w:r>
    </w:p>
    <w:p w:rsidR="0054554C" w:rsidRPr="00CF5AF0" w:rsidRDefault="0054554C" w:rsidP="00CF5AF0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Posiadam</w:t>
      </w:r>
      <w:r w:rsidRPr="00CF5AF0">
        <w:rPr>
          <w:rFonts w:ascii="Calibri" w:hAnsi="Calibri"/>
          <w:sz w:val="20"/>
          <w:szCs w:val="22"/>
          <w:lang w:eastAsia="pl-PL"/>
        </w:rPr>
        <w:t>/Osoba wyznaczona do realizacji przedmiotu zamówienia posiada</w:t>
      </w:r>
      <w:r w:rsidRPr="00CF5AF0">
        <w:rPr>
          <w:rFonts w:ascii="Calibri" w:hAnsi="Calibri"/>
          <w:b/>
          <w:color w:val="000000"/>
          <w:sz w:val="20"/>
          <w:szCs w:val="22"/>
          <w:lang w:eastAsia="pl-PL"/>
        </w:rPr>
        <w:t xml:space="preserve"> </w:t>
      </w:r>
      <w:r w:rsidRPr="00CF5AF0">
        <w:rPr>
          <w:rFonts w:ascii="Calibri" w:hAnsi="Calibri"/>
          <w:b/>
          <w:sz w:val="20"/>
          <w:szCs w:val="22"/>
          <w:lang w:eastAsia="pl-PL"/>
        </w:rPr>
        <w:t>aktualne badania lekarskie</w:t>
      </w:r>
      <w:r w:rsidRPr="00CF5AF0">
        <w:rPr>
          <w:rFonts w:ascii="Calibri" w:hAnsi="Calibri"/>
          <w:sz w:val="20"/>
          <w:szCs w:val="22"/>
          <w:lang w:eastAsia="pl-PL"/>
        </w:rPr>
        <w:t xml:space="preserve"> niezbędne do wykonywania zawodu i udzielania świadczeń zdrowotnych – potwierdzające spełnienie warunku, o którym mowa w załączniku nr 2 do Ogłoszenia 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w pkt. </w:t>
      </w:r>
      <w:r w:rsidR="00086441" w:rsidRPr="00CF5AF0">
        <w:rPr>
          <w:rFonts w:ascii="Calibri" w:hAnsi="Calibri"/>
          <w:color w:val="000000"/>
          <w:sz w:val="20"/>
          <w:szCs w:val="22"/>
          <w:lang w:eastAsia="pl-PL"/>
        </w:rPr>
        <w:t>1.5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>.</w:t>
      </w:r>
    </w:p>
    <w:p w:rsidR="00F24036" w:rsidRDefault="0054554C" w:rsidP="00CF5AF0">
      <w:pPr>
        <w:numPr>
          <w:ilvl w:val="0"/>
          <w:numId w:val="28"/>
        </w:numPr>
        <w:suppressAutoHyphens w:val="0"/>
        <w:ind w:left="-142" w:right="-1" w:hanging="142"/>
        <w:jc w:val="both"/>
        <w:rPr>
          <w:rFonts w:ascii="Calibri" w:hAnsi="Calibri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Oświadczam, że przed zawarciem Umowy zobowiązuje się </w:t>
      </w:r>
      <w:r w:rsidRPr="00CF5AF0">
        <w:rPr>
          <w:rFonts w:ascii="Calibri" w:hAnsi="Calibri" w:cs="Arial Narrow"/>
          <w:color w:val="000000"/>
          <w:sz w:val="20"/>
          <w:szCs w:val="22"/>
          <w:lang w:eastAsia="pl-PL"/>
        </w:rPr>
        <w:t>zapoznać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 ze zbiorem wytycznych i zasad obowiązujących w Instytucie „Pomnik- Centrum Zdrowia Dziecka” </w:t>
      </w:r>
      <w:r w:rsidRPr="00CF5AF0">
        <w:rPr>
          <w:rFonts w:ascii="Calibri" w:hAnsi="Calibri"/>
          <w:sz w:val="20"/>
          <w:szCs w:val="22"/>
          <w:lang w:eastAsia="pl-PL"/>
        </w:rPr>
        <w:t>–</w:t>
      </w:r>
      <w:r w:rsidRPr="00CF5AF0">
        <w:rPr>
          <w:rFonts w:ascii="Calibri" w:hAnsi="Calibri"/>
          <w:sz w:val="20"/>
          <w:szCs w:val="22"/>
          <w:u w:val="single"/>
          <w:lang w:eastAsia="pl-PL"/>
        </w:rPr>
        <w:t xml:space="preserve"> dotyczy osób mających po raz pierwszy kontakt</w:t>
      </w:r>
      <w:r w:rsidRPr="00CF5AF0">
        <w:rPr>
          <w:rFonts w:ascii="Calibri" w:hAnsi="Calibri"/>
          <w:sz w:val="20"/>
          <w:szCs w:val="22"/>
          <w:lang w:eastAsia="pl-PL"/>
        </w:rPr>
        <w:t xml:space="preserve"> z organizacją pracy w Instytucie, zatrudnionych na podstawie umowy cywilnoprawnej, </w:t>
      </w:r>
      <w:r w:rsidRPr="00CF5AF0">
        <w:rPr>
          <w:rFonts w:ascii="Calibri" w:hAnsi="Calibri"/>
          <w:sz w:val="20"/>
          <w:szCs w:val="22"/>
          <w:u w:val="single"/>
          <w:lang w:eastAsia="pl-PL"/>
        </w:rPr>
        <w:t>świadczący pracę na terenie Instytutu</w:t>
      </w:r>
      <w:r w:rsidRPr="00CF5AF0">
        <w:rPr>
          <w:rFonts w:ascii="Calibri" w:hAnsi="Calibri"/>
          <w:sz w:val="20"/>
          <w:szCs w:val="22"/>
          <w:lang w:eastAsia="pl-PL"/>
        </w:rPr>
        <w:t>, zgodnie z procedurą nr PIII;QP2.</w:t>
      </w:r>
    </w:p>
    <w:p w:rsidR="00CF5AF0" w:rsidRPr="00CF5AF0" w:rsidRDefault="00CF5AF0" w:rsidP="00CF5AF0">
      <w:pPr>
        <w:suppressAutoHyphens w:val="0"/>
        <w:ind w:right="-1"/>
        <w:jc w:val="both"/>
        <w:rPr>
          <w:rFonts w:ascii="Calibri" w:hAnsi="Calibri"/>
          <w:sz w:val="20"/>
          <w:szCs w:val="22"/>
          <w:lang w:eastAsia="pl-PL"/>
        </w:rPr>
      </w:pPr>
    </w:p>
    <w:p w:rsidR="00CF5AF0" w:rsidRDefault="00CF5AF0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CF5AF0" w:rsidRDefault="00CF5AF0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Pr="00CF5AF0" w:rsidRDefault="00931C51" w:rsidP="00D24AE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0"/>
          <w:szCs w:val="22"/>
        </w:rPr>
      </w:pPr>
      <w:r w:rsidRPr="00CF5AF0">
        <w:rPr>
          <w:rFonts w:ascii="Calibri" w:hAnsi="Calibri" w:cs="Arial Narrow"/>
          <w:color w:val="000000"/>
          <w:sz w:val="20"/>
          <w:szCs w:val="22"/>
        </w:rPr>
        <w:tab/>
      </w:r>
      <w:r w:rsidR="00D24AE8" w:rsidRPr="00CF5AF0">
        <w:rPr>
          <w:rFonts w:ascii="Calibri" w:hAnsi="Calibri" w:cs="Arial Narrow"/>
          <w:color w:val="000000"/>
          <w:sz w:val="20"/>
          <w:szCs w:val="22"/>
        </w:rPr>
        <w:tab/>
      </w:r>
      <w:r w:rsidRPr="00CF5AF0">
        <w:rPr>
          <w:rFonts w:ascii="Calibri" w:hAnsi="Calibri" w:cs="Arial Narrow"/>
          <w:color w:val="000000"/>
          <w:sz w:val="20"/>
          <w:szCs w:val="22"/>
        </w:rPr>
        <w:t>(data i podpis Oferenta )</w:t>
      </w:r>
    </w:p>
    <w:p w:rsidR="00931C51" w:rsidRPr="00D24AE8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CF5AF0">
        <w:rPr>
          <w:rFonts w:ascii="Calibri" w:hAnsi="Calibri" w:cs="Arial Narrow"/>
          <w:b/>
          <w:bCs/>
          <w:color w:val="000000"/>
          <w:sz w:val="20"/>
          <w:szCs w:val="22"/>
        </w:rPr>
        <w:t>*</w:t>
      </w:r>
      <w:r w:rsidRPr="00CF5AF0">
        <w:rPr>
          <w:rFonts w:ascii="Calibri" w:hAnsi="Calibri" w:cs="Arial Narrow"/>
          <w:bCs/>
          <w:color w:val="000000"/>
          <w:sz w:val="20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9252D" w:rsidRDefault="0099252D" w:rsidP="00931C51">
      <w:pPr>
        <w:pStyle w:val="Tekstpodstawowy"/>
        <w:rPr>
          <w:rFonts w:ascii="Calibri" w:hAnsi="Calibri"/>
          <w:color w:val="282828"/>
          <w:sz w:val="22"/>
          <w:szCs w:val="22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9943" w:type="dxa"/>
        <w:tblInd w:w="230" w:type="dxa"/>
        <w:tblLayout w:type="fixed"/>
        <w:tblLook w:val="0000"/>
      </w:tblPr>
      <w:tblGrid>
        <w:gridCol w:w="575"/>
        <w:gridCol w:w="7808"/>
        <w:gridCol w:w="851"/>
        <w:gridCol w:w="709"/>
      </w:tblGrid>
      <w:tr w:rsidR="00931C51" w:rsidRPr="006D6E19" w:rsidTr="0099252D">
        <w:trPr>
          <w:cantSplit/>
          <w:trHeight w:hRule="exact" w:val="80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Rodzaj dokumentu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F11160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Dołączono do  oferty (zaznaczyć „x”)</w:t>
            </w:r>
          </w:p>
        </w:tc>
      </w:tr>
      <w:tr w:rsidR="00931C51" w:rsidRPr="006D6E19" w:rsidTr="0099252D">
        <w:trPr>
          <w:cantSplit/>
          <w:trHeight w:hRule="exact" w:val="28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F11160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F11160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NIE</w:t>
            </w:r>
          </w:p>
        </w:tc>
      </w:tr>
      <w:tr w:rsidR="00931C51" w:rsidRPr="006D6E19" w:rsidTr="00F11160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1116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 xml:space="preserve">Dokument potwierdzający posiadanie prawa zawodu </w:t>
            </w:r>
            <w:r w:rsidR="00F11160" w:rsidRPr="00F1116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931C51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ED15C0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/>
                <w:sz w:val="22"/>
                <w:szCs w:val="20"/>
              </w:rPr>
              <w:t xml:space="preserve">Dokument </w:t>
            </w:r>
            <w:r w:rsidR="00ED15C0" w:rsidRPr="00F11160">
              <w:rPr>
                <w:rFonts w:ascii="Calibri" w:hAnsi="Calibri"/>
                <w:sz w:val="22"/>
                <w:szCs w:val="20"/>
              </w:rPr>
              <w:t xml:space="preserve">potwierdzający </w:t>
            </w:r>
            <w:r w:rsidR="00F11160" w:rsidRPr="00F11160">
              <w:rPr>
                <w:rFonts w:ascii="Calibri" w:hAnsi="Calibri"/>
                <w:bCs/>
                <w:sz w:val="22"/>
                <w:szCs w:val="20"/>
              </w:rPr>
              <w:t xml:space="preserve">specjalizację w zakresie </w:t>
            </w:r>
            <w:r w:rsidR="00F11160" w:rsidRPr="00F11160">
              <w:rPr>
                <w:rFonts w:ascii="Calibri" w:hAnsi="Calibri"/>
                <w:bCs/>
                <w:iCs/>
                <w:color w:val="000000"/>
                <w:sz w:val="22"/>
                <w:szCs w:val="20"/>
              </w:rPr>
              <w:t>chorób płuc i/lub otolaryngologii</w:t>
            </w:r>
            <w:r w:rsidR="00F11160" w:rsidRPr="00F11160">
              <w:rPr>
                <w:rFonts w:ascii="Calibri" w:hAnsi="Calibri"/>
                <w:bCs/>
                <w:sz w:val="22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931C51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F11160" w:rsidP="00ED15C0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/>
                <w:bCs/>
                <w:sz w:val="22"/>
                <w:szCs w:val="20"/>
              </w:rPr>
              <w:t>Certyfikat Polskiego Towarzystwa Badań nad Snem w zakresie  Medycyny Snu;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F11160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ED15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</w:rPr>
            </w:pPr>
            <w:r w:rsidRPr="00F11160">
              <w:rPr>
                <w:rFonts w:ascii="Calibri" w:hAnsi="Calibri" w:cs="Calibri"/>
                <w:sz w:val="22"/>
              </w:rPr>
              <w:t xml:space="preserve">Wydruk z RPWDL (Rejestr Podmiotów Wykonujących Działalność Leczniczą) </w:t>
            </w:r>
            <w:r w:rsidRPr="00F11160">
              <w:rPr>
                <w:rFonts w:ascii="Calibri" w:hAnsi="Calibri" w:cs="Calibri"/>
                <w:sz w:val="22"/>
              </w:rPr>
              <w:br/>
              <w:t>nie starszy niż 3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AC166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ED15C0">
            <w:pPr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Cs/>
                <w:sz w:val="22"/>
                <w:szCs w:val="20"/>
              </w:rPr>
              <w:t>Wydruk z ewidencji CEIDG (Centralna Ewidencja i Informacja o Działalności Gospodarczej) nie starszy niż 6 miesięcy</w:t>
            </w:r>
          </w:p>
          <w:p w:rsidR="00AC1668" w:rsidRPr="00F11160" w:rsidRDefault="00AC1668" w:rsidP="00ED15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F11160">
        <w:trPr>
          <w:cantSplit/>
          <w:trHeight w:hRule="exact" w:val="9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AC1668">
            <w:pPr>
              <w:pStyle w:val="Akapitzlist1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491AB8">
            <w:pPr>
              <w:suppressAutoHyphens w:val="0"/>
              <w:spacing w:line="276" w:lineRule="auto"/>
              <w:ind w:right="-284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/>
                <w:bCs/>
                <w:color w:val="000000"/>
                <w:sz w:val="22"/>
                <w:szCs w:val="20"/>
              </w:rPr>
              <w:t xml:space="preserve">Odpis z właściwego rejestru KRS </w:t>
            </w:r>
            <w:r w:rsidRPr="00F11160">
              <w:rPr>
                <w:rFonts w:ascii="Calibri" w:hAnsi="Calibri"/>
                <w:color w:val="000000"/>
                <w:sz w:val="22"/>
                <w:szCs w:val="20"/>
              </w:rPr>
              <w:t xml:space="preserve">(Krajowy Rejestr Sądowy) </w:t>
            </w:r>
            <w:r w:rsidRPr="00F11160">
              <w:rPr>
                <w:rFonts w:ascii="Calibri" w:hAnsi="Calibri"/>
                <w:bCs/>
                <w:color w:val="000000"/>
                <w:sz w:val="22"/>
                <w:szCs w:val="20"/>
              </w:rPr>
              <w:t>nie starszy niż 6 miesięcy</w:t>
            </w:r>
            <w:r w:rsidRPr="00F11160">
              <w:rPr>
                <w:rFonts w:ascii="Calibri" w:hAnsi="Calibri"/>
                <w:color w:val="000000"/>
                <w:sz w:val="22"/>
                <w:szCs w:val="20"/>
              </w:rPr>
              <w:t xml:space="preserve"> osoby wyznaczonej przez Oferenta do udzielania świadczeń będących przedmiotem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8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Kopia aktualnej polisy od odpowiedzialności cywilnej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8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4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sz w:val="22"/>
                <w:szCs w:val="20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sz w:val="22"/>
                <w:szCs w:val="20"/>
              </w:rPr>
              <w:t>Wykaz personelu (załącznik nr 4.1. do Ogłoszenia)</w:t>
            </w:r>
            <w:r w:rsidRPr="00F11160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F11160">
              <w:rPr>
                <w:rFonts w:ascii="Calibri" w:hAnsi="Calibri" w:cs="Calibri"/>
                <w:sz w:val="22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1116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Zgoda na przetwarzanie danych osobowych (załącznik nr 5a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F11160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A74C1" w:rsidRDefault="00931C51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</w:t>
      </w:r>
      <w:r w:rsidR="005A1CB8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73621E" w:rsidRDefault="0073621E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11160" w:rsidRDefault="00F11160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24AE8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9D01E7" w:rsidRDefault="00ED15C0" w:rsidP="00954B68">
      <w:pPr>
        <w:pStyle w:val="Styl"/>
        <w:spacing w:line="276" w:lineRule="auto"/>
        <w:ind w:left="5683" w:firstLine="68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54B68">
        <w:rPr>
          <w:rFonts w:ascii="Calibri" w:hAnsi="Calibri" w:cs="Calibri"/>
          <w:sz w:val="22"/>
          <w:szCs w:val="22"/>
        </w:rPr>
        <w:t>Podpis Oferenta</w:t>
      </w:r>
      <w:r w:rsidR="00931C51" w:rsidRPr="006D6E19">
        <w:rPr>
          <w:rFonts w:ascii="Calibri" w:hAnsi="Calibri" w:cs="Calibri"/>
          <w:sz w:val="22"/>
          <w:szCs w:val="22"/>
        </w:rPr>
        <w:t xml:space="preserve">    </w:t>
      </w:r>
    </w:p>
    <w:p w:rsidR="00D24AE8" w:rsidRPr="00D93BAB" w:rsidRDefault="00931C51" w:rsidP="00D93BAB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</w:t>
      </w:r>
      <w:r w:rsidR="00C06118">
        <w:rPr>
          <w:rFonts w:ascii="Calibri" w:hAnsi="Calibri" w:cs="Calibri"/>
          <w:sz w:val="22"/>
          <w:szCs w:val="22"/>
        </w:rPr>
        <w:t xml:space="preserve">                   </w:t>
      </w: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F11160" w:rsidRDefault="00931C51" w:rsidP="00931C51">
      <w:pPr>
        <w:jc w:val="center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b/>
          <w:bCs/>
          <w:color w:val="000000"/>
          <w:sz w:val="22"/>
          <w:szCs w:val="22"/>
        </w:rPr>
        <w:tab/>
      </w:r>
      <w:r w:rsidRPr="00F11160">
        <w:rPr>
          <w:rFonts w:asciiTheme="minorHAnsi" w:hAnsiTheme="minorHAnsi" w:cs="Arial Narrow"/>
          <w:b/>
          <w:bCs/>
          <w:color w:val="000000"/>
          <w:sz w:val="22"/>
          <w:szCs w:val="22"/>
        </w:rPr>
        <w:tab/>
      </w:r>
      <w:r w:rsidRPr="00F11160">
        <w:rPr>
          <w:rFonts w:asciiTheme="minorHAnsi" w:hAnsiTheme="minorHAnsi" w:cs="Arial Narrow"/>
          <w:b/>
          <w:bCs/>
          <w:color w:val="000000"/>
          <w:sz w:val="22"/>
          <w:szCs w:val="22"/>
        </w:rPr>
        <w:tab/>
      </w:r>
      <w:r w:rsidRPr="00F11160">
        <w:rPr>
          <w:rFonts w:asciiTheme="minorHAnsi" w:hAnsiTheme="minorHAnsi" w:cs="Arial Narrow"/>
          <w:b/>
          <w:bCs/>
          <w:color w:val="000000"/>
          <w:sz w:val="22"/>
          <w:szCs w:val="22"/>
        </w:rPr>
        <w:tab/>
      </w:r>
    </w:p>
    <w:p w:rsidR="00931C51" w:rsidRPr="00F11160" w:rsidRDefault="00931C51" w:rsidP="00931C51">
      <w:pPr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/>
          <w:b/>
          <w:color w:val="000000"/>
          <w:sz w:val="22"/>
          <w:szCs w:val="22"/>
        </w:rPr>
        <w:t xml:space="preserve">KRYTERIUM a): Cena - dotyczy wszystkich oferentów </w:t>
      </w:r>
      <w:r w:rsidRPr="00F11160">
        <w:rPr>
          <w:rFonts w:asciiTheme="minorHAnsi" w:hAnsiTheme="minorHAnsi"/>
          <w:i/>
          <w:color w:val="000000"/>
          <w:sz w:val="22"/>
          <w:szCs w:val="22"/>
        </w:rPr>
        <w:t>(należy uzupełnić):</w:t>
      </w:r>
    </w:p>
    <w:p w:rsidR="00931C51" w:rsidRPr="00F11160" w:rsidRDefault="00931C51" w:rsidP="00931C51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2523"/>
        <w:gridCol w:w="2268"/>
        <w:gridCol w:w="2126"/>
        <w:gridCol w:w="2835"/>
      </w:tblGrid>
      <w:tr w:rsidR="00F11160" w:rsidRPr="00F11160" w:rsidTr="00F11160">
        <w:trPr>
          <w:trHeight w:val="4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  <w:t>Cena za wykonanie jednego świadczenia w PLN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  <w:t>Przewidywana maksymalna liczba świadczeń w trakcie trwania umowy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pl-PL"/>
              </w:rPr>
            </w:pPr>
            <w:r w:rsidRPr="00F11160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pl-PL"/>
              </w:rPr>
              <w:t>Wartość Zamówienia brutto (PLN)</w:t>
            </w:r>
          </w:p>
        </w:tc>
      </w:tr>
      <w:tr w:rsidR="00F11160" w:rsidRPr="00F11160" w:rsidTr="00F11160">
        <w:trPr>
          <w:trHeight w:val="31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18"/>
                <w:szCs w:val="22"/>
              </w:rPr>
            </w:pPr>
            <w:r w:rsidRPr="00F11160">
              <w:rPr>
                <w:rFonts w:asciiTheme="minorHAnsi" w:hAnsiTheme="minorHAnsi" w:cs="Arial Narrow"/>
                <w:i/>
                <w:color w:val="000000"/>
                <w:sz w:val="18"/>
                <w:szCs w:val="22"/>
              </w:rPr>
              <w:t>1</w:t>
            </w:r>
          </w:p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18"/>
                <w:szCs w:val="22"/>
              </w:rPr>
            </w:pPr>
            <w:r w:rsidRPr="00F11160">
              <w:rPr>
                <w:rFonts w:asciiTheme="minorHAnsi" w:hAnsiTheme="minorHAnsi" w:cs="Arial"/>
                <w:i/>
                <w:color w:val="000000"/>
                <w:sz w:val="18"/>
                <w:szCs w:val="22"/>
              </w:rPr>
              <w:t>(Wypełnia Oferent)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18"/>
                <w:szCs w:val="22"/>
              </w:rPr>
            </w:pPr>
            <w:r w:rsidRPr="00F11160">
              <w:rPr>
                <w:rFonts w:asciiTheme="minorHAnsi" w:hAnsiTheme="minorHAnsi" w:cs="Arial Narrow"/>
                <w:i/>
                <w:color w:val="000000"/>
                <w:sz w:val="18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22"/>
              </w:rPr>
            </w:pPr>
            <w:r w:rsidRPr="00F11160">
              <w:rPr>
                <w:rFonts w:asciiTheme="minorHAnsi" w:hAnsiTheme="minorHAnsi" w:cs="Arial"/>
                <w:i/>
                <w:color w:val="000000"/>
                <w:sz w:val="18"/>
                <w:szCs w:val="22"/>
              </w:rPr>
              <w:t>3=1x2</w:t>
            </w:r>
          </w:p>
          <w:p w:rsidR="00F11160" w:rsidRPr="00F11160" w:rsidRDefault="00F11160" w:rsidP="00F11160">
            <w:pPr>
              <w:spacing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18"/>
                <w:szCs w:val="22"/>
              </w:rPr>
            </w:pPr>
            <w:r w:rsidRPr="00F11160">
              <w:rPr>
                <w:rFonts w:asciiTheme="minorHAnsi" w:hAnsiTheme="minorHAnsi" w:cs="Arial"/>
                <w:i/>
                <w:color w:val="000000"/>
                <w:sz w:val="18"/>
                <w:szCs w:val="22"/>
              </w:rPr>
              <w:t xml:space="preserve"> (Wypełnia Oferent)</w:t>
            </w:r>
          </w:p>
        </w:tc>
      </w:tr>
      <w:tr w:rsidR="00F11160" w:rsidRPr="00F11160" w:rsidTr="00F11160">
        <w:trPr>
          <w:trHeight w:val="256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b/>
                <w:sz w:val="22"/>
                <w:szCs w:val="22"/>
              </w:rPr>
              <w:t>Udzielanie świadczeń z zakresu analizy i opisu badań polisomnograficznych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</w:p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color w:val="000000"/>
                <w:sz w:val="22"/>
                <w:szCs w:val="22"/>
              </w:rPr>
              <w:t>…………….. PLN</w:t>
            </w:r>
          </w:p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color w:val="000000"/>
                <w:sz w:val="22"/>
                <w:szCs w:val="22"/>
              </w:rPr>
              <w:t>słownie:</w:t>
            </w:r>
            <w:r w:rsidRPr="00F11160">
              <w:rPr>
                <w:rFonts w:asciiTheme="minorHAnsi" w:hAnsiTheme="minorHAnsi" w:cs="Arial Narrow"/>
                <w:color w:val="000000"/>
                <w:sz w:val="22"/>
                <w:szCs w:val="22"/>
              </w:rPr>
              <w:br/>
            </w:r>
          </w:p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i/>
                <w:color w:val="000000"/>
                <w:sz w:val="22"/>
                <w:szCs w:val="22"/>
              </w:rPr>
              <w:br/>
            </w:r>
          </w:p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  <w:r w:rsidRPr="00F11160">
              <w:rPr>
                <w:rFonts w:asciiTheme="minorHAnsi" w:hAnsiTheme="minorHAnsi" w:cs="Arial Narrow"/>
                <w:color w:val="000000"/>
                <w:sz w:val="22"/>
                <w:szCs w:val="22"/>
              </w:rPr>
              <w:t xml:space="preserve"> …...……………….. PLN</w:t>
            </w:r>
          </w:p>
          <w:p w:rsidR="00F11160" w:rsidRPr="00F11160" w:rsidRDefault="00F11160" w:rsidP="00F11160">
            <w:pPr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</w:rPr>
            </w:pPr>
          </w:p>
        </w:tc>
      </w:tr>
      <w:tr w:rsidR="00F11160" w:rsidRPr="00F11160" w:rsidTr="00F11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gridBefore w:val="2"/>
          <w:wBefore w:w="4791" w:type="dxa"/>
          <w:trHeight w:val="942"/>
        </w:trPr>
        <w:tc>
          <w:tcPr>
            <w:tcW w:w="2126" w:type="dxa"/>
          </w:tcPr>
          <w:p w:rsidR="00F11160" w:rsidRPr="00F11160" w:rsidRDefault="00F11160" w:rsidP="00F11160">
            <w:pPr>
              <w:tabs>
                <w:tab w:val="left" w:pos="656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1160">
              <w:rPr>
                <w:rFonts w:asciiTheme="minorHAnsi" w:hAnsiTheme="minorHAnsi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835" w:type="dxa"/>
          </w:tcPr>
          <w:p w:rsidR="00F11160" w:rsidRPr="00F11160" w:rsidRDefault="00F11160" w:rsidP="00F11160">
            <w:pPr>
              <w:tabs>
                <w:tab w:val="left" w:pos="6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1160" w:rsidRPr="00F11160" w:rsidRDefault="00F11160" w:rsidP="00F11160">
            <w:pPr>
              <w:tabs>
                <w:tab w:val="left" w:pos="6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160">
              <w:rPr>
                <w:rFonts w:asciiTheme="minorHAnsi" w:hAnsiTheme="minorHAnsi" w:cs="Arial"/>
                <w:sz w:val="22"/>
                <w:szCs w:val="22"/>
              </w:rPr>
              <w:t>……………………………… PLN</w:t>
            </w:r>
          </w:p>
        </w:tc>
      </w:tr>
    </w:tbl>
    <w:p w:rsidR="00931C51" w:rsidRPr="00F11160" w:rsidRDefault="00931C51" w:rsidP="00931C51">
      <w:pPr>
        <w:rPr>
          <w:rFonts w:asciiTheme="minorHAnsi" w:hAnsiTheme="minorHAnsi"/>
          <w:color w:val="000000"/>
          <w:sz w:val="22"/>
          <w:szCs w:val="22"/>
        </w:rPr>
      </w:pPr>
    </w:p>
    <w:p w:rsidR="00931C51" w:rsidRPr="00F11160" w:rsidRDefault="00931C51" w:rsidP="00931C51">
      <w:pPr>
        <w:jc w:val="center"/>
        <w:rPr>
          <w:rFonts w:asciiTheme="minorHAnsi" w:hAnsiTheme="minorHAnsi"/>
          <w:color w:val="000000"/>
          <w:sz w:val="20"/>
          <w:szCs w:val="22"/>
        </w:rPr>
      </w:pPr>
      <w:r w:rsidRPr="00F11160">
        <w:rPr>
          <w:rFonts w:asciiTheme="minorHAnsi" w:hAnsiTheme="minorHAnsi"/>
          <w:color w:val="000000"/>
          <w:sz w:val="20"/>
          <w:szCs w:val="22"/>
        </w:rPr>
        <w:t>Udzielający Zamówienie informuje,</w:t>
      </w:r>
      <w:r w:rsidRPr="00F11160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r w:rsidRPr="00F11160">
        <w:rPr>
          <w:rFonts w:asciiTheme="minorHAnsi" w:hAnsiTheme="minorHAnsi"/>
          <w:color w:val="000000"/>
          <w:sz w:val="20"/>
          <w:szCs w:val="22"/>
        </w:rPr>
        <w:t>że</w:t>
      </w:r>
      <w:r w:rsidRPr="00F11160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r w:rsidRPr="00F11160">
        <w:rPr>
          <w:rFonts w:asciiTheme="minorHAnsi" w:hAnsiTheme="minorHAnsi"/>
          <w:color w:val="000000"/>
          <w:sz w:val="20"/>
          <w:szCs w:val="22"/>
        </w:rPr>
        <w:t>każda zmiana w formularzu cenowym będzie skutkowała odrzuceniem oferty.</w:t>
      </w:r>
    </w:p>
    <w:p w:rsidR="00F11160" w:rsidRDefault="00F11160" w:rsidP="00F11160">
      <w:pPr>
        <w:rPr>
          <w:rFonts w:asciiTheme="minorHAnsi" w:hAnsiTheme="minorHAnsi"/>
          <w:color w:val="000000"/>
          <w:sz w:val="22"/>
          <w:szCs w:val="22"/>
        </w:rPr>
      </w:pPr>
    </w:p>
    <w:p w:rsidR="00F11160" w:rsidRPr="00F11160" w:rsidRDefault="00F0604D" w:rsidP="00F11160">
      <w:pPr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</w:pPr>
      <w:r w:rsidRPr="00F11160">
        <w:rPr>
          <w:rFonts w:asciiTheme="minorHAnsi" w:hAnsiTheme="minorHAnsi"/>
          <w:b/>
          <w:bCs/>
          <w:color w:val="000000"/>
          <w:sz w:val="22"/>
          <w:szCs w:val="22"/>
        </w:rPr>
        <w:t>Kryterium b): Jakość</w:t>
      </w:r>
      <w:r w:rsidR="00F11160"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1,2</w:t>
      </w:r>
    </w:p>
    <w:p w:rsidR="00F0604D" w:rsidRPr="00F11160" w:rsidRDefault="00F11160" w:rsidP="00F11160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11160">
        <w:rPr>
          <w:rFonts w:asciiTheme="minorHAnsi" w:hAnsiTheme="minorHAnsi"/>
          <w:color w:val="000000"/>
          <w:sz w:val="22"/>
          <w:szCs w:val="22"/>
        </w:rPr>
        <w:t xml:space="preserve">Oświadczam, iż jestem autorem/współautorem </w:t>
      </w:r>
      <w:r w:rsidRPr="00F11160">
        <w:rPr>
          <w:rFonts w:asciiTheme="minorHAnsi" w:hAnsiTheme="minorHAnsi" w:cs="Arial"/>
          <w:color w:val="000000"/>
          <w:sz w:val="22"/>
          <w:szCs w:val="22"/>
        </w:rPr>
        <w:t xml:space="preserve">publikacji w czasopismach punktowanych przez </w:t>
      </w:r>
      <w:proofErr w:type="spellStart"/>
      <w:r w:rsidRPr="00F11160">
        <w:rPr>
          <w:rFonts w:asciiTheme="minorHAnsi" w:hAnsiTheme="minorHAnsi" w:cs="Arial"/>
          <w:color w:val="000000"/>
          <w:sz w:val="22"/>
          <w:szCs w:val="22"/>
        </w:rPr>
        <w:t>MEiN</w:t>
      </w:r>
      <w:proofErr w:type="spellEnd"/>
      <w:r w:rsidRPr="00F11160">
        <w:rPr>
          <w:rFonts w:asciiTheme="minorHAnsi" w:hAnsiTheme="minorHAnsi" w:cs="Arial"/>
          <w:color w:val="000000"/>
          <w:sz w:val="22"/>
          <w:szCs w:val="22"/>
        </w:rPr>
        <w:t xml:space="preserve"> w zakresie posiadanych specjalizacji: </w:t>
      </w:r>
      <w:r w:rsidR="00F0604D" w:rsidRPr="00F11160">
        <w:rPr>
          <w:rFonts w:asciiTheme="minorHAnsi" w:hAnsiTheme="minorHAnsi" w:cs="Arial"/>
          <w:b/>
          <w:color w:val="000000"/>
          <w:sz w:val="22"/>
          <w:szCs w:val="22"/>
        </w:rPr>
        <w:t>(należy</w:t>
      </w:r>
      <w:r w:rsidR="00F0604D" w:rsidRPr="00F111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604D" w:rsidRPr="00F11160">
        <w:rPr>
          <w:rFonts w:asciiTheme="minorHAnsi" w:hAnsiTheme="minorHAnsi" w:cs="Arial"/>
          <w:b/>
          <w:i/>
          <w:color w:val="000000"/>
          <w:sz w:val="22"/>
          <w:szCs w:val="22"/>
        </w:rPr>
        <w:t>wybrać jedną preferowaną odpowiedź poprzez postawienie znaku X):</w:t>
      </w:r>
    </w:p>
    <w:p w:rsidR="00F0604D" w:rsidRPr="00F11160" w:rsidRDefault="00F0604D" w:rsidP="00F0604D">
      <w:pPr>
        <w:ind w:left="-116" w:right="26"/>
        <w:rPr>
          <w:rFonts w:asciiTheme="minorHAnsi" w:hAnsiTheme="minorHAnsi" w:cs="Arial"/>
          <w:b/>
          <w:i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8535"/>
        <w:gridCol w:w="847"/>
      </w:tblGrid>
      <w:tr w:rsidR="00F11160" w:rsidRPr="00F11160" w:rsidTr="00F11160">
        <w:trPr>
          <w:trHeight w:val="624"/>
        </w:trPr>
        <w:tc>
          <w:tcPr>
            <w:tcW w:w="372" w:type="dxa"/>
            <w:shd w:val="clear" w:color="auto" w:fill="auto"/>
            <w:vAlign w:val="center"/>
          </w:tcPr>
          <w:p w:rsidR="00F11160" w:rsidRPr="00F11160" w:rsidRDefault="00F11160" w:rsidP="00F1116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  <w:r w:rsidRPr="00F11160">
              <w:rPr>
                <w:rFonts w:asciiTheme="minorHAnsi" w:hAnsiTheme="minorHAnsi" w:cs="Arial"/>
                <w:color w:val="000000"/>
                <w:sz w:val="22"/>
                <w:szCs w:val="16"/>
              </w:rPr>
              <w:t>A.</w:t>
            </w:r>
          </w:p>
        </w:tc>
        <w:tc>
          <w:tcPr>
            <w:tcW w:w="8560" w:type="dxa"/>
            <w:shd w:val="clear" w:color="auto" w:fill="auto"/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  <w:r w:rsidRPr="00F11160">
              <w:rPr>
                <w:rFonts w:asciiTheme="minorHAnsi" w:hAnsiTheme="minorHAnsi" w:cs="Arial"/>
                <w:color w:val="000000"/>
                <w:sz w:val="22"/>
                <w:szCs w:val="18"/>
              </w:rPr>
              <w:t>Brak publikacji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</w:p>
        </w:tc>
      </w:tr>
      <w:tr w:rsidR="00F11160" w:rsidRPr="00F11160" w:rsidTr="00F11160">
        <w:trPr>
          <w:trHeight w:val="624"/>
        </w:trPr>
        <w:tc>
          <w:tcPr>
            <w:tcW w:w="372" w:type="dxa"/>
            <w:shd w:val="clear" w:color="auto" w:fill="auto"/>
            <w:vAlign w:val="center"/>
          </w:tcPr>
          <w:p w:rsidR="00F11160" w:rsidRPr="00F11160" w:rsidRDefault="00F11160" w:rsidP="00F1116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  <w:r w:rsidRPr="00F11160">
              <w:rPr>
                <w:rFonts w:asciiTheme="minorHAnsi" w:hAnsiTheme="minorHAnsi" w:cs="Arial"/>
                <w:color w:val="000000"/>
                <w:sz w:val="22"/>
                <w:szCs w:val="16"/>
              </w:rPr>
              <w:t>B.</w:t>
            </w:r>
          </w:p>
        </w:tc>
        <w:tc>
          <w:tcPr>
            <w:tcW w:w="8560" w:type="dxa"/>
            <w:shd w:val="clear" w:color="auto" w:fill="auto"/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/>
                <w:color w:val="000000"/>
                <w:sz w:val="22"/>
                <w:szCs w:val="16"/>
              </w:rPr>
            </w:pPr>
            <w:r w:rsidRPr="00F11160"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1-4 publikacje w czasopismach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11160" w:rsidRPr="00F11160" w:rsidRDefault="00F11160" w:rsidP="00F1116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</w:p>
        </w:tc>
      </w:tr>
      <w:tr w:rsidR="00F11160" w:rsidRPr="00F11160" w:rsidTr="00F11160">
        <w:trPr>
          <w:trHeight w:val="62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60" w:rsidRPr="00F11160" w:rsidRDefault="00F11160" w:rsidP="00F1116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  <w:r w:rsidRPr="00F11160">
              <w:rPr>
                <w:rFonts w:asciiTheme="minorHAnsi" w:hAnsiTheme="minorHAnsi" w:cs="Arial"/>
                <w:color w:val="000000"/>
                <w:sz w:val="22"/>
                <w:szCs w:val="16"/>
              </w:rPr>
              <w:t>C.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60" w:rsidRPr="00F11160" w:rsidRDefault="00F11160" w:rsidP="00F11160">
            <w:pPr>
              <w:jc w:val="center"/>
              <w:rPr>
                <w:rFonts w:asciiTheme="minorHAnsi" w:hAnsiTheme="minorHAnsi"/>
                <w:color w:val="000000"/>
                <w:sz w:val="22"/>
                <w:szCs w:val="16"/>
              </w:rPr>
            </w:pPr>
            <w:r w:rsidRPr="00F11160"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Więcej niż 5 publikacji w czasopismach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60" w:rsidRPr="00F11160" w:rsidRDefault="00F11160" w:rsidP="00F1116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6"/>
              </w:rPr>
            </w:pPr>
          </w:p>
        </w:tc>
      </w:tr>
    </w:tbl>
    <w:p w:rsidR="005A74C1" w:rsidRPr="00F11160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0"/>
        <w:rPr>
          <w:rFonts w:asciiTheme="minorHAnsi" w:hAnsiTheme="minorHAnsi" w:cs="Tahoma"/>
          <w:bCs/>
          <w:i/>
          <w:kern w:val="2"/>
          <w:sz w:val="18"/>
          <w:szCs w:val="18"/>
        </w:rPr>
      </w:pPr>
    </w:p>
    <w:p w:rsidR="005A74C1" w:rsidRPr="00F11160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="Tahoma"/>
          <w:bCs/>
          <w:i/>
          <w:kern w:val="2"/>
          <w:sz w:val="18"/>
          <w:szCs w:val="18"/>
        </w:rPr>
      </w:pPr>
      <w:r w:rsidRPr="00F11160">
        <w:rPr>
          <w:rFonts w:asciiTheme="minorHAnsi" w:hAnsiTheme="minorHAnsi"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Pr="00F11160">
        <w:rPr>
          <w:rFonts w:asciiTheme="minorHAnsi" w:hAnsiTheme="minorHAnsi"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dokumentów potwierdzających.</w:t>
      </w:r>
    </w:p>
    <w:p w:rsidR="00F11160" w:rsidRDefault="005A74C1" w:rsidP="00F11160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 w:rsidRPr="00F11160">
        <w:rPr>
          <w:rFonts w:asciiTheme="minorHAnsi" w:hAnsiTheme="minorHAnsi" w:cs="Tahoma"/>
          <w:bCs/>
          <w:i/>
          <w:kern w:val="2"/>
          <w:sz w:val="18"/>
          <w:szCs w:val="18"/>
          <w:vertAlign w:val="superscript"/>
        </w:rPr>
        <w:t>2.</w:t>
      </w:r>
      <w:r w:rsidRPr="00F11160">
        <w:rPr>
          <w:rFonts w:asciiTheme="minorHAnsi" w:hAnsiTheme="minorHAnsi"/>
        </w:rPr>
        <w:t xml:space="preserve"> </w:t>
      </w:r>
      <w:r w:rsidR="00F11160" w:rsidRPr="007B44C9">
        <w:rPr>
          <w:rFonts w:ascii="Calibri" w:hAnsi="Calibri" w:cs="Tahoma"/>
          <w:bCs/>
          <w:i/>
          <w:kern w:val="2"/>
          <w:sz w:val="18"/>
          <w:szCs w:val="18"/>
        </w:rPr>
        <w:t xml:space="preserve">W przypadku braku złożonego oświadczenia </w:t>
      </w:r>
      <w:r w:rsidR="00F11160">
        <w:rPr>
          <w:rFonts w:ascii="Calibri" w:hAnsi="Calibri" w:cs="Tahoma"/>
          <w:bCs/>
          <w:i/>
          <w:kern w:val="2"/>
          <w:sz w:val="18"/>
          <w:szCs w:val="18"/>
        </w:rPr>
        <w:t>d</w:t>
      </w:r>
      <w:r w:rsidR="00F11160" w:rsidRPr="007B44C9">
        <w:rPr>
          <w:rFonts w:ascii="Calibri" w:hAnsi="Calibri" w:cs="Tahoma"/>
          <w:bCs/>
          <w:i/>
          <w:kern w:val="2"/>
          <w:sz w:val="18"/>
          <w:szCs w:val="18"/>
        </w:rPr>
        <w:t>o</w:t>
      </w:r>
      <w:r w:rsidR="00F11160">
        <w:rPr>
          <w:rFonts w:ascii="Calibri" w:hAnsi="Calibri" w:cs="Tahoma"/>
          <w:bCs/>
          <w:i/>
          <w:kern w:val="2"/>
          <w:sz w:val="18"/>
          <w:szCs w:val="18"/>
        </w:rPr>
        <w:t>t.</w:t>
      </w:r>
      <w:r w:rsidR="00F11160" w:rsidRPr="007B44C9">
        <w:rPr>
          <w:rFonts w:ascii="Calibri" w:hAnsi="Calibri" w:cs="Tahoma"/>
          <w:bCs/>
          <w:i/>
          <w:kern w:val="2"/>
          <w:sz w:val="18"/>
          <w:szCs w:val="18"/>
        </w:rPr>
        <w:t xml:space="preserve"> </w:t>
      </w:r>
      <w:r w:rsidR="00F11160">
        <w:rPr>
          <w:rFonts w:ascii="Calibri" w:hAnsi="Calibri" w:cs="Tahoma"/>
          <w:bCs/>
          <w:i/>
          <w:kern w:val="2"/>
          <w:sz w:val="18"/>
          <w:szCs w:val="18"/>
        </w:rPr>
        <w:t>publikacji, Udzielający zamówienia</w:t>
      </w:r>
      <w:r w:rsidR="00F11160" w:rsidRPr="007B44C9">
        <w:rPr>
          <w:rFonts w:ascii="Calibri" w:hAnsi="Calibri" w:cs="Tahoma"/>
          <w:bCs/>
          <w:i/>
          <w:kern w:val="2"/>
          <w:sz w:val="18"/>
          <w:szCs w:val="18"/>
        </w:rPr>
        <w:t xml:space="preserve"> nie przyzna punktów w kryterium Jakość</w:t>
      </w:r>
      <w:r w:rsidR="00F11160">
        <w:rPr>
          <w:rFonts w:ascii="Calibri" w:hAnsi="Calibri" w:cs="Tahoma"/>
          <w:bCs/>
          <w:i/>
          <w:kern w:val="2"/>
          <w:sz w:val="18"/>
          <w:szCs w:val="18"/>
        </w:rPr>
        <w:t>.</w:t>
      </w:r>
    </w:p>
    <w:p w:rsidR="007024C0" w:rsidRDefault="007024C0" w:rsidP="00F11160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 w:rsidRPr="007B44C9">
        <w:rPr>
          <w:rFonts w:ascii="Calibri" w:hAnsi="Calibri" w:cs="Tahoma"/>
          <w:bCs/>
          <w:i/>
          <w:kern w:val="2"/>
          <w:sz w:val="18"/>
          <w:szCs w:val="18"/>
        </w:rPr>
        <w:t xml:space="preserve">W przypadku braku złożonego oświadczenia </w:t>
      </w:r>
      <w:r>
        <w:rPr>
          <w:rFonts w:ascii="Calibri" w:hAnsi="Calibri" w:cs="Tahoma"/>
          <w:bCs/>
          <w:i/>
          <w:kern w:val="2"/>
          <w:sz w:val="18"/>
          <w:szCs w:val="18"/>
        </w:rPr>
        <w:t>d</w:t>
      </w:r>
      <w:r w:rsidRPr="007B44C9">
        <w:rPr>
          <w:rFonts w:ascii="Calibri" w:hAnsi="Calibri" w:cs="Tahoma"/>
          <w:bCs/>
          <w:i/>
          <w:kern w:val="2"/>
          <w:sz w:val="18"/>
          <w:szCs w:val="18"/>
        </w:rPr>
        <w:t>o</w:t>
      </w:r>
      <w:r>
        <w:rPr>
          <w:rFonts w:ascii="Calibri" w:hAnsi="Calibri" w:cs="Tahoma"/>
          <w:bCs/>
          <w:i/>
          <w:kern w:val="2"/>
          <w:sz w:val="18"/>
          <w:szCs w:val="18"/>
        </w:rPr>
        <w:t>t.</w:t>
      </w:r>
      <w:r w:rsidRPr="007B44C9">
        <w:rPr>
          <w:rFonts w:ascii="Calibri" w:hAnsi="Calibri" w:cs="Tahoma"/>
          <w:bCs/>
          <w:i/>
          <w:kern w:val="2"/>
          <w:sz w:val="18"/>
          <w:szCs w:val="18"/>
        </w:rPr>
        <w:t xml:space="preserve"> </w:t>
      </w:r>
      <w:r>
        <w:rPr>
          <w:rFonts w:ascii="Calibri" w:hAnsi="Calibri" w:cs="Tahoma"/>
          <w:bCs/>
          <w:i/>
          <w:kern w:val="2"/>
          <w:sz w:val="18"/>
          <w:szCs w:val="18"/>
        </w:rPr>
        <w:t>publikacji, Udzielający zamówienia</w:t>
      </w:r>
      <w:r w:rsidRPr="007B44C9">
        <w:rPr>
          <w:rFonts w:ascii="Calibri" w:hAnsi="Calibri" w:cs="Tahoma"/>
          <w:bCs/>
          <w:i/>
          <w:kern w:val="2"/>
          <w:sz w:val="18"/>
          <w:szCs w:val="18"/>
        </w:rPr>
        <w:t xml:space="preserve"> nie </w:t>
      </w:r>
      <w:r>
        <w:rPr>
          <w:rFonts w:ascii="Calibri" w:hAnsi="Calibri" w:cs="Tahoma"/>
          <w:bCs/>
          <w:i/>
          <w:kern w:val="2"/>
          <w:sz w:val="18"/>
          <w:szCs w:val="18"/>
        </w:rPr>
        <w:t>wezwie Oferenta do uzupełnienia formularza.</w:t>
      </w:r>
    </w:p>
    <w:p w:rsidR="005A74C1" w:rsidRPr="00F11160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="Tahoma"/>
          <w:bCs/>
          <w:i/>
          <w:kern w:val="2"/>
          <w:sz w:val="18"/>
          <w:szCs w:val="18"/>
        </w:rPr>
      </w:pPr>
    </w:p>
    <w:p w:rsidR="00717CED" w:rsidRPr="00F11160" w:rsidRDefault="00717CED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="Tahoma"/>
          <w:bCs/>
          <w:i/>
          <w:kern w:val="2"/>
          <w:sz w:val="18"/>
          <w:szCs w:val="18"/>
        </w:rPr>
      </w:pPr>
    </w:p>
    <w:p w:rsidR="00F11160" w:rsidRDefault="00F11160" w:rsidP="005A74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Theme="minorHAnsi" w:hAnsiTheme="minorHAnsi" w:cs="Arial Narrow"/>
          <w:strike/>
          <w:color w:val="000000"/>
          <w:sz w:val="22"/>
          <w:szCs w:val="22"/>
        </w:rPr>
      </w:pPr>
    </w:p>
    <w:p w:rsidR="00F11160" w:rsidRPr="00F11160" w:rsidRDefault="00F11160" w:rsidP="005A74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Theme="minorHAnsi" w:hAnsiTheme="minorHAnsi" w:cs="Arial Narrow"/>
          <w:strike/>
          <w:color w:val="000000"/>
          <w:sz w:val="22"/>
          <w:szCs w:val="22"/>
        </w:rPr>
      </w:pPr>
    </w:p>
    <w:p w:rsidR="00931C51" w:rsidRPr="00F11160" w:rsidRDefault="00954B68" w:rsidP="00931C51">
      <w:pPr>
        <w:pStyle w:val="Akapitzlist"/>
        <w:ind w:left="433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  <w:t>……</w:t>
      </w:r>
      <w:r w:rsidR="00931C51" w:rsidRPr="00F11160">
        <w:rPr>
          <w:rFonts w:asciiTheme="minorHAnsi" w:hAnsiTheme="minorHAnsi" w:cs="Arial Narrow"/>
          <w:color w:val="000000"/>
          <w:sz w:val="22"/>
          <w:szCs w:val="22"/>
        </w:rPr>
        <w:t xml:space="preserve">…………………………………………………  </w:t>
      </w:r>
    </w:p>
    <w:p w:rsidR="00931C51" w:rsidRPr="00F11160" w:rsidRDefault="00931C51" w:rsidP="00931C51">
      <w:pPr>
        <w:pStyle w:val="Akapitzlist"/>
        <w:ind w:left="433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</w:r>
      <w:r w:rsidR="00954B68" w:rsidRPr="00F11160">
        <w:rPr>
          <w:rFonts w:asciiTheme="minorHAnsi" w:hAnsiTheme="minorHAnsi" w:cs="Arial Narrow"/>
          <w:color w:val="000000"/>
          <w:sz w:val="22"/>
          <w:szCs w:val="22"/>
        </w:rPr>
        <w:t xml:space="preserve">                           </w:t>
      </w:r>
      <w:r w:rsidRPr="00F11160">
        <w:rPr>
          <w:rFonts w:asciiTheme="minorHAnsi" w:hAnsiTheme="minorHAnsi" w:cs="Arial Narrow"/>
          <w:color w:val="000000"/>
          <w:sz w:val="22"/>
          <w:szCs w:val="22"/>
        </w:rPr>
        <w:t>(data i podpis Oferenta )</w:t>
      </w: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262D1D" w:rsidRDefault="00262D1D" w:rsidP="00722227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62D1D" w:rsidRDefault="00262D1D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36F55" w:rsidRDefault="00136F55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36F55" w:rsidRDefault="00136F55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</w:t>
      </w:r>
      <w:r w:rsidR="005E0183">
        <w:rPr>
          <w:rFonts w:ascii="Calibri" w:hAnsi="Calibri"/>
          <w:b/>
          <w:sz w:val="22"/>
          <w:szCs w:val="22"/>
        </w:rPr>
        <w:t xml:space="preserve"> (grupowe</w:t>
      </w:r>
      <w:r w:rsidR="005E0183" w:rsidRPr="00837A71">
        <w:rPr>
          <w:rFonts w:ascii="Calibri" w:hAnsi="Calibri"/>
          <w:b/>
          <w:sz w:val="22"/>
          <w:szCs w:val="22"/>
        </w:rPr>
        <w:t xml:space="preserve"> praktyki lekarskie</w:t>
      </w:r>
      <w:r w:rsidR="005E0183">
        <w:rPr>
          <w:rFonts w:ascii="Calibri" w:hAnsi="Calibri"/>
          <w:b/>
          <w:sz w:val="22"/>
          <w:szCs w:val="22"/>
        </w:rPr>
        <w:t>)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……………………………………</w:t>
      </w:r>
    </w:p>
    <w:p w:rsidR="00931C51" w:rsidRDefault="00262D1D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 xml:space="preserve">(podpis Oferenta)   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73621E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8C22BD" w:rsidRDefault="008C22BD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446E37" w:rsidRDefault="00446E37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262D1D" w:rsidRDefault="00262D1D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F24036" w:rsidRDefault="00F24036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5a</w:t>
      </w:r>
    </w:p>
    <w:p w:rsidR="007F39B4" w:rsidRPr="00982549" w:rsidRDefault="00931C51" w:rsidP="00D93BAB">
      <w:pPr>
        <w:pStyle w:val="Akapitzlist"/>
        <w:tabs>
          <w:tab w:val="left" w:pos="967"/>
        </w:tabs>
        <w:spacing w:before="1" w:line="259" w:lineRule="auto"/>
        <w:ind w:left="0" w:right="100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</w:t>
      </w:r>
      <w:r w:rsidRPr="005E018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przetwarzanie danych osobowych - </w:t>
      </w:r>
      <w:r w:rsidR="005E0183" w:rsidRPr="005E0183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sz w:val="22"/>
          <w:szCs w:val="22"/>
          <w:lang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Default="00136F55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446E37" w:rsidRPr="00676A74" w:rsidRDefault="00931C51" w:rsidP="00676A74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 w:rsidR="00676A74">
        <w:rPr>
          <w:rFonts w:ascii="Calibri" w:hAnsi="Calibri" w:cs="Arial"/>
          <w:sz w:val="22"/>
          <w:szCs w:val="22"/>
          <w:lang w:eastAsia="pl-PL"/>
        </w:rPr>
        <w:t>Podpis ………………………………</w:t>
      </w:r>
    </w:p>
    <w:p w:rsidR="00446E37" w:rsidRDefault="00446E37" w:rsidP="00446E37"/>
    <w:sectPr w:rsidR="00446E37" w:rsidSect="00C62D3B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74" w:rsidRDefault="00676A74">
      <w:r>
        <w:separator/>
      </w:r>
    </w:p>
  </w:endnote>
  <w:endnote w:type="continuationSeparator" w:id="1">
    <w:p w:rsidR="00676A74" w:rsidRDefault="0067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4" w:rsidRDefault="0005778D">
    <w:pPr>
      <w:pStyle w:val="Stopka"/>
      <w:jc w:val="center"/>
    </w:pPr>
    <w:fldSimple w:instr=" PAGE   \* MERGEFORMAT ">
      <w:r w:rsidR="00BA191A">
        <w:rPr>
          <w:noProof/>
        </w:rPr>
        <w:t>5</w:t>
      </w:r>
    </w:fldSimple>
  </w:p>
  <w:p w:rsidR="00676A74" w:rsidRDefault="00676A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74" w:rsidRDefault="00676A74">
      <w:r>
        <w:separator/>
      </w:r>
    </w:p>
  </w:footnote>
  <w:footnote w:type="continuationSeparator" w:id="1">
    <w:p w:rsidR="00676A74" w:rsidRDefault="0067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4" w:rsidRDefault="00676A74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676A74" w:rsidRDefault="0005778D">
    <w:pPr>
      <w:spacing w:after="200" w:line="276" w:lineRule="auto"/>
    </w:pPr>
    <w:r w:rsidRPr="0005778D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8240" o:connectortype="straight" strokecolor="#9cccf6" strokeweight=".71mm">
          <v:stroke color2="#633309" joinstyle="miter"/>
        </v:shape>
      </w:pict>
    </w:r>
    <w:r w:rsidR="00676A74"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 w:rsidR="00676A74"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</w:p>
  <w:p w:rsidR="00676A74" w:rsidRDefault="00676A74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OM/CZD/03/23</w:t>
    </w:r>
  </w:p>
  <w:p w:rsidR="00676A74" w:rsidRDefault="00676A74">
    <w:pPr>
      <w:pStyle w:val="Nagwek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2DDCA6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153429"/>
    <w:multiLevelType w:val="hybridMultilevel"/>
    <w:tmpl w:val="B182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BF1586"/>
    <w:multiLevelType w:val="hybridMultilevel"/>
    <w:tmpl w:val="DDE8B98E"/>
    <w:lvl w:ilvl="0" w:tplc="7EF02FF2">
      <w:start w:val="6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8266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E382205"/>
    <w:multiLevelType w:val="hybridMultilevel"/>
    <w:tmpl w:val="CA969092"/>
    <w:lvl w:ilvl="0" w:tplc="5AB8C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A0046"/>
    <w:multiLevelType w:val="multilevel"/>
    <w:tmpl w:val="50A8B7E4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auto"/>
      </w:rPr>
    </w:lvl>
  </w:abstractNum>
  <w:abstractNum w:abstractNumId="1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430F"/>
    <w:multiLevelType w:val="hybridMultilevel"/>
    <w:tmpl w:val="CF18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336DC7"/>
    <w:multiLevelType w:val="hybridMultilevel"/>
    <w:tmpl w:val="BA82A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9253385"/>
    <w:multiLevelType w:val="hybridMultilevel"/>
    <w:tmpl w:val="663C67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487A5C"/>
    <w:multiLevelType w:val="hybridMultilevel"/>
    <w:tmpl w:val="BE928E4A"/>
    <w:lvl w:ilvl="0" w:tplc="5AB8C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77606"/>
    <w:multiLevelType w:val="hybridMultilevel"/>
    <w:tmpl w:val="E01AD38C"/>
    <w:lvl w:ilvl="0" w:tplc="9CE8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2F749B"/>
    <w:multiLevelType w:val="multilevel"/>
    <w:tmpl w:val="0415001F"/>
    <w:numStyleLink w:val="mojekonkursy"/>
  </w:abstractNum>
  <w:abstractNum w:abstractNumId="3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D767F"/>
    <w:multiLevelType w:val="hybridMultilevel"/>
    <w:tmpl w:val="CF18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656D5"/>
    <w:multiLevelType w:val="hybridMultilevel"/>
    <w:tmpl w:val="FAD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E685D"/>
    <w:multiLevelType w:val="hybridMultilevel"/>
    <w:tmpl w:val="15687C20"/>
    <w:lvl w:ilvl="0" w:tplc="D1BA89E8">
      <w:start w:val="99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1C749E"/>
    <w:multiLevelType w:val="hybridMultilevel"/>
    <w:tmpl w:val="7C9035A0"/>
    <w:lvl w:ilvl="0" w:tplc="B79A2A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51A62"/>
    <w:multiLevelType w:val="hybridMultilevel"/>
    <w:tmpl w:val="B502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4340F"/>
    <w:multiLevelType w:val="hybridMultilevel"/>
    <w:tmpl w:val="BE928E4A"/>
    <w:lvl w:ilvl="0" w:tplc="5AB8C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00125A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31142"/>
    <w:multiLevelType w:val="hybridMultilevel"/>
    <w:tmpl w:val="AE9A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0E0903"/>
    <w:multiLevelType w:val="hybridMultilevel"/>
    <w:tmpl w:val="CC2891D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9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42"/>
  </w:num>
  <w:num w:numId="7">
    <w:abstractNumId w:val="3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5"/>
  </w:num>
  <w:num w:numId="13">
    <w:abstractNumId w:val="44"/>
  </w:num>
  <w:num w:numId="14">
    <w:abstractNumId w:val="31"/>
  </w:num>
  <w:num w:numId="15">
    <w:abstractNumId w:val="14"/>
  </w:num>
  <w:num w:numId="16">
    <w:abstractNumId w:val="40"/>
  </w:num>
  <w:num w:numId="17">
    <w:abstractNumId w:val="43"/>
  </w:num>
  <w:num w:numId="18">
    <w:abstractNumId w:val="27"/>
  </w:num>
  <w:num w:numId="19">
    <w:abstractNumId w:val="49"/>
  </w:num>
  <w:num w:numId="20">
    <w:abstractNumId w:val="37"/>
  </w:num>
  <w:num w:numId="21">
    <w:abstractNumId w:val="45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</w:num>
  <w:num w:numId="25">
    <w:abstractNumId w:val="29"/>
  </w:num>
  <w:num w:numId="26">
    <w:abstractNumId w:val="39"/>
  </w:num>
  <w:num w:numId="27">
    <w:abstractNumId w:val="20"/>
  </w:num>
  <w:num w:numId="28">
    <w:abstractNumId w:val="15"/>
  </w:num>
  <w:num w:numId="29">
    <w:abstractNumId w:val="38"/>
  </w:num>
  <w:num w:numId="30">
    <w:abstractNumId w:val="23"/>
  </w:num>
  <w:num w:numId="31">
    <w:abstractNumId w:val="41"/>
  </w:num>
  <w:num w:numId="32">
    <w:abstractNumId w:val="17"/>
  </w:num>
  <w:num w:numId="33">
    <w:abstractNumId w:val="18"/>
  </w:num>
  <w:num w:numId="34">
    <w:abstractNumId w:val="13"/>
  </w:num>
  <w:num w:numId="35">
    <w:abstractNumId w:val="46"/>
  </w:num>
  <w:num w:numId="36">
    <w:abstractNumId w:val="48"/>
  </w:num>
  <w:num w:numId="37">
    <w:abstractNumId w:val="47"/>
  </w:num>
  <w:num w:numId="38">
    <w:abstractNumId w:val="21"/>
  </w:num>
  <w:num w:numId="39">
    <w:abstractNumId w:val="26"/>
  </w:num>
  <w:num w:numId="40">
    <w:abstractNumId w:val="22"/>
  </w:num>
  <w:num w:numId="41">
    <w:abstractNumId w:val="16"/>
  </w:num>
  <w:num w:numId="42">
    <w:abstractNumId w:val="28"/>
  </w:num>
  <w:num w:numId="43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</w:num>
  <w:num w:numId="44">
    <w:abstractNumId w:val="24"/>
  </w:num>
  <w:num w:numId="45">
    <w:abstractNumId w:val="33"/>
  </w:num>
  <w:num w:numId="46">
    <w:abstractNumId w:val="36"/>
  </w:num>
  <w:num w:numId="4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4086"/>
    <w:rsid w:val="00010CE6"/>
    <w:rsid w:val="000248CF"/>
    <w:rsid w:val="000248DA"/>
    <w:rsid w:val="00025F69"/>
    <w:rsid w:val="0003388B"/>
    <w:rsid w:val="0005778D"/>
    <w:rsid w:val="00072B3B"/>
    <w:rsid w:val="00075F88"/>
    <w:rsid w:val="00086441"/>
    <w:rsid w:val="00096CB7"/>
    <w:rsid w:val="000B6BBA"/>
    <w:rsid w:val="000C4A02"/>
    <w:rsid w:val="000C60F2"/>
    <w:rsid w:val="000C752B"/>
    <w:rsid w:val="000E2961"/>
    <w:rsid w:val="00126846"/>
    <w:rsid w:val="00136F55"/>
    <w:rsid w:val="00144F18"/>
    <w:rsid w:val="00150C6F"/>
    <w:rsid w:val="0016100B"/>
    <w:rsid w:val="00170EE2"/>
    <w:rsid w:val="0019213F"/>
    <w:rsid w:val="001972E6"/>
    <w:rsid w:val="001B05FC"/>
    <w:rsid w:val="0021522B"/>
    <w:rsid w:val="00223E47"/>
    <w:rsid w:val="002336F1"/>
    <w:rsid w:val="002433EE"/>
    <w:rsid w:val="00256CDB"/>
    <w:rsid w:val="002609B2"/>
    <w:rsid w:val="00262D1D"/>
    <w:rsid w:val="0029644C"/>
    <w:rsid w:val="002A3CDF"/>
    <w:rsid w:val="002B2C6C"/>
    <w:rsid w:val="002B6EFE"/>
    <w:rsid w:val="002E29C1"/>
    <w:rsid w:val="002E50D5"/>
    <w:rsid w:val="00300D9B"/>
    <w:rsid w:val="00322533"/>
    <w:rsid w:val="0034772B"/>
    <w:rsid w:val="003C082F"/>
    <w:rsid w:val="003C58DF"/>
    <w:rsid w:val="003D09FF"/>
    <w:rsid w:val="003E64B5"/>
    <w:rsid w:val="00406FA3"/>
    <w:rsid w:val="004239F2"/>
    <w:rsid w:val="00446E37"/>
    <w:rsid w:val="00450309"/>
    <w:rsid w:val="00491AB8"/>
    <w:rsid w:val="00497D77"/>
    <w:rsid w:val="004A7C18"/>
    <w:rsid w:val="004B4A18"/>
    <w:rsid w:val="00517045"/>
    <w:rsid w:val="00520D10"/>
    <w:rsid w:val="0052245F"/>
    <w:rsid w:val="00541133"/>
    <w:rsid w:val="0054271F"/>
    <w:rsid w:val="0054469B"/>
    <w:rsid w:val="0054554C"/>
    <w:rsid w:val="005628F2"/>
    <w:rsid w:val="0056639F"/>
    <w:rsid w:val="005813AB"/>
    <w:rsid w:val="005905A1"/>
    <w:rsid w:val="00592B70"/>
    <w:rsid w:val="005A1CB8"/>
    <w:rsid w:val="005A74C1"/>
    <w:rsid w:val="005D0A4F"/>
    <w:rsid w:val="005E0183"/>
    <w:rsid w:val="005E0E1E"/>
    <w:rsid w:val="00607D4E"/>
    <w:rsid w:val="00630462"/>
    <w:rsid w:val="00632045"/>
    <w:rsid w:val="00636DFE"/>
    <w:rsid w:val="00646B39"/>
    <w:rsid w:val="00676A74"/>
    <w:rsid w:val="006A31A9"/>
    <w:rsid w:val="006A7CA5"/>
    <w:rsid w:val="006D6E19"/>
    <w:rsid w:val="006D7BBE"/>
    <w:rsid w:val="006F3AC5"/>
    <w:rsid w:val="006F5C06"/>
    <w:rsid w:val="007024C0"/>
    <w:rsid w:val="00712A32"/>
    <w:rsid w:val="00717CED"/>
    <w:rsid w:val="00722227"/>
    <w:rsid w:val="0073621E"/>
    <w:rsid w:val="00740B37"/>
    <w:rsid w:val="0075126C"/>
    <w:rsid w:val="00760EF8"/>
    <w:rsid w:val="007638FA"/>
    <w:rsid w:val="007B44C9"/>
    <w:rsid w:val="007C0ED1"/>
    <w:rsid w:val="007C26C7"/>
    <w:rsid w:val="007C78EE"/>
    <w:rsid w:val="007E0ECC"/>
    <w:rsid w:val="007F0375"/>
    <w:rsid w:val="007F10CC"/>
    <w:rsid w:val="007F241D"/>
    <w:rsid w:val="007F39B4"/>
    <w:rsid w:val="007F4F0A"/>
    <w:rsid w:val="00816238"/>
    <w:rsid w:val="008433C9"/>
    <w:rsid w:val="00845590"/>
    <w:rsid w:val="00846BC1"/>
    <w:rsid w:val="008509A7"/>
    <w:rsid w:val="00853B1C"/>
    <w:rsid w:val="00873BBF"/>
    <w:rsid w:val="00882BF5"/>
    <w:rsid w:val="008C22BD"/>
    <w:rsid w:val="008C72A6"/>
    <w:rsid w:val="008D3995"/>
    <w:rsid w:val="008D6D1E"/>
    <w:rsid w:val="008D72EE"/>
    <w:rsid w:val="008F5371"/>
    <w:rsid w:val="008F64C1"/>
    <w:rsid w:val="0090626C"/>
    <w:rsid w:val="00917582"/>
    <w:rsid w:val="00931C51"/>
    <w:rsid w:val="009366D9"/>
    <w:rsid w:val="00944605"/>
    <w:rsid w:val="00954B68"/>
    <w:rsid w:val="009666DE"/>
    <w:rsid w:val="00973524"/>
    <w:rsid w:val="00974447"/>
    <w:rsid w:val="00982549"/>
    <w:rsid w:val="0099252D"/>
    <w:rsid w:val="009951C4"/>
    <w:rsid w:val="009D01E7"/>
    <w:rsid w:val="009E43D5"/>
    <w:rsid w:val="009E7244"/>
    <w:rsid w:val="00A04588"/>
    <w:rsid w:val="00A27E71"/>
    <w:rsid w:val="00A90F4C"/>
    <w:rsid w:val="00AB2A68"/>
    <w:rsid w:val="00AC1668"/>
    <w:rsid w:val="00AD73CA"/>
    <w:rsid w:val="00AF70CD"/>
    <w:rsid w:val="00B105AD"/>
    <w:rsid w:val="00B2192B"/>
    <w:rsid w:val="00B25491"/>
    <w:rsid w:val="00B35839"/>
    <w:rsid w:val="00B477BB"/>
    <w:rsid w:val="00B521E4"/>
    <w:rsid w:val="00B539B6"/>
    <w:rsid w:val="00B74086"/>
    <w:rsid w:val="00B749E8"/>
    <w:rsid w:val="00B84EF7"/>
    <w:rsid w:val="00B85119"/>
    <w:rsid w:val="00BA191A"/>
    <w:rsid w:val="00BB2D9C"/>
    <w:rsid w:val="00BB3AF2"/>
    <w:rsid w:val="00BC33F5"/>
    <w:rsid w:val="00BE020A"/>
    <w:rsid w:val="00BF2C57"/>
    <w:rsid w:val="00C06118"/>
    <w:rsid w:val="00C103B0"/>
    <w:rsid w:val="00C11BE3"/>
    <w:rsid w:val="00C214C2"/>
    <w:rsid w:val="00C44ECD"/>
    <w:rsid w:val="00C50924"/>
    <w:rsid w:val="00C62D3B"/>
    <w:rsid w:val="00C763D5"/>
    <w:rsid w:val="00C92892"/>
    <w:rsid w:val="00CC24F3"/>
    <w:rsid w:val="00CC57FC"/>
    <w:rsid w:val="00CF29D4"/>
    <w:rsid w:val="00CF5AF0"/>
    <w:rsid w:val="00D21C22"/>
    <w:rsid w:val="00D24AE8"/>
    <w:rsid w:val="00D36963"/>
    <w:rsid w:val="00D7601E"/>
    <w:rsid w:val="00D77501"/>
    <w:rsid w:val="00D900DB"/>
    <w:rsid w:val="00D93BAB"/>
    <w:rsid w:val="00DB3C6F"/>
    <w:rsid w:val="00DC375D"/>
    <w:rsid w:val="00DE7791"/>
    <w:rsid w:val="00DF3857"/>
    <w:rsid w:val="00E142E6"/>
    <w:rsid w:val="00E161F8"/>
    <w:rsid w:val="00E309BA"/>
    <w:rsid w:val="00E6744B"/>
    <w:rsid w:val="00EA485B"/>
    <w:rsid w:val="00ED15C0"/>
    <w:rsid w:val="00ED3C97"/>
    <w:rsid w:val="00EF1E82"/>
    <w:rsid w:val="00F0604D"/>
    <w:rsid w:val="00F11160"/>
    <w:rsid w:val="00F24036"/>
    <w:rsid w:val="00F503CB"/>
    <w:rsid w:val="00F52A12"/>
    <w:rsid w:val="00F57D5D"/>
    <w:rsid w:val="00F600A6"/>
    <w:rsid w:val="00F64DBB"/>
    <w:rsid w:val="00F67BF6"/>
    <w:rsid w:val="00F83547"/>
    <w:rsid w:val="00F85489"/>
    <w:rsid w:val="00F97C07"/>
    <w:rsid w:val="00FA069C"/>
    <w:rsid w:val="00FB2B3F"/>
    <w:rsid w:val="00FB519C"/>
    <w:rsid w:val="00FC6024"/>
    <w:rsid w:val="00FC784B"/>
    <w:rsid w:val="00FD64C1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3B"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62D3B"/>
  </w:style>
  <w:style w:type="character" w:customStyle="1" w:styleId="WW8Num2z0">
    <w:name w:val="WW8Num2z0"/>
    <w:rsid w:val="00C62D3B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sid w:val="00C62D3B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  <w:rsid w:val="00C62D3B"/>
  </w:style>
  <w:style w:type="character" w:customStyle="1" w:styleId="WW8Num2z3">
    <w:name w:val="WW8Num2z3"/>
    <w:rsid w:val="00C62D3B"/>
  </w:style>
  <w:style w:type="character" w:customStyle="1" w:styleId="WW8Num2z4">
    <w:name w:val="WW8Num2z4"/>
    <w:rsid w:val="00C62D3B"/>
  </w:style>
  <w:style w:type="character" w:customStyle="1" w:styleId="WW8Num2z5">
    <w:name w:val="WW8Num2z5"/>
    <w:rsid w:val="00C62D3B"/>
  </w:style>
  <w:style w:type="character" w:customStyle="1" w:styleId="WW8Num2z6">
    <w:name w:val="WW8Num2z6"/>
    <w:rsid w:val="00C62D3B"/>
  </w:style>
  <w:style w:type="character" w:customStyle="1" w:styleId="WW8Num2z7">
    <w:name w:val="WW8Num2z7"/>
    <w:rsid w:val="00C62D3B"/>
  </w:style>
  <w:style w:type="character" w:customStyle="1" w:styleId="WW8Num2z8">
    <w:name w:val="WW8Num2z8"/>
    <w:rsid w:val="00C62D3B"/>
  </w:style>
  <w:style w:type="character" w:customStyle="1" w:styleId="WW8Num3z0">
    <w:name w:val="WW8Num3z0"/>
    <w:rsid w:val="00C62D3B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  <w:rsid w:val="00C62D3B"/>
  </w:style>
  <w:style w:type="character" w:customStyle="1" w:styleId="WW8Num3z2">
    <w:name w:val="WW8Num3z2"/>
    <w:rsid w:val="00C62D3B"/>
  </w:style>
  <w:style w:type="character" w:customStyle="1" w:styleId="WW8Num3z3">
    <w:name w:val="WW8Num3z3"/>
    <w:rsid w:val="00C62D3B"/>
  </w:style>
  <w:style w:type="character" w:customStyle="1" w:styleId="WW8Num3z4">
    <w:name w:val="WW8Num3z4"/>
    <w:rsid w:val="00C62D3B"/>
  </w:style>
  <w:style w:type="character" w:customStyle="1" w:styleId="WW8Num3z5">
    <w:name w:val="WW8Num3z5"/>
    <w:rsid w:val="00C62D3B"/>
  </w:style>
  <w:style w:type="character" w:customStyle="1" w:styleId="WW8Num3z6">
    <w:name w:val="WW8Num3z6"/>
    <w:rsid w:val="00C62D3B"/>
  </w:style>
  <w:style w:type="character" w:customStyle="1" w:styleId="WW8Num3z7">
    <w:name w:val="WW8Num3z7"/>
    <w:rsid w:val="00C62D3B"/>
  </w:style>
  <w:style w:type="character" w:customStyle="1" w:styleId="WW8Num3z8">
    <w:name w:val="WW8Num3z8"/>
    <w:rsid w:val="00C62D3B"/>
  </w:style>
  <w:style w:type="character" w:customStyle="1" w:styleId="WW8Num4z0">
    <w:name w:val="WW8Num4z0"/>
    <w:rsid w:val="00C62D3B"/>
    <w:rPr>
      <w:rFonts w:hint="default"/>
      <w:b/>
    </w:rPr>
  </w:style>
  <w:style w:type="character" w:customStyle="1" w:styleId="WW8Num4z1">
    <w:name w:val="WW8Num4z1"/>
    <w:rsid w:val="00C62D3B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sid w:val="00C62D3B"/>
    <w:rPr>
      <w:rFonts w:hint="default"/>
    </w:rPr>
  </w:style>
  <w:style w:type="character" w:customStyle="1" w:styleId="WW8Num5z0">
    <w:name w:val="WW8Num5z0"/>
    <w:rsid w:val="00C62D3B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sid w:val="00C62D3B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sid w:val="00C62D3B"/>
    <w:rPr>
      <w:rFonts w:ascii="Wingdings" w:hAnsi="Wingdings" w:cs="OpenSymbol"/>
    </w:rPr>
  </w:style>
  <w:style w:type="character" w:customStyle="1" w:styleId="WW8Num7z1">
    <w:name w:val="WW8Num7z1"/>
    <w:rsid w:val="00C62D3B"/>
    <w:rPr>
      <w:rFonts w:ascii="Symbol" w:hAnsi="Symbol" w:cs="OpenSymbol"/>
    </w:rPr>
  </w:style>
  <w:style w:type="character" w:customStyle="1" w:styleId="WW8Num8z0">
    <w:name w:val="WW8Num8z0"/>
    <w:rsid w:val="00C62D3B"/>
  </w:style>
  <w:style w:type="character" w:customStyle="1" w:styleId="WW8Num8z1">
    <w:name w:val="WW8Num8z1"/>
    <w:rsid w:val="00C62D3B"/>
  </w:style>
  <w:style w:type="character" w:customStyle="1" w:styleId="WW8Num8z2">
    <w:name w:val="WW8Num8z2"/>
    <w:rsid w:val="00C62D3B"/>
  </w:style>
  <w:style w:type="character" w:customStyle="1" w:styleId="WW8Num8z3">
    <w:name w:val="WW8Num8z3"/>
    <w:rsid w:val="00C62D3B"/>
  </w:style>
  <w:style w:type="character" w:customStyle="1" w:styleId="WW8Num8z4">
    <w:name w:val="WW8Num8z4"/>
    <w:rsid w:val="00C62D3B"/>
  </w:style>
  <w:style w:type="character" w:customStyle="1" w:styleId="WW8Num8z5">
    <w:name w:val="WW8Num8z5"/>
    <w:rsid w:val="00C62D3B"/>
  </w:style>
  <w:style w:type="character" w:customStyle="1" w:styleId="WW8Num8z6">
    <w:name w:val="WW8Num8z6"/>
    <w:rsid w:val="00C62D3B"/>
  </w:style>
  <w:style w:type="character" w:customStyle="1" w:styleId="WW8Num8z7">
    <w:name w:val="WW8Num8z7"/>
    <w:rsid w:val="00C62D3B"/>
  </w:style>
  <w:style w:type="character" w:customStyle="1" w:styleId="WW8Num8z8">
    <w:name w:val="WW8Num8z8"/>
    <w:rsid w:val="00C62D3B"/>
  </w:style>
  <w:style w:type="character" w:customStyle="1" w:styleId="WW8Num9z0">
    <w:name w:val="WW8Num9z0"/>
    <w:rsid w:val="00C62D3B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sid w:val="00C62D3B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  <w:rsid w:val="00C62D3B"/>
  </w:style>
  <w:style w:type="character" w:customStyle="1" w:styleId="WW8Num10z2">
    <w:name w:val="WW8Num10z2"/>
    <w:rsid w:val="00C62D3B"/>
  </w:style>
  <w:style w:type="character" w:customStyle="1" w:styleId="WW8Num10z3">
    <w:name w:val="WW8Num10z3"/>
    <w:rsid w:val="00C62D3B"/>
  </w:style>
  <w:style w:type="character" w:customStyle="1" w:styleId="WW8Num10z4">
    <w:name w:val="WW8Num10z4"/>
    <w:rsid w:val="00C62D3B"/>
  </w:style>
  <w:style w:type="character" w:customStyle="1" w:styleId="WW8Num10z5">
    <w:name w:val="WW8Num10z5"/>
    <w:rsid w:val="00C62D3B"/>
  </w:style>
  <w:style w:type="character" w:customStyle="1" w:styleId="WW8Num10z6">
    <w:name w:val="WW8Num10z6"/>
    <w:rsid w:val="00C62D3B"/>
  </w:style>
  <w:style w:type="character" w:customStyle="1" w:styleId="WW8Num10z7">
    <w:name w:val="WW8Num10z7"/>
    <w:rsid w:val="00C62D3B"/>
  </w:style>
  <w:style w:type="character" w:customStyle="1" w:styleId="WW8Num10z8">
    <w:name w:val="WW8Num10z8"/>
    <w:rsid w:val="00C62D3B"/>
  </w:style>
  <w:style w:type="character" w:customStyle="1" w:styleId="WW8Num11z0">
    <w:name w:val="WW8Num11z0"/>
    <w:rsid w:val="00C62D3B"/>
    <w:rPr>
      <w:rFonts w:ascii="Symbol" w:hAnsi="Symbol" w:cs="Symbol" w:hint="default"/>
    </w:rPr>
  </w:style>
  <w:style w:type="character" w:customStyle="1" w:styleId="WW8Num11z1">
    <w:name w:val="WW8Num11z1"/>
    <w:rsid w:val="00C62D3B"/>
    <w:rPr>
      <w:rFonts w:ascii="Courier New" w:hAnsi="Courier New" w:cs="Courier New" w:hint="default"/>
    </w:rPr>
  </w:style>
  <w:style w:type="character" w:customStyle="1" w:styleId="WW8Num11z2">
    <w:name w:val="WW8Num11z2"/>
    <w:rsid w:val="00C62D3B"/>
    <w:rPr>
      <w:rFonts w:ascii="Wingdings" w:hAnsi="Wingdings" w:cs="Wingdings" w:hint="default"/>
    </w:rPr>
  </w:style>
  <w:style w:type="character" w:customStyle="1" w:styleId="WW8Num12z0">
    <w:name w:val="WW8Num12z0"/>
    <w:rsid w:val="00C62D3B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  <w:rsid w:val="00C62D3B"/>
  </w:style>
  <w:style w:type="character" w:customStyle="1" w:styleId="WW8Num13z1">
    <w:name w:val="WW8Num13z1"/>
    <w:rsid w:val="00C62D3B"/>
  </w:style>
  <w:style w:type="character" w:customStyle="1" w:styleId="WW8Num13z2">
    <w:name w:val="WW8Num13z2"/>
    <w:rsid w:val="00C62D3B"/>
  </w:style>
  <w:style w:type="character" w:customStyle="1" w:styleId="WW8Num13z3">
    <w:name w:val="WW8Num13z3"/>
    <w:rsid w:val="00C62D3B"/>
  </w:style>
  <w:style w:type="character" w:customStyle="1" w:styleId="WW8Num13z4">
    <w:name w:val="WW8Num13z4"/>
    <w:rsid w:val="00C62D3B"/>
  </w:style>
  <w:style w:type="character" w:customStyle="1" w:styleId="WW8Num13z5">
    <w:name w:val="WW8Num13z5"/>
    <w:rsid w:val="00C62D3B"/>
  </w:style>
  <w:style w:type="character" w:customStyle="1" w:styleId="WW8Num13z6">
    <w:name w:val="WW8Num13z6"/>
    <w:rsid w:val="00C62D3B"/>
  </w:style>
  <w:style w:type="character" w:customStyle="1" w:styleId="WW8Num13z7">
    <w:name w:val="WW8Num13z7"/>
    <w:rsid w:val="00C62D3B"/>
  </w:style>
  <w:style w:type="character" w:customStyle="1" w:styleId="WW8Num13z8">
    <w:name w:val="WW8Num13z8"/>
    <w:rsid w:val="00C62D3B"/>
  </w:style>
  <w:style w:type="character" w:customStyle="1" w:styleId="WW8Num14z0">
    <w:name w:val="WW8Num14z0"/>
    <w:rsid w:val="00C62D3B"/>
  </w:style>
  <w:style w:type="character" w:customStyle="1" w:styleId="WW8Num14z1">
    <w:name w:val="WW8Num14z1"/>
    <w:rsid w:val="00C62D3B"/>
  </w:style>
  <w:style w:type="character" w:customStyle="1" w:styleId="WW8Num14z2">
    <w:name w:val="WW8Num14z2"/>
    <w:rsid w:val="00C62D3B"/>
  </w:style>
  <w:style w:type="character" w:customStyle="1" w:styleId="WW8Num14z3">
    <w:name w:val="WW8Num14z3"/>
    <w:rsid w:val="00C62D3B"/>
  </w:style>
  <w:style w:type="character" w:customStyle="1" w:styleId="WW8Num14z4">
    <w:name w:val="WW8Num14z4"/>
    <w:rsid w:val="00C62D3B"/>
  </w:style>
  <w:style w:type="character" w:customStyle="1" w:styleId="WW8Num14z5">
    <w:name w:val="WW8Num14z5"/>
    <w:rsid w:val="00C62D3B"/>
  </w:style>
  <w:style w:type="character" w:customStyle="1" w:styleId="WW8Num14z6">
    <w:name w:val="WW8Num14z6"/>
    <w:rsid w:val="00C62D3B"/>
  </w:style>
  <w:style w:type="character" w:customStyle="1" w:styleId="WW8Num14z7">
    <w:name w:val="WW8Num14z7"/>
    <w:rsid w:val="00C62D3B"/>
  </w:style>
  <w:style w:type="character" w:customStyle="1" w:styleId="WW8Num14z8">
    <w:name w:val="WW8Num14z8"/>
    <w:rsid w:val="00C62D3B"/>
  </w:style>
  <w:style w:type="character" w:customStyle="1" w:styleId="WW8Num15z0">
    <w:name w:val="WW8Num15z0"/>
    <w:rsid w:val="00C62D3B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C62D3B"/>
    <w:rPr>
      <w:rFonts w:ascii="Courier New" w:hAnsi="Courier New" w:cs="Courier New" w:hint="default"/>
    </w:rPr>
  </w:style>
  <w:style w:type="character" w:customStyle="1" w:styleId="WW8Num15z2">
    <w:name w:val="WW8Num15z2"/>
    <w:rsid w:val="00C62D3B"/>
    <w:rPr>
      <w:rFonts w:ascii="Wingdings" w:hAnsi="Wingdings" w:cs="Wingdings" w:hint="default"/>
    </w:rPr>
  </w:style>
  <w:style w:type="character" w:customStyle="1" w:styleId="WW8Num16z0">
    <w:name w:val="WW8Num16z0"/>
    <w:rsid w:val="00C62D3B"/>
    <w:rPr>
      <w:rFonts w:hint="default"/>
    </w:rPr>
  </w:style>
  <w:style w:type="character" w:customStyle="1" w:styleId="WW8NumSt8z0">
    <w:name w:val="WW8NumSt8z0"/>
    <w:rsid w:val="00C62D3B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sid w:val="00C62D3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62D3B"/>
  </w:style>
  <w:style w:type="character" w:customStyle="1" w:styleId="WW8Num1z1">
    <w:name w:val="WW8Num1z1"/>
    <w:rsid w:val="00C62D3B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  <w:rsid w:val="00C62D3B"/>
  </w:style>
  <w:style w:type="character" w:customStyle="1" w:styleId="WW8Num1z3">
    <w:name w:val="WW8Num1z3"/>
    <w:rsid w:val="00C62D3B"/>
  </w:style>
  <w:style w:type="character" w:customStyle="1" w:styleId="WW8Num1z4">
    <w:name w:val="WW8Num1z4"/>
    <w:rsid w:val="00C62D3B"/>
  </w:style>
  <w:style w:type="character" w:customStyle="1" w:styleId="WW8Num1z5">
    <w:name w:val="WW8Num1z5"/>
    <w:rsid w:val="00C62D3B"/>
  </w:style>
  <w:style w:type="character" w:customStyle="1" w:styleId="WW8Num1z6">
    <w:name w:val="WW8Num1z6"/>
    <w:rsid w:val="00C62D3B"/>
  </w:style>
  <w:style w:type="character" w:customStyle="1" w:styleId="WW8Num1z7">
    <w:name w:val="WW8Num1z7"/>
    <w:rsid w:val="00C62D3B"/>
  </w:style>
  <w:style w:type="character" w:customStyle="1" w:styleId="WW8Num1z8">
    <w:name w:val="WW8Num1z8"/>
    <w:rsid w:val="00C62D3B"/>
  </w:style>
  <w:style w:type="character" w:customStyle="1" w:styleId="WW8Num6z1">
    <w:name w:val="WW8Num6z1"/>
    <w:rsid w:val="00C62D3B"/>
    <w:rPr>
      <w:rFonts w:ascii="Symbol" w:hAnsi="Symbol" w:cs="OpenSymbol"/>
    </w:rPr>
  </w:style>
  <w:style w:type="character" w:customStyle="1" w:styleId="WW8Num7z2">
    <w:name w:val="WW8Num7z2"/>
    <w:rsid w:val="00C62D3B"/>
  </w:style>
  <w:style w:type="character" w:customStyle="1" w:styleId="WW8Num7z3">
    <w:name w:val="WW8Num7z3"/>
    <w:rsid w:val="00C62D3B"/>
  </w:style>
  <w:style w:type="character" w:customStyle="1" w:styleId="WW8Num7z4">
    <w:name w:val="WW8Num7z4"/>
    <w:rsid w:val="00C62D3B"/>
  </w:style>
  <w:style w:type="character" w:customStyle="1" w:styleId="WW8Num7z5">
    <w:name w:val="WW8Num7z5"/>
    <w:rsid w:val="00C62D3B"/>
  </w:style>
  <w:style w:type="character" w:customStyle="1" w:styleId="WW8Num7z6">
    <w:name w:val="WW8Num7z6"/>
    <w:rsid w:val="00C62D3B"/>
  </w:style>
  <w:style w:type="character" w:customStyle="1" w:styleId="WW8Num7z7">
    <w:name w:val="WW8Num7z7"/>
    <w:rsid w:val="00C62D3B"/>
  </w:style>
  <w:style w:type="character" w:customStyle="1" w:styleId="WW8Num7z8">
    <w:name w:val="WW8Num7z8"/>
    <w:rsid w:val="00C62D3B"/>
  </w:style>
  <w:style w:type="character" w:customStyle="1" w:styleId="WW8Num9z1">
    <w:name w:val="WW8Num9z1"/>
    <w:rsid w:val="00C62D3B"/>
  </w:style>
  <w:style w:type="character" w:customStyle="1" w:styleId="WW8Num9z2">
    <w:name w:val="WW8Num9z2"/>
    <w:rsid w:val="00C62D3B"/>
  </w:style>
  <w:style w:type="character" w:customStyle="1" w:styleId="WW8Num9z3">
    <w:name w:val="WW8Num9z3"/>
    <w:rsid w:val="00C62D3B"/>
  </w:style>
  <w:style w:type="character" w:customStyle="1" w:styleId="WW8Num9z4">
    <w:name w:val="WW8Num9z4"/>
    <w:rsid w:val="00C62D3B"/>
  </w:style>
  <w:style w:type="character" w:customStyle="1" w:styleId="WW8Num9z5">
    <w:name w:val="WW8Num9z5"/>
    <w:rsid w:val="00C62D3B"/>
  </w:style>
  <w:style w:type="character" w:customStyle="1" w:styleId="WW8Num9z6">
    <w:name w:val="WW8Num9z6"/>
    <w:rsid w:val="00C62D3B"/>
  </w:style>
  <w:style w:type="character" w:customStyle="1" w:styleId="WW8Num9z7">
    <w:name w:val="WW8Num9z7"/>
    <w:rsid w:val="00C62D3B"/>
  </w:style>
  <w:style w:type="character" w:customStyle="1" w:styleId="WW8Num9z8">
    <w:name w:val="WW8Num9z8"/>
    <w:rsid w:val="00C62D3B"/>
  </w:style>
  <w:style w:type="character" w:customStyle="1" w:styleId="WW8Num4z3">
    <w:name w:val="WW8Num4z3"/>
    <w:rsid w:val="00C62D3B"/>
  </w:style>
  <w:style w:type="character" w:customStyle="1" w:styleId="WW8Num4z4">
    <w:name w:val="WW8Num4z4"/>
    <w:rsid w:val="00C62D3B"/>
  </w:style>
  <w:style w:type="character" w:customStyle="1" w:styleId="WW8Num4z5">
    <w:name w:val="WW8Num4z5"/>
    <w:rsid w:val="00C62D3B"/>
  </w:style>
  <w:style w:type="character" w:customStyle="1" w:styleId="WW8Num4z6">
    <w:name w:val="WW8Num4z6"/>
    <w:rsid w:val="00C62D3B"/>
  </w:style>
  <w:style w:type="character" w:customStyle="1" w:styleId="WW8Num4z7">
    <w:name w:val="WW8Num4z7"/>
    <w:rsid w:val="00C62D3B"/>
  </w:style>
  <w:style w:type="character" w:customStyle="1" w:styleId="WW8Num4z8">
    <w:name w:val="WW8Num4z8"/>
    <w:rsid w:val="00C62D3B"/>
  </w:style>
  <w:style w:type="character" w:customStyle="1" w:styleId="WW8Num5z1">
    <w:name w:val="WW8Num5z1"/>
    <w:rsid w:val="00C62D3B"/>
  </w:style>
  <w:style w:type="character" w:customStyle="1" w:styleId="WW8Num5z2">
    <w:name w:val="WW8Num5z2"/>
    <w:rsid w:val="00C62D3B"/>
  </w:style>
  <w:style w:type="character" w:customStyle="1" w:styleId="WW8Num5z3">
    <w:name w:val="WW8Num5z3"/>
    <w:rsid w:val="00C62D3B"/>
  </w:style>
  <w:style w:type="character" w:customStyle="1" w:styleId="WW8Num5z4">
    <w:name w:val="WW8Num5z4"/>
    <w:rsid w:val="00C62D3B"/>
  </w:style>
  <w:style w:type="character" w:customStyle="1" w:styleId="WW8Num5z5">
    <w:name w:val="WW8Num5z5"/>
    <w:rsid w:val="00C62D3B"/>
  </w:style>
  <w:style w:type="character" w:customStyle="1" w:styleId="WW8Num5z6">
    <w:name w:val="WW8Num5z6"/>
    <w:rsid w:val="00C62D3B"/>
  </w:style>
  <w:style w:type="character" w:customStyle="1" w:styleId="WW8Num5z7">
    <w:name w:val="WW8Num5z7"/>
    <w:rsid w:val="00C62D3B"/>
  </w:style>
  <w:style w:type="character" w:customStyle="1" w:styleId="WW8Num5z8">
    <w:name w:val="WW8Num5z8"/>
    <w:rsid w:val="00C62D3B"/>
  </w:style>
  <w:style w:type="character" w:customStyle="1" w:styleId="WW8Num6z2">
    <w:name w:val="WW8Num6z2"/>
    <w:rsid w:val="00C62D3B"/>
  </w:style>
  <w:style w:type="character" w:customStyle="1" w:styleId="WW8Num6z3">
    <w:name w:val="WW8Num6z3"/>
    <w:rsid w:val="00C62D3B"/>
  </w:style>
  <w:style w:type="character" w:customStyle="1" w:styleId="WW8Num6z4">
    <w:name w:val="WW8Num6z4"/>
    <w:rsid w:val="00C62D3B"/>
  </w:style>
  <w:style w:type="character" w:customStyle="1" w:styleId="WW8Num6z5">
    <w:name w:val="WW8Num6z5"/>
    <w:rsid w:val="00C62D3B"/>
  </w:style>
  <w:style w:type="character" w:customStyle="1" w:styleId="WW8Num6z6">
    <w:name w:val="WW8Num6z6"/>
    <w:rsid w:val="00C62D3B"/>
  </w:style>
  <w:style w:type="character" w:customStyle="1" w:styleId="WW8Num6z7">
    <w:name w:val="WW8Num6z7"/>
    <w:rsid w:val="00C62D3B"/>
  </w:style>
  <w:style w:type="character" w:customStyle="1" w:styleId="WW8Num6z8">
    <w:name w:val="WW8Num6z8"/>
    <w:rsid w:val="00C62D3B"/>
  </w:style>
  <w:style w:type="character" w:customStyle="1" w:styleId="WW8Num11z3">
    <w:name w:val="WW8Num11z3"/>
    <w:rsid w:val="00C62D3B"/>
  </w:style>
  <w:style w:type="character" w:customStyle="1" w:styleId="WW8Num11z4">
    <w:name w:val="WW8Num11z4"/>
    <w:rsid w:val="00C62D3B"/>
  </w:style>
  <w:style w:type="character" w:customStyle="1" w:styleId="WW8Num11z5">
    <w:name w:val="WW8Num11z5"/>
    <w:rsid w:val="00C62D3B"/>
  </w:style>
  <w:style w:type="character" w:customStyle="1" w:styleId="WW8Num11z6">
    <w:name w:val="WW8Num11z6"/>
    <w:rsid w:val="00C62D3B"/>
  </w:style>
  <w:style w:type="character" w:customStyle="1" w:styleId="WW8Num11z7">
    <w:name w:val="WW8Num11z7"/>
    <w:rsid w:val="00C62D3B"/>
  </w:style>
  <w:style w:type="character" w:customStyle="1" w:styleId="WW8Num11z8">
    <w:name w:val="WW8Num11z8"/>
    <w:rsid w:val="00C62D3B"/>
  </w:style>
  <w:style w:type="character" w:customStyle="1" w:styleId="WW8Num12z1">
    <w:name w:val="WW8Num12z1"/>
    <w:rsid w:val="00C62D3B"/>
  </w:style>
  <w:style w:type="character" w:customStyle="1" w:styleId="WW8Num12z2">
    <w:name w:val="WW8Num12z2"/>
    <w:rsid w:val="00C62D3B"/>
  </w:style>
  <w:style w:type="character" w:customStyle="1" w:styleId="WW8Num12z3">
    <w:name w:val="WW8Num12z3"/>
    <w:rsid w:val="00C62D3B"/>
  </w:style>
  <w:style w:type="character" w:customStyle="1" w:styleId="WW8Num12z4">
    <w:name w:val="WW8Num12z4"/>
    <w:rsid w:val="00C62D3B"/>
  </w:style>
  <w:style w:type="character" w:customStyle="1" w:styleId="WW8Num12z5">
    <w:name w:val="WW8Num12z5"/>
    <w:rsid w:val="00C62D3B"/>
  </w:style>
  <w:style w:type="character" w:customStyle="1" w:styleId="WW8Num12z6">
    <w:name w:val="WW8Num12z6"/>
    <w:rsid w:val="00C62D3B"/>
  </w:style>
  <w:style w:type="character" w:customStyle="1" w:styleId="WW8Num12z7">
    <w:name w:val="WW8Num12z7"/>
    <w:rsid w:val="00C62D3B"/>
  </w:style>
  <w:style w:type="character" w:customStyle="1" w:styleId="WW8Num12z8">
    <w:name w:val="WW8Num12z8"/>
    <w:rsid w:val="00C62D3B"/>
  </w:style>
  <w:style w:type="character" w:customStyle="1" w:styleId="WW8Num15z3">
    <w:name w:val="WW8Num15z3"/>
    <w:rsid w:val="00C62D3B"/>
  </w:style>
  <w:style w:type="character" w:customStyle="1" w:styleId="WW8Num15z4">
    <w:name w:val="WW8Num15z4"/>
    <w:rsid w:val="00C62D3B"/>
  </w:style>
  <w:style w:type="character" w:customStyle="1" w:styleId="WW8Num15z5">
    <w:name w:val="WW8Num15z5"/>
    <w:rsid w:val="00C62D3B"/>
  </w:style>
  <w:style w:type="character" w:customStyle="1" w:styleId="WW8Num15z6">
    <w:name w:val="WW8Num15z6"/>
    <w:rsid w:val="00C62D3B"/>
  </w:style>
  <w:style w:type="character" w:customStyle="1" w:styleId="WW8Num15z7">
    <w:name w:val="WW8Num15z7"/>
    <w:rsid w:val="00C62D3B"/>
  </w:style>
  <w:style w:type="character" w:customStyle="1" w:styleId="WW8Num15z8">
    <w:name w:val="WW8Num15z8"/>
    <w:rsid w:val="00C62D3B"/>
  </w:style>
  <w:style w:type="character" w:customStyle="1" w:styleId="WW8Num16z1">
    <w:name w:val="WW8Num16z1"/>
    <w:rsid w:val="00C62D3B"/>
  </w:style>
  <w:style w:type="character" w:customStyle="1" w:styleId="WW8Num16z2">
    <w:name w:val="WW8Num16z2"/>
    <w:rsid w:val="00C62D3B"/>
  </w:style>
  <w:style w:type="character" w:customStyle="1" w:styleId="WW8Num16z3">
    <w:name w:val="WW8Num16z3"/>
    <w:rsid w:val="00C62D3B"/>
  </w:style>
  <w:style w:type="character" w:customStyle="1" w:styleId="WW8Num16z4">
    <w:name w:val="WW8Num16z4"/>
    <w:rsid w:val="00C62D3B"/>
  </w:style>
  <w:style w:type="character" w:customStyle="1" w:styleId="WW8Num16z5">
    <w:name w:val="WW8Num16z5"/>
    <w:rsid w:val="00C62D3B"/>
  </w:style>
  <w:style w:type="character" w:customStyle="1" w:styleId="WW8Num16z6">
    <w:name w:val="WW8Num16z6"/>
    <w:rsid w:val="00C62D3B"/>
  </w:style>
  <w:style w:type="character" w:customStyle="1" w:styleId="WW8Num16z7">
    <w:name w:val="WW8Num16z7"/>
    <w:rsid w:val="00C62D3B"/>
  </w:style>
  <w:style w:type="character" w:customStyle="1" w:styleId="WW8Num16z8">
    <w:name w:val="WW8Num16z8"/>
    <w:rsid w:val="00C62D3B"/>
  </w:style>
  <w:style w:type="character" w:customStyle="1" w:styleId="WW8Num17z0">
    <w:name w:val="WW8Num17z0"/>
    <w:rsid w:val="00C62D3B"/>
    <w:rPr>
      <w:rFonts w:hint="default"/>
      <w:b/>
    </w:rPr>
  </w:style>
  <w:style w:type="character" w:customStyle="1" w:styleId="WW8Num17z1">
    <w:name w:val="WW8Num17z1"/>
    <w:rsid w:val="00C62D3B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sid w:val="00C62D3B"/>
    <w:rPr>
      <w:rFonts w:hint="default"/>
    </w:rPr>
  </w:style>
  <w:style w:type="character" w:customStyle="1" w:styleId="WW8Num18z0">
    <w:name w:val="WW8Num18z0"/>
    <w:rsid w:val="00C62D3B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sid w:val="00C62D3B"/>
    <w:rPr>
      <w:rFonts w:ascii="Symbol" w:hAnsi="Symbol" w:cs="Symbol" w:hint="default"/>
    </w:rPr>
  </w:style>
  <w:style w:type="character" w:customStyle="1" w:styleId="WW8Num19z1">
    <w:name w:val="WW8Num19z1"/>
    <w:rsid w:val="00C62D3B"/>
    <w:rPr>
      <w:rFonts w:ascii="Courier New" w:hAnsi="Courier New" w:cs="Courier New" w:hint="default"/>
    </w:rPr>
  </w:style>
  <w:style w:type="character" w:customStyle="1" w:styleId="WW8Num19z2">
    <w:name w:val="WW8Num19z2"/>
    <w:rsid w:val="00C62D3B"/>
    <w:rPr>
      <w:rFonts w:ascii="Wingdings" w:hAnsi="Wingdings" w:cs="Wingdings" w:hint="default"/>
    </w:rPr>
  </w:style>
  <w:style w:type="character" w:customStyle="1" w:styleId="WW8Num20z0">
    <w:name w:val="WW8Num20z0"/>
    <w:rsid w:val="00C62D3B"/>
    <w:rPr>
      <w:rFonts w:ascii="Wingdings" w:hAnsi="Wingdings" w:cs="Wingdings" w:hint="default"/>
    </w:rPr>
  </w:style>
  <w:style w:type="character" w:customStyle="1" w:styleId="WW8Num20z1">
    <w:name w:val="WW8Num20z1"/>
    <w:rsid w:val="00C62D3B"/>
    <w:rPr>
      <w:rFonts w:ascii="Courier New" w:hAnsi="Courier New" w:cs="Courier New" w:hint="default"/>
    </w:rPr>
  </w:style>
  <w:style w:type="character" w:customStyle="1" w:styleId="WW8Num20z3">
    <w:name w:val="WW8Num20z3"/>
    <w:rsid w:val="00C62D3B"/>
    <w:rPr>
      <w:rFonts w:ascii="Symbol" w:hAnsi="Symbol" w:cs="Symbol" w:hint="default"/>
    </w:rPr>
  </w:style>
  <w:style w:type="character" w:customStyle="1" w:styleId="WW8Num21z0">
    <w:name w:val="WW8Num21z0"/>
    <w:rsid w:val="00C62D3B"/>
  </w:style>
  <w:style w:type="character" w:customStyle="1" w:styleId="WW8Num21z1">
    <w:name w:val="WW8Num21z1"/>
    <w:rsid w:val="00C62D3B"/>
  </w:style>
  <w:style w:type="character" w:customStyle="1" w:styleId="WW8Num21z2">
    <w:name w:val="WW8Num21z2"/>
    <w:rsid w:val="00C62D3B"/>
  </w:style>
  <w:style w:type="character" w:customStyle="1" w:styleId="WW8Num21z3">
    <w:name w:val="WW8Num21z3"/>
    <w:rsid w:val="00C62D3B"/>
  </w:style>
  <w:style w:type="character" w:customStyle="1" w:styleId="WW8Num21z4">
    <w:name w:val="WW8Num21z4"/>
    <w:rsid w:val="00C62D3B"/>
  </w:style>
  <w:style w:type="character" w:customStyle="1" w:styleId="WW8Num21z5">
    <w:name w:val="WW8Num21z5"/>
    <w:rsid w:val="00C62D3B"/>
  </w:style>
  <w:style w:type="character" w:customStyle="1" w:styleId="WW8Num21z6">
    <w:name w:val="WW8Num21z6"/>
    <w:rsid w:val="00C62D3B"/>
  </w:style>
  <w:style w:type="character" w:customStyle="1" w:styleId="WW8Num21z7">
    <w:name w:val="WW8Num21z7"/>
    <w:rsid w:val="00C62D3B"/>
  </w:style>
  <w:style w:type="character" w:customStyle="1" w:styleId="WW8Num21z8">
    <w:name w:val="WW8Num21z8"/>
    <w:rsid w:val="00C62D3B"/>
  </w:style>
  <w:style w:type="character" w:customStyle="1" w:styleId="WW8Num22z0">
    <w:name w:val="WW8Num22z0"/>
    <w:rsid w:val="00C62D3B"/>
    <w:rPr>
      <w:rFonts w:ascii="Symbol" w:hAnsi="Symbol" w:cs="Symbol" w:hint="default"/>
    </w:rPr>
  </w:style>
  <w:style w:type="character" w:customStyle="1" w:styleId="WW8Num22z1">
    <w:name w:val="WW8Num22z1"/>
    <w:rsid w:val="00C62D3B"/>
    <w:rPr>
      <w:rFonts w:ascii="Courier New" w:hAnsi="Courier New" w:cs="Courier New" w:hint="default"/>
    </w:rPr>
  </w:style>
  <w:style w:type="character" w:customStyle="1" w:styleId="WW8Num22z2">
    <w:name w:val="WW8Num22z2"/>
    <w:rsid w:val="00C62D3B"/>
    <w:rPr>
      <w:rFonts w:ascii="Wingdings" w:hAnsi="Wingdings" w:cs="Wingdings" w:hint="default"/>
    </w:rPr>
  </w:style>
  <w:style w:type="character" w:customStyle="1" w:styleId="WW8Num23z0">
    <w:name w:val="WW8Num23z0"/>
    <w:rsid w:val="00C62D3B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C62D3B"/>
    <w:rPr>
      <w:rFonts w:ascii="Courier New" w:hAnsi="Courier New" w:cs="Courier New" w:hint="default"/>
    </w:rPr>
  </w:style>
  <w:style w:type="character" w:customStyle="1" w:styleId="WW8Num23z2">
    <w:name w:val="WW8Num23z2"/>
    <w:rsid w:val="00C62D3B"/>
    <w:rPr>
      <w:rFonts w:ascii="Wingdings" w:hAnsi="Wingdings" w:cs="Wingdings" w:hint="default"/>
    </w:rPr>
  </w:style>
  <w:style w:type="character" w:customStyle="1" w:styleId="WW8Num24z0">
    <w:name w:val="WW8Num24z0"/>
    <w:rsid w:val="00C62D3B"/>
  </w:style>
  <w:style w:type="character" w:customStyle="1" w:styleId="WW8Num24z1">
    <w:name w:val="WW8Num24z1"/>
    <w:rsid w:val="00C62D3B"/>
  </w:style>
  <w:style w:type="character" w:customStyle="1" w:styleId="WW8Num24z2">
    <w:name w:val="WW8Num24z2"/>
    <w:rsid w:val="00C62D3B"/>
  </w:style>
  <w:style w:type="character" w:customStyle="1" w:styleId="WW8Num24z3">
    <w:name w:val="WW8Num24z3"/>
    <w:rsid w:val="00C62D3B"/>
  </w:style>
  <w:style w:type="character" w:customStyle="1" w:styleId="WW8Num24z4">
    <w:name w:val="WW8Num24z4"/>
    <w:rsid w:val="00C62D3B"/>
  </w:style>
  <w:style w:type="character" w:customStyle="1" w:styleId="WW8Num24z5">
    <w:name w:val="WW8Num24z5"/>
    <w:rsid w:val="00C62D3B"/>
  </w:style>
  <w:style w:type="character" w:customStyle="1" w:styleId="WW8Num24z6">
    <w:name w:val="WW8Num24z6"/>
    <w:rsid w:val="00C62D3B"/>
  </w:style>
  <w:style w:type="character" w:customStyle="1" w:styleId="WW8Num24z7">
    <w:name w:val="WW8Num24z7"/>
    <w:rsid w:val="00C62D3B"/>
  </w:style>
  <w:style w:type="character" w:customStyle="1" w:styleId="WW8Num24z8">
    <w:name w:val="WW8Num24z8"/>
    <w:rsid w:val="00C62D3B"/>
  </w:style>
  <w:style w:type="character" w:customStyle="1" w:styleId="WW8Num25z0">
    <w:name w:val="WW8Num25z0"/>
    <w:rsid w:val="00C62D3B"/>
    <w:rPr>
      <w:rFonts w:ascii="Symbol" w:hAnsi="Symbol" w:cs="Symbol" w:hint="default"/>
    </w:rPr>
  </w:style>
  <w:style w:type="character" w:customStyle="1" w:styleId="WW8Num25z1">
    <w:name w:val="WW8Num25z1"/>
    <w:rsid w:val="00C62D3B"/>
    <w:rPr>
      <w:rFonts w:ascii="Courier New" w:hAnsi="Courier New" w:cs="Courier New" w:hint="default"/>
    </w:rPr>
  </w:style>
  <w:style w:type="character" w:customStyle="1" w:styleId="WW8Num25z2">
    <w:name w:val="WW8Num25z2"/>
    <w:rsid w:val="00C62D3B"/>
    <w:rPr>
      <w:rFonts w:ascii="Wingdings" w:hAnsi="Wingdings" w:cs="Wingdings" w:hint="default"/>
    </w:rPr>
  </w:style>
  <w:style w:type="character" w:customStyle="1" w:styleId="WW8Num26z0">
    <w:name w:val="WW8Num26z0"/>
    <w:rsid w:val="00C62D3B"/>
    <w:rPr>
      <w:rFonts w:ascii="Symbol" w:hAnsi="Symbol" w:cs="Symbol" w:hint="default"/>
    </w:rPr>
  </w:style>
  <w:style w:type="character" w:customStyle="1" w:styleId="WW8Num26z1">
    <w:name w:val="WW8Num26z1"/>
    <w:rsid w:val="00C62D3B"/>
    <w:rPr>
      <w:rFonts w:ascii="Courier New" w:hAnsi="Courier New" w:cs="Courier New" w:hint="default"/>
    </w:rPr>
  </w:style>
  <w:style w:type="character" w:customStyle="1" w:styleId="WW8Num26z2">
    <w:name w:val="WW8Num26z2"/>
    <w:rsid w:val="00C62D3B"/>
    <w:rPr>
      <w:rFonts w:ascii="Wingdings" w:hAnsi="Wingdings" w:cs="Wingdings" w:hint="default"/>
    </w:rPr>
  </w:style>
  <w:style w:type="character" w:customStyle="1" w:styleId="WW8Num27z0">
    <w:name w:val="WW8Num27z0"/>
    <w:rsid w:val="00C62D3B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  <w:rsid w:val="00C62D3B"/>
  </w:style>
  <w:style w:type="character" w:customStyle="1" w:styleId="WW8Num27z2">
    <w:name w:val="WW8Num27z2"/>
    <w:rsid w:val="00C62D3B"/>
  </w:style>
  <w:style w:type="character" w:customStyle="1" w:styleId="WW8Num27z3">
    <w:name w:val="WW8Num27z3"/>
    <w:rsid w:val="00C62D3B"/>
  </w:style>
  <w:style w:type="character" w:customStyle="1" w:styleId="WW8Num27z4">
    <w:name w:val="WW8Num27z4"/>
    <w:rsid w:val="00C62D3B"/>
  </w:style>
  <w:style w:type="character" w:customStyle="1" w:styleId="WW8Num27z5">
    <w:name w:val="WW8Num27z5"/>
    <w:rsid w:val="00C62D3B"/>
  </w:style>
  <w:style w:type="character" w:customStyle="1" w:styleId="WW8Num27z6">
    <w:name w:val="WW8Num27z6"/>
    <w:rsid w:val="00C62D3B"/>
  </w:style>
  <w:style w:type="character" w:customStyle="1" w:styleId="WW8Num27z7">
    <w:name w:val="WW8Num27z7"/>
    <w:rsid w:val="00C62D3B"/>
  </w:style>
  <w:style w:type="character" w:customStyle="1" w:styleId="WW8Num27z8">
    <w:name w:val="WW8Num27z8"/>
    <w:rsid w:val="00C62D3B"/>
  </w:style>
  <w:style w:type="character" w:customStyle="1" w:styleId="WW8Num28z0">
    <w:name w:val="WW8Num28z0"/>
    <w:rsid w:val="00C62D3B"/>
    <w:rPr>
      <w:rFonts w:hint="default"/>
    </w:rPr>
  </w:style>
  <w:style w:type="character" w:customStyle="1" w:styleId="WW8Num28z1">
    <w:name w:val="WW8Num28z1"/>
    <w:rsid w:val="00C62D3B"/>
  </w:style>
  <w:style w:type="character" w:customStyle="1" w:styleId="WW8Num28z2">
    <w:name w:val="WW8Num28z2"/>
    <w:rsid w:val="00C62D3B"/>
  </w:style>
  <w:style w:type="character" w:customStyle="1" w:styleId="WW8Num28z3">
    <w:name w:val="WW8Num28z3"/>
    <w:rsid w:val="00C62D3B"/>
  </w:style>
  <w:style w:type="character" w:customStyle="1" w:styleId="WW8Num28z4">
    <w:name w:val="WW8Num28z4"/>
    <w:rsid w:val="00C62D3B"/>
  </w:style>
  <w:style w:type="character" w:customStyle="1" w:styleId="WW8Num28z5">
    <w:name w:val="WW8Num28z5"/>
    <w:rsid w:val="00C62D3B"/>
  </w:style>
  <w:style w:type="character" w:customStyle="1" w:styleId="WW8Num28z6">
    <w:name w:val="WW8Num28z6"/>
    <w:rsid w:val="00C62D3B"/>
  </w:style>
  <w:style w:type="character" w:customStyle="1" w:styleId="WW8Num28z7">
    <w:name w:val="WW8Num28z7"/>
    <w:rsid w:val="00C62D3B"/>
  </w:style>
  <w:style w:type="character" w:customStyle="1" w:styleId="WW8Num28z8">
    <w:name w:val="WW8Num28z8"/>
    <w:rsid w:val="00C62D3B"/>
  </w:style>
  <w:style w:type="character" w:customStyle="1" w:styleId="WW8Num29z0">
    <w:name w:val="WW8Num29z0"/>
    <w:rsid w:val="00C62D3B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  <w:rsid w:val="00C62D3B"/>
  </w:style>
  <w:style w:type="character" w:customStyle="1" w:styleId="WW8Num29z2">
    <w:name w:val="WW8Num29z2"/>
    <w:rsid w:val="00C62D3B"/>
  </w:style>
  <w:style w:type="character" w:customStyle="1" w:styleId="WW8Num29z3">
    <w:name w:val="WW8Num29z3"/>
    <w:rsid w:val="00C62D3B"/>
  </w:style>
  <w:style w:type="character" w:customStyle="1" w:styleId="WW8Num29z4">
    <w:name w:val="WW8Num29z4"/>
    <w:rsid w:val="00C62D3B"/>
  </w:style>
  <w:style w:type="character" w:customStyle="1" w:styleId="WW8Num29z5">
    <w:name w:val="WW8Num29z5"/>
    <w:rsid w:val="00C62D3B"/>
  </w:style>
  <w:style w:type="character" w:customStyle="1" w:styleId="WW8Num29z6">
    <w:name w:val="WW8Num29z6"/>
    <w:rsid w:val="00C62D3B"/>
  </w:style>
  <w:style w:type="character" w:customStyle="1" w:styleId="WW8Num29z7">
    <w:name w:val="WW8Num29z7"/>
    <w:rsid w:val="00C62D3B"/>
  </w:style>
  <w:style w:type="character" w:customStyle="1" w:styleId="WW8Num29z8">
    <w:name w:val="WW8Num29z8"/>
    <w:rsid w:val="00C62D3B"/>
  </w:style>
  <w:style w:type="character" w:customStyle="1" w:styleId="Domylnaczcionkaakapitu1">
    <w:name w:val="Domyślna czcionka akapitu1"/>
    <w:rsid w:val="00C62D3B"/>
  </w:style>
  <w:style w:type="character" w:customStyle="1" w:styleId="apple-style-span">
    <w:name w:val="apple-style-span"/>
    <w:basedOn w:val="Domylnaczcionkaakapitu1"/>
    <w:rsid w:val="00C62D3B"/>
  </w:style>
  <w:style w:type="character" w:customStyle="1" w:styleId="Odwoaniedokomentarza1">
    <w:name w:val="Odwołanie do komentarza1"/>
    <w:rsid w:val="00C62D3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C62D3B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62D3B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C62D3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C62D3B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sid w:val="00C62D3B"/>
    <w:rPr>
      <w:color w:val="0000FF"/>
      <w:u w:val="single"/>
    </w:rPr>
  </w:style>
  <w:style w:type="character" w:customStyle="1" w:styleId="TekstprzypisudolnegoZnak">
    <w:name w:val="Tekst przypisu dolnego Znak"/>
    <w:uiPriority w:val="99"/>
    <w:rsid w:val="00C62D3B"/>
    <w:rPr>
      <w:rFonts w:eastAsia="Times New Roman"/>
    </w:rPr>
  </w:style>
  <w:style w:type="character" w:customStyle="1" w:styleId="Znakiprzypiswdolnych">
    <w:name w:val="Znaki przypisów dolnych"/>
    <w:rsid w:val="00C62D3B"/>
    <w:rPr>
      <w:vertAlign w:val="superscript"/>
    </w:rPr>
  </w:style>
  <w:style w:type="character" w:customStyle="1" w:styleId="NagwekZnak">
    <w:name w:val="Nagłówek Znak"/>
    <w:rsid w:val="00C62D3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C62D3B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sid w:val="00C62D3B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C62D3B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sid w:val="00C62D3B"/>
    <w:rPr>
      <w:sz w:val="24"/>
      <w:szCs w:val="24"/>
      <w:lang w:eastAsia="zh-CN"/>
    </w:rPr>
  </w:style>
  <w:style w:type="character" w:styleId="Odwoanieprzypisudolnego">
    <w:name w:val="footnote reference"/>
    <w:uiPriority w:val="99"/>
    <w:rsid w:val="00C62D3B"/>
    <w:rPr>
      <w:vertAlign w:val="superscript"/>
    </w:rPr>
  </w:style>
  <w:style w:type="character" w:styleId="Odwoanieprzypisukocowego">
    <w:name w:val="endnote reference"/>
    <w:rsid w:val="00C62D3B"/>
    <w:rPr>
      <w:vertAlign w:val="superscript"/>
    </w:rPr>
  </w:style>
  <w:style w:type="character" w:customStyle="1" w:styleId="Znakiprzypiswkocowych">
    <w:name w:val="Znaki przypisów końcowych"/>
    <w:rsid w:val="00C62D3B"/>
  </w:style>
  <w:style w:type="paragraph" w:customStyle="1" w:styleId="Nagwek2">
    <w:name w:val="Nagłówek2"/>
    <w:basedOn w:val="Normalny"/>
    <w:next w:val="Tekstpodstawowy"/>
    <w:rsid w:val="00C62D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62D3B"/>
    <w:rPr>
      <w:rFonts w:eastAsia="Calibri"/>
    </w:rPr>
  </w:style>
  <w:style w:type="paragraph" w:styleId="Lista">
    <w:name w:val="List"/>
    <w:basedOn w:val="Tekstpodstawowy"/>
    <w:rsid w:val="00C62D3B"/>
    <w:rPr>
      <w:rFonts w:cs="Arial Unicode MS"/>
    </w:rPr>
  </w:style>
  <w:style w:type="paragraph" w:styleId="Legenda">
    <w:name w:val="caption"/>
    <w:basedOn w:val="Normalny"/>
    <w:qFormat/>
    <w:rsid w:val="00C62D3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62D3B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rsid w:val="00C62D3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rsid w:val="00C62D3B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rsid w:val="00C62D3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62D3B"/>
    <w:pPr>
      <w:ind w:left="720"/>
    </w:pPr>
  </w:style>
  <w:style w:type="paragraph" w:customStyle="1" w:styleId="Tekstkomentarza1">
    <w:name w:val="Tekst komentarza1"/>
    <w:basedOn w:val="Normalny"/>
    <w:rsid w:val="00C62D3B"/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62D3B"/>
    <w:rPr>
      <w:b/>
      <w:bCs/>
    </w:rPr>
  </w:style>
  <w:style w:type="paragraph" w:styleId="Tekstdymka">
    <w:name w:val="Balloon Text"/>
    <w:basedOn w:val="Normalny"/>
    <w:rsid w:val="00C62D3B"/>
    <w:rPr>
      <w:rFonts w:ascii="Tahoma" w:eastAsia="Calibri" w:hAnsi="Tahoma" w:cs="Tahoma"/>
      <w:sz w:val="16"/>
      <w:szCs w:val="16"/>
    </w:rPr>
  </w:style>
  <w:style w:type="paragraph" w:customStyle="1" w:styleId="Domyolnie">
    <w:name w:val="Domyolnie"/>
    <w:rsid w:val="00C62D3B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uiPriority w:val="99"/>
    <w:rsid w:val="00C62D3B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Gwkaistopka">
    <w:name w:val="Główka i stopka"/>
    <w:basedOn w:val="Normalny"/>
    <w:rsid w:val="00C62D3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62D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2D3B"/>
    <w:pPr>
      <w:tabs>
        <w:tab w:val="center" w:pos="4536"/>
        <w:tab w:val="right" w:pos="9072"/>
      </w:tabs>
    </w:pPr>
  </w:style>
  <w:style w:type="paragraph" w:customStyle="1" w:styleId="Lista-kontynuacja21">
    <w:name w:val="Lista - kontynuacja 21"/>
    <w:basedOn w:val="Normalny"/>
    <w:rsid w:val="00C62D3B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rsid w:val="00C62D3B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rsid w:val="00C62D3B"/>
    <w:pPr>
      <w:suppressLineNumbers/>
    </w:pPr>
  </w:style>
  <w:style w:type="paragraph" w:customStyle="1" w:styleId="Nagwektabeli">
    <w:name w:val="Nagłówek tabeli"/>
    <w:basedOn w:val="Zawartotabeli"/>
    <w:rsid w:val="00C62D3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C62D3B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4239F2"/>
  </w:style>
  <w:style w:type="character" w:customStyle="1" w:styleId="osrxxb">
    <w:name w:val="osrxxb"/>
    <w:basedOn w:val="Domylnaczcionkaakapitu"/>
    <w:rsid w:val="00150C6F"/>
  </w:style>
  <w:style w:type="numbering" w:customStyle="1" w:styleId="mojekonkursy">
    <w:name w:val="moje konkursy"/>
    <w:rsid w:val="008509A7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1BF4-5485-4444-B071-456424CE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8956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1995-11-21T16:41:00Z</cp:lastPrinted>
  <dcterms:created xsi:type="dcterms:W3CDTF">2023-01-23T07:34:00Z</dcterms:created>
  <dcterms:modified xsi:type="dcterms:W3CDTF">2023-01-23T07:34:00Z</dcterms:modified>
</cp:coreProperties>
</file>