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3019A3" w:rsidRDefault="00D93418" w:rsidP="003019A3">
      <w:pPr>
        <w:spacing w:after="0"/>
        <w:ind w:firstLine="0"/>
        <w:jc w:val="right"/>
        <w:rPr>
          <w:b/>
          <w:sz w:val="20"/>
          <w:szCs w:val="20"/>
        </w:rPr>
      </w:pPr>
      <w:r w:rsidRPr="003019A3">
        <w:rPr>
          <w:b/>
          <w:sz w:val="20"/>
          <w:szCs w:val="20"/>
        </w:rPr>
        <w:tab/>
      </w:r>
      <w:r w:rsidRPr="003019A3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B621C7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B621C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B621C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B621C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w zakresie </w:t>
      </w:r>
      <w:r w:rsidR="004A2199" w:rsidRPr="007C4775">
        <w:rPr>
          <w:bCs/>
          <w:color w:val="000000"/>
          <w:sz w:val="20"/>
          <w:szCs w:val="20"/>
        </w:rPr>
        <w:t>opieki pielęgniarskiej</w:t>
      </w:r>
      <w:r w:rsidR="00BF462A" w:rsidRPr="007C4775">
        <w:rPr>
          <w:bCs/>
          <w:color w:val="000000"/>
          <w:sz w:val="20"/>
          <w:szCs w:val="20"/>
        </w:rPr>
        <w:t xml:space="preserve"> </w:t>
      </w:r>
      <w:r w:rsidR="009E4EF2">
        <w:rPr>
          <w:bCs/>
          <w:color w:val="000000"/>
          <w:sz w:val="20"/>
          <w:szCs w:val="20"/>
        </w:rPr>
        <w:t>w</w:t>
      </w:r>
      <w:r w:rsidR="00332202">
        <w:rPr>
          <w:bCs/>
          <w:color w:val="000000"/>
          <w:sz w:val="20"/>
          <w:szCs w:val="20"/>
        </w:rPr>
        <w:t xml:space="preserve"> Oddziale </w:t>
      </w:r>
      <w:r w:rsidR="00C3008E">
        <w:rPr>
          <w:bCs/>
          <w:color w:val="000000"/>
          <w:sz w:val="20"/>
          <w:szCs w:val="20"/>
        </w:rPr>
        <w:t>Rehabilitacji Neurologicznej</w:t>
      </w:r>
      <w:r w:rsidR="00C27284">
        <w:rPr>
          <w:bCs/>
          <w:color w:val="000000"/>
          <w:sz w:val="20"/>
          <w:szCs w:val="20"/>
        </w:rPr>
        <w:t xml:space="preserve"> </w:t>
      </w:r>
      <w:r w:rsidR="00BF462A" w:rsidRPr="007C4775">
        <w:rPr>
          <w:color w:val="000000"/>
          <w:sz w:val="20"/>
          <w:szCs w:val="20"/>
        </w:rPr>
        <w:t>na rzecz</w:t>
      </w:r>
      <w:r w:rsidR="00BF462A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C3008E">
        <w:rPr>
          <w:bCs/>
          <w:color w:val="000000"/>
          <w:sz w:val="20"/>
          <w:szCs w:val="20"/>
        </w:rPr>
        <w:t xml:space="preserve"> – 2 osoby</w:t>
      </w:r>
      <w:r w:rsidR="009E4EF2">
        <w:rPr>
          <w:color w:val="000000"/>
          <w:sz w:val="20"/>
          <w:szCs w:val="20"/>
        </w:rPr>
        <w:t>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601D8B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5.5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 xml:space="preserve">iadczam, że posiadam </w:t>
      </w:r>
      <w:r w:rsidR="00C120BB">
        <w:rPr>
          <w:color w:val="000000"/>
          <w:sz w:val="20"/>
          <w:szCs w:val="20"/>
        </w:rPr>
        <w:t xml:space="preserve">minimum </w:t>
      </w:r>
      <w:r w:rsidR="00886FB6">
        <w:rPr>
          <w:color w:val="000000"/>
          <w:sz w:val="20"/>
          <w:szCs w:val="20"/>
        </w:rPr>
        <w:t>1 rok</w:t>
      </w:r>
      <w:r w:rsidR="00A62577">
        <w:rPr>
          <w:color w:val="000000"/>
          <w:sz w:val="20"/>
          <w:szCs w:val="20"/>
        </w:rPr>
        <w:t xml:space="preserve"> doświadczenia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601D8B" w:rsidRDefault="00601D8B">
      <w:pPr>
        <w:spacing w:after="0" w:line="240" w:lineRule="auto"/>
        <w:ind w:firstLine="0"/>
        <w:rPr>
          <w:color w:val="000000"/>
        </w:rPr>
      </w:pPr>
    </w:p>
    <w:p w:rsidR="003019A3" w:rsidRDefault="003019A3">
      <w:pPr>
        <w:spacing w:after="0" w:line="240" w:lineRule="auto"/>
        <w:ind w:firstLine="0"/>
        <w:rPr>
          <w:color w:val="000000"/>
        </w:rPr>
      </w:pPr>
    </w:p>
    <w:p w:rsidR="003019A3" w:rsidRDefault="003019A3">
      <w:pPr>
        <w:spacing w:after="0" w:line="240" w:lineRule="auto"/>
        <w:ind w:firstLine="0"/>
        <w:rPr>
          <w:color w:val="000000"/>
        </w:rPr>
      </w:pPr>
    </w:p>
    <w:p w:rsidR="00601D8B" w:rsidRPr="008D5D60" w:rsidRDefault="00601D8B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116" w:type="pct"/>
        <w:tblLook w:val="0000"/>
      </w:tblPr>
      <w:tblGrid>
        <w:gridCol w:w="608"/>
        <w:gridCol w:w="7824"/>
        <w:gridCol w:w="774"/>
        <w:gridCol w:w="1108"/>
      </w:tblGrid>
      <w:tr w:rsidR="00066FC1" w:rsidRPr="00FA21A1" w:rsidTr="00B621C7">
        <w:trPr>
          <w:cantSplit/>
          <w:trHeight w:hRule="exact" w:val="1266"/>
        </w:trPr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B621C7">
        <w:trPr>
          <w:cantSplit/>
          <w:trHeight w:hRule="exact" w:val="298"/>
        </w:trPr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B621C7">
        <w:trPr>
          <w:cantSplit/>
          <w:trHeight w:hRule="exact"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621C7">
        <w:trPr>
          <w:cantSplit/>
          <w:trHeight w:hRule="exact"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B621C7">
        <w:trPr>
          <w:cantSplit/>
          <w:trHeight w:hRule="exact"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621C7">
        <w:trPr>
          <w:cantSplit/>
          <w:trHeight w:hRule="exact" w:val="1229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97B" w:rsidRPr="00FA21A1" w:rsidTr="00B621C7">
        <w:trPr>
          <w:cantSplit/>
          <w:trHeight w:hRule="exact" w:val="1412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Default="004B197B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745E03" w:rsidRDefault="004B197B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="00645DBE" w:rsidRPr="00745E03">
              <w:rPr>
                <w:bCs/>
                <w:color w:val="000000"/>
              </w:rPr>
              <w:t>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5DBE" w:rsidRPr="00FA21A1" w:rsidTr="00B621C7">
        <w:trPr>
          <w:cantSplit/>
          <w:trHeight w:hRule="exact" w:val="1412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Default="00645DBE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745E03" w:rsidRDefault="00645DBE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FA21A1" w:rsidTr="00B621C7">
        <w:trPr>
          <w:cantSplit/>
          <w:trHeight w:hRule="exact" w:val="1971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601D8B" w:rsidRDefault="00FA21A1" w:rsidP="00601D8B">
            <w:pPr>
              <w:suppressAutoHyphens w:val="0"/>
              <w:spacing w:after="0" w:line="259" w:lineRule="auto"/>
              <w:jc w:val="center"/>
            </w:pPr>
            <w:r w:rsidRPr="00601D8B">
              <w:rPr>
                <w:color w:val="000000"/>
                <w:u w:val="single"/>
              </w:rPr>
              <w:t>DOKUMENT NIEOBOWIĄZKOWY</w:t>
            </w:r>
            <w:r w:rsidRPr="00601D8B">
              <w:rPr>
                <w:color w:val="000000"/>
              </w:rPr>
              <w:t xml:space="preserve"> (FAKULTATYWNY) -</w:t>
            </w:r>
            <w:r w:rsidRPr="00601D8B">
              <w:rPr>
                <w:color w:val="000000"/>
                <w:lang w:eastAsia="en-US"/>
              </w:rPr>
              <w:t xml:space="preserve"> </w:t>
            </w:r>
            <w:r w:rsidR="000B3012" w:rsidRPr="00601D8B">
              <w:rPr>
                <w:bCs/>
                <w:color w:val="000000"/>
              </w:rPr>
              <w:t xml:space="preserve"> </w:t>
            </w:r>
            <w:r w:rsidR="00601D8B" w:rsidRPr="00601D8B">
              <w:rPr>
                <w:bCs/>
                <w:color w:val="000000"/>
                <w:lang w:eastAsia="pl-PL"/>
              </w:rPr>
              <w:t>Specjalizacja  w dziedzinie pielęgniarstwa pediatrycznego; Kurs kwalifikacyjny - pielęgniarstwo pediatryczne; Kurs specjalistyczny w zakresie szczepień ochronnych; Kurs specjalistyczny  w zakresie RKO</w:t>
            </w:r>
            <w:r w:rsidR="00886FB6" w:rsidRPr="00601D8B">
              <w:rPr>
                <w:bCs/>
              </w:rPr>
              <w:t>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B621C7">
        <w:trPr>
          <w:cantSplit/>
          <w:trHeight w:hRule="exact" w:val="1216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621C7">
        <w:trPr>
          <w:cantSplit/>
          <w:trHeight w:hRule="exact"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621C7">
        <w:trPr>
          <w:cantSplit/>
          <w:trHeight w:hRule="exact"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B621C7">
        <w:trPr>
          <w:cantSplit/>
          <w:trHeight w:hRule="exact" w:val="432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1D8B" w:rsidRDefault="00601D8B" w:rsidP="00066FC1">
      <w:pPr>
        <w:pStyle w:val="Styl"/>
        <w:spacing w:line="276" w:lineRule="auto"/>
        <w:rPr>
          <w:rFonts w:ascii="Calibri" w:hAnsi="Calibri" w:cs="Calibri"/>
        </w:rPr>
      </w:pPr>
    </w:p>
    <w:p w:rsidR="00B621C7" w:rsidRPr="008D5D60" w:rsidRDefault="00B621C7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3019A3">
        <w:rPr>
          <w:sz w:val="16"/>
        </w:rPr>
        <w:t>Oferent</w:t>
      </w:r>
    </w:p>
    <w:p w:rsidR="00CF18C5" w:rsidRPr="008D5D60" w:rsidRDefault="00CF18C5" w:rsidP="003019A3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955C12" w:rsidRPr="008D5D60" w:rsidRDefault="00955C12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27736E" w:rsidRPr="008D5D60">
        <w:rPr>
          <w:b/>
          <w:caps/>
          <w:color w:val="000000"/>
          <w:sz w:val="20"/>
          <w:szCs w:val="20"/>
        </w:rPr>
        <w:t xml:space="preserve">W ZAKRESIE </w:t>
      </w:r>
      <w:r w:rsidR="004A2199">
        <w:rPr>
          <w:b/>
          <w:caps/>
          <w:color w:val="000000"/>
          <w:sz w:val="20"/>
          <w:szCs w:val="20"/>
        </w:rPr>
        <w:t>OPIEKI PIELĘGNIARSKIEJ</w:t>
      </w:r>
      <w:r w:rsidR="00BF462A">
        <w:rPr>
          <w:b/>
          <w:caps/>
          <w:color w:val="000000"/>
          <w:sz w:val="20"/>
          <w:szCs w:val="20"/>
        </w:rPr>
        <w:t xml:space="preserve"> </w:t>
      </w:r>
      <w:r w:rsidR="009E4EF2">
        <w:rPr>
          <w:b/>
          <w:caps/>
          <w:color w:val="000000"/>
          <w:sz w:val="20"/>
          <w:szCs w:val="20"/>
        </w:rPr>
        <w:t>W</w:t>
      </w:r>
      <w:r w:rsidR="004B197B">
        <w:rPr>
          <w:b/>
          <w:caps/>
          <w:color w:val="000000"/>
          <w:sz w:val="20"/>
          <w:szCs w:val="20"/>
        </w:rPr>
        <w:t xml:space="preserve"> oddziale </w:t>
      </w:r>
      <w:r w:rsidR="00601D8B">
        <w:rPr>
          <w:b/>
          <w:caps/>
          <w:color w:val="000000"/>
          <w:sz w:val="20"/>
          <w:szCs w:val="20"/>
        </w:rPr>
        <w:t xml:space="preserve">REHABILITACJI NEUROLOGICZNEJ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9E4EF2">
        <w:rPr>
          <w:b/>
          <w:caps/>
          <w:color w:val="000000"/>
          <w:sz w:val="20"/>
          <w:szCs w:val="20"/>
        </w:rPr>
        <w:t xml:space="preserve"> </w:t>
      </w:r>
      <w:r w:rsidR="00601D8B">
        <w:rPr>
          <w:b/>
          <w:caps/>
          <w:color w:val="000000"/>
          <w:sz w:val="20"/>
          <w:szCs w:val="20"/>
        </w:rPr>
        <w:t>– 2 OSOBY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745E03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3019A3" w:rsidRDefault="003019A3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097718" w:rsidRDefault="00097718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B621C7" w:rsidRDefault="00B621C7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8E" w:rsidRDefault="00C3008E">
      <w:pPr>
        <w:spacing w:after="0" w:line="240" w:lineRule="auto"/>
      </w:pPr>
      <w:r>
        <w:separator/>
      </w:r>
    </w:p>
  </w:endnote>
  <w:endnote w:type="continuationSeparator" w:id="1">
    <w:p w:rsidR="00C3008E" w:rsidRDefault="00C3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8E" w:rsidRDefault="009040E3">
    <w:pPr>
      <w:pStyle w:val="Stopka"/>
      <w:jc w:val="right"/>
    </w:pPr>
    <w:fldSimple w:instr=" PAGE   \* MERGEFORMAT ">
      <w:r w:rsidR="003019A3">
        <w:rPr>
          <w:noProof/>
        </w:rPr>
        <w:t>5</w:t>
      </w:r>
    </w:fldSimple>
  </w:p>
  <w:p w:rsidR="00C3008E" w:rsidRDefault="00C300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8E" w:rsidRDefault="00C3008E">
      <w:pPr>
        <w:spacing w:after="0" w:line="240" w:lineRule="auto"/>
      </w:pPr>
      <w:r>
        <w:separator/>
      </w:r>
    </w:p>
  </w:footnote>
  <w:footnote w:type="continuationSeparator" w:id="1">
    <w:p w:rsidR="00C3008E" w:rsidRDefault="00C3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8E" w:rsidRDefault="00C3008E">
    <w:pPr>
      <w:pStyle w:val="Nagwek"/>
    </w:pPr>
    <w:r>
      <w:rPr>
        <w:rFonts w:ascii="Arial Narrow" w:hAnsi="Arial Narrow" w:cs="Arial Narrow"/>
        <w:b/>
        <w:sz w:val="22"/>
        <w:szCs w:val="22"/>
      </w:rPr>
      <w:t>KO/CZD/08/23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8E" w:rsidRDefault="00C300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8E" w:rsidRDefault="00C3008E">
    <w:pPr>
      <w:pStyle w:val="Nagwek"/>
    </w:pPr>
    <w:r>
      <w:rPr>
        <w:rFonts w:ascii="Arial Narrow" w:hAnsi="Arial Narrow" w:cs="Arial Narrow"/>
        <w:b/>
        <w:sz w:val="22"/>
        <w:szCs w:val="22"/>
      </w:rPr>
      <w:t>KO/CZD/01/23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8E" w:rsidRDefault="00C300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7366FD"/>
    <w:multiLevelType w:val="hybridMultilevel"/>
    <w:tmpl w:val="B20CE7CE"/>
    <w:lvl w:ilvl="0" w:tplc="4FC0079C">
      <w:start w:val="1"/>
      <w:numFmt w:val="decimal"/>
      <w:lvlText w:val="%1."/>
      <w:lvlJc w:val="left"/>
      <w:pPr>
        <w:ind w:left="2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4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D1677D7"/>
    <w:multiLevelType w:val="hybridMultilevel"/>
    <w:tmpl w:val="14FEC080"/>
    <w:lvl w:ilvl="0" w:tplc="134826E8">
      <w:start w:val="1"/>
      <w:numFmt w:val="decimal"/>
      <w:lvlText w:val="%1."/>
      <w:lvlJc w:val="left"/>
      <w:pPr>
        <w:ind w:left="-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1"/>
  </w:num>
  <w:num w:numId="15">
    <w:abstractNumId w:val="75"/>
  </w:num>
  <w:num w:numId="16">
    <w:abstractNumId w:val="44"/>
  </w:num>
  <w:num w:numId="17">
    <w:abstractNumId w:val="42"/>
  </w:num>
  <w:num w:numId="18">
    <w:abstractNumId w:val="71"/>
  </w:num>
  <w:num w:numId="19">
    <w:abstractNumId w:val="67"/>
  </w:num>
  <w:num w:numId="20">
    <w:abstractNumId w:val="49"/>
  </w:num>
  <w:num w:numId="21">
    <w:abstractNumId w:val="59"/>
  </w:num>
  <w:num w:numId="22">
    <w:abstractNumId w:val="57"/>
  </w:num>
  <w:num w:numId="23">
    <w:abstractNumId w:val="54"/>
  </w:num>
  <w:num w:numId="24">
    <w:abstractNumId w:val="62"/>
  </w:num>
  <w:num w:numId="25">
    <w:abstractNumId w:val="70"/>
  </w:num>
  <w:num w:numId="26">
    <w:abstractNumId w:val="64"/>
  </w:num>
  <w:num w:numId="27">
    <w:abstractNumId w:val="69"/>
  </w:num>
  <w:num w:numId="28">
    <w:abstractNumId w:val="47"/>
  </w:num>
  <w:num w:numId="29">
    <w:abstractNumId w:val="50"/>
  </w:num>
  <w:num w:numId="30">
    <w:abstractNumId w:val="60"/>
  </w:num>
  <w:num w:numId="31">
    <w:abstractNumId w:val="43"/>
  </w:num>
  <w:num w:numId="32">
    <w:abstractNumId w:val="63"/>
  </w:num>
  <w:num w:numId="33">
    <w:abstractNumId w:val="72"/>
  </w:num>
  <w:num w:numId="34">
    <w:abstractNumId w:val="56"/>
  </w:num>
  <w:num w:numId="35">
    <w:abstractNumId w:val="68"/>
  </w:num>
  <w:num w:numId="36">
    <w:abstractNumId w:val="51"/>
  </w:num>
  <w:num w:numId="37">
    <w:abstractNumId w:val="48"/>
  </w:num>
  <w:num w:numId="38">
    <w:abstractNumId w:val="53"/>
  </w:num>
  <w:num w:numId="39">
    <w:abstractNumId w:val="76"/>
  </w:num>
  <w:num w:numId="40">
    <w:abstractNumId w:val="4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84626"/>
    <w:rsid w:val="000900AE"/>
    <w:rsid w:val="000905BD"/>
    <w:rsid w:val="00093293"/>
    <w:rsid w:val="0009710F"/>
    <w:rsid w:val="00097718"/>
    <w:rsid w:val="000B3012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D0ECC"/>
    <w:rsid w:val="002D6AA7"/>
    <w:rsid w:val="002D720B"/>
    <w:rsid w:val="002E3F4B"/>
    <w:rsid w:val="002E7171"/>
    <w:rsid w:val="003019A3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A13B6"/>
    <w:rsid w:val="003A5C6B"/>
    <w:rsid w:val="003B43D0"/>
    <w:rsid w:val="003B6132"/>
    <w:rsid w:val="003C16EE"/>
    <w:rsid w:val="003D069F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67167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1D8B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06A08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4C4C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0E3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5C12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045D"/>
    <w:rsid w:val="00B52FD5"/>
    <w:rsid w:val="00B6052D"/>
    <w:rsid w:val="00B61791"/>
    <w:rsid w:val="00B621C7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F38EB"/>
    <w:rsid w:val="00BF462A"/>
    <w:rsid w:val="00C120BB"/>
    <w:rsid w:val="00C13558"/>
    <w:rsid w:val="00C15CC3"/>
    <w:rsid w:val="00C16EE4"/>
    <w:rsid w:val="00C20D78"/>
    <w:rsid w:val="00C215C9"/>
    <w:rsid w:val="00C21F89"/>
    <w:rsid w:val="00C2691C"/>
    <w:rsid w:val="00C27284"/>
    <w:rsid w:val="00C3008E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649C"/>
    <w:rsid w:val="00F665FF"/>
    <w:rsid w:val="00F66B3B"/>
    <w:rsid w:val="00F7474E"/>
    <w:rsid w:val="00F7662C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2023-01-30T08:29:00Z</dcterms:created>
  <dcterms:modified xsi:type="dcterms:W3CDTF">2023-01-30T08:29:00Z</dcterms:modified>
</cp:coreProperties>
</file>