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w zakresie </w:t>
      </w:r>
      <w:r w:rsidR="004A2199" w:rsidRPr="007C4775">
        <w:rPr>
          <w:bCs/>
          <w:color w:val="000000"/>
          <w:sz w:val="20"/>
          <w:szCs w:val="20"/>
        </w:rPr>
        <w:t>opieki pielęgniarskiej</w:t>
      </w:r>
      <w:r w:rsidR="00BF462A" w:rsidRPr="007C4775">
        <w:rPr>
          <w:bCs/>
          <w:color w:val="000000"/>
          <w:sz w:val="20"/>
          <w:szCs w:val="20"/>
        </w:rPr>
        <w:t xml:space="preserve"> </w:t>
      </w:r>
      <w:r w:rsidR="009E4EF2">
        <w:rPr>
          <w:bCs/>
          <w:color w:val="000000"/>
          <w:sz w:val="20"/>
          <w:szCs w:val="20"/>
        </w:rPr>
        <w:t>w</w:t>
      </w:r>
      <w:r w:rsidR="00332202">
        <w:rPr>
          <w:bCs/>
          <w:color w:val="000000"/>
          <w:sz w:val="20"/>
          <w:szCs w:val="20"/>
        </w:rPr>
        <w:t xml:space="preserve"> Oddziale </w:t>
      </w:r>
      <w:r w:rsidR="009367B7">
        <w:rPr>
          <w:bCs/>
          <w:color w:val="000000"/>
          <w:sz w:val="20"/>
          <w:szCs w:val="20"/>
        </w:rPr>
        <w:t>Onkologii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F63D5A">
        <w:rPr>
          <w:bCs/>
          <w:color w:val="000000"/>
          <w:sz w:val="20"/>
          <w:szCs w:val="20"/>
        </w:rPr>
        <w:t xml:space="preserve"> - 9</w:t>
      </w:r>
      <w:r w:rsidR="00D93418">
        <w:rPr>
          <w:bCs/>
          <w:color w:val="000000"/>
          <w:sz w:val="20"/>
          <w:szCs w:val="20"/>
        </w:rPr>
        <w:t xml:space="preserve"> osób</w:t>
      </w:r>
      <w:r w:rsidR="009E4EF2">
        <w:rPr>
          <w:color w:val="000000"/>
          <w:sz w:val="20"/>
          <w:szCs w:val="20"/>
        </w:rPr>
        <w:t>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AC6E33">
        <w:trPr>
          <w:cantSplit/>
          <w:trHeight w:hRule="exact" w:val="220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6FB6" w:rsidRPr="00847A0B">
              <w:rPr>
                <w:bCs/>
              </w:rPr>
              <w:t>Kurs kwalifikacyjny - pielęgniars</w:t>
            </w:r>
            <w:r w:rsidR="00886FB6">
              <w:rPr>
                <w:bCs/>
              </w:rPr>
              <w:t xml:space="preserve">two pediatryczne; Specjalizacja w dziedzinie </w:t>
            </w:r>
            <w:r w:rsidR="00886FB6" w:rsidRPr="00847A0B">
              <w:rPr>
                <w:bCs/>
              </w:rPr>
              <w:t xml:space="preserve">pielęgniarstwa pediatrycznego; Kurs specjalistyczny w zakresie szczepień ochronnych; </w:t>
            </w:r>
            <w:r w:rsidR="00886FB6" w:rsidRPr="00847A0B">
              <w:t xml:space="preserve">Kurs specjalistyczny  w zakresie  RKO; </w:t>
            </w:r>
            <w:r w:rsidR="00886FB6" w:rsidRPr="00847A0B">
              <w:rPr>
                <w:bCs/>
              </w:rPr>
              <w:t>Specjalizacja w dziedzinie pielęgniarstwa onkologicznego; Kurs kwalifi</w:t>
            </w:r>
            <w:r w:rsidR="00886FB6">
              <w:rPr>
                <w:bCs/>
              </w:rPr>
              <w:t xml:space="preserve">kacyjny - </w:t>
            </w:r>
            <w:r w:rsidR="00886FB6" w:rsidRPr="00847A0B">
              <w:rPr>
                <w:bCs/>
              </w:rPr>
              <w:t>pielęgniarstwo onkologiczne; Kurs specjalistyczny opieka nad dzieckiem z chorobą nowotworową.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Pr="008D5D60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>OPIEKI PIELĘGNIARSKIEJ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AC6E33">
        <w:rPr>
          <w:b/>
          <w:caps/>
          <w:color w:val="000000"/>
          <w:sz w:val="20"/>
          <w:szCs w:val="20"/>
        </w:rPr>
        <w:t>ONKOLOGII</w:t>
      </w:r>
      <w:r w:rsidR="00C27284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F63D5A">
        <w:rPr>
          <w:b/>
          <w:caps/>
          <w:color w:val="000000"/>
          <w:sz w:val="20"/>
          <w:szCs w:val="20"/>
        </w:rPr>
        <w:t>- 9</w:t>
      </w:r>
      <w:r w:rsidR="00886FB6">
        <w:rPr>
          <w:b/>
          <w:caps/>
          <w:color w:val="000000"/>
          <w:sz w:val="20"/>
          <w:szCs w:val="20"/>
        </w:rPr>
        <w:t xml:space="preserve"> osób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64" w:rsidRDefault="00C96664">
      <w:pPr>
        <w:spacing w:after="0" w:line="240" w:lineRule="auto"/>
      </w:pPr>
      <w:r>
        <w:separator/>
      </w:r>
    </w:p>
  </w:endnote>
  <w:endnote w:type="continuationSeparator" w:id="1">
    <w:p w:rsidR="00C96664" w:rsidRDefault="00C9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4" w:rsidRDefault="00F84993">
    <w:pPr>
      <w:pStyle w:val="Stopka"/>
      <w:jc w:val="right"/>
    </w:pPr>
    <w:fldSimple w:instr=" PAGE   \* MERGEFORMAT ">
      <w:r w:rsidR="00B26AC6">
        <w:rPr>
          <w:noProof/>
        </w:rPr>
        <w:t>2</w:t>
      </w:r>
    </w:fldSimple>
  </w:p>
  <w:p w:rsidR="00C96664" w:rsidRDefault="00C966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64" w:rsidRDefault="00C96664">
      <w:pPr>
        <w:spacing w:after="0" w:line="240" w:lineRule="auto"/>
      </w:pPr>
      <w:r>
        <w:separator/>
      </w:r>
    </w:p>
  </w:footnote>
  <w:footnote w:type="continuationSeparator" w:id="1">
    <w:p w:rsidR="00C96664" w:rsidRDefault="00C9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4" w:rsidRDefault="00F63D5A">
    <w:pPr>
      <w:pStyle w:val="Nagwek"/>
    </w:pPr>
    <w:r>
      <w:rPr>
        <w:rFonts w:ascii="Arial Narrow" w:hAnsi="Arial Narrow" w:cs="Arial Narrow"/>
        <w:b/>
        <w:sz w:val="22"/>
        <w:szCs w:val="22"/>
      </w:rPr>
      <w:t>KO/CZD/14</w:t>
    </w:r>
    <w:r w:rsidR="00C96664">
      <w:rPr>
        <w:rFonts w:ascii="Arial Narrow" w:hAnsi="Arial Narrow" w:cs="Arial Narrow"/>
        <w:b/>
        <w:sz w:val="22"/>
        <w:szCs w:val="22"/>
      </w:rPr>
      <w:t>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4" w:rsidRDefault="00C9666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4" w:rsidRDefault="00C96664">
    <w:pPr>
      <w:pStyle w:val="Nagwek"/>
    </w:pPr>
    <w:r>
      <w:rPr>
        <w:rFonts w:ascii="Arial Narrow" w:hAnsi="Arial Narrow" w:cs="Arial Narrow"/>
        <w:b/>
        <w:sz w:val="22"/>
        <w:szCs w:val="22"/>
      </w:rPr>
      <w:t>KO/CZD/01/23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64" w:rsidRDefault="00C966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8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7"/>
  </w:num>
  <w:num w:numId="18">
    <w:abstractNumId w:val="87"/>
  </w:num>
  <w:num w:numId="19">
    <w:abstractNumId w:val="45"/>
  </w:num>
  <w:num w:numId="20">
    <w:abstractNumId w:val="43"/>
  </w:num>
  <w:num w:numId="21">
    <w:abstractNumId w:val="81"/>
  </w:num>
  <w:num w:numId="22">
    <w:abstractNumId w:val="74"/>
  </w:num>
  <w:num w:numId="23">
    <w:abstractNumId w:val="53"/>
  </w:num>
  <w:num w:numId="24">
    <w:abstractNumId w:val="65"/>
  </w:num>
  <w:num w:numId="25">
    <w:abstractNumId w:val="63"/>
  </w:num>
  <w:num w:numId="26">
    <w:abstractNumId w:val="58"/>
  </w:num>
  <w:num w:numId="27">
    <w:abstractNumId w:val="68"/>
  </w:num>
  <w:num w:numId="28">
    <w:abstractNumId w:val="80"/>
  </w:num>
  <w:num w:numId="29">
    <w:abstractNumId w:val="70"/>
  </w:num>
  <w:num w:numId="30">
    <w:abstractNumId w:val="79"/>
  </w:num>
  <w:num w:numId="31">
    <w:abstractNumId w:val="51"/>
  </w:num>
  <w:num w:numId="32">
    <w:abstractNumId w:val="54"/>
  </w:num>
  <w:num w:numId="33">
    <w:abstractNumId w:val="66"/>
  </w:num>
  <w:num w:numId="34">
    <w:abstractNumId w:val="44"/>
  </w:num>
  <w:num w:numId="35">
    <w:abstractNumId w:val="69"/>
  </w:num>
  <w:num w:numId="36">
    <w:abstractNumId w:val="88"/>
  </w:num>
  <w:num w:numId="37">
    <w:abstractNumId w:val="82"/>
  </w:num>
  <w:num w:numId="38">
    <w:abstractNumId w:val="61"/>
  </w:num>
  <w:num w:numId="39">
    <w:abstractNumId w:val="49"/>
  </w:num>
  <w:num w:numId="40">
    <w:abstractNumId w:val="60"/>
  </w:num>
  <w:num w:numId="41">
    <w:abstractNumId w:val="72"/>
  </w:num>
  <w:num w:numId="42">
    <w:abstractNumId w:val="85"/>
  </w:num>
  <w:num w:numId="43">
    <w:abstractNumId w:val="75"/>
  </w:num>
  <w:num w:numId="44">
    <w:abstractNumId w:val="47"/>
  </w:num>
  <w:num w:numId="45">
    <w:abstractNumId w:val="50"/>
  </w:num>
  <w:num w:numId="46">
    <w:abstractNumId w:val="48"/>
  </w:num>
  <w:num w:numId="47">
    <w:abstractNumId w:val="62"/>
  </w:num>
  <w:num w:numId="48">
    <w:abstractNumId w:val="78"/>
  </w:num>
  <w:num w:numId="49">
    <w:abstractNumId w:val="55"/>
  </w:num>
  <w:num w:numId="50">
    <w:abstractNumId w:val="76"/>
  </w:num>
  <w:num w:numId="51">
    <w:abstractNumId w:val="52"/>
  </w:num>
  <w:num w:numId="52">
    <w:abstractNumId w:val="77"/>
  </w:num>
  <w:num w:numId="53">
    <w:abstractNumId w:val="86"/>
  </w:num>
  <w:num w:numId="54">
    <w:abstractNumId w:val="5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00F7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D0ECC"/>
    <w:rsid w:val="002D6AA7"/>
    <w:rsid w:val="002D720B"/>
    <w:rsid w:val="002E3F4B"/>
    <w:rsid w:val="002F3966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11F4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36C1C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0E3C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E783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6AC6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4CE0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4993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2023-02-17T08:20:00Z</dcterms:created>
  <dcterms:modified xsi:type="dcterms:W3CDTF">2023-02-17T08:20:00Z</dcterms:modified>
</cp:coreProperties>
</file>