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Default="00D93418" w:rsidP="0062777B">
      <w:pPr>
        <w:pStyle w:val="Akapitzlist"/>
        <w:spacing w:after="0" w:line="240" w:lineRule="auto"/>
        <w:ind w:left="0" w:hanging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8D5D60">
        <w:rPr>
          <w:b/>
        </w:rPr>
        <w:t>Załącznik nr 3 do Ogłoszenia</w:t>
      </w:r>
    </w:p>
    <w:p w:rsidR="00CF18C5" w:rsidRPr="00ED778C" w:rsidRDefault="00CF18C5" w:rsidP="0062777B">
      <w:pPr>
        <w:pStyle w:val="Akapitzlist"/>
        <w:spacing w:after="0" w:line="240" w:lineRule="auto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 w:rsidP="0062777B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D93418" w:rsidRDefault="00CF18C5" w:rsidP="0062777B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62777B" w:rsidRPr="0062777B" w:rsidRDefault="0062777B" w:rsidP="0062777B">
      <w:pPr>
        <w:spacing w:after="0" w:line="240" w:lineRule="auto"/>
        <w:ind w:hanging="142"/>
        <w:rPr>
          <w:b/>
          <w:caps/>
          <w:sz w:val="20"/>
          <w:szCs w:val="20"/>
        </w:rPr>
      </w:pPr>
    </w:p>
    <w:p w:rsidR="00CF18C5" w:rsidRPr="008D5D60" w:rsidRDefault="00CF18C5" w:rsidP="0062777B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852"/>
        <w:gridCol w:w="5954"/>
      </w:tblGrid>
      <w:tr w:rsidR="00CF18C5" w:rsidRPr="008D5D60" w:rsidTr="00E070E3">
        <w:trPr>
          <w:trHeight w:val="623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Imię i Nazwisko lub</w:t>
            </w:r>
          </w:p>
          <w:p w:rsidR="00CF18C5" w:rsidRPr="0062777B" w:rsidRDefault="00CF18C5" w:rsidP="0062777B">
            <w:pPr>
              <w:keepNext/>
              <w:spacing w:after="0" w:line="240" w:lineRule="auto"/>
              <w:ind w:firstLine="0"/>
              <w:rPr>
                <w:sz w:val="18"/>
              </w:rPr>
            </w:pPr>
            <w:r w:rsidRPr="0062777B">
              <w:rPr>
                <w:b/>
                <w:sz w:val="18"/>
              </w:rPr>
              <w:t>nazwa firmy pod którą działa Oferent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C05A7">
        <w:trPr>
          <w:trHeight w:hRule="exact" w:val="47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ADRES</w:t>
            </w:r>
            <w:r w:rsidR="00E070E3">
              <w:rPr>
                <w:b/>
                <w:sz w:val="18"/>
              </w:rPr>
              <w:t xml:space="preserve">                         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FC05A7" w:rsidP="00FC05A7">
            <w:pPr>
              <w:keepNext/>
              <w:snapToGrid w:val="0"/>
              <w:spacing w:after="0"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Kod pocztowy</w:t>
            </w:r>
          </w:p>
          <w:p w:rsidR="00CF18C5" w:rsidRPr="0062777B" w:rsidRDefault="00CF18C5" w:rsidP="00FC05A7">
            <w:pPr>
              <w:keepNext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C05A7">
        <w:trPr>
          <w:cantSplit/>
          <w:trHeight w:val="41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FC05A7" w:rsidRDefault="00FC05A7" w:rsidP="00FC05A7">
            <w:pPr>
              <w:keepNext/>
              <w:spacing w:after="0" w:line="240" w:lineRule="auto"/>
              <w:ind w:firstLine="0"/>
              <w:jc w:val="center"/>
              <w:rPr>
                <w:b/>
                <w:sz w:val="18"/>
              </w:rPr>
            </w:pPr>
            <w:r w:rsidRPr="00FC05A7">
              <w:rPr>
                <w:b/>
                <w:sz w:val="18"/>
              </w:rPr>
              <w:t>Miejscowość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  <w:sz w:val="18"/>
              </w:rPr>
            </w:pPr>
          </w:p>
        </w:tc>
      </w:tr>
      <w:tr w:rsidR="00CF18C5" w:rsidRPr="008D5D60" w:rsidTr="00FC05A7">
        <w:trPr>
          <w:trHeight w:val="4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Ulica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C05A7">
        <w:trPr>
          <w:trHeight w:val="32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E070E3" w:rsidP="00E070E3">
            <w:pPr>
              <w:keepNext/>
              <w:spacing w:after="0" w:line="240" w:lineRule="auto"/>
              <w:ind w:firstLine="0"/>
              <w:rPr>
                <w:sz w:val="18"/>
              </w:rPr>
            </w:pPr>
            <w:r>
              <w:rPr>
                <w:b/>
                <w:sz w:val="18"/>
              </w:rPr>
              <w:t>Nr domu/mieszkania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63D5A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right"/>
              <w:rPr>
                <w:sz w:val="18"/>
              </w:rPr>
            </w:pPr>
            <w:r w:rsidRPr="0062777B">
              <w:rPr>
                <w:b/>
                <w:sz w:val="18"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18"/>
              </w:rPr>
            </w:pPr>
          </w:p>
          <w:p w:rsidR="00CF18C5" w:rsidRPr="0062777B" w:rsidRDefault="00CF18C5">
            <w:pPr>
              <w:keepNext/>
              <w:spacing w:after="0" w:line="240" w:lineRule="auto"/>
              <w:jc w:val="right"/>
              <w:rPr>
                <w:sz w:val="18"/>
              </w:rPr>
            </w:pPr>
            <w:r w:rsidRPr="0062777B">
              <w:rPr>
                <w:b/>
                <w:sz w:val="18"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63D5A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63D5A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CF18C5" w:rsidRPr="007C4775" w:rsidRDefault="00CF18C5" w:rsidP="00351B3C">
      <w:pPr>
        <w:keepNext/>
        <w:spacing w:after="0" w:line="240" w:lineRule="auto"/>
        <w:ind w:hanging="142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351B3C" w:rsidRPr="00351B3C" w:rsidRDefault="00CF18C5" w:rsidP="00351B3C">
      <w:pPr>
        <w:autoSpaceDE w:val="0"/>
        <w:autoSpaceDN w:val="0"/>
        <w:adjustRightInd w:val="0"/>
        <w:spacing w:after="0"/>
        <w:ind w:left="-142" w:firstLine="0"/>
        <w:rPr>
          <w:bCs/>
          <w:color w:val="000000"/>
          <w:sz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</w:t>
      </w:r>
      <w:r w:rsidR="00351B3C" w:rsidRPr="00ED5F98">
        <w:rPr>
          <w:bCs/>
          <w:sz w:val="20"/>
        </w:rPr>
        <w:t xml:space="preserve">świadczeń zdrowotnych w </w:t>
      </w:r>
      <w:r w:rsidR="00351B3C" w:rsidRPr="00ED5F98">
        <w:rPr>
          <w:bCs/>
          <w:color w:val="000000"/>
          <w:sz w:val="20"/>
        </w:rPr>
        <w:t>zakresie pielęg</w:t>
      </w:r>
      <w:r w:rsidR="00351B3C">
        <w:rPr>
          <w:bCs/>
          <w:color w:val="000000"/>
          <w:sz w:val="20"/>
        </w:rPr>
        <w:t>niarstwa operacyjnego na Bloku Operacyjnym oraz</w:t>
      </w:r>
      <w:r w:rsidR="00351B3C" w:rsidRPr="00ED5F98">
        <w:rPr>
          <w:bCs/>
          <w:color w:val="000000"/>
          <w:sz w:val="20"/>
        </w:rPr>
        <w:t xml:space="preserve"> w </w:t>
      </w:r>
      <w:r w:rsidR="00351B3C">
        <w:rPr>
          <w:bCs/>
          <w:color w:val="000000"/>
          <w:sz w:val="20"/>
        </w:rPr>
        <w:t xml:space="preserve">Ośrodku Chirurgii Ambulatoryjnej </w:t>
      </w:r>
      <w:r w:rsidR="00351B3C" w:rsidRPr="00670CB4">
        <w:rPr>
          <w:bCs/>
          <w:sz w:val="20"/>
          <w:szCs w:val="20"/>
        </w:rPr>
        <w:t xml:space="preserve">na rzecz pacjentów Instytutu "Pomnik- Centrum Zdrowia </w:t>
      </w:r>
      <w:r w:rsidR="00351B3C" w:rsidRPr="00197F0B">
        <w:rPr>
          <w:bCs/>
          <w:sz w:val="20"/>
          <w:szCs w:val="20"/>
        </w:rPr>
        <w:t>Dziecka"</w:t>
      </w:r>
      <w:r w:rsidR="00351B3C">
        <w:rPr>
          <w:bCs/>
          <w:color w:val="000000"/>
          <w:sz w:val="20"/>
        </w:rPr>
        <w:t>– 2 zadania (7 osób</w:t>
      </w:r>
      <w:r w:rsidR="00351B3C" w:rsidRPr="00ED5F98">
        <w:rPr>
          <w:bCs/>
          <w:color w:val="000000"/>
          <w:sz w:val="20"/>
        </w:rPr>
        <w:t xml:space="preserve">). </w:t>
      </w:r>
    </w:p>
    <w:p w:rsidR="00CF18C5" w:rsidRPr="007C4775" w:rsidRDefault="00CF18C5" w:rsidP="00351B3C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6F6504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pkt. 5.</w:t>
      </w:r>
      <w:r w:rsidR="00351B3C">
        <w:rPr>
          <w:color w:val="000000"/>
          <w:sz w:val="20"/>
          <w:szCs w:val="20"/>
        </w:rPr>
        <w:t>5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 mowa w pkt. 5.</w:t>
      </w:r>
      <w:r w:rsidR="0062777B">
        <w:rPr>
          <w:color w:val="000000"/>
          <w:sz w:val="20"/>
          <w:szCs w:val="20"/>
        </w:rPr>
        <w:t>3</w:t>
      </w:r>
      <w:r w:rsidRPr="007C4775">
        <w:rPr>
          <w:color w:val="000000"/>
          <w:sz w:val="20"/>
          <w:szCs w:val="20"/>
        </w:rPr>
        <w:t>. Ogłoszenia</w:t>
      </w:r>
    </w:p>
    <w:p w:rsidR="0062777B" w:rsidRDefault="00467C1E" w:rsidP="0062777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62777B" w:rsidRPr="0062777B" w:rsidRDefault="0062777B" w:rsidP="0062777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62777B">
        <w:rPr>
          <w:rFonts w:eastAsia="Calibri" w:cs="Calibri"/>
          <w:sz w:val="20"/>
          <w:szCs w:val="20"/>
        </w:rPr>
        <w:t xml:space="preserve">Składam ofertę na zadanie </w:t>
      </w:r>
      <w:r w:rsidRPr="0062777B">
        <w:rPr>
          <w:rFonts w:eastAsia="Calibri" w:cs="Calibri-BoldItalic"/>
          <w:b/>
          <w:bCs/>
          <w:i/>
          <w:iCs/>
          <w:color w:val="FF0000"/>
          <w:sz w:val="20"/>
          <w:szCs w:val="20"/>
        </w:rPr>
        <w:t>(należy wybrać jedną preferowaną odpowiedź poprzez postawienie znaku X):</w:t>
      </w:r>
    </w:p>
    <w:p w:rsidR="0062777B" w:rsidRPr="0014153B" w:rsidRDefault="0062777B" w:rsidP="00C757D0">
      <w:pPr>
        <w:numPr>
          <w:ilvl w:val="0"/>
          <w:numId w:val="42"/>
        </w:numPr>
        <w:suppressAutoHyphens w:val="0"/>
        <w:spacing w:after="0" w:line="240" w:lineRule="auto"/>
        <w:ind w:right="-285"/>
        <w:rPr>
          <w:color w:val="000000"/>
          <w:sz w:val="20"/>
          <w:szCs w:val="20"/>
        </w:rPr>
      </w:pPr>
      <w:r w:rsidRPr="0014153B">
        <w:rPr>
          <w:rFonts w:eastAsia="Calibri" w:cs="Calibri"/>
          <w:sz w:val="20"/>
          <w:szCs w:val="20"/>
        </w:rPr>
        <w:t xml:space="preserve">Zadanie nr 1: </w:t>
      </w:r>
      <w:r w:rsidR="00351B3C" w:rsidRPr="00ED42FB">
        <w:rPr>
          <w:sz w:val="20"/>
          <w:szCs w:val="20"/>
        </w:rPr>
        <w:t xml:space="preserve">dotyczy udzielania świadczeń </w:t>
      </w:r>
      <w:r w:rsidR="00351B3C" w:rsidRPr="00ED5F98">
        <w:rPr>
          <w:bCs/>
          <w:sz w:val="20"/>
        </w:rPr>
        <w:t xml:space="preserve">zdrowotnych w </w:t>
      </w:r>
      <w:r w:rsidR="00351B3C" w:rsidRPr="00ED5F98">
        <w:rPr>
          <w:bCs/>
          <w:color w:val="000000"/>
          <w:sz w:val="20"/>
        </w:rPr>
        <w:t>zakresie pielęg</w:t>
      </w:r>
      <w:r w:rsidR="00351B3C">
        <w:rPr>
          <w:bCs/>
          <w:color w:val="000000"/>
          <w:sz w:val="20"/>
        </w:rPr>
        <w:t xml:space="preserve">niarstwa operacyjnego </w:t>
      </w:r>
      <w:r w:rsidR="00351B3C" w:rsidRPr="00ED5F98">
        <w:rPr>
          <w:bCs/>
          <w:color w:val="000000"/>
          <w:sz w:val="20"/>
        </w:rPr>
        <w:t>na Bloku Operacyjnym</w:t>
      </w:r>
      <w:r w:rsidR="00351B3C">
        <w:rPr>
          <w:sz w:val="20"/>
          <w:szCs w:val="20"/>
        </w:rPr>
        <w:t>.</w:t>
      </w:r>
      <w:r w:rsidR="00351B3C" w:rsidRPr="00ED42FB">
        <w:rPr>
          <w:sz w:val="20"/>
          <w:szCs w:val="20"/>
        </w:rPr>
        <w:t xml:space="preserve"> Zadanie</w:t>
      </w:r>
      <w:r w:rsidR="00351B3C">
        <w:rPr>
          <w:sz w:val="20"/>
          <w:szCs w:val="20"/>
        </w:rPr>
        <w:t xml:space="preserve"> </w:t>
      </w:r>
      <w:r w:rsidR="00351B3C" w:rsidRPr="00ED42FB">
        <w:rPr>
          <w:sz w:val="20"/>
          <w:szCs w:val="20"/>
        </w:rPr>
        <w:t>bę</w:t>
      </w:r>
      <w:r w:rsidR="00351B3C">
        <w:rPr>
          <w:sz w:val="20"/>
          <w:szCs w:val="20"/>
        </w:rPr>
        <w:t>dzie realizowane przez 5 osób.</w:t>
      </w:r>
    </w:p>
    <w:p w:rsidR="00F63D5A" w:rsidRPr="00FC05A7" w:rsidRDefault="0062777B" w:rsidP="00C757D0">
      <w:pPr>
        <w:numPr>
          <w:ilvl w:val="0"/>
          <w:numId w:val="42"/>
        </w:numPr>
        <w:suppressAutoHyphens w:val="0"/>
        <w:spacing w:after="0"/>
        <w:ind w:right="-285"/>
        <w:rPr>
          <w:color w:val="000000"/>
          <w:sz w:val="20"/>
          <w:szCs w:val="20"/>
        </w:rPr>
      </w:pPr>
      <w:r w:rsidRPr="0014153B">
        <w:rPr>
          <w:rFonts w:eastAsia="Calibri" w:cs="Calibri"/>
          <w:sz w:val="20"/>
          <w:szCs w:val="20"/>
        </w:rPr>
        <w:t xml:space="preserve">Zadanie nr 2: </w:t>
      </w:r>
      <w:r w:rsidR="00351B3C" w:rsidRPr="00ED5F98">
        <w:rPr>
          <w:sz w:val="20"/>
          <w:szCs w:val="20"/>
        </w:rPr>
        <w:t xml:space="preserve">dotyczy udzielania świadczeń </w:t>
      </w:r>
      <w:r w:rsidR="00351B3C" w:rsidRPr="00ED5F98">
        <w:rPr>
          <w:bCs/>
          <w:sz w:val="20"/>
        </w:rPr>
        <w:t xml:space="preserve">zdrowotnych w </w:t>
      </w:r>
      <w:r w:rsidR="00351B3C" w:rsidRPr="00ED5F98">
        <w:rPr>
          <w:bCs/>
          <w:color w:val="000000"/>
          <w:sz w:val="20"/>
        </w:rPr>
        <w:t>zakresie pielęg</w:t>
      </w:r>
      <w:r w:rsidR="00351B3C">
        <w:rPr>
          <w:bCs/>
          <w:color w:val="000000"/>
          <w:sz w:val="20"/>
        </w:rPr>
        <w:t xml:space="preserve">niarstwa operacyjnego </w:t>
      </w:r>
      <w:r w:rsidR="00351B3C" w:rsidRPr="00ED5F98">
        <w:rPr>
          <w:bCs/>
          <w:color w:val="000000"/>
          <w:sz w:val="20"/>
        </w:rPr>
        <w:t xml:space="preserve">w </w:t>
      </w:r>
      <w:r w:rsidR="00351B3C">
        <w:rPr>
          <w:bCs/>
          <w:color w:val="000000"/>
          <w:sz w:val="20"/>
        </w:rPr>
        <w:t>Ośrodku Chirurgii Ambulatoryjnej.</w:t>
      </w:r>
      <w:r w:rsidR="00351B3C" w:rsidRPr="00ED5F98">
        <w:rPr>
          <w:sz w:val="20"/>
          <w:szCs w:val="20"/>
        </w:rPr>
        <w:t xml:space="preserve"> Zadanie będzie realizowane przez </w:t>
      </w:r>
      <w:r w:rsidR="00351B3C">
        <w:rPr>
          <w:sz w:val="20"/>
          <w:szCs w:val="20"/>
        </w:rPr>
        <w:t>2 osoby</w:t>
      </w:r>
      <w:r w:rsidR="00351B3C" w:rsidRPr="00ED5F98">
        <w:rPr>
          <w:sz w:val="20"/>
          <w:szCs w:val="20"/>
        </w:rPr>
        <w:t>.</w:t>
      </w:r>
    </w:p>
    <w:p w:rsidR="00FC05A7" w:rsidRPr="0062777B" w:rsidRDefault="00FC05A7" w:rsidP="00FC05A7">
      <w:pPr>
        <w:suppressAutoHyphens w:val="0"/>
        <w:spacing w:after="0"/>
        <w:ind w:right="-285" w:firstLine="0"/>
        <w:rPr>
          <w:color w:val="000000"/>
          <w:sz w:val="20"/>
          <w:szCs w:val="20"/>
        </w:rPr>
      </w:pPr>
    </w:p>
    <w:p w:rsidR="0062777B" w:rsidRDefault="00CF18C5" w:rsidP="0062777B">
      <w:pPr>
        <w:spacing w:after="0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62777B" w:rsidRDefault="00CF18C5" w:rsidP="0062777B">
      <w:pPr>
        <w:spacing w:after="0" w:line="240" w:lineRule="auto"/>
        <w:ind w:right="-24" w:firstLine="0"/>
        <w:rPr>
          <w:rFonts w:cs="Tahoma"/>
          <w:lang w:eastAsia="en-US"/>
        </w:rPr>
      </w:pPr>
      <w:r w:rsidRPr="0062777B">
        <w:rPr>
          <w:rFonts w:ascii="Symbol" w:eastAsia="Symbol" w:hAnsi="Symbol" w:cs="Symbol"/>
          <w:b/>
          <w:sz w:val="16"/>
          <w:szCs w:val="16"/>
        </w:rPr>
        <w:t></w:t>
      </w:r>
      <w:r w:rsidRPr="0062777B">
        <w:rPr>
          <w:rFonts w:eastAsia="Calibri" w:cs="Calibri"/>
          <w:b/>
          <w:i/>
          <w:sz w:val="16"/>
          <w:szCs w:val="16"/>
        </w:rPr>
        <w:t xml:space="preserve"> </w:t>
      </w:r>
      <w:r w:rsidRPr="0062777B">
        <w:rPr>
          <w:rFonts w:eastAsia="Calibri" w:cs="Calibri"/>
          <w:b/>
          <w:sz w:val="16"/>
          <w:szCs w:val="16"/>
        </w:rPr>
        <w:t xml:space="preserve"> </w:t>
      </w:r>
      <w:r w:rsidRPr="0062777B">
        <w:rPr>
          <w:b/>
          <w:sz w:val="16"/>
          <w:szCs w:val="16"/>
        </w:rPr>
        <w:t xml:space="preserve">informacje wymagane dla osób prowadzących działalność gospodarczą; </w:t>
      </w:r>
    </w:p>
    <w:p w:rsidR="00C96664" w:rsidRDefault="00C96664" w:rsidP="009B1D00">
      <w:pPr>
        <w:pStyle w:val="Tekstpodstawowy"/>
        <w:ind w:firstLine="0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C757D0">
        <w:trPr>
          <w:cantSplit/>
          <w:trHeight w:hRule="exact" w:val="80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FA21A1" w:rsidTr="00C757D0">
        <w:trPr>
          <w:cantSplit/>
          <w:trHeight w:hRule="exact" w:val="85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C757D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745E03" w:rsidRDefault="00351B3C" w:rsidP="00645DBE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8543DF">
              <w:rPr>
                <w:bCs/>
                <w:color w:val="000000"/>
              </w:rPr>
              <w:t xml:space="preserve">Dokument potwierdzający ukończenie Kursu kwalifikacyjnego </w:t>
            </w:r>
            <w:r w:rsidRPr="008543DF">
              <w:rPr>
                <w:bCs/>
                <w:iCs/>
                <w:color w:val="000000"/>
              </w:rPr>
              <w:t>pielęgniarstwo operacyjne i/lub Specjalizacji w dziedzinie pielęgniarstwa operacyjnego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FA21A1" w:rsidTr="002B7A43">
        <w:trPr>
          <w:cantSplit/>
          <w:trHeight w:hRule="exact" w:val="143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C757D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E3AEE" w:rsidRDefault="009B1D00" w:rsidP="00FE3AEE">
            <w:pPr>
              <w:suppressAutoHyphens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</w:t>
            </w:r>
            <w:r w:rsidRPr="002B7A43">
              <w:rPr>
                <w:color w:val="000000"/>
              </w:rPr>
              <w:t>FAKULTATYWNY) -</w:t>
            </w:r>
            <w:r w:rsidRPr="002B7A43">
              <w:rPr>
                <w:color w:val="000000"/>
                <w:lang w:eastAsia="en-US"/>
              </w:rPr>
              <w:t xml:space="preserve"> </w:t>
            </w:r>
            <w:r w:rsidRPr="002B7A43">
              <w:rPr>
                <w:bCs/>
                <w:color w:val="000000"/>
              </w:rPr>
              <w:t xml:space="preserve"> </w:t>
            </w:r>
            <w:r w:rsidR="00351B3C" w:rsidRPr="00351B3C">
              <w:rPr>
                <w:bCs/>
                <w:iCs/>
                <w:color w:val="000000"/>
                <w:szCs w:val="20"/>
              </w:rPr>
              <w:t>Kurs kwalifikacyjny - pielęgniarstwo pediatryczne i/lub Specjalizacja  w dziedzinie  pielęgniarstwa pediatrycznego i/lub Kurs specjalistyczny w zakresie szczepień ochronnych i/lun Kurs specjalistyczny  w zakresie   RKO.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C76FE6" w:rsidTr="00C757D0">
        <w:trPr>
          <w:cantSplit/>
          <w:trHeight w:hRule="exact" w:val="83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C757D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C757D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C757D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C757D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9B1D00" w:rsidRPr="00C76FE6" w:rsidRDefault="009B1D0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B7A43" w:rsidRDefault="002B7A43" w:rsidP="00066FC1">
      <w:pPr>
        <w:pStyle w:val="Styl"/>
        <w:spacing w:line="276" w:lineRule="auto"/>
        <w:rPr>
          <w:rFonts w:ascii="Calibri" w:hAnsi="Calibri" w:cs="Calibri"/>
        </w:rPr>
      </w:pPr>
    </w:p>
    <w:p w:rsidR="0091234A" w:rsidRDefault="0091234A" w:rsidP="00066FC1">
      <w:pPr>
        <w:pStyle w:val="Styl"/>
        <w:spacing w:line="276" w:lineRule="auto"/>
        <w:rPr>
          <w:rFonts w:ascii="Calibri" w:hAnsi="Calibri" w:cs="Calibri"/>
        </w:rPr>
      </w:pPr>
    </w:p>
    <w:p w:rsidR="0091234A" w:rsidRPr="008D5D60" w:rsidRDefault="0091234A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903A6A" w:rsidRPr="0091234A" w:rsidRDefault="00D12263" w:rsidP="0091234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1234A">
        <w:rPr>
          <w:b/>
          <w:bCs/>
          <w:color w:val="000000"/>
        </w:rPr>
        <w:t xml:space="preserve">Udzielanie </w:t>
      </w:r>
      <w:r w:rsidR="0091234A" w:rsidRPr="0091234A">
        <w:rPr>
          <w:b/>
          <w:bCs/>
        </w:rPr>
        <w:t xml:space="preserve">świadczeń zdrowotnych w </w:t>
      </w:r>
      <w:r w:rsidR="0091234A" w:rsidRPr="0091234A">
        <w:rPr>
          <w:b/>
          <w:bCs/>
          <w:color w:val="000000"/>
        </w:rPr>
        <w:t xml:space="preserve">zakresie pielęgniarstwa operacyjnego na Bloku Operacyjnym oraz w Ośrodku Chirurgii Ambulatoryjnej </w:t>
      </w:r>
      <w:r w:rsidR="0091234A" w:rsidRPr="0091234A">
        <w:rPr>
          <w:b/>
          <w:bCs/>
        </w:rPr>
        <w:t>na rzecz pacjentów Instytutu "Pomnik- Centrum Zdrowia Dziecka"</w:t>
      </w:r>
      <w:r w:rsidR="0091234A" w:rsidRPr="0091234A">
        <w:rPr>
          <w:b/>
          <w:bCs/>
          <w:color w:val="000000"/>
        </w:rPr>
        <w:t>– 2 zadania (7 osób).</w:t>
      </w: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5.6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B197B" w:rsidRPr="00D8057C">
        <w:rPr>
          <w:rFonts w:cs="Calibri"/>
          <w:color w:val="000000"/>
          <w:sz w:val="18"/>
          <w:szCs w:val="18"/>
        </w:rPr>
        <w:t>6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B3C" w:rsidRDefault="00351B3C">
      <w:pPr>
        <w:spacing w:after="0" w:line="240" w:lineRule="auto"/>
      </w:pPr>
      <w:r>
        <w:separator/>
      </w:r>
    </w:p>
  </w:endnote>
  <w:endnote w:type="continuationSeparator" w:id="1">
    <w:p w:rsidR="00351B3C" w:rsidRDefault="0035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3C" w:rsidRDefault="00FB0F37">
    <w:pPr>
      <w:pStyle w:val="Stopka"/>
      <w:jc w:val="right"/>
    </w:pPr>
    <w:fldSimple w:instr=" PAGE   \* MERGEFORMAT ">
      <w:r w:rsidR="00A221F3">
        <w:rPr>
          <w:noProof/>
        </w:rPr>
        <w:t>1</w:t>
      </w:r>
    </w:fldSimple>
  </w:p>
  <w:p w:rsidR="00351B3C" w:rsidRDefault="00351B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B3C" w:rsidRDefault="00351B3C">
      <w:pPr>
        <w:spacing w:after="0" w:line="240" w:lineRule="auto"/>
      </w:pPr>
      <w:r>
        <w:separator/>
      </w:r>
    </w:p>
  </w:footnote>
  <w:footnote w:type="continuationSeparator" w:id="1">
    <w:p w:rsidR="00351B3C" w:rsidRDefault="0035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3C" w:rsidRDefault="00351B3C">
    <w:pPr>
      <w:pStyle w:val="Nagwek"/>
    </w:pPr>
    <w:r>
      <w:rPr>
        <w:rFonts w:ascii="Arial Narrow" w:hAnsi="Arial Narrow" w:cs="Arial Narrow"/>
        <w:b/>
        <w:sz w:val="22"/>
        <w:szCs w:val="22"/>
      </w:rPr>
      <w:t>KO/CZD/21/23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3C" w:rsidRDefault="00351B3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3C" w:rsidRDefault="00351B3C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5F1CA1">
      <w:rPr>
        <w:rFonts w:ascii="Arial Narrow" w:hAnsi="Arial Narrow" w:cs="Arial Narrow"/>
        <w:b/>
        <w:sz w:val="22"/>
        <w:szCs w:val="22"/>
      </w:rPr>
      <w:t>21</w:t>
    </w:r>
    <w:r>
      <w:rPr>
        <w:rFonts w:ascii="Arial Narrow" w:hAnsi="Arial Narrow" w:cs="Arial Narrow"/>
        <w:b/>
        <w:sz w:val="22"/>
        <w:szCs w:val="22"/>
      </w:rPr>
      <w:t>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3C" w:rsidRDefault="00351B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multilevel"/>
    <w:tmpl w:val="290C400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EA6390"/>
    <w:multiLevelType w:val="hybridMultilevel"/>
    <w:tmpl w:val="A8C88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10E53BF"/>
    <w:multiLevelType w:val="hybridMultilevel"/>
    <w:tmpl w:val="5934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A36CBD"/>
    <w:multiLevelType w:val="hybridMultilevel"/>
    <w:tmpl w:val="DF903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9FE364A"/>
    <w:multiLevelType w:val="hybridMultilevel"/>
    <w:tmpl w:val="BE4E5DF0"/>
    <w:lvl w:ilvl="0" w:tplc="483A3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F1798C"/>
    <w:multiLevelType w:val="hybridMultilevel"/>
    <w:tmpl w:val="998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6581565"/>
    <w:multiLevelType w:val="hybridMultilevel"/>
    <w:tmpl w:val="EDF0BA3E"/>
    <w:lvl w:ilvl="0" w:tplc="8B6C21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786490B"/>
    <w:multiLevelType w:val="hybridMultilevel"/>
    <w:tmpl w:val="5986E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9CE5070"/>
    <w:multiLevelType w:val="hybridMultilevel"/>
    <w:tmpl w:val="6E285858"/>
    <w:lvl w:ilvl="0" w:tplc="2A0458C4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B9C4688"/>
    <w:multiLevelType w:val="multilevel"/>
    <w:tmpl w:val="3904C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>
    <w:nsid w:val="5ED738F6"/>
    <w:multiLevelType w:val="hybridMultilevel"/>
    <w:tmpl w:val="DC704178"/>
    <w:lvl w:ilvl="0" w:tplc="F2F8D4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5AC3992"/>
    <w:multiLevelType w:val="hybridMultilevel"/>
    <w:tmpl w:val="A970A7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BC4998"/>
    <w:multiLevelType w:val="hybridMultilevel"/>
    <w:tmpl w:val="11DA1FFE"/>
    <w:lvl w:ilvl="0" w:tplc="B2AE61A2">
      <w:start w:val="1"/>
      <w:numFmt w:val="bullet"/>
      <w:lvlText w:val=""/>
      <w:lvlJc w:val="left"/>
      <w:pPr>
        <w:ind w:left="43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5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B787E7E"/>
    <w:multiLevelType w:val="hybridMultilevel"/>
    <w:tmpl w:val="F00E0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67"/>
  </w:num>
  <w:num w:numId="15">
    <w:abstractNumId w:val="86"/>
  </w:num>
  <w:num w:numId="16">
    <w:abstractNumId w:val="44"/>
  </w:num>
  <w:num w:numId="17">
    <w:abstractNumId w:val="42"/>
  </w:num>
  <w:num w:numId="18">
    <w:abstractNumId w:val="79"/>
  </w:num>
  <w:num w:numId="19">
    <w:abstractNumId w:val="73"/>
  </w:num>
  <w:num w:numId="20">
    <w:abstractNumId w:val="48"/>
  </w:num>
  <w:num w:numId="21">
    <w:abstractNumId w:val="65"/>
  </w:num>
  <w:num w:numId="22">
    <w:abstractNumId w:val="63"/>
  </w:num>
  <w:num w:numId="23">
    <w:abstractNumId w:val="57"/>
  </w:num>
  <w:num w:numId="24">
    <w:abstractNumId w:val="68"/>
  </w:num>
  <w:num w:numId="25">
    <w:abstractNumId w:val="78"/>
  </w:num>
  <w:num w:numId="26">
    <w:abstractNumId w:val="70"/>
  </w:num>
  <w:num w:numId="27">
    <w:abstractNumId w:val="77"/>
  </w:num>
  <w:num w:numId="28">
    <w:abstractNumId w:val="47"/>
  </w:num>
  <w:num w:numId="29">
    <w:abstractNumId w:val="50"/>
  </w:num>
  <w:num w:numId="30">
    <w:abstractNumId w:val="66"/>
  </w:num>
  <w:num w:numId="31">
    <w:abstractNumId w:val="43"/>
  </w:num>
  <w:num w:numId="32">
    <w:abstractNumId w:val="69"/>
  </w:num>
  <w:num w:numId="33">
    <w:abstractNumId w:val="81"/>
  </w:num>
  <w:num w:numId="34">
    <w:abstractNumId w:val="62"/>
  </w:num>
  <w:num w:numId="35">
    <w:abstractNumId w:val="76"/>
  </w:num>
  <w:num w:numId="36">
    <w:abstractNumId w:val="51"/>
  </w:num>
  <w:num w:numId="37">
    <w:abstractNumId w:val="85"/>
  </w:num>
  <w:num w:numId="38">
    <w:abstractNumId w:val="56"/>
  </w:num>
  <w:num w:numId="39">
    <w:abstractNumId w:val="46"/>
  </w:num>
  <w:num w:numId="40">
    <w:abstractNumId w:val="58"/>
  </w:num>
  <w:num w:numId="41">
    <w:abstractNumId w:val="53"/>
  </w:num>
  <w:num w:numId="42">
    <w:abstractNumId w:val="84"/>
  </w:num>
  <w:num w:numId="43">
    <w:abstractNumId w:val="49"/>
  </w:num>
  <w:num w:numId="44">
    <w:abstractNumId w:val="87"/>
  </w:num>
  <w:num w:numId="45">
    <w:abstractNumId w:val="74"/>
  </w:num>
  <w:num w:numId="46">
    <w:abstractNumId w:val="61"/>
  </w:num>
  <w:num w:numId="47">
    <w:abstractNumId w:val="75"/>
  </w:num>
  <w:num w:numId="48">
    <w:abstractNumId w:val="55"/>
  </w:num>
  <w:num w:numId="49">
    <w:abstractNumId w:val="59"/>
  </w:num>
  <w:num w:numId="50">
    <w:abstractNumId w:val="52"/>
  </w:num>
  <w:num w:numId="51">
    <w:abstractNumId w:val="8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A4042"/>
    <w:rsid w:val="000B3012"/>
    <w:rsid w:val="000C295B"/>
    <w:rsid w:val="000C7573"/>
    <w:rsid w:val="000D2DF0"/>
    <w:rsid w:val="000E6103"/>
    <w:rsid w:val="000E7C03"/>
    <w:rsid w:val="000F038C"/>
    <w:rsid w:val="000F69C1"/>
    <w:rsid w:val="001001B1"/>
    <w:rsid w:val="00106A14"/>
    <w:rsid w:val="00111A6F"/>
    <w:rsid w:val="001167E2"/>
    <w:rsid w:val="001226D2"/>
    <w:rsid w:val="00146F17"/>
    <w:rsid w:val="00147E5C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1F7D79"/>
    <w:rsid w:val="00207AC0"/>
    <w:rsid w:val="00211878"/>
    <w:rsid w:val="002129E4"/>
    <w:rsid w:val="00245748"/>
    <w:rsid w:val="00246E27"/>
    <w:rsid w:val="0025171D"/>
    <w:rsid w:val="002566C5"/>
    <w:rsid w:val="00256C10"/>
    <w:rsid w:val="00265A9C"/>
    <w:rsid w:val="00271610"/>
    <w:rsid w:val="0027547D"/>
    <w:rsid w:val="0027736E"/>
    <w:rsid w:val="0028119D"/>
    <w:rsid w:val="00284129"/>
    <w:rsid w:val="002922C1"/>
    <w:rsid w:val="0029242F"/>
    <w:rsid w:val="00293F33"/>
    <w:rsid w:val="0029742C"/>
    <w:rsid w:val="00297717"/>
    <w:rsid w:val="002A1E49"/>
    <w:rsid w:val="002A5E32"/>
    <w:rsid w:val="002B1771"/>
    <w:rsid w:val="002B7A43"/>
    <w:rsid w:val="002D0ECC"/>
    <w:rsid w:val="002D6AA7"/>
    <w:rsid w:val="002D720B"/>
    <w:rsid w:val="002E3F4B"/>
    <w:rsid w:val="002F54FF"/>
    <w:rsid w:val="00313038"/>
    <w:rsid w:val="00323FDB"/>
    <w:rsid w:val="00324457"/>
    <w:rsid w:val="0032508D"/>
    <w:rsid w:val="00332202"/>
    <w:rsid w:val="00341924"/>
    <w:rsid w:val="00345C70"/>
    <w:rsid w:val="00351B3C"/>
    <w:rsid w:val="00351E22"/>
    <w:rsid w:val="00363EDA"/>
    <w:rsid w:val="00365C44"/>
    <w:rsid w:val="0036750E"/>
    <w:rsid w:val="0037706E"/>
    <w:rsid w:val="003779F7"/>
    <w:rsid w:val="003829B8"/>
    <w:rsid w:val="003955C2"/>
    <w:rsid w:val="003A13B6"/>
    <w:rsid w:val="003A5C6B"/>
    <w:rsid w:val="003B43D0"/>
    <w:rsid w:val="003B6132"/>
    <w:rsid w:val="003B6136"/>
    <w:rsid w:val="003B6C26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1365B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1"/>
    <w:rsid w:val="005F1CAF"/>
    <w:rsid w:val="005F6C76"/>
    <w:rsid w:val="00602C01"/>
    <w:rsid w:val="00605636"/>
    <w:rsid w:val="006161D4"/>
    <w:rsid w:val="006215AC"/>
    <w:rsid w:val="00624A1E"/>
    <w:rsid w:val="0062777B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91868"/>
    <w:rsid w:val="006941B0"/>
    <w:rsid w:val="006957BF"/>
    <w:rsid w:val="006A391B"/>
    <w:rsid w:val="006C0E4A"/>
    <w:rsid w:val="006D62E2"/>
    <w:rsid w:val="006F283C"/>
    <w:rsid w:val="006F3864"/>
    <w:rsid w:val="006F6504"/>
    <w:rsid w:val="007013F3"/>
    <w:rsid w:val="007140EF"/>
    <w:rsid w:val="0071572B"/>
    <w:rsid w:val="00716E79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3BE7"/>
    <w:rsid w:val="007A656C"/>
    <w:rsid w:val="007B05CA"/>
    <w:rsid w:val="007B09F5"/>
    <w:rsid w:val="007B6950"/>
    <w:rsid w:val="007C4775"/>
    <w:rsid w:val="007E0F47"/>
    <w:rsid w:val="007E196B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543DF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234A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B1D00"/>
    <w:rsid w:val="009C3100"/>
    <w:rsid w:val="009C616A"/>
    <w:rsid w:val="009E0365"/>
    <w:rsid w:val="009E4210"/>
    <w:rsid w:val="009E4EF2"/>
    <w:rsid w:val="009F23FD"/>
    <w:rsid w:val="00A0106A"/>
    <w:rsid w:val="00A032D5"/>
    <w:rsid w:val="00A04A5A"/>
    <w:rsid w:val="00A150E7"/>
    <w:rsid w:val="00A17A0B"/>
    <w:rsid w:val="00A20514"/>
    <w:rsid w:val="00A221F3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0728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B7DA4"/>
    <w:rsid w:val="00BC2C39"/>
    <w:rsid w:val="00BD2C32"/>
    <w:rsid w:val="00BD4D84"/>
    <w:rsid w:val="00BD59C5"/>
    <w:rsid w:val="00BE433D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1F94"/>
    <w:rsid w:val="00C5372A"/>
    <w:rsid w:val="00C60440"/>
    <w:rsid w:val="00C757D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B5ADB"/>
    <w:rsid w:val="00CC4A0D"/>
    <w:rsid w:val="00CD4E30"/>
    <w:rsid w:val="00CE2B66"/>
    <w:rsid w:val="00CF18C5"/>
    <w:rsid w:val="00CF48BD"/>
    <w:rsid w:val="00CF4ED8"/>
    <w:rsid w:val="00CF7304"/>
    <w:rsid w:val="00CF78E4"/>
    <w:rsid w:val="00D00BA4"/>
    <w:rsid w:val="00D01ECE"/>
    <w:rsid w:val="00D07B8E"/>
    <w:rsid w:val="00D12263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66E59"/>
    <w:rsid w:val="00D73B05"/>
    <w:rsid w:val="00D8057C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0E3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070"/>
    <w:rsid w:val="00E6335A"/>
    <w:rsid w:val="00E90AF5"/>
    <w:rsid w:val="00E92FC7"/>
    <w:rsid w:val="00EC0D31"/>
    <w:rsid w:val="00EC368D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0F37"/>
    <w:rsid w:val="00FB64E1"/>
    <w:rsid w:val="00FC05A7"/>
    <w:rsid w:val="00FC0D82"/>
    <w:rsid w:val="00FD2C57"/>
    <w:rsid w:val="00FD5378"/>
    <w:rsid w:val="00FE070D"/>
    <w:rsid w:val="00FE3AEE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EF38-C398-4B80-A071-7C29802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2023-03-03T13:38:00Z</dcterms:created>
  <dcterms:modified xsi:type="dcterms:W3CDTF">2023-03-03T13:38:00Z</dcterms:modified>
</cp:coreProperties>
</file>