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3418" w:rsidRPr="00AA2518" w:rsidRDefault="00D93418" w:rsidP="00AA2518">
      <w:pPr>
        <w:spacing w:after="0"/>
        <w:ind w:firstLine="0"/>
        <w:jc w:val="right"/>
        <w:rPr>
          <w:b/>
          <w:sz w:val="20"/>
          <w:szCs w:val="20"/>
        </w:rPr>
      </w:pPr>
      <w:r w:rsidRPr="00AA2518">
        <w:rPr>
          <w:b/>
          <w:sz w:val="20"/>
          <w:szCs w:val="20"/>
        </w:rPr>
        <w:tab/>
      </w:r>
      <w:r w:rsidRPr="00AA2518">
        <w:rPr>
          <w:b/>
        </w:rPr>
        <w:t>Załącznik nr 3 do Ogłoszenia</w:t>
      </w:r>
    </w:p>
    <w:p w:rsidR="00CF18C5" w:rsidRPr="00ED778C" w:rsidRDefault="00CF18C5" w:rsidP="00D93418">
      <w:pPr>
        <w:pStyle w:val="Akapitzlist"/>
        <w:spacing w:after="0"/>
        <w:ind w:left="0" w:hanging="142"/>
      </w:pPr>
      <w:r w:rsidRPr="008D5D60">
        <w:rPr>
          <w:b/>
          <w:sz w:val="20"/>
          <w:szCs w:val="20"/>
        </w:rPr>
        <w:t>Dane dotyczące Udzielającego Zamówienia:</w:t>
      </w:r>
      <w:r w:rsidR="00ED778C">
        <w:rPr>
          <w:b/>
          <w:sz w:val="20"/>
          <w:szCs w:val="20"/>
        </w:rPr>
        <w:t xml:space="preserve"> </w:t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  <w:r w:rsidR="00ED778C">
        <w:rPr>
          <w:b/>
          <w:sz w:val="20"/>
          <w:szCs w:val="20"/>
        </w:rPr>
        <w:tab/>
      </w:r>
    </w:p>
    <w:p w:rsidR="00CF18C5" w:rsidRPr="008D5D60" w:rsidRDefault="00CF18C5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5E62F0" w:rsidRDefault="00CF18C5" w:rsidP="003B6132">
      <w:pPr>
        <w:spacing w:after="0" w:line="240" w:lineRule="auto"/>
        <w:ind w:hanging="142"/>
        <w:rPr>
          <w:b/>
          <w:caps/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93418" w:rsidRPr="003B6132" w:rsidRDefault="00D93418" w:rsidP="003B6132">
      <w:pPr>
        <w:spacing w:after="0" w:line="240" w:lineRule="auto"/>
        <w:ind w:hanging="142"/>
        <w:rPr>
          <w:sz w:val="20"/>
          <w:szCs w:val="20"/>
        </w:rPr>
      </w:pPr>
    </w:p>
    <w:p w:rsidR="00CF18C5" w:rsidRPr="008D5D60" w:rsidRDefault="00CF18C5" w:rsidP="00D93418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CF18C5" w:rsidRPr="008D5D60" w:rsidRDefault="00CF18C5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6105"/>
      </w:tblGrid>
      <w:tr w:rsidR="00CF18C5" w:rsidRPr="008D5D60" w:rsidTr="00F63D5A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firstLine="0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CF18C5" w:rsidRPr="008D5D60" w:rsidRDefault="00CF18C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 w:rsidP="00D93418">
            <w:pPr>
              <w:keepNext/>
              <w:snapToGrid w:val="0"/>
              <w:spacing w:after="0" w:line="240" w:lineRule="auto"/>
              <w:ind w:left="113" w:right="113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8D5D60" w:rsidRDefault="00CF18C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93418" w:rsidRDefault="00CF18C5" w:rsidP="00D9341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CF18C5" w:rsidRPr="008D5D60" w:rsidRDefault="00CF18C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18C5" w:rsidRPr="008D5D60" w:rsidTr="00F63D5A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7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CF18C5" w:rsidRPr="007C4775" w:rsidRDefault="00CF18C5">
      <w:pPr>
        <w:keepNext/>
        <w:spacing w:after="0" w:line="240" w:lineRule="auto"/>
        <w:ind w:firstLine="0"/>
        <w:rPr>
          <w:sz w:val="20"/>
          <w:szCs w:val="20"/>
        </w:rPr>
      </w:pPr>
      <w:r w:rsidRPr="007C4775">
        <w:rPr>
          <w:b/>
          <w:caps/>
          <w:sz w:val="20"/>
          <w:szCs w:val="20"/>
        </w:rPr>
        <w:t>Z</w:t>
      </w:r>
      <w:r w:rsidRPr="007C4775">
        <w:rPr>
          <w:b/>
          <w:sz w:val="20"/>
          <w:szCs w:val="20"/>
        </w:rPr>
        <w:t>obowiązania Przyjmującego Zamówienie:</w:t>
      </w:r>
    </w:p>
    <w:p w:rsidR="00CF18C5" w:rsidRPr="007C4775" w:rsidRDefault="00CF18C5" w:rsidP="004A2199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Nawiązując do Ogłoszenia o konkursie ofert na </w:t>
      </w:r>
      <w:r w:rsidR="00BF462A" w:rsidRPr="007C4775">
        <w:rPr>
          <w:bCs/>
          <w:color w:val="000000"/>
          <w:sz w:val="20"/>
          <w:szCs w:val="20"/>
        </w:rPr>
        <w:t xml:space="preserve">Udzielanie świadczeń zdrowotnych w zakresie </w:t>
      </w:r>
      <w:r w:rsidR="004A2199" w:rsidRPr="007C4775">
        <w:rPr>
          <w:bCs/>
          <w:color w:val="000000"/>
          <w:sz w:val="20"/>
          <w:szCs w:val="20"/>
        </w:rPr>
        <w:t>opieki pielęgniarskiej</w:t>
      </w:r>
      <w:r w:rsidR="00BF462A" w:rsidRPr="007C4775">
        <w:rPr>
          <w:bCs/>
          <w:color w:val="000000"/>
          <w:sz w:val="20"/>
          <w:szCs w:val="20"/>
        </w:rPr>
        <w:t xml:space="preserve"> </w:t>
      </w:r>
      <w:r w:rsidR="009E4EF2">
        <w:rPr>
          <w:bCs/>
          <w:color w:val="000000"/>
          <w:sz w:val="20"/>
          <w:szCs w:val="20"/>
        </w:rPr>
        <w:t>w</w:t>
      </w:r>
      <w:r w:rsidR="00332202">
        <w:rPr>
          <w:bCs/>
          <w:color w:val="000000"/>
          <w:sz w:val="20"/>
          <w:szCs w:val="20"/>
        </w:rPr>
        <w:t xml:space="preserve"> Oddziale </w:t>
      </w:r>
      <w:r w:rsidR="009367B7">
        <w:rPr>
          <w:bCs/>
          <w:color w:val="000000"/>
          <w:sz w:val="20"/>
          <w:szCs w:val="20"/>
        </w:rPr>
        <w:t>Onkologii</w:t>
      </w:r>
      <w:r w:rsidR="00C27284">
        <w:rPr>
          <w:bCs/>
          <w:color w:val="000000"/>
          <w:sz w:val="20"/>
          <w:szCs w:val="20"/>
        </w:rPr>
        <w:t xml:space="preserve"> </w:t>
      </w:r>
      <w:r w:rsidR="00BF462A" w:rsidRPr="007C4775">
        <w:rPr>
          <w:color w:val="000000"/>
          <w:sz w:val="20"/>
          <w:szCs w:val="20"/>
        </w:rPr>
        <w:t>na rzecz</w:t>
      </w:r>
      <w:r w:rsidR="00BF462A" w:rsidRPr="007C4775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="00F63D5A">
        <w:rPr>
          <w:bCs/>
          <w:color w:val="000000"/>
          <w:sz w:val="20"/>
          <w:szCs w:val="20"/>
        </w:rPr>
        <w:t xml:space="preserve"> - 9</w:t>
      </w:r>
      <w:r w:rsidR="00D93418">
        <w:rPr>
          <w:bCs/>
          <w:color w:val="000000"/>
          <w:sz w:val="20"/>
          <w:szCs w:val="20"/>
        </w:rPr>
        <w:t xml:space="preserve"> osób</w:t>
      </w:r>
      <w:r w:rsidR="009E4EF2">
        <w:rPr>
          <w:color w:val="000000"/>
          <w:sz w:val="20"/>
          <w:szCs w:val="20"/>
        </w:rPr>
        <w:t>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7C4775">
        <w:rPr>
          <w:rFonts w:cs="Arial Narrow"/>
          <w:color w:val="000000"/>
          <w:sz w:val="20"/>
          <w:szCs w:val="20"/>
        </w:rPr>
        <w:t>em</w:t>
      </w:r>
      <w:proofErr w:type="spellEnd"/>
      <w:r w:rsidRPr="007C4775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8E1A0A" w:rsidRPr="007C4775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 w:rsidRPr="007C4775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7C4775">
        <w:rPr>
          <w:rFonts w:cs="Arial Narrow"/>
          <w:color w:val="000000"/>
          <w:sz w:val="20"/>
          <w:szCs w:val="20"/>
        </w:rPr>
        <w:t>z klauzulą informacyjną</w:t>
      </w:r>
      <w:r w:rsidRPr="007C4775">
        <w:rPr>
          <w:sz w:val="20"/>
          <w:szCs w:val="20"/>
        </w:rPr>
        <w:t xml:space="preserve"> dotyczącą przetwarzania danych osobowych osób zawierających umowy </w:t>
      </w:r>
      <w:r w:rsidR="007F47E1" w:rsidRPr="007C4775">
        <w:rPr>
          <w:sz w:val="20"/>
          <w:szCs w:val="20"/>
        </w:rPr>
        <w:br/>
      </w:r>
      <w:r w:rsidRPr="007C4775">
        <w:rPr>
          <w:sz w:val="20"/>
          <w:szCs w:val="20"/>
        </w:rPr>
        <w:t xml:space="preserve">o świadczenia zdrowotne znajdującą się na stronie </w:t>
      </w:r>
      <w:r w:rsidRPr="007C4775">
        <w:rPr>
          <w:i/>
          <w:sz w:val="20"/>
          <w:szCs w:val="20"/>
          <w:u w:val="single"/>
        </w:rPr>
        <w:t>www.czd.pl</w:t>
      </w:r>
      <w:r w:rsidRPr="007C4775">
        <w:rPr>
          <w:sz w:val="20"/>
          <w:szCs w:val="20"/>
        </w:rPr>
        <w:t xml:space="preserve">, w zakładce </w:t>
      </w:r>
      <w:r w:rsidRPr="007C4775">
        <w:rPr>
          <w:i/>
          <w:sz w:val="20"/>
          <w:szCs w:val="20"/>
        </w:rPr>
        <w:t>O Instytucie</w:t>
      </w:r>
      <w:r w:rsidRPr="007C4775">
        <w:rPr>
          <w:sz w:val="20"/>
          <w:szCs w:val="20"/>
        </w:rPr>
        <w:t xml:space="preserve"> i nie zgłaszam do nich żadnych uwag.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="007F47E1" w:rsidRPr="007C4775">
        <w:rPr>
          <w:color w:val="000000"/>
          <w:sz w:val="20"/>
          <w:szCs w:val="20"/>
        </w:rPr>
        <w:br/>
      </w:r>
      <w:r w:rsidRPr="007C4775">
        <w:rPr>
          <w:color w:val="000000"/>
          <w:sz w:val="20"/>
          <w:szCs w:val="20"/>
        </w:rPr>
        <w:t>na dzień składania ofert.</w:t>
      </w:r>
    </w:p>
    <w:p w:rsidR="00CF18C5" w:rsidRPr="007C4775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62577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>Oświadczam, że posiadam</w:t>
      </w:r>
      <w:r w:rsidR="00CF18C5" w:rsidRPr="007C4775">
        <w:rPr>
          <w:b/>
          <w:color w:val="000000"/>
          <w:sz w:val="20"/>
          <w:szCs w:val="20"/>
        </w:rPr>
        <w:t xml:space="preserve"> aktualne badania lekarskie</w:t>
      </w:r>
      <w:r w:rsidR="00CF18C5" w:rsidRPr="007C4775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 w:rsidR="004B197B">
        <w:rPr>
          <w:color w:val="000000"/>
          <w:sz w:val="20"/>
          <w:szCs w:val="20"/>
        </w:rPr>
        <w:t>arunku, o którym mowa w pkt. 5.5</w:t>
      </w:r>
      <w:r w:rsidR="00CF18C5" w:rsidRPr="007C4775">
        <w:rPr>
          <w:color w:val="000000"/>
          <w:sz w:val="20"/>
          <w:szCs w:val="20"/>
        </w:rPr>
        <w:t>. Ogłoszenia.</w:t>
      </w:r>
    </w:p>
    <w:p w:rsidR="00A62577" w:rsidRPr="007C4775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</w:t>
      </w:r>
      <w:r w:rsidR="00886FB6">
        <w:rPr>
          <w:color w:val="000000"/>
          <w:sz w:val="20"/>
          <w:szCs w:val="20"/>
        </w:rPr>
        <w:t>iadczam, że posiadam 1 rok</w:t>
      </w:r>
      <w:r w:rsidR="00A62577">
        <w:rPr>
          <w:color w:val="000000"/>
          <w:sz w:val="20"/>
          <w:szCs w:val="20"/>
        </w:rPr>
        <w:t xml:space="preserve"> doświadczenia w pracy </w:t>
      </w:r>
      <w:r>
        <w:rPr>
          <w:color w:val="000000"/>
          <w:sz w:val="20"/>
          <w:szCs w:val="20"/>
        </w:rPr>
        <w:t xml:space="preserve">- </w:t>
      </w:r>
      <w:r w:rsidRPr="007C4775">
        <w:rPr>
          <w:color w:val="000000"/>
          <w:sz w:val="20"/>
          <w:szCs w:val="20"/>
        </w:rPr>
        <w:t>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7C4775">
        <w:rPr>
          <w:color w:val="000000"/>
          <w:sz w:val="20"/>
          <w:szCs w:val="20"/>
        </w:rPr>
        <w:t>. Ogłoszenia</w:t>
      </w:r>
    </w:p>
    <w:p w:rsidR="009367B7" w:rsidRPr="00745E03" w:rsidRDefault="00467C1E" w:rsidP="00745E03">
      <w:pPr>
        <w:numPr>
          <w:ilvl w:val="0"/>
          <w:numId w:val="16"/>
        </w:numPr>
        <w:spacing w:after="0" w:line="240" w:lineRule="auto"/>
        <w:ind w:left="-142" w:right="-29" w:firstLine="0"/>
        <w:rPr>
          <w:sz w:val="20"/>
          <w:szCs w:val="20"/>
        </w:rPr>
      </w:pPr>
      <w:r w:rsidRPr="007C4775">
        <w:rPr>
          <w:color w:val="000000"/>
          <w:sz w:val="20"/>
          <w:szCs w:val="20"/>
        </w:rPr>
        <w:t xml:space="preserve">Oświadczam, że przed zawarciem Umowy zobowiązuje się </w:t>
      </w:r>
      <w:r w:rsidRPr="007C4775">
        <w:rPr>
          <w:rFonts w:cs="Arial Narrow"/>
          <w:color w:val="000000"/>
          <w:sz w:val="20"/>
          <w:szCs w:val="20"/>
        </w:rPr>
        <w:t>zapoznać</w:t>
      </w:r>
      <w:r w:rsidRPr="007C4775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7C4775">
        <w:rPr>
          <w:sz w:val="20"/>
          <w:szCs w:val="20"/>
        </w:rPr>
        <w:t>–</w:t>
      </w:r>
      <w:r w:rsidRPr="007C4775">
        <w:rPr>
          <w:sz w:val="20"/>
          <w:szCs w:val="20"/>
          <w:u w:val="single"/>
        </w:rPr>
        <w:t xml:space="preserve"> dotyczy osób mających po raz pierwszy kontakt</w:t>
      </w:r>
      <w:r w:rsidRPr="007C4775">
        <w:rPr>
          <w:sz w:val="20"/>
          <w:szCs w:val="20"/>
        </w:rPr>
        <w:t xml:space="preserve"> z organizacją pracy w Instytucie, zatrudnionych na podstawie umowy cywilnoprawnej, </w:t>
      </w:r>
      <w:r w:rsidRPr="007C4775">
        <w:rPr>
          <w:sz w:val="20"/>
          <w:szCs w:val="20"/>
          <w:u w:val="single"/>
        </w:rPr>
        <w:t>świadczący pracę na terenie Instytutu</w:t>
      </w:r>
      <w:r w:rsidRPr="007C4775">
        <w:rPr>
          <w:sz w:val="20"/>
          <w:szCs w:val="20"/>
        </w:rPr>
        <w:t>, zgodnie z procedurą nr PIII;QP2.</w:t>
      </w: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745E03" w:rsidRDefault="00745E03">
      <w:pPr>
        <w:spacing w:after="0" w:line="240" w:lineRule="auto"/>
        <w:ind w:firstLine="0"/>
        <w:rPr>
          <w:color w:val="000000"/>
        </w:rPr>
      </w:pPr>
    </w:p>
    <w:p w:rsidR="00F63D5A" w:rsidRPr="008D5D60" w:rsidRDefault="00F63D5A">
      <w:pPr>
        <w:spacing w:after="0" w:line="240" w:lineRule="auto"/>
        <w:ind w:firstLine="0"/>
        <w:rPr>
          <w:color w:val="000000"/>
        </w:rPr>
      </w:pPr>
    </w:p>
    <w:p w:rsidR="00D93418" w:rsidRPr="00745E03" w:rsidRDefault="00CF18C5" w:rsidP="00745E03">
      <w:pPr>
        <w:spacing w:after="0" w:line="240" w:lineRule="auto"/>
        <w:ind w:right="-24" w:firstLine="0"/>
        <w:rPr>
          <w:rFonts w:cs="Tahoma"/>
          <w:lang w:eastAsia="en-US"/>
        </w:rPr>
      </w:pPr>
      <w:r w:rsidRPr="008D5D60">
        <w:rPr>
          <w:rFonts w:cs="Tahoma"/>
          <w:lang w:eastAsia="en-US"/>
        </w:rPr>
        <w:t xml:space="preserve">……................., dnia ………………..                          </w:t>
      </w:r>
      <w:r w:rsidR="007C4775">
        <w:rPr>
          <w:rFonts w:cs="Tahoma"/>
          <w:lang w:eastAsia="en-US"/>
        </w:rPr>
        <w:t xml:space="preserve">                           </w:t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="007C4775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>…………………………</w:t>
      </w:r>
      <w:r w:rsidR="007C4775">
        <w:rPr>
          <w:rFonts w:cs="Tahoma"/>
          <w:lang w:eastAsia="en-US"/>
        </w:rPr>
        <w:t xml:space="preserve"> </w:t>
      </w:r>
      <w:r w:rsidRPr="008D5D60">
        <w:rPr>
          <w:rFonts w:cs="Tahoma"/>
          <w:i/>
          <w:lang w:eastAsia="en-US"/>
        </w:rPr>
        <w:t xml:space="preserve">(podpis </w:t>
      </w:r>
      <w:r w:rsidR="00034B60" w:rsidRPr="008D5D60">
        <w:rPr>
          <w:rFonts w:cs="Tahoma"/>
          <w:i/>
          <w:lang w:eastAsia="en-US"/>
        </w:rPr>
        <w:t>Oferenta</w:t>
      </w:r>
      <w:r w:rsidRPr="008D5D60">
        <w:rPr>
          <w:rFonts w:cs="Tahoma"/>
          <w:i/>
          <w:lang w:eastAsia="en-US"/>
        </w:rPr>
        <w:t>)</w:t>
      </w:r>
      <w:bookmarkStart w:id="0" w:name="_GoBack"/>
      <w:bookmarkEnd w:id="0"/>
    </w:p>
    <w:p w:rsidR="00D96560" w:rsidRPr="00427202" w:rsidRDefault="00CF18C5" w:rsidP="00427202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925C7A" w:rsidRDefault="00925C7A" w:rsidP="00066FC1">
      <w:pPr>
        <w:pStyle w:val="Tekstpodstawowy"/>
        <w:rPr>
          <w:rFonts w:ascii="Calibri" w:hAnsi="Calibri"/>
          <w:szCs w:val="24"/>
        </w:rPr>
      </w:pPr>
    </w:p>
    <w:p w:rsidR="00446FCF" w:rsidRDefault="00446FCF" w:rsidP="00066FC1">
      <w:pPr>
        <w:pStyle w:val="Tekstpodstawowy"/>
        <w:rPr>
          <w:rFonts w:ascii="Calibri" w:hAnsi="Calibri"/>
          <w:szCs w:val="24"/>
        </w:rPr>
      </w:pPr>
    </w:p>
    <w:p w:rsidR="00C96664" w:rsidRDefault="00C96664" w:rsidP="00066FC1">
      <w:pPr>
        <w:pStyle w:val="Tekstpodstawowy"/>
        <w:rPr>
          <w:rFonts w:ascii="Calibri" w:hAnsi="Calibri"/>
          <w:szCs w:val="24"/>
        </w:rPr>
      </w:pPr>
    </w:p>
    <w:p w:rsidR="00066FC1" w:rsidRPr="00D96560" w:rsidRDefault="00066FC1" w:rsidP="007652AF">
      <w:pPr>
        <w:pStyle w:val="Tekstpodstawowy"/>
        <w:ind w:firstLine="0"/>
        <w:rPr>
          <w:rFonts w:ascii="Calibri" w:hAnsi="Calibri"/>
        </w:rPr>
      </w:pPr>
      <w:r w:rsidRPr="00D96560"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FA21A1" w:rsidTr="00532DF2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066FC1" w:rsidRPr="00FA21A1" w:rsidTr="000E610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FA21A1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C76FE6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C76FE6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C76F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C76FE6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C76FE6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B3012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76FE6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C76FE6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C76FE6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C76FE6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C76FE6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C76FE6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C76FE6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C76FE6">
              <w:rPr>
                <w:rFonts w:cs="Arial"/>
                <w:b/>
                <w:lang w:eastAsia="pl-PL"/>
              </w:rPr>
              <w:t xml:space="preserve">- </w:t>
            </w:r>
            <w:r w:rsidR="00DE737D" w:rsidRPr="00C76FE6">
              <w:rPr>
                <w:color w:val="000000"/>
              </w:rPr>
              <w:t xml:space="preserve">dotyczy </w:t>
            </w:r>
            <w:r w:rsidR="000B3012" w:rsidRPr="00C76FE6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197B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Default="004B197B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745E03" w:rsidRDefault="004B197B" w:rsidP="00645DBE">
            <w:pPr>
              <w:autoSpaceDE w:val="0"/>
              <w:spacing w:after="0" w:line="240" w:lineRule="auto"/>
              <w:ind w:left="142" w:firstLine="0"/>
              <w:jc w:val="center"/>
            </w:pPr>
            <w:r w:rsidRPr="00745E03">
              <w:rPr>
                <w:color w:val="000000"/>
              </w:rPr>
              <w:t>Dokument potwierdzający ukończenie szkolenia z zakresu przetaczania krwi i środków krwiopochodnych</w:t>
            </w:r>
            <w:r w:rsidR="00645DBE" w:rsidRPr="00745E03">
              <w:rPr>
                <w:bCs/>
                <w:color w:val="00000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97B" w:rsidRPr="00FA21A1" w:rsidRDefault="004B197B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5DBE" w:rsidRPr="00FA21A1" w:rsidTr="00AC6E33">
        <w:trPr>
          <w:cantSplit/>
          <w:trHeight w:hRule="exact" w:val="141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Default="00645DBE" w:rsidP="00645DB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745E03" w:rsidRDefault="00645DBE" w:rsidP="00645DBE">
            <w:pPr>
              <w:autoSpaceDE w:val="0"/>
              <w:spacing w:after="0" w:line="240" w:lineRule="auto"/>
              <w:ind w:left="142" w:firstLine="0"/>
              <w:jc w:val="center"/>
              <w:rPr>
                <w:color w:val="000000"/>
              </w:rPr>
            </w:pPr>
            <w:r w:rsidRPr="00745E03">
              <w:rPr>
                <w:bCs/>
                <w:color w:val="000000"/>
              </w:rPr>
              <w:t xml:space="preserve">Oświadczenie Oferenta dotyczące zobowiązania do ukończenia kursu przetaczania krwi i środków krwiopochodnych w przeciągu 3 miesięcy od daty podpisania umowy </w:t>
            </w:r>
            <w:r w:rsidRPr="00745E03">
              <w:t>(załącznik nr 6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BE" w:rsidRPr="00FA21A1" w:rsidRDefault="00645DBE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FA21A1" w:rsidTr="00AC6E33">
        <w:trPr>
          <w:cantSplit/>
          <w:trHeight w:hRule="exact" w:val="220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886FB6" w:rsidRDefault="00FA21A1" w:rsidP="00886FB6">
            <w:pPr>
              <w:autoSpaceDE w:val="0"/>
              <w:spacing w:after="0" w:line="240" w:lineRule="auto"/>
              <w:ind w:left="142" w:firstLine="0"/>
              <w:jc w:val="center"/>
            </w:pPr>
            <w:r w:rsidRPr="000B3012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0B3012">
              <w:rPr>
                <w:color w:val="000000"/>
                <w:sz w:val="20"/>
                <w:szCs w:val="20"/>
              </w:rPr>
              <w:t xml:space="preserve"> (FAKULTATYWNY) -</w:t>
            </w:r>
            <w:r w:rsidRPr="000B301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012" w:rsidRPr="000B301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6FB6" w:rsidRPr="00847A0B">
              <w:rPr>
                <w:bCs/>
              </w:rPr>
              <w:t>Kurs kwalifikacyjny - pielęgniars</w:t>
            </w:r>
            <w:r w:rsidR="00886FB6">
              <w:rPr>
                <w:bCs/>
              </w:rPr>
              <w:t xml:space="preserve">two pediatryczne; Specjalizacja w dziedzinie </w:t>
            </w:r>
            <w:r w:rsidR="00886FB6" w:rsidRPr="00847A0B">
              <w:rPr>
                <w:bCs/>
              </w:rPr>
              <w:t xml:space="preserve">pielęgniarstwa pediatrycznego; Kurs specjalistyczny w zakresie szczepień ochronnych; </w:t>
            </w:r>
            <w:r w:rsidR="00886FB6" w:rsidRPr="00847A0B">
              <w:t xml:space="preserve">Kurs specjalistyczny  w zakresie  RKO; </w:t>
            </w:r>
            <w:r w:rsidR="00886FB6" w:rsidRPr="00847A0B">
              <w:rPr>
                <w:bCs/>
              </w:rPr>
              <w:t>Specjalizacja w dziedzinie pielęgniarstwa onkologicznego; Kurs kwalifi</w:t>
            </w:r>
            <w:r w:rsidR="00886FB6">
              <w:rPr>
                <w:bCs/>
              </w:rPr>
              <w:t xml:space="preserve">kacyjny - </w:t>
            </w:r>
            <w:r w:rsidR="00886FB6" w:rsidRPr="00847A0B">
              <w:rPr>
                <w:bCs/>
              </w:rPr>
              <w:t>pielęgniarstwo onkologiczne; Kurs specjalistyczny opieka nad dzieckiem z chorobą nowotworową.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FA21A1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6FC1" w:rsidRPr="00C76FE6" w:rsidTr="000E6103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  <w:r w:rsidR="00FC0D82" w:rsidRPr="00C76F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C76FE6">
              <w:t xml:space="preserve">Wydruk z RPWDL (Rejestr Podmiotów Wykonujących Działalność Leczniczą) </w:t>
            </w:r>
            <w:r w:rsidRPr="00C76FE6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0E610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645DB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C76FE6" w:rsidTr="00645DBE">
        <w:trPr>
          <w:cantSplit/>
          <w:trHeight w:hRule="exact" w:val="43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4B197B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645DBE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90AF5" w:rsidRPr="00C76FE6" w:rsidRDefault="00E90AF5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C76FE6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C76FE6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66958" w:rsidRPr="008D5D60" w:rsidRDefault="00D66958" w:rsidP="00066FC1">
      <w:pPr>
        <w:pStyle w:val="Styl"/>
        <w:spacing w:line="276" w:lineRule="auto"/>
        <w:rPr>
          <w:rFonts w:ascii="Calibri" w:hAnsi="Calibri" w:cs="Calibri"/>
        </w:rPr>
      </w:pPr>
    </w:p>
    <w:p w:rsidR="00446FCF" w:rsidRDefault="00066FC1" w:rsidP="00446FCF">
      <w:pPr>
        <w:pStyle w:val="Styl"/>
        <w:spacing w:line="276" w:lineRule="auto"/>
        <w:ind w:left="3197" w:firstLine="208"/>
        <w:jc w:val="right"/>
        <w:rPr>
          <w:rFonts w:ascii="Calibri" w:hAnsi="Calibri" w:cs="Calibri"/>
        </w:rPr>
      </w:pPr>
      <w:r w:rsidRPr="008D5D60">
        <w:rPr>
          <w:rFonts w:ascii="Calibri" w:hAnsi="Calibri" w:cs="Calibri"/>
        </w:rPr>
        <w:t>.................................................</w:t>
      </w:r>
    </w:p>
    <w:p w:rsidR="00066FC1" w:rsidRPr="00446FCF" w:rsidRDefault="00DE737D" w:rsidP="00446FCF">
      <w:pPr>
        <w:pStyle w:val="Styl"/>
        <w:spacing w:line="276" w:lineRule="auto"/>
        <w:ind w:left="3197" w:firstLine="208"/>
        <w:jc w:val="right"/>
        <w:rPr>
          <w:sz w:val="16"/>
        </w:rPr>
        <w:sectPr w:rsidR="00066FC1" w:rsidRPr="00446FCF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446FCF">
        <w:rPr>
          <w:sz w:val="16"/>
        </w:rPr>
        <w:t xml:space="preserve">Podpis </w:t>
      </w:r>
      <w:r w:rsidR="00066FC1" w:rsidRPr="00446FCF">
        <w:rPr>
          <w:sz w:val="16"/>
        </w:rPr>
        <w:t>Oferenta</w:t>
      </w:r>
    </w:p>
    <w:p w:rsidR="00CF18C5" w:rsidRPr="008D5D60" w:rsidRDefault="00CF18C5" w:rsidP="00F63D5A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CF18C5" w:rsidRPr="008D5D60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CF18C5" w:rsidRDefault="00CF18C5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</w:t>
      </w:r>
      <w:r w:rsidR="0027736E" w:rsidRPr="008D5D60">
        <w:rPr>
          <w:b/>
          <w:caps/>
          <w:color w:val="000000"/>
          <w:sz w:val="20"/>
          <w:szCs w:val="20"/>
        </w:rPr>
        <w:t xml:space="preserve">W ZAKRESIE </w:t>
      </w:r>
      <w:r w:rsidR="004A2199">
        <w:rPr>
          <w:b/>
          <w:caps/>
          <w:color w:val="000000"/>
          <w:sz w:val="20"/>
          <w:szCs w:val="20"/>
        </w:rPr>
        <w:t>OPIEKI PIELĘGNIARSKIEJ</w:t>
      </w:r>
      <w:r w:rsidR="00BF462A">
        <w:rPr>
          <w:b/>
          <w:caps/>
          <w:color w:val="000000"/>
          <w:sz w:val="20"/>
          <w:szCs w:val="20"/>
        </w:rPr>
        <w:t xml:space="preserve"> </w:t>
      </w:r>
      <w:r w:rsidR="009E4EF2">
        <w:rPr>
          <w:b/>
          <w:caps/>
          <w:color w:val="000000"/>
          <w:sz w:val="20"/>
          <w:szCs w:val="20"/>
        </w:rPr>
        <w:t>W</w:t>
      </w:r>
      <w:r w:rsidR="004B197B">
        <w:rPr>
          <w:b/>
          <w:caps/>
          <w:color w:val="000000"/>
          <w:sz w:val="20"/>
          <w:szCs w:val="20"/>
        </w:rPr>
        <w:t xml:space="preserve"> oddziale </w:t>
      </w:r>
      <w:r w:rsidR="00AC6E33">
        <w:rPr>
          <w:b/>
          <w:caps/>
          <w:color w:val="000000"/>
          <w:sz w:val="20"/>
          <w:szCs w:val="20"/>
        </w:rPr>
        <w:t>ONKOLOGII</w:t>
      </w:r>
      <w:r w:rsidR="00C27284">
        <w:rPr>
          <w:b/>
          <w:caps/>
          <w:color w:val="000000"/>
          <w:sz w:val="20"/>
          <w:szCs w:val="20"/>
        </w:rPr>
        <w:t xml:space="preserve">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  <w:r w:rsidR="009E4EF2">
        <w:rPr>
          <w:b/>
          <w:caps/>
          <w:color w:val="000000"/>
          <w:sz w:val="20"/>
          <w:szCs w:val="20"/>
        </w:rPr>
        <w:t xml:space="preserve"> </w:t>
      </w:r>
      <w:r w:rsidR="00F63D5A">
        <w:rPr>
          <w:b/>
          <w:caps/>
          <w:color w:val="000000"/>
          <w:sz w:val="20"/>
          <w:szCs w:val="20"/>
        </w:rPr>
        <w:t xml:space="preserve">- </w:t>
      </w:r>
      <w:r w:rsidR="002D0CA0">
        <w:rPr>
          <w:b/>
          <w:caps/>
          <w:color w:val="000000"/>
          <w:sz w:val="20"/>
          <w:szCs w:val="20"/>
        </w:rPr>
        <w:t>11</w:t>
      </w:r>
      <w:r w:rsidR="00886FB6">
        <w:rPr>
          <w:b/>
          <w:caps/>
          <w:color w:val="000000"/>
          <w:sz w:val="20"/>
          <w:szCs w:val="20"/>
        </w:rPr>
        <w:t xml:space="preserve"> osób</w:t>
      </w:r>
    </w:p>
    <w:p w:rsidR="00903A6A" w:rsidRPr="008D5D60" w:rsidRDefault="00903A6A">
      <w:pPr>
        <w:spacing w:after="0" w:line="240" w:lineRule="auto"/>
        <w:jc w:val="center"/>
      </w:pPr>
    </w:p>
    <w:p w:rsidR="00CF18C5" w:rsidRPr="008D5D60" w:rsidRDefault="00CF18C5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CF18C5" w:rsidRPr="008D5D60" w:rsidRDefault="00CF18C5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CF18C5" w:rsidRPr="008D5D60" w:rsidRDefault="00CF18C5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CF18C5" w:rsidRDefault="00CF18C5" w:rsidP="00886FB6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Nazwa</w:t>
      </w:r>
      <w:r w:rsidR="0027736E" w:rsidRPr="008D5D60">
        <w:rPr>
          <w:color w:val="000000"/>
          <w:sz w:val="20"/>
          <w:szCs w:val="20"/>
        </w:rPr>
        <w:t xml:space="preserve"> firmy</w:t>
      </w:r>
      <w:r w:rsidRPr="008D5D60">
        <w:rPr>
          <w:color w:val="000000"/>
          <w:sz w:val="20"/>
          <w:szCs w:val="20"/>
        </w:rPr>
        <w:t>/Imię i nazwisko Przyjmującego Zamówienie: ………………………………………..................................……………..…</w:t>
      </w:r>
      <w:r w:rsidR="00886FB6">
        <w:rPr>
          <w:color w:val="000000"/>
          <w:sz w:val="20"/>
          <w:szCs w:val="20"/>
        </w:rPr>
        <w:t>……………</w:t>
      </w:r>
      <w:r w:rsidRPr="008D5D60">
        <w:rPr>
          <w:color w:val="000000"/>
          <w:sz w:val="20"/>
          <w:szCs w:val="20"/>
        </w:rPr>
        <w:t xml:space="preserve">… </w:t>
      </w:r>
    </w:p>
    <w:p w:rsidR="00886FB6" w:rsidRPr="00886FB6" w:rsidRDefault="00886FB6" w:rsidP="00886FB6">
      <w:pPr>
        <w:spacing w:after="0" w:line="240" w:lineRule="auto"/>
      </w:pPr>
    </w:p>
    <w:p w:rsidR="007F47E1" w:rsidRDefault="00CF18C5" w:rsidP="00D8057C">
      <w:pPr>
        <w:spacing w:after="0" w:line="240" w:lineRule="auto"/>
        <w:rPr>
          <w:color w:val="000000"/>
          <w:sz w:val="20"/>
          <w:szCs w:val="20"/>
        </w:rPr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 w:rsidR="00E5552D"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</w:t>
      </w:r>
      <w:r w:rsidR="00886FB6">
        <w:rPr>
          <w:color w:val="000000"/>
          <w:sz w:val="20"/>
          <w:szCs w:val="20"/>
        </w:rPr>
        <w:t>…………….</w:t>
      </w:r>
      <w:r w:rsidRPr="008D5D60">
        <w:rPr>
          <w:color w:val="000000"/>
          <w:sz w:val="20"/>
          <w:szCs w:val="20"/>
        </w:rPr>
        <w:t>……..</w:t>
      </w:r>
    </w:p>
    <w:p w:rsidR="00D8057C" w:rsidRPr="00D8057C" w:rsidRDefault="00D8057C" w:rsidP="00D8057C">
      <w:pPr>
        <w:spacing w:after="0" w:line="240" w:lineRule="auto"/>
      </w:pPr>
    </w:p>
    <w:p w:rsidR="007F47E1" w:rsidRPr="00D8057C" w:rsidRDefault="0027736E" w:rsidP="00146F1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D8057C">
        <w:rPr>
          <w:rFonts w:cs="Calibri"/>
          <w:b/>
          <w:color w:val="000000"/>
        </w:rPr>
        <w:t>FORMULARZ CENOWY</w:t>
      </w:r>
      <w:r w:rsidR="00E07747" w:rsidRPr="00D8057C">
        <w:rPr>
          <w:rFonts w:cs="Calibri"/>
          <w:b/>
          <w:color w:val="000000"/>
        </w:rPr>
        <w:t xml:space="preserve"> 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CF18C5">
      <w:pPr>
        <w:spacing w:after="0" w:line="240" w:lineRule="auto"/>
        <w:rPr>
          <w:sz w:val="24"/>
        </w:rPr>
      </w:pPr>
      <w:r w:rsidRPr="00D8057C">
        <w:rPr>
          <w:b/>
          <w:color w:val="000000"/>
          <w:szCs w:val="20"/>
        </w:rPr>
        <w:t>KRYTERIUM</w:t>
      </w:r>
      <w:r w:rsidR="00973481" w:rsidRPr="00D8057C">
        <w:rPr>
          <w:b/>
          <w:color w:val="000000"/>
          <w:szCs w:val="20"/>
        </w:rPr>
        <w:t xml:space="preserve"> a): Cena - dotyczy wszystkich O</w:t>
      </w:r>
      <w:r w:rsidRPr="00D8057C">
        <w:rPr>
          <w:b/>
          <w:color w:val="000000"/>
          <w:szCs w:val="20"/>
        </w:rPr>
        <w:t xml:space="preserve">ferentów </w:t>
      </w:r>
      <w:r w:rsidRPr="00D8057C">
        <w:rPr>
          <w:i/>
          <w:color w:val="000000"/>
          <w:szCs w:val="20"/>
        </w:rPr>
        <w:t>(należy uzupełnić):</w:t>
      </w:r>
    </w:p>
    <w:p w:rsidR="0027736E" w:rsidRPr="00D8057C" w:rsidRDefault="0027736E">
      <w:pPr>
        <w:spacing w:after="0" w:line="240" w:lineRule="auto"/>
        <w:rPr>
          <w:b/>
          <w:color w:val="000000"/>
          <w:szCs w:val="20"/>
        </w:rPr>
      </w:pPr>
    </w:p>
    <w:p w:rsidR="00CF18C5" w:rsidRPr="00D8057C" w:rsidRDefault="00527C32" w:rsidP="00B974FB">
      <w:pPr>
        <w:spacing w:after="0" w:line="240" w:lineRule="auto"/>
        <w:ind w:left="-425" w:firstLine="0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>Oferowane w</w:t>
      </w:r>
      <w:r w:rsidR="00CF18C5" w:rsidRPr="00D8057C">
        <w:rPr>
          <w:b/>
          <w:color w:val="000000"/>
          <w:szCs w:val="20"/>
        </w:rPr>
        <w:t>ynagrodzenie za jedną godzinę udzielania świadczeń zdrowotnych</w:t>
      </w:r>
      <w:r w:rsidR="0027736E" w:rsidRPr="00D8057C">
        <w:rPr>
          <w:b/>
          <w:color w:val="000000"/>
          <w:szCs w:val="20"/>
        </w:rPr>
        <w:t>:</w:t>
      </w: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</w:p>
    <w:p w:rsidR="00527C32" w:rsidRPr="00D8057C" w:rsidRDefault="00527C32" w:rsidP="00B974FB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…………………………. zł brutto/godz.</w:t>
      </w:r>
    </w:p>
    <w:p w:rsidR="00527C32" w:rsidRPr="00D8057C" w:rsidRDefault="00527C32" w:rsidP="00B974FB">
      <w:pPr>
        <w:spacing w:after="0" w:line="240" w:lineRule="auto"/>
        <w:jc w:val="left"/>
        <w:rPr>
          <w:color w:val="000000"/>
          <w:szCs w:val="20"/>
        </w:rPr>
      </w:pPr>
    </w:p>
    <w:p w:rsidR="00CF18C5" w:rsidRPr="00D8057C" w:rsidRDefault="00CF18C5" w:rsidP="0027736E">
      <w:pPr>
        <w:spacing w:after="0" w:line="240" w:lineRule="auto"/>
        <w:ind w:firstLine="0"/>
        <w:jc w:val="left"/>
        <w:rPr>
          <w:sz w:val="24"/>
        </w:rPr>
      </w:pPr>
      <w:r w:rsidRPr="00D8057C">
        <w:rPr>
          <w:color w:val="000000"/>
          <w:szCs w:val="20"/>
        </w:rPr>
        <w:t>Słownie: ………………………………………..........……… zł brutto /godz.</w:t>
      </w:r>
    </w:p>
    <w:p w:rsidR="00973481" w:rsidRPr="00D8057C" w:rsidRDefault="00973481" w:rsidP="00146F17">
      <w:pPr>
        <w:spacing w:after="0" w:line="240" w:lineRule="auto"/>
        <w:ind w:firstLine="0"/>
        <w:rPr>
          <w:rFonts w:cs="Arial"/>
          <w:b/>
          <w:color w:val="000000"/>
          <w:szCs w:val="20"/>
        </w:rPr>
      </w:pPr>
    </w:p>
    <w:p w:rsidR="00B66943" w:rsidRPr="00D8057C" w:rsidRDefault="00B66943" w:rsidP="00B66943">
      <w:pPr>
        <w:spacing w:after="0" w:line="240" w:lineRule="auto"/>
        <w:jc w:val="left"/>
        <w:rPr>
          <w:b/>
          <w:color w:val="000000"/>
          <w:szCs w:val="20"/>
        </w:rPr>
      </w:pPr>
      <w:r w:rsidRPr="00D8057C">
        <w:rPr>
          <w:b/>
          <w:color w:val="000000"/>
          <w:szCs w:val="20"/>
        </w:rPr>
        <w:t xml:space="preserve">KRYTERIUM b):  Dostępność </w:t>
      </w:r>
      <w:r w:rsidRPr="00D8057C">
        <w:rPr>
          <w:b/>
          <w:color w:val="000000"/>
        </w:rPr>
        <w:t xml:space="preserve">- dotyczy </w:t>
      </w:r>
      <w:r w:rsidRPr="00D8057C">
        <w:rPr>
          <w:b/>
          <w:color w:val="000000"/>
          <w:szCs w:val="20"/>
        </w:rPr>
        <w:t>wszystkich Oferentów</w:t>
      </w:r>
    </w:p>
    <w:p w:rsidR="00B66943" w:rsidRPr="00D8057C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  <w:szCs w:val="20"/>
        </w:rPr>
      </w:pPr>
      <w:r w:rsidRPr="00D8057C">
        <w:rPr>
          <w:b/>
          <w:color w:val="000000"/>
          <w:szCs w:val="20"/>
        </w:rPr>
        <w:t>Oświadczam, że w zakresie realizacji przedmiotu zamówienia deklaruję gotowość do pracy</w:t>
      </w:r>
      <w:r w:rsidR="00886FB6" w:rsidRPr="00D8057C">
        <w:rPr>
          <w:rFonts w:cs="Arial"/>
          <w:b/>
          <w:color w:val="000000"/>
          <w:szCs w:val="20"/>
        </w:rPr>
        <w:t xml:space="preserve"> w liczbie godzin</w:t>
      </w:r>
      <w:r w:rsidR="00886FB6" w:rsidRPr="00D8057C">
        <w:rPr>
          <w:rFonts w:cs="Arial"/>
          <w:b/>
          <w:color w:val="000000"/>
          <w:szCs w:val="20"/>
          <w:vertAlign w:val="superscript"/>
        </w:rPr>
        <w:t>1</w:t>
      </w:r>
      <w:r w:rsidRPr="00D8057C">
        <w:rPr>
          <w:rFonts w:cs="Arial"/>
          <w:b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6"/>
        <w:gridCol w:w="6264"/>
        <w:gridCol w:w="1559"/>
      </w:tblGrid>
      <w:tr w:rsidR="00B66943" w:rsidRPr="0003043C" w:rsidTr="00D8057C">
        <w:trPr>
          <w:trHeight w:val="560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60-120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121-180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66943" w:rsidRPr="0003043C" w:rsidTr="00D8057C">
        <w:trPr>
          <w:trHeight w:val="585"/>
        </w:trPr>
        <w:tc>
          <w:tcPr>
            <w:tcW w:w="2526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C.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B66943" w:rsidRPr="00D8057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181-300  godzin miesięcznie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943" w:rsidRPr="0003043C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0B3012" w:rsidRDefault="00886FB6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886FB6">
        <w:rPr>
          <w:rFonts w:cs="Tahoma"/>
          <w:bCs/>
          <w:i/>
          <w:color w:val="000000"/>
          <w:kern w:val="144"/>
          <w:sz w:val="18"/>
          <w:szCs w:val="18"/>
          <w:vertAlign w:val="superscript"/>
        </w:rPr>
        <w:t>1</w:t>
      </w:r>
      <w:r w:rsidR="00B66943" w:rsidRPr="0003043C">
        <w:rPr>
          <w:rFonts w:cs="Tahoma"/>
          <w:bCs/>
          <w:i/>
          <w:color w:val="000000"/>
          <w:kern w:val="144"/>
          <w:sz w:val="18"/>
          <w:szCs w:val="18"/>
        </w:rPr>
        <w:t>W przypadku, gdy Oferent nie wskaże w Formularzu cenowym informacji o liczbie godzin gotowości do pracy, Udzielający Zamówienia wezwie Oferenta do uzupełnienia oferty.</w:t>
      </w:r>
    </w:p>
    <w:p w:rsidR="00B66943" w:rsidRPr="00B66943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973481" w:rsidRPr="00D8057C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  <w:szCs w:val="20"/>
        </w:rPr>
      </w:pPr>
      <w:r w:rsidRPr="00D8057C">
        <w:rPr>
          <w:rFonts w:cs="Arial"/>
          <w:b/>
          <w:color w:val="000000"/>
          <w:szCs w:val="20"/>
        </w:rPr>
        <w:t xml:space="preserve">KRYTERIUM </w:t>
      </w:r>
      <w:r w:rsidR="00B66943" w:rsidRPr="00D8057C">
        <w:rPr>
          <w:rFonts w:cs="Arial"/>
          <w:b/>
          <w:color w:val="000000"/>
          <w:szCs w:val="20"/>
        </w:rPr>
        <w:t>c</w:t>
      </w:r>
      <w:r w:rsidRPr="00D8057C">
        <w:rPr>
          <w:rFonts w:cs="Arial"/>
          <w:b/>
          <w:color w:val="000000"/>
          <w:szCs w:val="20"/>
        </w:rPr>
        <w:t xml:space="preserve">): Jakość - dotyczy </w:t>
      </w:r>
      <w:r w:rsidR="00973481" w:rsidRPr="00D8057C">
        <w:rPr>
          <w:rFonts w:cs="Arial"/>
          <w:b/>
          <w:color w:val="000000"/>
          <w:szCs w:val="20"/>
        </w:rPr>
        <w:t>wszystkich Oferentów</w:t>
      </w:r>
      <w:r w:rsidR="00D8057C">
        <w:rPr>
          <w:rFonts w:cs="Arial"/>
          <w:b/>
          <w:color w:val="000000"/>
          <w:szCs w:val="20"/>
        </w:rPr>
        <w:t xml:space="preserve"> </w:t>
      </w:r>
      <w:r w:rsidR="00D8057C" w:rsidRPr="00D8057C">
        <w:rPr>
          <w:rFonts w:cs="Arial"/>
          <w:b/>
          <w:color w:val="000000"/>
          <w:szCs w:val="20"/>
          <w:vertAlign w:val="superscript"/>
        </w:rPr>
        <w:t>2</w:t>
      </w:r>
      <w:r w:rsidRPr="00D8057C">
        <w:rPr>
          <w:rFonts w:cs="Arial"/>
          <w:b/>
          <w:i/>
          <w:color w:val="000000"/>
          <w:szCs w:val="20"/>
        </w:rPr>
        <w:t xml:space="preserve"> </w:t>
      </w:r>
      <w:r w:rsidRPr="00D8057C">
        <w:rPr>
          <w:rFonts w:cs="Arial"/>
          <w:i/>
          <w:color w:val="00000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232"/>
        <w:gridCol w:w="1559"/>
      </w:tblGrid>
      <w:tr w:rsidR="00CF18C5" w:rsidRPr="008D5D60" w:rsidTr="00F63D5A">
        <w:trPr>
          <w:trHeight w:val="5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A.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745E03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 xml:space="preserve">Brak  udokumentowanych dodatkowych kwalifikacji zawodowych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F18C5" w:rsidRPr="008D5D60" w:rsidTr="00D8057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>
            <w:pPr>
              <w:spacing w:after="0" w:line="240" w:lineRule="auto"/>
              <w:jc w:val="right"/>
              <w:rPr>
                <w:szCs w:val="18"/>
              </w:rPr>
            </w:pPr>
            <w:r w:rsidRPr="00D8057C">
              <w:rPr>
                <w:rFonts w:cs="Arial"/>
                <w:color w:val="000000"/>
                <w:szCs w:val="18"/>
              </w:rPr>
              <w:t>B.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D8057C" w:rsidRDefault="00CF18C5" w:rsidP="00D8057C">
            <w:pPr>
              <w:spacing w:after="0" w:line="240" w:lineRule="auto"/>
              <w:jc w:val="center"/>
              <w:rPr>
                <w:szCs w:val="18"/>
              </w:rPr>
            </w:pPr>
            <w:r w:rsidRPr="00D8057C">
              <w:rPr>
                <w:rFonts w:cs="Calibri"/>
                <w:color w:val="000000"/>
                <w:szCs w:val="18"/>
              </w:rPr>
              <w:t>Przedstawiam  udokumentowane dodatkowe kwalifikacje zawodowe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8D5D60" w:rsidRDefault="00CF18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D8057C" w:rsidRPr="00D8057C" w:rsidRDefault="00D8057C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  <w:vertAlign w:val="superscript"/>
        </w:rPr>
        <w:t xml:space="preserve">2 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="004B197B" w:rsidRPr="00D8057C">
        <w:rPr>
          <w:rFonts w:cs="Calibri"/>
          <w:color w:val="000000"/>
          <w:sz w:val="18"/>
          <w:szCs w:val="18"/>
        </w:rPr>
        <w:t>wymienionych w punkcie 5.6</w:t>
      </w:r>
      <w:r w:rsidR="008E1A0A" w:rsidRPr="00D8057C">
        <w:rPr>
          <w:rFonts w:cs="Calibri"/>
          <w:color w:val="000000"/>
          <w:sz w:val="18"/>
          <w:szCs w:val="18"/>
        </w:rPr>
        <w:t xml:space="preserve"> Ogłoszenia</w:t>
      </w:r>
      <w:r w:rsidR="008E1A0A" w:rsidRPr="00D8057C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057C" w:rsidRPr="00D8057C" w:rsidRDefault="008E1A0A" w:rsidP="00D8057C">
      <w:pPr>
        <w:spacing w:after="0" w:line="240" w:lineRule="auto"/>
        <w:ind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="00075452" w:rsidRPr="00D8057C">
        <w:rPr>
          <w:rFonts w:cs="Calibri"/>
          <w:color w:val="000000"/>
          <w:sz w:val="18"/>
          <w:szCs w:val="18"/>
        </w:rPr>
        <w:t>wymienionych w punkcie 5.</w:t>
      </w:r>
      <w:r w:rsidR="004B197B" w:rsidRPr="00D8057C">
        <w:rPr>
          <w:rFonts w:cs="Calibri"/>
          <w:color w:val="000000"/>
          <w:sz w:val="18"/>
          <w:szCs w:val="18"/>
        </w:rPr>
        <w:t>6</w:t>
      </w:r>
      <w:r w:rsidRPr="00D8057C">
        <w:rPr>
          <w:rFonts w:cs="Calibri"/>
          <w:color w:val="000000"/>
          <w:sz w:val="18"/>
          <w:szCs w:val="18"/>
        </w:rPr>
        <w:t xml:space="preserve"> Ogłoszenia</w:t>
      </w:r>
      <w:r w:rsidRPr="00D8057C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C871A1" w:rsidRPr="00D8057C" w:rsidRDefault="00C871A1" w:rsidP="00D8057C">
      <w:pPr>
        <w:spacing w:after="0" w:line="240" w:lineRule="auto"/>
        <w:ind w:firstLine="0"/>
        <w:jc w:val="center"/>
        <w:rPr>
          <w:color w:val="000000"/>
          <w:sz w:val="18"/>
          <w:szCs w:val="18"/>
        </w:rPr>
      </w:pPr>
      <w:r w:rsidRPr="00D8057C">
        <w:rPr>
          <w:rFonts w:cs="Tahoma"/>
          <w:bCs/>
          <w:i/>
          <w:kern w:val="144"/>
          <w:sz w:val="18"/>
          <w:szCs w:val="18"/>
        </w:rPr>
        <w:t>W przypadku gdy Oferent przedstawi jeden z wymienionych dokumentów potwierdzających posiadanie dodatkowych kwalifikacji zawodowych, Udzielający zamówi</w:t>
      </w:r>
      <w:r w:rsidR="00886FB6" w:rsidRPr="00D8057C">
        <w:rPr>
          <w:rFonts w:cs="Tahoma"/>
          <w:bCs/>
          <w:i/>
          <w:kern w:val="144"/>
          <w:sz w:val="18"/>
          <w:szCs w:val="18"/>
        </w:rPr>
        <w:t>enia przyzna maksymalną liczbę 2 punkty</w:t>
      </w:r>
    </w:p>
    <w:p w:rsidR="00CF18C5" w:rsidRPr="008D5D60" w:rsidRDefault="00CF18C5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903A6A" w:rsidRDefault="00903A6A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CF18C5" w:rsidRPr="00AC6E33" w:rsidRDefault="00CF18C5" w:rsidP="00AC6E33">
      <w:pPr>
        <w:spacing w:after="0" w:line="240" w:lineRule="auto"/>
        <w:ind w:left="-426" w:firstLine="0"/>
        <w:jc w:val="center"/>
        <w:rPr>
          <w:b/>
        </w:rPr>
      </w:pPr>
      <w:r w:rsidRPr="00AC6E33">
        <w:rPr>
          <w:b/>
          <w:color w:val="000000"/>
        </w:rPr>
        <w:t>Udzielający Zamówienie informuje, że każda zmiana w Formularzu cenowym</w:t>
      </w:r>
      <w:r w:rsidR="00AC6E33" w:rsidRPr="00AC6E33">
        <w:rPr>
          <w:b/>
          <w:color w:val="000000"/>
        </w:rPr>
        <w:t xml:space="preserve">, w zakresie KRYTERIUM a) cena, </w:t>
      </w:r>
      <w:r w:rsidRPr="00AC6E33">
        <w:rPr>
          <w:b/>
          <w:color w:val="000000"/>
        </w:rPr>
        <w:t xml:space="preserve"> będzie skutkowała odrzuceniem oferty.</w:t>
      </w:r>
    </w:p>
    <w:p w:rsidR="00CF18C5" w:rsidRDefault="00CF18C5">
      <w:pPr>
        <w:spacing w:after="0" w:line="240" w:lineRule="auto"/>
        <w:rPr>
          <w:strike/>
          <w:color w:val="000000"/>
          <w:sz w:val="20"/>
          <w:szCs w:val="20"/>
        </w:rPr>
      </w:pPr>
    </w:p>
    <w:p w:rsidR="000B3012" w:rsidRDefault="000B3012" w:rsidP="0027736E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CF18C5" w:rsidRPr="008D5D60" w:rsidRDefault="00146F17" w:rsidP="0027736E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="00CF18C5" w:rsidRPr="008D5D60">
        <w:rPr>
          <w:color w:val="000000"/>
          <w:sz w:val="20"/>
          <w:szCs w:val="20"/>
        </w:rPr>
        <w:t>……., dnia ………………………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   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  <w:t xml:space="preserve">  </w:t>
      </w:r>
      <w:r w:rsidR="00CF18C5" w:rsidRPr="008D5D60">
        <w:rPr>
          <w:color w:val="000000"/>
          <w:sz w:val="20"/>
          <w:szCs w:val="20"/>
        </w:rPr>
        <w:tab/>
        <w:t xml:space="preserve"> </w:t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CF18C5" w:rsidRPr="008D5D60">
        <w:rPr>
          <w:color w:val="000000"/>
          <w:sz w:val="20"/>
          <w:szCs w:val="20"/>
        </w:rPr>
        <w:tab/>
      </w:r>
      <w:r w:rsidR="00546588">
        <w:rPr>
          <w:color w:val="000000"/>
          <w:sz w:val="20"/>
          <w:szCs w:val="20"/>
        </w:rPr>
        <w:t xml:space="preserve">          </w:t>
      </w:r>
      <w:r w:rsidR="00CF18C5" w:rsidRPr="008D5D60">
        <w:rPr>
          <w:color w:val="000000"/>
          <w:sz w:val="20"/>
          <w:szCs w:val="20"/>
        </w:rPr>
        <w:t xml:space="preserve">  (podpis)   ……………………………………</w:t>
      </w:r>
      <w:r w:rsidR="00CF18C5"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7F47E1" w:rsidRDefault="007F47E1" w:rsidP="002E3F4B">
      <w:pPr>
        <w:spacing w:after="0" w:line="240" w:lineRule="auto"/>
        <w:ind w:firstLine="0"/>
        <w:rPr>
          <w:b/>
          <w:color w:val="000000"/>
        </w:rPr>
      </w:pPr>
    </w:p>
    <w:p w:rsidR="009E4EF2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446FCF" w:rsidRDefault="00446FCF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8D5D60" w:rsidRDefault="00CF18C5" w:rsidP="006C0E4A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8D5D60" w:rsidRDefault="00527C32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>5</w:t>
      </w:r>
      <w:r w:rsidR="00F84507" w:rsidRPr="008D5D60">
        <w:rPr>
          <w:rFonts w:eastAsia="Calibri" w:cs="Arial"/>
          <w:b/>
          <w:lang w:eastAsia="pl-PL"/>
        </w:rPr>
        <w:t xml:space="preserve"> </w:t>
      </w:r>
      <w:r w:rsidRPr="008D5D60">
        <w:rPr>
          <w:rFonts w:eastAsia="Calibri" w:cs="Arial"/>
          <w:b/>
          <w:lang w:eastAsia="pl-PL"/>
        </w:rPr>
        <w:t xml:space="preserve"> </w:t>
      </w:r>
      <w:r w:rsidR="00CF18C5" w:rsidRPr="008D5D60">
        <w:rPr>
          <w:rFonts w:eastAsia="Calibri" w:cs="Arial"/>
          <w:b/>
          <w:lang w:eastAsia="pl-PL"/>
        </w:rPr>
        <w:t xml:space="preserve">Zgoda na przetwarzania danych osobowych </w:t>
      </w:r>
      <w:r w:rsidR="00CF18C5" w:rsidRPr="008D5D60">
        <w:rPr>
          <w:rFonts w:cs="Arial"/>
          <w:b/>
          <w:lang w:eastAsia="pl-PL"/>
        </w:rPr>
        <w:t xml:space="preserve">- </w:t>
      </w:r>
      <w:r w:rsidR="00014D43" w:rsidRPr="008D5D60">
        <w:rPr>
          <w:color w:val="000000"/>
        </w:rPr>
        <w:t xml:space="preserve">dotyczy </w:t>
      </w:r>
      <w:r w:rsidR="00467C1E">
        <w:rPr>
          <w:color w:val="000000"/>
        </w:rPr>
        <w:t>wszystkich Oferentów</w:t>
      </w:r>
      <w:r w:rsidR="00014D43" w:rsidRPr="008D5D60">
        <w:rPr>
          <w:bCs/>
          <w:color w:val="000000"/>
          <w:lang w:eastAsia="en-US"/>
        </w:rPr>
        <w:t>.</w:t>
      </w:r>
    </w:p>
    <w:p w:rsidR="00CF18C5" w:rsidRPr="008D5D60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8D5D60" w:rsidRDefault="00CF18C5" w:rsidP="005B1C1F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="00796476" w:rsidRPr="008D5D60">
        <w:rPr>
          <w:rFonts w:eastAsia="Calibri" w:cs="Arial"/>
          <w:lang w:eastAsia="pl-PL"/>
        </w:rPr>
        <w:t xml:space="preserve"> </w:t>
      </w:r>
      <w:r w:rsidRPr="008D5D60">
        <w:rPr>
          <w:rFonts w:eastAsia="Calibri" w:cs="Arial"/>
          <w:lang w:eastAsia="pl-PL"/>
        </w:rPr>
        <w:t xml:space="preserve">na podstawie art. 6 ust.1 </w:t>
      </w:r>
      <w:proofErr w:type="spellStart"/>
      <w:r w:rsidRPr="008D5D60">
        <w:rPr>
          <w:rFonts w:eastAsia="Calibri" w:cs="Arial"/>
          <w:lang w:eastAsia="pl-PL"/>
        </w:rPr>
        <w:t>pkt</w:t>
      </w:r>
      <w:proofErr w:type="spellEnd"/>
      <w:r w:rsidRPr="008D5D60">
        <w:rPr>
          <w:rFonts w:eastAsia="Calibri" w:cs="Arial"/>
          <w:lang w:eastAsia="pl-PL"/>
        </w:rPr>
        <w:t xml:space="preserve"> a</w:t>
      </w:r>
      <w:r w:rsidRPr="008D5D60">
        <w:rPr>
          <w:rFonts w:eastAsia="Calibri" w:cs="Arial"/>
          <w:lang w:eastAsia="en-US"/>
        </w:rPr>
        <w:t xml:space="preserve"> Rozporządzenia Parlamentu Europejskie</w:t>
      </w:r>
      <w:r w:rsidR="00796476" w:rsidRPr="008D5D60">
        <w:rPr>
          <w:rFonts w:eastAsia="Calibri" w:cs="Arial"/>
          <w:lang w:eastAsia="en-US"/>
        </w:rPr>
        <w:t xml:space="preserve">go i Rady (UE) 2016/679 </w:t>
      </w:r>
      <w:r w:rsidR="007F47E1">
        <w:rPr>
          <w:rFonts w:eastAsia="Calibri" w:cs="Arial"/>
          <w:lang w:eastAsia="en-US"/>
        </w:rPr>
        <w:br/>
      </w:r>
      <w:r w:rsidR="00796476" w:rsidRPr="008D5D60">
        <w:rPr>
          <w:rFonts w:eastAsia="Calibri" w:cs="Arial"/>
          <w:lang w:eastAsia="en-US"/>
        </w:rPr>
        <w:t xml:space="preserve">z dnia </w:t>
      </w:r>
      <w:r w:rsidRPr="008D5D60">
        <w:rPr>
          <w:rFonts w:eastAsia="Calibri" w:cs="Arial"/>
          <w:lang w:eastAsia="en-US"/>
        </w:rPr>
        <w:t>27 kwietnia 2016 r. w sprawie ochrony osób fizycznych w związku z p</w:t>
      </w:r>
      <w:r w:rsidR="00796476" w:rsidRPr="008D5D60">
        <w:rPr>
          <w:rFonts w:eastAsia="Calibri" w:cs="Arial"/>
          <w:lang w:eastAsia="en-US"/>
        </w:rPr>
        <w:t xml:space="preserve">rzetwarzaniem danych osobowych </w:t>
      </w:r>
      <w:r w:rsidRPr="008D5D60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8D5D60">
        <w:rPr>
          <w:rFonts w:eastAsia="Calibri" w:cs="Arial"/>
          <w:lang w:eastAsia="pl-PL"/>
        </w:rPr>
        <w:t xml:space="preserve"> wyrażam zgodę </w:t>
      </w:r>
      <w:r w:rsidR="007F47E1"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CF18C5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903A6A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8D5D60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8D5D60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8D5D60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="00014D43"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eastAsia="pl-PL"/>
        </w:rPr>
        <w:t>Podpis ………………………………..</w:t>
      </w:r>
    </w:p>
    <w:p w:rsidR="00527C32" w:rsidRPr="008D5D60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8D5D60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45DBE" w:rsidRDefault="00645DBE" w:rsidP="00645DBE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noProof/>
          <w:lang w:eastAsia="en-US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  <w:b/>
        </w:rPr>
      </w:pPr>
      <w:r w:rsidRPr="00F8132F">
        <w:rPr>
          <w:rFonts w:asciiTheme="minorHAnsi" w:hAnsiTheme="minorHAnsi"/>
          <w:b/>
        </w:rPr>
        <w:t>Załącznik nr 6 do Ogłoszenia</w:t>
      </w: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rPr>
          <w:rFonts w:asciiTheme="minorHAnsi" w:hAnsiTheme="minorHAnsi"/>
          <w:b/>
        </w:rPr>
      </w:pPr>
    </w:p>
    <w:p w:rsidR="00645DBE" w:rsidRPr="00F8132F" w:rsidRDefault="00645DBE" w:rsidP="00645DBE">
      <w:pPr>
        <w:jc w:val="center"/>
        <w:rPr>
          <w:rFonts w:asciiTheme="minorHAnsi" w:hAnsiTheme="minorHAnsi" w:cs="Calibri"/>
          <w:b/>
        </w:rPr>
      </w:pPr>
      <w:r w:rsidRPr="00F8132F">
        <w:rPr>
          <w:rFonts w:asciiTheme="minorHAnsi" w:hAnsiTheme="minorHAnsi" w:cs="Calibri"/>
          <w:b/>
        </w:rPr>
        <w:t>OŚWIADCZENIE OFERENTA</w:t>
      </w:r>
    </w:p>
    <w:p w:rsidR="00645DBE" w:rsidRDefault="00645DBE" w:rsidP="00645DBE">
      <w:pPr>
        <w:jc w:val="center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jc w:val="left"/>
        <w:rPr>
          <w:rFonts w:asciiTheme="minorHAnsi" w:hAnsiTheme="minorHAnsi"/>
          <w:b/>
        </w:rPr>
      </w:pPr>
    </w:p>
    <w:p w:rsidR="00645DBE" w:rsidRDefault="00645DBE" w:rsidP="00645DBE">
      <w:pPr>
        <w:ind w:firstLine="0"/>
        <w:rPr>
          <w:rFonts w:asciiTheme="minorHAnsi" w:hAnsiTheme="minorHAnsi"/>
        </w:rPr>
      </w:pPr>
      <w:r w:rsidRPr="00645DBE">
        <w:rPr>
          <w:rFonts w:asciiTheme="minorHAnsi" w:hAnsiTheme="minorHAnsi"/>
        </w:rPr>
        <w:t>Oświadczam, że zobowiązuję się</w:t>
      </w:r>
      <w:r w:rsidR="00B66594">
        <w:rPr>
          <w:rFonts w:asciiTheme="minorHAnsi" w:hAnsiTheme="minorHAnsi"/>
        </w:rPr>
        <w:t xml:space="preserve"> </w:t>
      </w:r>
      <w:r w:rsidRPr="00645DBE">
        <w:rPr>
          <w:bCs/>
          <w:color w:val="000000"/>
        </w:rPr>
        <w:t>do ukończenia kursu przetaczania krwi i środków krwiopochodnych w przeciągu 3 miesięcy od daty podpisania umowy.</w:t>
      </w: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rPr>
          <w:rFonts w:asciiTheme="minorHAnsi" w:hAnsiTheme="minorHAnsi"/>
        </w:rPr>
      </w:pPr>
    </w:p>
    <w:p w:rsidR="00645DBE" w:rsidRPr="00F8132F" w:rsidRDefault="00645DBE" w:rsidP="00645DBE">
      <w:pPr>
        <w:jc w:val="right"/>
        <w:rPr>
          <w:rFonts w:asciiTheme="minorHAnsi" w:hAnsiTheme="minorHAnsi"/>
        </w:rPr>
      </w:pPr>
      <w:r w:rsidRPr="00F8132F">
        <w:rPr>
          <w:rFonts w:asciiTheme="minorHAnsi" w:hAnsiTheme="minorHAnsi"/>
        </w:rPr>
        <w:tab/>
      </w:r>
      <w:r w:rsidRPr="00F8132F">
        <w:rPr>
          <w:rFonts w:asciiTheme="minorHAnsi" w:hAnsiTheme="minorHAnsi"/>
        </w:rPr>
        <w:tab/>
        <w:t xml:space="preserve">…………………………………………………………  </w:t>
      </w:r>
    </w:p>
    <w:p w:rsidR="00645DBE" w:rsidRPr="00F8132F" w:rsidRDefault="00645DBE" w:rsidP="00645DB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</w:t>
      </w:r>
      <w:r w:rsidRPr="00F8132F">
        <w:rPr>
          <w:rFonts w:asciiTheme="minorHAnsi" w:hAnsiTheme="minorHAnsi"/>
        </w:rPr>
        <w:tab/>
        <w:t>(data i podpis Oferenta )</w:t>
      </w: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jc w:val="right"/>
        <w:rPr>
          <w:rFonts w:asciiTheme="minorHAnsi" w:hAnsiTheme="minorHAnsi"/>
        </w:rPr>
      </w:pPr>
    </w:p>
    <w:p w:rsidR="00645DBE" w:rsidRDefault="00645DBE" w:rsidP="00645DBE">
      <w:pPr>
        <w:rPr>
          <w:rFonts w:asciiTheme="minorHAnsi" w:hAnsiTheme="minorHAnsi"/>
        </w:rPr>
      </w:pPr>
    </w:p>
    <w:p w:rsidR="00645DBE" w:rsidRDefault="00645DBE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6C0E4A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6C0E4A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D8" w:rsidRDefault="00BE6BD8">
      <w:pPr>
        <w:spacing w:after="0" w:line="240" w:lineRule="auto"/>
      </w:pPr>
      <w:r>
        <w:separator/>
      </w:r>
    </w:p>
  </w:endnote>
  <w:endnote w:type="continuationSeparator" w:id="1">
    <w:p w:rsidR="00BE6BD8" w:rsidRDefault="00BE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D8" w:rsidRDefault="00160DE9">
    <w:pPr>
      <w:pStyle w:val="Stopka"/>
      <w:jc w:val="right"/>
    </w:pPr>
    <w:fldSimple w:instr=" PAGE   \* MERGEFORMAT ">
      <w:r w:rsidR="00AA2518">
        <w:rPr>
          <w:noProof/>
        </w:rPr>
        <w:t>4</w:t>
      </w:r>
    </w:fldSimple>
  </w:p>
  <w:p w:rsidR="00BE6BD8" w:rsidRDefault="00BE6B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D8" w:rsidRDefault="00BE6BD8">
      <w:pPr>
        <w:spacing w:after="0" w:line="240" w:lineRule="auto"/>
      </w:pPr>
      <w:r>
        <w:separator/>
      </w:r>
    </w:p>
  </w:footnote>
  <w:footnote w:type="continuationSeparator" w:id="1">
    <w:p w:rsidR="00BE6BD8" w:rsidRDefault="00BE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D8" w:rsidRDefault="00BE6BD8">
    <w:pPr>
      <w:pStyle w:val="Nagwek"/>
    </w:pPr>
    <w:r>
      <w:rPr>
        <w:rFonts w:ascii="Arial Narrow" w:hAnsi="Arial Narrow" w:cs="Arial Narrow"/>
        <w:b/>
        <w:sz w:val="22"/>
        <w:szCs w:val="22"/>
      </w:rPr>
      <w:t>KO/CZD/23/23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D8" w:rsidRDefault="00BE6BD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D8" w:rsidRDefault="00BE6BD8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005B4B">
      <w:rPr>
        <w:rFonts w:ascii="Arial Narrow" w:hAnsi="Arial Narrow" w:cs="Arial Narrow"/>
        <w:b/>
        <w:sz w:val="22"/>
        <w:szCs w:val="22"/>
      </w:rPr>
      <w:t>23</w:t>
    </w:r>
    <w:r>
      <w:rPr>
        <w:rFonts w:ascii="Arial Narrow" w:hAnsi="Arial Narrow" w:cs="Arial Narrow"/>
        <w:b/>
        <w:sz w:val="22"/>
        <w:szCs w:val="22"/>
      </w:rPr>
      <w:t>/23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D8" w:rsidRDefault="00BE6B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0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4650D6"/>
    <w:multiLevelType w:val="hybridMultilevel"/>
    <w:tmpl w:val="0400F112"/>
    <w:lvl w:ilvl="0" w:tplc="3FA89D36">
      <w:start w:val="98"/>
      <w:numFmt w:val="decimal"/>
      <w:lvlText w:val="%1"/>
      <w:lvlJc w:val="left"/>
      <w:pPr>
        <w:ind w:left="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8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342782"/>
    <w:multiLevelType w:val="hybridMultilevel"/>
    <w:tmpl w:val="2B84AEAC"/>
    <w:name w:val="WW8Num292"/>
    <w:lvl w:ilvl="0" w:tplc="BA6088FC">
      <w:start w:val="3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8134DB"/>
    <w:multiLevelType w:val="hybridMultilevel"/>
    <w:tmpl w:val="9D900558"/>
    <w:lvl w:ilvl="0" w:tplc="5F304A60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EFA3F9F"/>
    <w:multiLevelType w:val="hybridMultilevel"/>
    <w:tmpl w:val="FF422914"/>
    <w:lvl w:ilvl="0" w:tplc="8A7886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7"/>
  </w:num>
  <w:num w:numId="18">
    <w:abstractNumId w:val="87"/>
  </w:num>
  <w:num w:numId="19">
    <w:abstractNumId w:val="45"/>
  </w:num>
  <w:num w:numId="20">
    <w:abstractNumId w:val="43"/>
  </w:num>
  <w:num w:numId="21">
    <w:abstractNumId w:val="81"/>
  </w:num>
  <w:num w:numId="22">
    <w:abstractNumId w:val="74"/>
  </w:num>
  <w:num w:numId="23">
    <w:abstractNumId w:val="53"/>
  </w:num>
  <w:num w:numId="24">
    <w:abstractNumId w:val="65"/>
  </w:num>
  <w:num w:numId="25">
    <w:abstractNumId w:val="63"/>
  </w:num>
  <w:num w:numId="26">
    <w:abstractNumId w:val="58"/>
  </w:num>
  <w:num w:numId="27">
    <w:abstractNumId w:val="68"/>
  </w:num>
  <w:num w:numId="28">
    <w:abstractNumId w:val="80"/>
  </w:num>
  <w:num w:numId="29">
    <w:abstractNumId w:val="70"/>
  </w:num>
  <w:num w:numId="30">
    <w:abstractNumId w:val="79"/>
  </w:num>
  <w:num w:numId="31">
    <w:abstractNumId w:val="51"/>
  </w:num>
  <w:num w:numId="32">
    <w:abstractNumId w:val="54"/>
  </w:num>
  <w:num w:numId="33">
    <w:abstractNumId w:val="66"/>
  </w:num>
  <w:num w:numId="34">
    <w:abstractNumId w:val="44"/>
  </w:num>
  <w:num w:numId="35">
    <w:abstractNumId w:val="69"/>
  </w:num>
  <w:num w:numId="36">
    <w:abstractNumId w:val="88"/>
  </w:num>
  <w:num w:numId="37">
    <w:abstractNumId w:val="82"/>
  </w:num>
  <w:num w:numId="38">
    <w:abstractNumId w:val="61"/>
  </w:num>
  <w:num w:numId="39">
    <w:abstractNumId w:val="49"/>
  </w:num>
  <w:num w:numId="40">
    <w:abstractNumId w:val="60"/>
  </w:num>
  <w:num w:numId="41">
    <w:abstractNumId w:val="72"/>
  </w:num>
  <w:num w:numId="42">
    <w:abstractNumId w:val="85"/>
  </w:num>
  <w:num w:numId="43">
    <w:abstractNumId w:val="75"/>
  </w:num>
  <w:num w:numId="44">
    <w:abstractNumId w:val="47"/>
  </w:num>
  <w:num w:numId="45">
    <w:abstractNumId w:val="50"/>
  </w:num>
  <w:num w:numId="46">
    <w:abstractNumId w:val="48"/>
  </w:num>
  <w:num w:numId="47">
    <w:abstractNumId w:val="62"/>
  </w:num>
  <w:num w:numId="48">
    <w:abstractNumId w:val="78"/>
  </w:num>
  <w:num w:numId="49">
    <w:abstractNumId w:val="55"/>
  </w:num>
  <w:num w:numId="50">
    <w:abstractNumId w:val="76"/>
  </w:num>
  <w:num w:numId="51">
    <w:abstractNumId w:val="52"/>
  </w:num>
  <w:num w:numId="52">
    <w:abstractNumId w:val="77"/>
  </w:num>
  <w:num w:numId="53">
    <w:abstractNumId w:val="86"/>
  </w:num>
  <w:num w:numId="54">
    <w:abstractNumId w:val="5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05B4B"/>
    <w:rsid w:val="00014D43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6A14"/>
    <w:rsid w:val="00111A6F"/>
    <w:rsid w:val="001167E2"/>
    <w:rsid w:val="001226D2"/>
    <w:rsid w:val="00146F17"/>
    <w:rsid w:val="00154FD7"/>
    <w:rsid w:val="00160DE9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937"/>
    <w:rsid w:val="001F0010"/>
    <w:rsid w:val="001F3C39"/>
    <w:rsid w:val="001F4CF1"/>
    <w:rsid w:val="00207AC0"/>
    <w:rsid w:val="00211878"/>
    <w:rsid w:val="002129E4"/>
    <w:rsid w:val="00245748"/>
    <w:rsid w:val="00246E27"/>
    <w:rsid w:val="0025171D"/>
    <w:rsid w:val="002566C5"/>
    <w:rsid w:val="00265A9C"/>
    <w:rsid w:val="00271610"/>
    <w:rsid w:val="0027736E"/>
    <w:rsid w:val="0028119D"/>
    <w:rsid w:val="00284129"/>
    <w:rsid w:val="002922C1"/>
    <w:rsid w:val="0029242F"/>
    <w:rsid w:val="00293F33"/>
    <w:rsid w:val="00297717"/>
    <w:rsid w:val="002A1E49"/>
    <w:rsid w:val="002A4AC3"/>
    <w:rsid w:val="002A5E32"/>
    <w:rsid w:val="002B1771"/>
    <w:rsid w:val="002D0CA0"/>
    <w:rsid w:val="002D0ECC"/>
    <w:rsid w:val="002D6AA7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A13B6"/>
    <w:rsid w:val="003A5C6B"/>
    <w:rsid w:val="003B43D0"/>
    <w:rsid w:val="003B6132"/>
    <w:rsid w:val="003C16EE"/>
    <w:rsid w:val="003D069F"/>
    <w:rsid w:val="003D0B57"/>
    <w:rsid w:val="003D1FC3"/>
    <w:rsid w:val="003E7668"/>
    <w:rsid w:val="003E7CBE"/>
    <w:rsid w:val="003E7FAA"/>
    <w:rsid w:val="003F6FCD"/>
    <w:rsid w:val="0041280B"/>
    <w:rsid w:val="00427202"/>
    <w:rsid w:val="004273ED"/>
    <w:rsid w:val="00435B47"/>
    <w:rsid w:val="0043758C"/>
    <w:rsid w:val="00444E2F"/>
    <w:rsid w:val="00446CCF"/>
    <w:rsid w:val="00446FCF"/>
    <w:rsid w:val="0045277F"/>
    <w:rsid w:val="00455F69"/>
    <w:rsid w:val="00467C1E"/>
    <w:rsid w:val="004710B7"/>
    <w:rsid w:val="004739E6"/>
    <w:rsid w:val="00483D68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11A8F"/>
    <w:rsid w:val="00522101"/>
    <w:rsid w:val="00522F23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18C6"/>
    <w:rsid w:val="00566811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6C76"/>
    <w:rsid w:val="00602C01"/>
    <w:rsid w:val="00605636"/>
    <w:rsid w:val="006161D4"/>
    <w:rsid w:val="006215AC"/>
    <w:rsid w:val="00624A1E"/>
    <w:rsid w:val="00637C8B"/>
    <w:rsid w:val="00645488"/>
    <w:rsid w:val="00645DBE"/>
    <w:rsid w:val="006539EF"/>
    <w:rsid w:val="0065539A"/>
    <w:rsid w:val="00657435"/>
    <w:rsid w:val="0067113B"/>
    <w:rsid w:val="006771A1"/>
    <w:rsid w:val="0068567F"/>
    <w:rsid w:val="0068756C"/>
    <w:rsid w:val="00691868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45E03"/>
    <w:rsid w:val="00746425"/>
    <w:rsid w:val="007549C0"/>
    <w:rsid w:val="00764364"/>
    <w:rsid w:val="007652AF"/>
    <w:rsid w:val="0076781B"/>
    <w:rsid w:val="00770934"/>
    <w:rsid w:val="00787FBD"/>
    <w:rsid w:val="007905DB"/>
    <w:rsid w:val="00794080"/>
    <w:rsid w:val="00796476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0AE1"/>
    <w:rsid w:val="007F47E1"/>
    <w:rsid w:val="007F50C1"/>
    <w:rsid w:val="007F6106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47A0B"/>
    <w:rsid w:val="00853C76"/>
    <w:rsid w:val="00861F6E"/>
    <w:rsid w:val="00862F4C"/>
    <w:rsid w:val="00863B00"/>
    <w:rsid w:val="008715AF"/>
    <w:rsid w:val="00877C3B"/>
    <w:rsid w:val="00877F0B"/>
    <w:rsid w:val="00886E11"/>
    <w:rsid w:val="00886FB6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7FD4"/>
    <w:rsid w:val="00A32196"/>
    <w:rsid w:val="00A338AD"/>
    <w:rsid w:val="00A41887"/>
    <w:rsid w:val="00A62577"/>
    <w:rsid w:val="00A62E02"/>
    <w:rsid w:val="00A630E1"/>
    <w:rsid w:val="00A644CF"/>
    <w:rsid w:val="00A70A62"/>
    <w:rsid w:val="00A712D6"/>
    <w:rsid w:val="00A75D87"/>
    <w:rsid w:val="00A90E15"/>
    <w:rsid w:val="00A93F6F"/>
    <w:rsid w:val="00AA2518"/>
    <w:rsid w:val="00AA5C68"/>
    <w:rsid w:val="00AB1BED"/>
    <w:rsid w:val="00AB2D98"/>
    <w:rsid w:val="00AB32C5"/>
    <w:rsid w:val="00AC2808"/>
    <w:rsid w:val="00AC57EC"/>
    <w:rsid w:val="00AC6E33"/>
    <w:rsid w:val="00AD2551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59E9"/>
    <w:rsid w:val="00B66594"/>
    <w:rsid w:val="00B66943"/>
    <w:rsid w:val="00B974FB"/>
    <w:rsid w:val="00BB7DA4"/>
    <w:rsid w:val="00BC2C39"/>
    <w:rsid w:val="00BD4D84"/>
    <w:rsid w:val="00BD59C5"/>
    <w:rsid w:val="00BE433D"/>
    <w:rsid w:val="00BE6BD8"/>
    <w:rsid w:val="00BF38EB"/>
    <w:rsid w:val="00BF462A"/>
    <w:rsid w:val="00C13558"/>
    <w:rsid w:val="00C15CC3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93504"/>
    <w:rsid w:val="00C96664"/>
    <w:rsid w:val="00CA337A"/>
    <w:rsid w:val="00CA5A6A"/>
    <w:rsid w:val="00CB0C24"/>
    <w:rsid w:val="00CB28D9"/>
    <w:rsid w:val="00CB3CAD"/>
    <w:rsid w:val="00CC4A0D"/>
    <w:rsid w:val="00CD4E3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8057C"/>
    <w:rsid w:val="00D93418"/>
    <w:rsid w:val="00D93858"/>
    <w:rsid w:val="00D96560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24DDF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94DEA"/>
    <w:rsid w:val="00EC368D"/>
    <w:rsid w:val="00ED778C"/>
    <w:rsid w:val="00EE188C"/>
    <w:rsid w:val="00EF530D"/>
    <w:rsid w:val="00F0511F"/>
    <w:rsid w:val="00F13267"/>
    <w:rsid w:val="00F1585F"/>
    <w:rsid w:val="00F20352"/>
    <w:rsid w:val="00F2551B"/>
    <w:rsid w:val="00F27ACD"/>
    <w:rsid w:val="00F311B4"/>
    <w:rsid w:val="00F32562"/>
    <w:rsid w:val="00F3436B"/>
    <w:rsid w:val="00F426D4"/>
    <w:rsid w:val="00F46023"/>
    <w:rsid w:val="00F6031A"/>
    <w:rsid w:val="00F63D5A"/>
    <w:rsid w:val="00F6649C"/>
    <w:rsid w:val="00F66B3B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0093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691868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691868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691868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868"/>
  </w:style>
  <w:style w:type="character" w:customStyle="1" w:styleId="WW8Num1z1">
    <w:name w:val="WW8Num1z1"/>
    <w:rsid w:val="00691868"/>
  </w:style>
  <w:style w:type="character" w:customStyle="1" w:styleId="WW8Num1z2">
    <w:name w:val="WW8Num1z2"/>
    <w:rsid w:val="00691868"/>
  </w:style>
  <w:style w:type="character" w:customStyle="1" w:styleId="WW8Num1z3">
    <w:name w:val="WW8Num1z3"/>
    <w:rsid w:val="00691868"/>
  </w:style>
  <w:style w:type="character" w:customStyle="1" w:styleId="WW8Num1z4">
    <w:name w:val="WW8Num1z4"/>
    <w:rsid w:val="00691868"/>
  </w:style>
  <w:style w:type="character" w:customStyle="1" w:styleId="WW8Num1z5">
    <w:name w:val="WW8Num1z5"/>
    <w:rsid w:val="00691868"/>
  </w:style>
  <w:style w:type="character" w:customStyle="1" w:styleId="WW8Num1z6">
    <w:name w:val="WW8Num1z6"/>
    <w:rsid w:val="00691868"/>
  </w:style>
  <w:style w:type="character" w:customStyle="1" w:styleId="WW8Num1z7">
    <w:name w:val="WW8Num1z7"/>
    <w:rsid w:val="00691868"/>
  </w:style>
  <w:style w:type="character" w:customStyle="1" w:styleId="WW8Num1z8">
    <w:name w:val="WW8Num1z8"/>
    <w:rsid w:val="00691868"/>
  </w:style>
  <w:style w:type="character" w:customStyle="1" w:styleId="WW8Num2z0">
    <w:name w:val="WW8Num2z0"/>
    <w:rsid w:val="00691868"/>
  </w:style>
  <w:style w:type="character" w:customStyle="1" w:styleId="WW8Num3z0">
    <w:name w:val="WW8Num3z0"/>
    <w:rsid w:val="00691868"/>
    <w:rPr>
      <w:color w:val="000000"/>
    </w:rPr>
  </w:style>
  <w:style w:type="character" w:customStyle="1" w:styleId="WW8Num4z0">
    <w:name w:val="WW8Num4z0"/>
    <w:rsid w:val="00691868"/>
    <w:rPr>
      <w:rFonts w:eastAsia="Calibri" w:cs="Arial Narrow"/>
      <w:color w:val="000000"/>
    </w:rPr>
  </w:style>
  <w:style w:type="character" w:customStyle="1" w:styleId="WW8Num5z0">
    <w:name w:val="WW8Num5z0"/>
    <w:rsid w:val="00691868"/>
  </w:style>
  <w:style w:type="character" w:customStyle="1" w:styleId="WW8Num6z0">
    <w:name w:val="WW8Num6z0"/>
    <w:rsid w:val="00691868"/>
    <w:rPr>
      <w:color w:val="000000"/>
    </w:rPr>
  </w:style>
  <w:style w:type="character" w:customStyle="1" w:styleId="WW8Num7z0">
    <w:name w:val="WW8Num7z0"/>
    <w:rsid w:val="00691868"/>
    <w:rPr>
      <w:color w:val="000000"/>
    </w:rPr>
  </w:style>
  <w:style w:type="character" w:customStyle="1" w:styleId="WW8Num8z0">
    <w:name w:val="WW8Num8z0"/>
    <w:rsid w:val="00691868"/>
    <w:rPr>
      <w:rFonts w:hint="default"/>
      <w:b/>
    </w:rPr>
  </w:style>
  <w:style w:type="character" w:customStyle="1" w:styleId="WW8Num8z1">
    <w:name w:val="WW8Num8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691868"/>
    <w:rPr>
      <w:rFonts w:hint="default"/>
    </w:rPr>
  </w:style>
  <w:style w:type="character" w:customStyle="1" w:styleId="WW8Num8z3">
    <w:name w:val="WW8Num8z3"/>
    <w:rsid w:val="00691868"/>
  </w:style>
  <w:style w:type="character" w:customStyle="1" w:styleId="WW8Num8z4">
    <w:name w:val="WW8Num8z4"/>
    <w:rsid w:val="00691868"/>
  </w:style>
  <w:style w:type="character" w:customStyle="1" w:styleId="WW8Num8z5">
    <w:name w:val="WW8Num8z5"/>
    <w:rsid w:val="00691868"/>
  </w:style>
  <w:style w:type="character" w:customStyle="1" w:styleId="WW8Num8z6">
    <w:name w:val="WW8Num8z6"/>
    <w:rsid w:val="00691868"/>
  </w:style>
  <w:style w:type="character" w:customStyle="1" w:styleId="WW8Num8z7">
    <w:name w:val="WW8Num8z7"/>
    <w:rsid w:val="00691868"/>
  </w:style>
  <w:style w:type="character" w:customStyle="1" w:styleId="WW8Num8z8">
    <w:name w:val="WW8Num8z8"/>
    <w:rsid w:val="00691868"/>
  </w:style>
  <w:style w:type="character" w:customStyle="1" w:styleId="WW8Num9z0">
    <w:name w:val="WW8Num9z0"/>
    <w:rsid w:val="00691868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691868"/>
    <w:rPr>
      <w:rFonts w:hint="default"/>
      <w:bCs/>
      <w:color w:val="auto"/>
    </w:rPr>
  </w:style>
  <w:style w:type="character" w:customStyle="1" w:styleId="WW8Num11z0">
    <w:name w:val="WW8Num11z0"/>
    <w:rsid w:val="00691868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691868"/>
    <w:rPr>
      <w:rFonts w:cs="Arial" w:hint="default"/>
      <w:color w:val="000000"/>
    </w:rPr>
  </w:style>
  <w:style w:type="character" w:customStyle="1" w:styleId="WW8Num13z0">
    <w:name w:val="WW8Num13z0"/>
    <w:rsid w:val="00691868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691868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691868"/>
  </w:style>
  <w:style w:type="character" w:customStyle="1" w:styleId="WW8Num16z0">
    <w:name w:val="WW8Num16z0"/>
    <w:rsid w:val="00691868"/>
    <w:rPr>
      <w:rFonts w:hint="default"/>
      <w:b/>
      <w:color w:val="000000"/>
    </w:rPr>
  </w:style>
  <w:style w:type="character" w:customStyle="1" w:styleId="WW8Num17z0">
    <w:name w:val="WW8Num17z0"/>
    <w:rsid w:val="00691868"/>
    <w:rPr>
      <w:rFonts w:hint="default"/>
      <w:color w:val="auto"/>
      <w:lang w:eastAsia="en-US"/>
    </w:rPr>
  </w:style>
  <w:style w:type="character" w:customStyle="1" w:styleId="WW8Num18z0">
    <w:name w:val="WW8Num18z0"/>
    <w:rsid w:val="00691868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691868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691868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691868"/>
    <w:rPr>
      <w:rFonts w:eastAsia="Calibri" w:cs="Arial Narrow"/>
      <w:color w:val="000000"/>
    </w:rPr>
  </w:style>
  <w:style w:type="character" w:customStyle="1" w:styleId="WW8Num22z0">
    <w:name w:val="WW8Num22z0"/>
    <w:rsid w:val="00691868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691868"/>
    <w:rPr>
      <w:rFonts w:hint="default"/>
      <w:bCs/>
      <w:color w:val="auto"/>
    </w:rPr>
  </w:style>
  <w:style w:type="character" w:customStyle="1" w:styleId="WW8Num24z0">
    <w:name w:val="WW8Num24z0"/>
    <w:rsid w:val="00691868"/>
    <w:rPr>
      <w:color w:val="000000"/>
    </w:rPr>
  </w:style>
  <w:style w:type="character" w:customStyle="1" w:styleId="WW8Num25z0">
    <w:name w:val="WW8Num25z0"/>
    <w:rsid w:val="00691868"/>
    <w:rPr>
      <w:b w:val="0"/>
      <w:color w:val="000000"/>
    </w:rPr>
  </w:style>
  <w:style w:type="character" w:customStyle="1" w:styleId="WW8Num26z0">
    <w:name w:val="WW8Num26z0"/>
    <w:rsid w:val="00691868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691868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691868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691868"/>
    <w:rPr>
      <w:rFonts w:hint="default"/>
    </w:rPr>
  </w:style>
  <w:style w:type="character" w:customStyle="1" w:styleId="WW8Num28z0">
    <w:name w:val="WW8Num28z0"/>
    <w:rsid w:val="00691868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691868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691868"/>
    <w:rPr>
      <w:b w:val="0"/>
      <w:color w:val="000000"/>
    </w:rPr>
  </w:style>
  <w:style w:type="character" w:customStyle="1" w:styleId="WW8Num31z0">
    <w:name w:val="WW8Num31z0"/>
    <w:rsid w:val="00691868"/>
    <w:rPr>
      <w:color w:val="000000"/>
    </w:rPr>
  </w:style>
  <w:style w:type="character" w:customStyle="1" w:styleId="WW8Num32z0">
    <w:name w:val="WW8Num32z0"/>
    <w:rsid w:val="00691868"/>
    <w:rPr>
      <w:rFonts w:hint="default"/>
      <w:bCs/>
      <w:color w:val="auto"/>
    </w:rPr>
  </w:style>
  <w:style w:type="character" w:customStyle="1" w:styleId="WW8Num33z0">
    <w:name w:val="WW8Num33z0"/>
    <w:rsid w:val="00691868"/>
    <w:rPr>
      <w:rFonts w:ascii="Calibri" w:eastAsia="Times New Roman" w:hAnsi="Calibri" w:cs="Times New Roman"/>
    </w:rPr>
  </w:style>
  <w:style w:type="character" w:customStyle="1" w:styleId="WW8Num34z0">
    <w:name w:val="WW8Num34z0"/>
    <w:rsid w:val="00691868"/>
    <w:rPr>
      <w:color w:val="000000"/>
    </w:rPr>
  </w:style>
  <w:style w:type="character" w:customStyle="1" w:styleId="WW8Num35z0">
    <w:name w:val="WW8Num35z0"/>
    <w:rsid w:val="00691868"/>
    <w:rPr>
      <w:rFonts w:hint="default"/>
      <w:color w:val="000000"/>
    </w:rPr>
  </w:style>
  <w:style w:type="character" w:customStyle="1" w:styleId="WW8Num36z0">
    <w:name w:val="WW8Num36z0"/>
    <w:rsid w:val="00691868"/>
    <w:rPr>
      <w:color w:val="000000"/>
    </w:rPr>
  </w:style>
  <w:style w:type="character" w:customStyle="1" w:styleId="WW8Num37z0">
    <w:name w:val="WW8Num37z0"/>
    <w:rsid w:val="00691868"/>
    <w:rPr>
      <w:rFonts w:hint="default"/>
    </w:rPr>
  </w:style>
  <w:style w:type="character" w:customStyle="1" w:styleId="WW8Num38z0">
    <w:name w:val="WW8Num38z0"/>
    <w:rsid w:val="00691868"/>
    <w:rPr>
      <w:b w:val="0"/>
      <w:color w:val="000000"/>
      <w:sz w:val="21"/>
      <w:szCs w:val="21"/>
    </w:rPr>
  </w:style>
  <w:style w:type="character" w:customStyle="1" w:styleId="WW8Num39z0">
    <w:name w:val="WW8Num39z0"/>
    <w:rsid w:val="00691868"/>
    <w:rPr>
      <w:rFonts w:hint="default"/>
      <w:b w:val="0"/>
      <w:i w:val="0"/>
      <w:lang w:val="pl-PL"/>
    </w:rPr>
  </w:style>
  <w:style w:type="character" w:customStyle="1" w:styleId="WW8Num40z0">
    <w:name w:val="WW8Num40z0"/>
    <w:rsid w:val="00691868"/>
    <w:rPr>
      <w:rFonts w:eastAsia="Calibri" w:cs="Arial Narrow"/>
      <w:color w:val="000000"/>
    </w:rPr>
  </w:style>
  <w:style w:type="character" w:customStyle="1" w:styleId="WW8Num41z0">
    <w:name w:val="WW8Num41z0"/>
    <w:rsid w:val="00691868"/>
    <w:rPr>
      <w:color w:val="000000"/>
    </w:rPr>
  </w:style>
  <w:style w:type="character" w:customStyle="1" w:styleId="WW8Num42z0">
    <w:name w:val="WW8Num42z0"/>
    <w:rsid w:val="00691868"/>
  </w:style>
  <w:style w:type="character" w:customStyle="1" w:styleId="WW8Num42z1">
    <w:name w:val="WW8Num42z1"/>
    <w:rsid w:val="00691868"/>
  </w:style>
  <w:style w:type="character" w:customStyle="1" w:styleId="WW8Num42z2">
    <w:name w:val="WW8Num42z2"/>
    <w:rsid w:val="00691868"/>
  </w:style>
  <w:style w:type="character" w:customStyle="1" w:styleId="WW8Num42z3">
    <w:name w:val="WW8Num42z3"/>
    <w:rsid w:val="00691868"/>
  </w:style>
  <w:style w:type="character" w:customStyle="1" w:styleId="WW8Num42z4">
    <w:name w:val="WW8Num42z4"/>
    <w:rsid w:val="00691868"/>
  </w:style>
  <w:style w:type="character" w:customStyle="1" w:styleId="WW8Num42z5">
    <w:name w:val="WW8Num42z5"/>
    <w:rsid w:val="00691868"/>
  </w:style>
  <w:style w:type="character" w:customStyle="1" w:styleId="WW8Num42z6">
    <w:name w:val="WW8Num42z6"/>
    <w:rsid w:val="00691868"/>
  </w:style>
  <w:style w:type="character" w:customStyle="1" w:styleId="WW8Num42z7">
    <w:name w:val="WW8Num42z7"/>
    <w:rsid w:val="00691868"/>
  </w:style>
  <w:style w:type="character" w:customStyle="1" w:styleId="WW8Num42z8">
    <w:name w:val="WW8Num42z8"/>
    <w:rsid w:val="00691868"/>
  </w:style>
  <w:style w:type="character" w:customStyle="1" w:styleId="WW8Num43z0">
    <w:name w:val="WW8Num43z0"/>
    <w:rsid w:val="00691868"/>
    <w:rPr>
      <w:rFonts w:cs="Calibri"/>
      <w:sz w:val="24"/>
      <w:szCs w:val="24"/>
    </w:rPr>
  </w:style>
  <w:style w:type="character" w:customStyle="1" w:styleId="WW8Num43z1">
    <w:name w:val="WW8Num43z1"/>
    <w:rsid w:val="00691868"/>
  </w:style>
  <w:style w:type="character" w:customStyle="1" w:styleId="WW8Num43z2">
    <w:name w:val="WW8Num43z2"/>
    <w:rsid w:val="00691868"/>
  </w:style>
  <w:style w:type="character" w:customStyle="1" w:styleId="WW8Num43z3">
    <w:name w:val="WW8Num43z3"/>
    <w:rsid w:val="00691868"/>
  </w:style>
  <w:style w:type="character" w:customStyle="1" w:styleId="WW8Num43z4">
    <w:name w:val="WW8Num43z4"/>
    <w:rsid w:val="00691868"/>
  </w:style>
  <w:style w:type="character" w:customStyle="1" w:styleId="WW8Num43z5">
    <w:name w:val="WW8Num43z5"/>
    <w:rsid w:val="00691868"/>
  </w:style>
  <w:style w:type="character" w:customStyle="1" w:styleId="WW8Num43z6">
    <w:name w:val="WW8Num43z6"/>
    <w:rsid w:val="00691868"/>
  </w:style>
  <w:style w:type="character" w:customStyle="1" w:styleId="WW8Num43z7">
    <w:name w:val="WW8Num43z7"/>
    <w:rsid w:val="00691868"/>
  </w:style>
  <w:style w:type="character" w:customStyle="1" w:styleId="WW8Num43z8">
    <w:name w:val="WW8Num43z8"/>
    <w:rsid w:val="00691868"/>
  </w:style>
  <w:style w:type="character" w:customStyle="1" w:styleId="WW8Num2z1">
    <w:name w:val="WW8Num2z1"/>
    <w:rsid w:val="00691868"/>
  </w:style>
  <w:style w:type="character" w:customStyle="1" w:styleId="WW8Num2z2">
    <w:name w:val="WW8Num2z2"/>
    <w:rsid w:val="00691868"/>
  </w:style>
  <w:style w:type="character" w:customStyle="1" w:styleId="WW8Num2z3">
    <w:name w:val="WW8Num2z3"/>
    <w:rsid w:val="00691868"/>
  </w:style>
  <w:style w:type="character" w:customStyle="1" w:styleId="WW8Num2z4">
    <w:name w:val="WW8Num2z4"/>
    <w:rsid w:val="00691868"/>
  </w:style>
  <w:style w:type="character" w:customStyle="1" w:styleId="WW8Num2z5">
    <w:name w:val="WW8Num2z5"/>
    <w:rsid w:val="00691868"/>
  </w:style>
  <w:style w:type="character" w:customStyle="1" w:styleId="WW8Num2z6">
    <w:name w:val="WW8Num2z6"/>
    <w:rsid w:val="00691868"/>
  </w:style>
  <w:style w:type="character" w:customStyle="1" w:styleId="WW8Num2z7">
    <w:name w:val="WW8Num2z7"/>
    <w:rsid w:val="00691868"/>
  </w:style>
  <w:style w:type="character" w:customStyle="1" w:styleId="WW8Num2z8">
    <w:name w:val="WW8Num2z8"/>
    <w:rsid w:val="00691868"/>
  </w:style>
  <w:style w:type="character" w:customStyle="1" w:styleId="WW8Num3z1">
    <w:name w:val="WW8Num3z1"/>
    <w:rsid w:val="00691868"/>
  </w:style>
  <w:style w:type="character" w:customStyle="1" w:styleId="WW8Num3z2">
    <w:name w:val="WW8Num3z2"/>
    <w:rsid w:val="00691868"/>
  </w:style>
  <w:style w:type="character" w:customStyle="1" w:styleId="WW8Num3z3">
    <w:name w:val="WW8Num3z3"/>
    <w:rsid w:val="00691868"/>
  </w:style>
  <w:style w:type="character" w:customStyle="1" w:styleId="WW8Num3z4">
    <w:name w:val="WW8Num3z4"/>
    <w:rsid w:val="00691868"/>
  </w:style>
  <w:style w:type="character" w:customStyle="1" w:styleId="WW8Num3z5">
    <w:name w:val="WW8Num3z5"/>
    <w:rsid w:val="00691868"/>
  </w:style>
  <w:style w:type="character" w:customStyle="1" w:styleId="WW8Num3z6">
    <w:name w:val="WW8Num3z6"/>
    <w:rsid w:val="00691868"/>
  </w:style>
  <w:style w:type="character" w:customStyle="1" w:styleId="WW8Num3z7">
    <w:name w:val="WW8Num3z7"/>
    <w:rsid w:val="00691868"/>
  </w:style>
  <w:style w:type="character" w:customStyle="1" w:styleId="WW8Num3z8">
    <w:name w:val="WW8Num3z8"/>
    <w:rsid w:val="00691868"/>
  </w:style>
  <w:style w:type="character" w:customStyle="1" w:styleId="WW8Num4z1">
    <w:name w:val="WW8Num4z1"/>
    <w:rsid w:val="00691868"/>
  </w:style>
  <w:style w:type="character" w:customStyle="1" w:styleId="WW8Num4z2">
    <w:name w:val="WW8Num4z2"/>
    <w:rsid w:val="00691868"/>
  </w:style>
  <w:style w:type="character" w:customStyle="1" w:styleId="WW8Num4z3">
    <w:name w:val="WW8Num4z3"/>
    <w:rsid w:val="00691868"/>
  </w:style>
  <w:style w:type="character" w:customStyle="1" w:styleId="WW8Num4z4">
    <w:name w:val="WW8Num4z4"/>
    <w:rsid w:val="00691868"/>
  </w:style>
  <w:style w:type="character" w:customStyle="1" w:styleId="WW8Num4z5">
    <w:name w:val="WW8Num4z5"/>
    <w:rsid w:val="00691868"/>
  </w:style>
  <w:style w:type="character" w:customStyle="1" w:styleId="WW8Num4z6">
    <w:name w:val="WW8Num4z6"/>
    <w:rsid w:val="00691868"/>
  </w:style>
  <w:style w:type="character" w:customStyle="1" w:styleId="WW8Num4z7">
    <w:name w:val="WW8Num4z7"/>
    <w:rsid w:val="00691868"/>
  </w:style>
  <w:style w:type="character" w:customStyle="1" w:styleId="WW8Num4z8">
    <w:name w:val="WW8Num4z8"/>
    <w:rsid w:val="00691868"/>
  </w:style>
  <w:style w:type="character" w:customStyle="1" w:styleId="WW8Num5z1">
    <w:name w:val="WW8Num5z1"/>
    <w:rsid w:val="00691868"/>
  </w:style>
  <w:style w:type="character" w:customStyle="1" w:styleId="WW8Num5z2">
    <w:name w:val="WW8Num5z2"/>
    <w:rsid w:val="00691868"/>
  </w:style>
  <w:style w:type="character" w:customStyle="1" w:styleId="WW8Num5z3">
    <w:name w:val="WW8Num5z3"/>
    <w:rsid w:val="00691868"/>
  </w:style>
  <w:style w:type="character" w:customStyle="1" w:styleId="WW8Num5z4">
    <w:name w:val="WW8Num5z4"/>
    <w:rsid w:val="00691868"/>
  </w:style>
  <w:style w:type="character" w:customStyle="1" w:styleId="WW8Num5z5">
    <w:name w:val="WW8Num5z5"/>
    <w:rsid w:val="00691868"/>
  </w:style>
  <w:style w:type="character" w:customStyle="1" w:styleId="WW8Num5z6">
    <w:name w:val="WW8Num5z6"/>
    <w:rsid w:val="00691868"/>
  </w:style>
  <w:style w:type="character" w:customStyle="1" w:styleId="WW8Num5z7">
    <w:name w:val="WW8Num5z7"/>
    <w:rsid w:val="00691868"/>
  </w:style>
  <w:style w:type="character" w:customStyle="1" w:styleId="WW8Num5z8">
    <w:name w:val="WW8Num5z8"/>
    <w:rsid w:val="00691868"/>
  </w:style>
  <w:style w:type="character" w:customStyle="1" w:styleId="WW8Num6z1">
    <w:name w:val="WW8Num6z1"/>
    <w:rsid w:val="00691868"/>
  </w:style>
  <w:style w:type="character" w:customStyle="1" w:styleId="WW8Num6z2">
    <w:name w:val="WW8Num6z2"/>
    <w:rsid w:val="00691868"/>
  </w:style>
  <w:style w:type="character" w:customStyle="1" w:styleId="WW8Num6z3">
    <w:name w:val="WW8Num6z3"/>
    <w:rsid w:val="00691868"/>
  </w:style>
  <w:style w:type="character" w:customStyle="1" w:styleId="WW8Num6z4">
    <w:name w:val="WW8Num6z4"/>
    <w:rsid w:val="00691868"/>
  </w:style>
  <w:style w:type="character" w:customStyle="1" w:styleId="WW8Num6z5">
    <w:name w:val="WW8Num6z5"/>
    <w:rsid w:val="00691868"/>
  </w:style>
  <w:style w:type="character" w:customStyle="1" w:styleId="WW8Num6z6">
    <w:name w:val="WW8Num6z6"/>
    <w:rsid w:val="00691868"/>
  </w:style>
  <w:style w:type="character" w:customStyle="1" w:styleId="WW8Num6z7">
    <w:name w:val="WW8Num6z7"/>
    <w:rsid w:val="00691868"/>
  </w:style>
  <w:style w:type="character" w:customStyle="1" w:styleId="WW8Num6z8">
    <w:name w:val="WW8Num6z8"/>
    <w:rsid w:val="00691868"/>
  </w:style>
  <w:style w:type="character" w:customStyle="1" w:styleId="WW8Num7z1">
    <w:name w:val="WW8Num7z1"/>
    <w:rsid w:val="00691868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691868"/>
    <w:rPr>
      <w:rFonts w:hint="default"/>
    </w:rPr>
  </w:style>
  <w:style w:type="character" w:customStyle="1" w:styleId="WW8Num7z3">
    <w:name w:val="WW8Num7z3"/>
    <w:rsid w:val="00691868"/>
  </w:style>
  <w:style w:type="character" w:customStyle="1" w:styleId="WW8Num7z4">
    <w:name w:val="WW8Num7z4"/>
    <w:rsid w:val="00691868"/>
  </w:style>
  <w:style w:type="character" w:customStyle="1" w:styleId="WW8Num7z5">
    <w:name w:val="WW8Num7z5"/>
    <w:rsid w:val="00691868"/>
  </w:style>
  <w:style w:type="character" w:customStyle="1" w:styleId="WW8Num7z6">
    <w:name w:val="WW8Num7z6"/>
    <w:rsid w:val="00691868"/>
  </w:style>
  <w:style w:type="character" w:customStyle="1" w:styleId="WW8Num7z7">
    <w:name w:val="WW8Num7z7"/>
    <w:rsid w:val="00691868"/>
  </w:style>
  <w:style w:type="character" w:customStyle="1" w:styleId="WW8Num7z8">
    <w:name w:val="WW8Num7z8"/>
    <w:rsid w:val="00691868"/>
  </w:style>
  <w:style w:type="character" w:customStyle="1" w:styleId="WW8Num9z1">
    <w:name w:val="WW8Num9z1"/>
    <w:rsid w:val="00691868"/>
  </w:style>
  <w:style w:type="character" w:customStyle="1" w:styleId="WW8Num9z2">
    <w:name w:val="WW8Num9z2"/>
    <w:rsid w:val="00691868"/>
  </w:style>
  <w:style w:type="character" w:customStyle="1" w:styleId="WW8Num9z3">
    <w:name w:val="WW8Num9z3"/>
    <w:rsid w:val="00691868"/>
  </w:style>
  <w:style w:type="character" w:customStyle="1" w:styleId="WW8Num9z4">
    <w:name w:val="WW8Num9z4"/>
    <w:rsid w:val="00691868"/>
  </w:style>
  <w:style w:type="character" w:customStyle="1" w:styleId="WW8Num9z5">
    <w:name w:val="WW8Num9z5"/>
    <w:rsid w:val="00691868"/>
  </w:style>
  <w:style w:type="character" w:customStyle="1" w:styleId="WW8Num9z6">
    <w:name w:val="WW8Num9z6"/>
    <w:rsid w:val="00691868"/>
  </w:style>
  <w:style w:type="character" w:customStyle="1" w:styleId="WW8Num9z7">
    <w:name w:val="WW8Num9z7"/>
    <w:rsid w:val="00691868"/>
  </w:style>
  <w:style w:type="character" w:customStyle="1" w:styleId="WW8Num9z8">
    <w:name w:val="WW8Num9z8"/>
    <w:rsid w:val="00691868"/>
  </w:style>
  <w:style w:type="character" w:customStyle="1" w:styleId="WW8Num10z1">
    <w:name w:val="WW8Num10z1"/>
    <w:rsid w:val="00691868"/>
  </w:style>
  <w:style w:type="character" w:customStyle="1" w:styleId="WW8Num10z2">
    <w:name w:val="WW8Num10z2"/>
    <w:rsid w:val="00691868"/>
  </w:style>
  <w:style w:type="character" w:customStyle="1" w:styleId="WW8Num10z3">
    <w:name w:val="WW8Num10z3"/>
    <w:rsid w:val="00691868"/>
  </w:style>
  <w:style w:type="character" w:customStyle="1" w:styleId="WW8Num10z4">
    <w:name w:val="WW8Num10z4"/>
    <w:rsid w:val="00691868"/>
  </w:style>
  <w:style w:type="character" w:customStyle="1" w:styleId="WW8Num10z5">
    <w:name w:val="WW8Num10z5"/>
    <w:rsid w:val="00691868"/>
  </w:style>
  <w:style w:type="character" w:customStyle="1" w:styleId="WW8Num10z6">
    <w:name w:val="WW8Num10z6"/>
    <w:rsid w:val="00691868"/>
  </w:style>
  <w:style w:type="character" w:customStyle="1" w:styleId="WW8Num10z7">
    <w:name w:val="WW8Num10z7"/>
    <w:rsid w:val="00691868"/>
  </w:style>
  <w:style w:type="character" w:customStyle="1" w:styleId="WW8Num10z8">
    <w:name w:val="WW8Num10z8"/>
    <w:rsid w:val="00691868"/>
  </w:style>
  <w:style w:type="character" w:customStyle="1" w:styleId="WW8Num11z1">
    <w:name w:val="WW8Num11z1"/>
    <w:rsid w:val="00691868"/>
  </w:style>
  <w:style w:type="character" w:customStyle="1" w:styleId="WW8Num11z2">
    <w:name w:val="WW8Num11z2"/>
    <w:rsid w:val="00691868"/>
  </w:style>
  <w:style w:type="character" w:customStyle="1" w:styleId="WW8Num11z3">
    <w:name w:val="WW8Num11z3"/>
    <w:rsid w:val="00691868"/>
  </w:style>
  <w:style w:type="character" w:customStyle="1" w:styleId="WW8Num11z4">
    <w:name w:val="WW8Num11z4"/>
    <w:rsid w:val="00691868"/>
  </w:style>
  <w:style w:type="character" w:customStyle="1" w:styleId="WW8Num11z5">
    <w:name w:val="WW8Num11z5"/>
    <w:rsid w:val="00691868"/>
  </w:style>
  <w:style w:type="character" w:customStyle="1" w:styleId="WW8Num11z6">
    <w:name w:val="WW8Num11z6"/>
    <w:rsid w:val="00691868"/>
  </w:style>
  <w:style w:type="character" w:customStyle="1" w:styleId="WW8Num11z7">
    <w:name w:val="WW8Num11z7"/>
    <w:rsid w:val="00691868"/>
  </w:style>
  <w:style w:type="character" w:customStyle="1" w:styleId="WW8Num11z8">
    <w:name w:val="WW8Num11z8"/>
    <w:rsid w:val="00691868"/>
  </w:style>
  <w:style w:type="character" w:customStyle="1" w:styleId="WW8Num12z1">
    <w:name w:val="WW8Num12z1"/>
    <w:rsid w:val="00691868"/>
  </w:style>
  <w:style w:type="character" w:customStyle="1" w:styleId="WW8Num12z2">
    <w:name w:val="WW8Num12z2"/>
    <w:rsid w:val="00691868"/>
  </w:style>
  <w:style w:type="character" w:customStyle="1" w:styleId="WW8Num12z3">
    <w:name w:val="WW8Num12z3"/>
    <w:rsid w:val="00691868"/>
  </w:style>
  <w:style w:type="character" w:customStyle="1" w:styleId="WW8Num12z4">
    <w:name w:val="WW8Num12z4"/>
    <w:rsid w:val="00691868"/>
  </w:style>
  <w:style w:type="character" w:customStyle="1" w:styleId="WW8Num12z5">
    <w:name w:val="WW8Num12z5"/>
    <w:rsid w:val="00691868"/>
  </w:style>
  <w:style w:type="character" w:customStyle="1" w:styleId="WW8Num12z6">
    <w:name w:val="WW8Num12z6"/>
    <w:rsid w:val="00691868"/>
  </w:style>
  <w:style w:type="character" w:customStyle="1" w:styleId="WW8Num12z7">
    <w:name w:val="WW8Num12z7"/>
    <w:rsid w:val="00691868"/>
  </w:style>
  <w:style w:type="character" w:customStyle="1" w:styleId="WW8Num12z8">
    <w:name w:val="WW8Num12z8"/>
    <w:rsid w:val="00691868"/>
  </w:style>
  <w:style w:type="character" w:customStyle="1" w:styleId="WW8Num13z1">
    <w:name w:val="WW8Num13z1"/>
    <w:rsid w:val="00691868"/>
    <w:rPr>
      <w:rFonts w:ascii="Courier New" w:hAnsi="Courier New" w:cs="Courier New" w:hint="default"/>
    </w:rPr>
  </w:style>
  <w:style w:type="character" w:customStyle="1" w:styleId="WW8Num13z2">
    <w:name w:val="WW8Num13z2"/>
    <w:rsid w:val="00691868"/>
    <w:rPr>
      <w:rFonts w:ascii="Wingdings" w:hAnsi="Wingdings" w:cs="Wingdings" w:hint="default"/>
    </w:rPr>
  </w:style>
  <w:style w:type="character" w:customStyle="1" w:styleId="WW8Num14z1">
    <w:name w:val="WW8Num14z1"/>
    <w:rsid w:val="00691868"/>
  </w:style>
  <w:style w:type="character" w:customStyle="1" w:styleId="WW8Num14z2">
    <w:name w:val="WW8Num14z2"/>
    <w:rsid w:val="00691868"/>
  </w:style>
  <w:style w:type="character" w:customStyle="1" w:styleId="WW8Num14z3">
    <w:name w:val="WW8Num14z3"/>
    <w:rsid w:val="00691868"/>
  </w:style>
  <w:style w:type="character" w:customStyle="1" w:styleId="WW8Num14z4">
    <w:name w:val="WW8Num14z4"/>
    <w:rsid w:val="00691868"/>
  </w:style>
  <w:style w:type="character" w:customStyle="1" w:styleId="WW8Num14z5">
    <w:name w:val="WW8Num14z5"/>
    <w:rsid w:val="00691868"/>
  </w:style>
  <w:style w:type="character" w:customStyle="1" w:styleId="WW8Num14z6">
    <w:name w:val="WW8Num14z6"/>
    <w:rsid w:val="00691868"/>
  </w:style>
  <w:style w:type="character" w:customStyle="1" w:styleId="WW8Num14z7">
    <w:name w:val="WW8Num14z7"/>
    <w:rsid w:val="00691868"/>
  </w:style>
  <w:style w:type="character" w:customStyle="1" w:styleId="WW8Num14z8">
    <w:name w:val="WW8Num14z8"/>
    <w:rsid w:val="00691868"/>
  </w:style>
  <w:style w:type="character" w:customStyle="1" w:styleId="WW8Num15z1">
    <w:name w:val="WW8Num15z1"/>
    <w:rsid w:val="00691868"/>
  </w:style>
  <w:style w:type="character" w:customStyle="1" w:styleId="WW8Num15z2">
    <w:name w:val="WW8Num15z2"/>
    <w:rsid w:val="00691868"/>
  </w:style>
  <w:style w:type="character" w:customStyle="1" w:styleId="WW8Num15z3">
    <w:name w:val="WW8Num15z3"/>
    <w:rsid w:val="00691868"/>
  </w:style>
  <w:style w:type="character" w:customStyle="1" w:styleId="WW8Num15z4">
    <w:name w:val="WW8Num15z4"/>
    <w:rsid w:val="00691868"/>
  </w:style>
  <w:style w:type="character" w:customStyle="1" w:styleId="WW8Num15z5">
    <w:name w:val="WW8Num15z5"/>
    <w:rsid w:val="00691868"/>
  </w:style>
  <w:style w:type="character" w:customStyle="1" w:styleId="WW8Num15z6">
    <w:name w:val="WW8Num15z6"/>
    <w:rsid w:val="00691868"/>
  </w:style>
  <w:style w:type="character" w:customStyle="1" w:styleId="WW8Num15z7">
    <w:name w:val="WW8Num15z7"/>
    <w:rsid w:val="00691868"/>
  </w:style>
  <w:style w:type="character" w:customStyle="1" w:styleId="WW8Num15z8">
    <w:name w:val="WW8Num15z8"/>
    <w:rsid w:val="00691868"/>
  </w:style>
  <w:style w:type="character" w:customStyle="1" w:styleId="WW8Num17z1">
    <w:name w:val="WW8Num17z1"/>
    <w:rsid w:val="00691868"/>
  </w:style>
  <w:style w:type="character" w:customStyle="1" w:styleId="WW8Num17z2">
    <w:name w:val="WW8Num17z2"/>
    <w:rsid w:val="00691868"/>
  </w:style>
  <w:style w:type="character" w:customStyle="1" w:styleId="WW8Num17z3">
    <w:name w:val="WW8Num17z3"/>
    <w:rsid w:val="00691868"/>
  </w:style>
  <w:style w:type="character" w:customStyle="1" w:styleId="WW8Num17z4">
    <w:name w:val="WW8Num17z4"/>
    <w:rsid w:val="00691868"/>
  </w:style>
  <w:style w:type="character" w:customStyle="1" w:styleId="WW8Num17z5">
    <w:name w:val="WW8Num17z5"/>
    <w:rsid w:val="00691868"/>
  </w:style>
  <w:style w:type="character" w:customStyle="1" w:styleId="WW8Num17z6">
    <w:name w:val="WW8Num17z6"/>
    <w:rsid w:val="00691868"/>
  </w:style>
  <w:style w:type="character" w:customStyle="1" w:styleId="WW8Num17z7">
    <w:name w:val="WW8Num17z7"/>
    <w:rsid w:val="00691868"/>
  </w:style>
  <w:style w:type="character" w:customStyle="1" w:styleId="WW8Num17z8">
    <w:name w:val="WW8Num17z8"/>
    <w:rsid w:val="00691868"/>
  </w:style>
  <w:style w:type="character" w:customStyle="1" w:styleId="WW8Num18z1">
    <w:name w:val="WW8Num18z1"/>
    <w:rsid w:val="00691868"/>
  </w:style>
  <w:style w:type="character" w:customStyle="1" w:styleId="WW8Num18z2">
    <w:name w:val="WW8Num18z2"/>
    <w:rsid w:val="00691868"/>
  </w:style>
  <w:style w:type="character" w:customStyle="1" w:styleId="WW8Num18z3">
    <w:name w:val="WW8Num18z3"/>
    <w:rsid w:val="00691868"/>
  </w:style>
  <w:style w:type="character" w:customStyle="1" w:styleId="WW8Num18z4">
    <w:name w:val="WW8Num18z4"/>
    <w:rsid w:val="00691868"/>
  </w:style>
  <w:style w:type="character" w:customStyle="1" w:styleId="WW8Num18z5">
    <w:name w:val="WW8Num18z5"/>
    <w:rsid w:val="00691868"/>
  </w:style>
  <w:style w:type="character" w:customStyle="1" w:styleId="WW8Num18z6">
    <w:name w:val="WW8Num18z6"/>
    <w:rsid w:val="00691868"/>
  </w:style>
  <w:style w:type="character" w:customStyle="1" w:styleId="WW8Num18z7">
    <w:name w:val="WW8Num18z7"/>
    <w:rsid w:val="00691868"/>
  </w:style>
  <w:style w:type="character" w:customStyle="1" w:styleId="WW8Num18z8">
    <w:name w:val="WW8Num18z8"/>
    <w:rsid w:val="00691868"/>
  </w:style>
  <w:style w:type="character" w:customStyle="1" w:styleId="WW8Num19z1">
    <w:name w:val="WW8Num19z1"/>
    <w:rsid w:val="00691868"/>
    <w:rPr>
      <w:rFonts w:ascii="Courier New" w:hAnsi="Courier New" w:cs="Courier New" w:hint="default"/>
    </w:rPr>
  </w:style>
  <w:style w:type="character" w:customStyle="1" w:styleId="WW8Num19z2">
    <w:name w:val="WW8Num19z2"/>
    <w:rsid w:val="00691868"/>
    <w:rPr>
      <w:rFonts w:ascii="Wingdings" w:hAnsi="Wingdings" w:cs="Wingdings" w:hint="default"/>
    </w:rPr>
  </w:style>
  <w:style w:type="character" w:customStyle="1" w:styleId="WW8Num20z1">
    <w:name w:val="WW8Num20z1"/>
    <w:rsid w:val="00691868"/>
  </w:style>
  <w:style w:type="character" w:customStyle="1" w:styleId="WW8Num20z2">
    <w:name w:val="WW8Num20z2"/>
    <w:rsid w:val="00691868"/>
  </w:style>
  <w:style w:type="character" w:customStyle="1" w:styleId="WW8Num20z3">
    <w:name w:val="WW8Num20z3"/>
    <w:rsid w:val="00691868"/>
  </w:style>
  <w:style w:type="character" w:customStyle="1" w:styleId="WW8Num20z4">
    <w:name w:val="WW8Num20z4"/>
    <w:rsid w:val="00691868"/>
  </w:style>
  <w:style w:type="character" w:customStyle="1" w:styleId="WW8Num20z5">
    <w:name w:val="WW8Num20z5"/>
    <w:rsid w:val="00691868"/>
  </w:style>
  <w:style w:type="character" w:customStyle="1" w:styleId="WW8Num20z6">
    <w:name w:val="WW8Num20z6"/>
    <w:rsid w:val="00691868"/>
  </w:style>
  <w:style w:type="character" w:customStyle="1" w:styleId="WW8Num20z7">
    <w:name w:val="WW8Num20z7"/>
    <w:rsid w:val="00691868"/>
  </w:style>
  <w:style w:type="character" w:customStyle="1" w:styleId="WW8Num20z8">
    <w:name w:val="WW8Num20z8"/>
    <w:rsid w:val="00691868"/>
  </w:style>
  <w:style w:type="character" w:customStyle="1" w:styleId="WW8Num21z1">
    <w:name w:val="WW8Num21z1"/>
    <w:rsid w:val="00691868"/>
    <w:rPr>
      <w:rFonts w:ascii="Calibri" w:eastAsia="Times New Roman" w:hAnsi="Calibri" w:cs="Times New Roman"/>
    </w:rPr>
  </w:style>
  <w:style w:type="character" w:customStyle="1" w:styleId="WW8Num21z2">
    <w:name w:val="WW8Num21z2"/>
    <w:rsid w:val="00691868"/>
  </w:style>
  <w:style w:type="character" w:customStyle="1" w:styleId="WW8Num21z3">
    <w:name w:val="WW8Num21z3"/>
    <w:rsid w:val="00691868"/>
  </w:style>
  <w:style w:type="character" w:customStyle="1" w:styleId="WW8Num21z4">
    <w:name w:val="WW8Num21z4"/>
    <w:rsid w:val="00691868"/>
  </w:style>
  <w:style w:type="character" w:customStyle="1" w:styleId="WW8Num21z5">
    <w:name w:val="WW8Num21z5"/>
    <w:rsid w:val="00691868"/>
  </w:style>
  <w:style w:type="character" w:customStyle="1" w:styleId="WW8Num21z6">
    <w:name w:val="WW8Num21z6"/>
    <w:rsid w:val="00691868"/>
  </w:style>
  <w:style w:type="character" w:customStyle="1" w:styleId="WW8Num21z7">
    <w:name w:val="WW8Num21z7"/>
    <w:rsid w:val="00691868"/>
  </w:style>
  <w:style w:type="character" w:customStyle="1" w:styleId="WW8Num21z8">
    <w:name w:val="WW8Num21z8"/>
    <w:rsid w:val="00691868"/>
  </w:style>
  <w:style w:type="character" w:customStyle="1" w:styleId="WW8Num22z1">
    <w:name w:val="WW8Num22z1"/>
    <w:rsid w:val="00691868"/>
  </w:style>
  <w:style w:type="character" w:customStyle="1" w:styleId="WW8Num22z2">
    <w:name w:val="WW8Num22z2"/>
    <w:rsid w:val="00691868"/>
  </w:style>
  <w:style w:type="character" w:customStyle="1" w:styleId="WW8Num22z3">
    <w:name w:val="WW8Num22z3"/>
    <w:rsid w:val="00691868"/>
  </w:style>
  <w:style w:type="character" w:customStyle="1" w:styleId="WW8Num22z4">
    <w:name w:val="WW8Num22z4"/>
    <w:rsid w:val="00691868"/>
  </w:style>
  <w:style w:type="character" w:customStyle="1" w:styleId="WW8Num22z5">
    <w:name w:val="WW8Num22z5"/>
    <w:rsid w:val="00691868"/>
  </w:style>
  <w:style w:type="character" w:customStyle="1" w:styleId="WW8Num22z6">
    <w:name w:val="WW8Num22z6"/>
    <w:rsid w:val="00691868"/>
  </w:style>
  <w:style w:type="character" w:customStyle="1" w:styleId="WW8Num22z7">
    <w:name w:val="WW8Num22z7"/>
    <w:rsid w:val="00691868"/>
  </w:style>
  <w:style w:type="character" w:customStyle="1" w:styleId="WW8Num22z8">
    <w:name w:val="WW8Num22z8"/>
    <w:rsid w:val="00691868"/>
  </w:style>
  <w:style w:type="character" w:customStyle="1" w:styleId="WW8Num23z1">
    <w:name w:val="WW8Num23z1"/>
    <w:rsid w:val="00691868"/>
    <w:rPr>
      <w:rFonts w:ascii="Courier New" w:hAnsi="Courier New" w:cs="Courier New" w:hint="default"/>
    </w:rPr>
  </w:style>
  <w:style w:type="character" w:customStyle="1" w:styleId="WW8Num23z2">
    <w:name w:val="WW8Num23z2"/>
    <w:rsid w:val="00691868"/>
    <w:rPr>
      <w:rFonts w:ascii="Wingdings" w:hAnsi="Wingdings" w:cs="Wingdings" w:hint="default"/>
    </w:rPr>
  </w:style>
  <w:style w:type="character" w:customStyle="1" w:styleId="WW8Num24z1">
    <w:name w:val="WW8Num24z1"/>
    <w:rsid w:val="00691868"/>
  </w:style>
  <w:style w:type="character" w:customStyle="1" w:styleId="WW8Num24z2">
    <w:name w:val="WW8Num24z2"/>
    <w:rsid w:val="00691868"/>
    <w:rPr>
      <w:rFonts w:hint="default"/>
    </w:rPr>
  </w:style>
  <w:style w:type="character" w:customStyle="1" w:styleId="WW8Num24z3">
    <w:name w:val="WW8Num24z3"/>
    <w:rsid w:val="00691868"/>
    <w:rPr>
      <w:i w:val="0"/>
    </w:rPr>
  </w:style>
  <w:style w:type="character" w:customStyle="1" w:styleId="WW8Num24z4">
    <w:name w:val="WW8Num24z4"/>
    <w:rsid w:val="00691868"/>
  </w:style>
  <w:style w:type="character" w:customStyle="1" w:styleId="WW8Num24z5">
    <w:name w:val="WW8Num24z5"/>
    <w:rsid w:val="00691868"/>
  </w:style>
  <w:style w:type="character" w:customStyle="1" w:styleId="WW8Num24z6">
    <w:name w:val="WW8Num24z6"/>
    <w:rsid w:val="00691868"/>
  </w:style>
  <w:style w:type="character" w:customStyle="1" w:styleId="WW8Num24z7">
    <w:name w:val="WW8Num24z7"/>
    <w:rsid w:val="00691868"/>
  </w:style>
  <w:style w:type="character" w:customStyle="1" w:styleId="WW8Num24z8">
    <w:name w:val="WW8Num24z8"/>
    <w:rsid w:val="00691868"/>
  </w:style>
  <w:style w:type="character" w:customStyle="1" w:styleId="WW8Num25z1">
    <w:name w:val="WW8Num25z1"/>
    <w:rsid w:val="00691868"/>
  </w:style>
  <w:style w:type="character" w:customStyle="1" w:styleId="WW8Num25z2">
    <w:name w:val="WW8Num25z2"/>
    <w:rsid w:val="00691868"/>
  </w:style>
  <w:style w:type="character" w:customStyle="1" w:styleId="WW8Num25z3">
    <w:name w:val="WW8Num25z3"/>
    <w:rsid w:val="00691868"/>
  </w:style>
  <w:style w:type="character" w:customStyle="1" w:styleId="WW8Num25z4">
    <w:name w:val="WW8Num25z4"/>
    <w:rsid w:val="00691868"/>
  </w:style>
  <w:style w:type="character" w:customStyle="1" w:styleId="WW8Num25z5">
    <w:name w:val="WW8Num25z5"/>
    <w:rsid w:val="00691868"/>
  </w:style>
  <w:style w:type="character" w:customStyle="1" w:styleId="WW8Num25z6">
    <w:name w:val="WW8Num25z6"/>
    <w:rsid w:val="00691868"/>
  </w:style>
  <w:style w:type="character" w:customStyle="1" w:styleId="WW8Num25z7">
    <w:name w:val="WW8Num25z7"/>
    <w:rsid w:val="00691868"/>
  </w:style>
  <w:style w:type="character" w:customStyle="1" w:styleId="WW8Num25z8">
    <w:name w:val="WW8Num25z8"/>
    <w:rsid w:val="00691868"/>
  </w:style>
  <w:style w:type="character" w:customStyle="1" w:styleId="WW8Num26z1">
    <w:name w:val="WW8Num26z1"/>
    <w:rsid w:val="00691868"/>
  </w:style>
  <w:style w:type="character" w:customStyle="1" w:styleId="WW8Num26z2">
    <w:name w:val="WW8Num26z2"/>
    <w:rsid w:val="00691868"/>
  </w:style>
  <w:style w:type="character" w:customStyle="1" w:styleId="WW8Num26z3">
    <w:name w:val="WW8Num26z3"/>
    <w:rsid w:val="00691868"/>
  </w:style>
  <w:style w:type="character" w:customStyle="1" w:styleId="WW8Num26z4">
    <w:name w:val="WW8Num26z4"/>
    <w:rsid w:val="00691868"/>
  </w:style>
  <w:style w:type="character" w:customStyle="1" w:styleId="WW8Num26z5">
    <w:name w:val="WW8Num26z5"/>
    <w:rsid w:val="00691868"/>
  </w:style>
  <w:style w:type="character" w:customStyle="1" w:styleId="WW8Num26z6">
    <w:name w:val="WW8Num26z6"/>
    <w:rsid w:val="00691868"/>
  </w:style>
  <w:style w:type="character" w:customStyle="1" w:styleId="WW8Num26z7">
    <w:name w:val="WW8Num26z7"/>
    <w:rsid w:val="00691868"/>
  </w:style>
  <w:style w:type="character" w:customStyle="1" w:styleId="WW8Num26z8">
    <w:name w:val="WW8Num26z8"/>
    <w:rsid w:val="00691868"/>
  </w:style>
  <w:style w:type="character" w:customStyle="1" w:styleId="WW8Num27z3">
    <w:name w:val="WW8Num27z3"/>
    <w:rsid w:val="00691868"/>
  </w:style>
  <w:style w:type="character" w:customStyle="1" w:styleId="WW8Num27z4">
    <w:name w:val="WW8Num27z4"/>
    <w:rsid w:val="00691868"/>
  </w:style>
  <w:style w:type="character" w:customStyle="1" w:styleId="WW8Num27z5">
    <w:name w:val="WW8Num27z5"/>
    <w:rsid w:val="00691868"/>
  </w:style>
  <w:style w:type="character" w:customStyle="1" w:styleId="WW8Num27z6">
    <w:name w:val="WW8Num27z6"/>
    <w:rsid w:val="00691868"/>
  </w:style>
  <w:style w:type="character" w:customStyle="1" w:styleId="WW8Num27z7">
    <w:name w:val="WW8Num27z7"/>
    <w:rsid w:val="00691868"/>
  </w:style>
  <w:style w:type="character" w:customStyle="1" w:styleId="WW8Num27z8">
    <w:name w:val="WW8Num27z8"/>
    <w:rsid w:val="00691868"/>
  </w:style>
  <w:style w:type="character" w:customStyle="1" w:styleId="WW8Num28z1">
    <w:name w:val="WW8Num28z1"/>
    <w:rsid w:val="00691868"/>
  </w:style>
  <w:style w:type="character" w:customStyle="1" w:styleId="WW8Num28z2">
    <w:name w:val="WW8Num28z2"/>
    <w:rsid w:val="00691868"/>
  </w:style>
  <w:style w:type="character" w:customStyle="1" w:styleId="WW8Num28z3">
    <w:name w:val="WW8Num28z3"/>
    <w:rsid w:val="00691868"/>
  </w:style>
  <w:style w:type="character" w:customStyle="1" w:styleId="WW8Num28z4">
    <w:name w:val="WW8Num28z4"/>
    <w:rsid w:val="00691868"/>
  </w:style>
  <w:style w:type="character" w:customStyle="1" w:styleId="WW8Num28z5">
    <w:name w:val="WW8Num28z5"/>
    <w:rsid w:val="00691868"/>
  </w:style>
  <w:style w:type="character" w:customStyle="1" w:styleId="WW8Num28z6">
    <w:name w:val="WW8Num28z6"/>
    <w:rsid w:val="00691868"/>
  </w:style>
  <w:style w:type="character" w:customStyle="1" w:styleId="WW8Num28z7">
    <w:name w:val="WW8Num28z7"/>
    <w:rsid w:val="00691868"/>
  </w:style>
  <w:style w:type="character" w:customStyle="1" w:styleId="WW8Num28z8">
    <w:name w:val="WW8Num28z8"/>
    <w:rsid w:val="00691868"/>
  </w:style>
  <w:style w:type="character" w:customStyle="1" w:styleId="WW8Num29z1">
    <w:name w:val="WW8Num29z1"/>
    <w:rsid w:val="00691868"/>
  </w:style>
  <w:style w:type="character" w:customStyle="1" w:styleId="WW8Num29z2">
    <w:name w:val="WW8Num29z2"/>
    <w:rsid w:val="00691868"/>
  </w:style>
  <w:style w:type="character" w:customStyle="1" w:styleId="WW8Num29z3">
    <w:name w:val="WW8Num29z3"/>
    <w:rsid w:val="00691868"/>
  </w:style>
  <w:style w:type="character" w:customStyle="1" w:styleId="WW8Num29z4">
    <w:name w:val="WW8Num29z4"/>
    <w:rsid w:val="00691868"/>
  </w:style>
  <w:style w:type="character" w:customStyle="1" w:styleId="WW8Num29z5">
    <w:name w:val="WW8Num29z5"/>
    <w:rsid w:val="00691868"/>
  </w:style>
  <w:style w:type="character" w:customStyle="1" w:styleId="WW8Num29z6">
    <w:name w:val="WW8Num29z6"/>
    <w:rsid w:val="00691868"/>
  </w:style>
  <w:style w:type="character" w:customStyle="1" w:styleId="WW8Num29z7">
    <w:name w:val="WW8Num29z7"/>
    <w:rsid w:val="00691868"/>
  </w:style>
  <w:style w:type="character" w:customStyle="1" w:styleId="WW8Num29z8">
    <w:name w:val="WW8Num29z8"/>
    <w:rsid w:val="00691868"/>
  </w:style>
  <w:style w:type="character" w:customStyle="1" w:styleId="WW8Num30z1">
    <w:name w:val="WW8Num30z1"/>
    <w:rsid w:val="00691868"/>
  </w:style>
  <w:style w:type="character" w:customStyle="1" w:styleId="WW8Num30z2">
    <w:name w:val="WW8Num30z2"/>
    <w:rsid w:val="00691868"/>
  </w:style>
  <w:style w:type="character" w:customStyle="1" w:styleId="WW8Num30z3">
    <w:name w:val="WW8Num30z3"/>
    <w:rsid w:val="00691868"/>
  </w:style>
  <w:style w:type="character" w:customStyle="1" w:styleId="WW8Num30z4">
    <w:name w:val="WW8Num30z4"/>
    <w:rsid w:val="00691868"/>
  </w:style>
  <w:style w:type="character" w:customStyle="1" w:styleId="WW8Num30z5">
    <w:name w:val="WW8Num30z5"/>
    <w:rsid w:val="00691868"/>
  </w:style>
  <w:style w:type="character" w:customStyle="1" w:styleId="WW8Num30z6">
    <w:name w:val="WW8Num30z6"/>
    <w:rsid w:val="00691868"/>
  </w:style>
  <w:style w:type="character" w:customStyle="1" w:styleId="WW8Num30z7">
    <w:name w:val="WW8Num30z7"/>
    <w:rsid w:val="00691868"/>
  </w:style>
  <w:style w:type="character" w:customStyle="1" w:styleId="WW8Num30z8">
    <w:name w:val="WW8Num30z8"/>
    <w:rsid w:val="00691868"/>
  </w:style>
  <w:style w:type="character" w:customStyle="1" w:styleId="WW8Num31z1">
    <w:name w:val="WW8Num31z1"/>
    <w:rsid w:val="00691868"/>
  </w:style>
  <w:style w:type="character" w:customStyle="1" w:styleId="WW8Num31z2">
    <w:name w:val="WW8Num31z2"/>
    <w:rsid w:val="00691868"/>
  </w:style>
  <w:style w:type="character" w:customStyle="1" w:styleId="WW8Num31z3">
    <w:name w:val="WW8Num31z3"/>
    <w:rsid w:val="00691868"/>
  </w:style>
  <w:style w:type="character" w:customStyle="1" w:styleId="WW8Num31z4">
    <w:name w:val="WW8Num31z4"/>
    <w:rsid w:val="00691868"/>
  </w:style>
  <w:style w:type="character" w:customStyle="1" w:styleId="WW8Num31z5">
    <w:name w:val="WW8Num31z5"/>
    <w:rsid w:val="00691868"/>
  </w:style>
  <w:style w:type="character" w:customStyle="1" w:styleId="WW8Num31z6">
    <w:name w:val="WW8Num31z6"/>
    <w:rsid w:val="00691868"/>
  </w:style>
  <w:style w:type="character" w:customStyle="1" w:styleId="WW8Num31z7">
    <w:name w:val="WW8Num31z7"/>
    <w:rsid w:val="00691868"/>
  </w:style>
  <w:style w:type="character" w:customStyle="1" w:styleId="WW8Num31z8">
    <w:name w:val="WW8Num31z8"/>
    <w:rsid w:val="00691868"/>
  </w:style>
  <w:style w:type="character" w:customStyle="1" w:styleId="WW8Num32z1">
    <w:name w:val="WW8Num32z1"/>
    <w:rsid w:val="00691868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691868"/>
    <w:rPr>
      <w:rFonts w:hint="default"/>
    </w:rPr>
  </w:style>
  <w:style w:type="character" w:customStyle="1" w:styleId="WW8Num33z1">
    <w:name w:val="WW8Num33z1"/>
    <w:rsid w:val="00691868"/>
  </w:style>
  <w:style w:type="character" w:customStyle="1" w:styleId="WW8Num33z2">
    <w:name w:val="WW8Num33z2"/>
    <w:rsid w:val="00691868"/>
  </w:style>
  <w:style w:type="character" w:customStyle="1" w:styleId="WW8Num33z3">
    <w:name w:val="WW8Num33z3"/>
    <w:rsid w:val="00691868"/>
  </w:style>
  <w:style w:type="character" w:customStyle="1" w:styleId="WW8Num33z4">
    <w:name w:val="WW8Num33z4"/>
    <w:rsid w:val="00691868"/>
  </w:style>
  <w:style w:type="character" w:customStyle="1" w:styleId="WW8Num33z5">
    <w:name w:val="WW8Num33z5"/>
    <w:rsid w:val="00691868"/>
  </w:style>
  <w:style w:type="character" w:customStyle="1" w:styleId="WW8Num33z6">
    <w:name w:val="WW8Num33z6"/>
    <w:rsid w:val="00691868"/>
  </w:style>
  <w:style w:type="character" w:customStyle="1" w:styleId="WW8Num33z7">
    <w:name w:val="WW8Num33z7"/>
    <w:rsid w:val="00691868"/>
  </w:style>
  <w:style w:type="character" w:customStyle="1" w:styleId="WW8Num33z8">
    <w:name w:val="WW8Num33z8"/>
    <w:rsid w:val="00691868"/>
  </w:style>
  <w:style w:type="character" w:customStyle="1" w:styleId="WW8Num34z1">
    <w:name w:val="WW8Num34z1"/>
    <w:rsid w:val="00691868"/>
  </w:style>
  <w:style w:type="character" w:customStyle="1" w:styleId="WW8Num34z2">
    <w:name w:val="WW8Num34z2"/>
    <w:rsid w:val="00691868"/>
  </w:style>
  <w:style w:type="character" w:customStyle="1" w:styleId="WW8Num34z3">
    <w:name w:val="WW8Num34z3"/>
    <w:rsid w:val="00691868"/>
  </w:style>
  <w:style w:type="character" w:customStyle="1" w:styleId="WW8Num34z4">
    <w:name w:val="WW8Num34z4"/>
    <w:rsid w:val="00691868"/>
  </w:style>
  <w:style w:type="character" w:customStyle="1" w:styleId="WW8Num34z5">
    <w:name w:val="WW8Num34z5"/>
    <w:rsid w:val="00691868"/>
  </w:style>
  <w:style w:type="character" w:customStyle="1" w:styleId="WW8Num34z6">
    <w:name w:val="WW8Num34z6"/>
    <w:rsid w:val="00691868"/>
  </w:style>
  <w:style w:type="character" w:customStyle="1" w:styleId="WW8Num34z7">
    <w:name w:val="WW8Num34z7"/>
    <w:rsid w:val="00691868"/>
  </w:style>
  <w:style w:type="character" w:customStyle="1" w:styleId="WW8Num34z8">
    <w:name w:val="WW8Num34z8"/>
    <w:rsid w:val="00691868"/>
  </w:style>
  <w:style w:type="character" w:customStyle="1" w:styleId="WW8Num35z1">
    <w:name w:val="WW8Num35z1"/>
    <w:rsid w:val="00691868"/>
  </w:style>
  <w:style w:type="character" w:customStyle="1" w:styleId="WW8Num35z2">
    <w:name w:val="WW8Num35z2"/>
    <w:rsid w:val="00691868"/>
  </w:style>
  <w:style w:type="character" w:customStyle="1" w:styleId="WW8Num35z3">
    <w:name w:val="WW8Num35z3"/>
    <w:rsid w:val="00691868"/>
  </w:style>
  <w:style w:type="character" w:customStyle="1" w:styleId="WW8Num35z4">
    <w:name w:val="WW8Num35z4"/>
    <w:rsid w:val="00691868"/>
  </w:style>
  <w:style w:type="character" w:customStyle="1" w:styleId="WW8Num35z5">
    <w:name w:val="WW8Num35z5"/>
    <w:rsid w:val="00691868"/>
  </w:style>
  <w:style w:type="character" w:customStyle="1" w:styleId="WW8Num35z6">
    <w:name w:val="WW8Num35z6"/>
    <w:rsid w:val="00691868"/>
  </w:style>
  <w:style w:type="character" w:customStyle="1" w:styleId="WW8Num35z7">
    <w:name w:val="WW8Num35z7"/>
    <w:rsid w:val="00691868"/>
  </w:style>
  <w:style w:type="character" w:customStyle="1" w:styleId="WW8Num35z8">
    <w:name w:val="WW8Num35z8"/>
    <w:rsid w:val="00691868"/>
  </w:style>
  <w:style w:type="character" w:customStyle="1" w:styleId="WW8Num36z1">
    <w:name w:val="WW8Num36z1"/>
    <w:rsid w:val="00691868"/>
  </w:style>
  <w:style w:type="character" w:customStyle="1" w:styleId="WW8Num36z2">
    <w:name w:val="WW8Num36z2"/>
    <w:rsid w:val="00691868"/>
  </w:style>
  <w:style w:type="character" w:customStyle="1" w:styleId="WW8Num36z3">
    <w:name w:val="WW8Num36z3"/>
    <w:rsid w:val="00691868"/>
  </w:style>
  <w:style w:type="character" w:customStyle="1" w:styleId="WW8Num36z4">
    <w:name w:val="WW8Num36z4"/>
    <w:rsid w:val="00691868"/>
  </w:style>
  <w:style w:type="character" w:customStyle="1" w:styleId="WW8Num36z5">
    <w:name w:val="WW8Num36z5"/>
    <w:rsid w:val="00691868"/>
  </w:style>
  <w:style w:type="character" w:customStyle="1" w:styleId="WW8Num36z6">
    <w:name w:val="WW8Num36z6"/>
    <w:rsid w:val="00691868"/>
  </w:style>
  <w:style w:type="character" w:customStyle="1" w:styleId="WW8Num36z7">
    <w:name w:val="WW8Num36z7"/>
    <w:rsid w:val="00691868"/>
  </w:style>
  <w:style w:type="character" w:customStyle="1" w:styleId="WW8Num36z8">
    <w:name w:val="WW8Num36z8"/>
    <w:rsid w:val="00691868"/>
  </w:style>
  <w:style w:type="character" w:customStyle="1" w:styleId="WW8Num37z1">
    <w:name w:val="WW8Num37z1"/>
    <w:rsid w:val="00691868"/>
  </w:style>
  <w:style w:type="character" w:customStyle="1" w:styleId="WW8Num37z2">
    <w:name w:val="WW8Num37z2"/>
    <w:rsid w:val="00691868"/>
  </w:style>
  <w:style w:type="character" w:customStyle="1" w:styleId="WW8Num37z3">
    <w:name w:val="WW8Num37z3"/>
    <w:rsid w:val="00691868"/>
  </w:style>
  <w:style w:type="character" w:customStyle="1" w:styleId="WW8Num37z4">
    <w:name w:val="WW8Num37z4"/>
    <w:rsid w:val="00691868"/>
  </w:style>
  <w:style w:type="character" w:customStyle="1" w:styleId="WW8Num37z5">
    <w:name w:val="WW8Num37z5"/>
    <w:rsid w:val="00691868"/>
  </w:style>
  <w:style w:type="character" w:customStyle="1" w:styleId="WW8Num37z6">
    <w:name w:val="WW8Num37z6"/>
    <w:rsid w:val="00691868"/>
  </w:style>
  <w:style w:type="character" w:customStyle="1" w:styleId="WW8Num37z7">
    <w:name w:val="WW8Num37z7"/>
    <w:rsid w:val="00691868"/>
  </w:style>
  <w:style w:type="character" w:customStyle="1" w:styleId="WW8Num37z8">
    <w:name w:val="WW8Num37z8"/>
    <w:rsid w:val="00691868"/>
  </w:style>
  <w:style w:type="character" w:customStyle="1" w:styleId="WW8Num38z1">
    <w:name w:val="WW8Num38z1"/>
    <w:rsid w:val="00691868"/>
  </w:style>
  <w:style w:type="character" w:customStyle="1" w:styleId="WW8Num38z2">
    <w:name w:val="WW8Num38z2"/>
    <w:rsid w:val="00691868"/>
  </w:style>
  <w:style w:type="character" w:customStyle="1" w:styleId="WW8Num38z3">
    <w:name w:val="WW8Num38z3"/>
    <w:rsid w:val="00691868"/>
  </w:style>
  <w:style w:type="character" w:customStyle="1" w:styleId="WW8Num38z4">
    <w:name w:val="WW8Num38z4"/>
    <w:rsid w:val="00691868"/>
  </w:style>
  <w:style w:type="character" w:customStyle="1" w:styleId="WW8Num38z5">
    <w:name w:val="WW8Num38z5"/>
    <w:rsid w:val="00691868"/>
  </w:style>
  <w:style w:type="character" w:customStyle="1" w:styleId="WW8Num38z6">
    <w:name w:val="WW8Num38z6"/>
    <w:rsid w:val="00691868"/>
  </w:style>
  <w:style w:type="character" w:customStyle="1" w:styleId="WW8Num38z7">
    <w:name w:val="WW8Num38z7"/>
    <w:rsid w:val="00691868"/>
  </w:style>
  <w:style w:type="character" w:customStyle="1" w:styleId="WW8Num38z8">
    <w:name w:val="WW8Num38z8"/>
    <w:rsid w:val="00691868"/>
  </w:style>
  <w:style w:type="character" w:customStyle="1" w:styleId="WW8Num39z1">
    <w:name w:val="WW8Num39z1"/>
    <w:rsid w:val="00691868"/>
  </w:style>
  <w:style w:type="character" w:customStyle="1" w:styleId="WW8Num39z2">
    <w:name w:val="WW8Num39z2"/>
    <w:rsid w:val="00691868"/>
  </w:style>
  <w:style w:type="character" w:customStyle="1" w:styleId="WW8Num39z3">
    <w:name w:val="WW8Num39z3"/>
    <w:rsid w:val="00691868"/>
  </w:style>
  <w:style w:type="character" w:customStyle="1" w:styleId="WW8Num39z4">
    <w:name w:val="WW8Num39z4"/>
    <w:rsid w:val="00691868"/>
  </w:style>
  <w:style w:type="character" w:customStyle="1" w:styleId="WW8Num39z5">
    <w:name w:val="WW8Num39z5"/>
    <w:rsid w:val="00691868"/>
  </w:style>
  <w:style w:type="character" w:customStyle="1" w:styleId="WW8Num39z6">
    <w:name w:val="WW8Num39z6"/>
    <w:rsid w:val="00691868"/>
  </w:style>
  <w:style w:type="character" w:customStyle="1" w:styleId="WW8Num39z7">
    <w:name w:val="WW8Num39z7"/>
    <w:rsid w:val="00691868"/>
  </w:style>
  <w:style w:type="character" w:customStyle="1" w:styleId="WW8Num39z8">
    <w:name w:val="WW8Num39z8"/>
    <w:rsid w:val="00691868"/>
  </w:style>
  <w:style w:type="character" w:customStyle="1" w:styleId="WW8Num40z1">
    <w:name w:val="WW8Num40z1"/>
    <w:rsid w:val="00691868"/>
  </w:style>
  <w:style w:type="character" w:customStyle="1" w:styleId="WW8Num40z2">
    <w:name w:val="WW8Num40z2"/>
    <w:rsid w:val="00691868"/>
  </w:style>
  <w:style w:type="character" w:customStyle="1" w:styleId="WW8Num40z3">
    <w:name w:val="WW8Num40z3"/>
    <w:rsid w:val="00691868"/>
  </w:style>
  <w:style w:type="character" w:customStyle="1" w:styleId="WW8Num40z4">
    <w:name w:val="WW8Num40z4"/>
    <w:rsid w:val="00691868"/>
  </w:style>
  <w:style w:type="character" w:customStyle="1" w:styleId="WW8Num40z5">
    <w:name w:val="WW8Num40z5"/>
    <w:rsid w:val="00691868"/>
  </w:style>
  <w:style w:type="character" w:customStyle="1" w:styleId="WW8Num40z6">
    <w:name w:val="WW8Num40z6"/>
    <w:rsid w:val="00691868"/>
  </w:style>
  <w:style w:type="character" w:customStyle="1" w:styleId="WW8Num40z7">
    <w:name w:val="WW8Num40z7"/>
    <w:rsid w:val="00691868"/>
  </w:style>
  <w:style w:type="character" w:customStyle="1" w:styleId="WW8Num40z8">
    <w:name w:val="WW8Num40z8"/>
    <w:rsid w:val="00691868"/>
  </w:style>
  <w:style w:type="character" w:customStyle="1" w:styleId="WW8Num41z1">
    <w:name w:val="WW8Num41z1"/>
    <w:rsid w:val="00691868"/>
  </w:style>
  <w:style w:type="character" w:customStyle="1" w:styleId="WW8Num41z2">
    <w:name w:val="WW8Num41z2"/>
    <w:rsid w:val="00691868"/>
  </w:style>
  <w:style w:type="character" w:customStyle="1" w:styleId="WW8Num41z3">
    <w:name w:val="WW8Num41z3"/>
    <w:rsid w:val="00691868"/>
  </w:style>
  <w:style w:type="character" w:customStyle="1" w:styleId="WW8Num41z4">
    <w:name w:val="WW8Num41z4"/>
    <w:rsid w:val="00691868"/>
  </w:style>
  <w:style w:type="character" w:customStyle="1" w:styleId="WW8Num41z5">
    <w:name w:val="WW8Num41z5"/>
    <w:rsid w:val="00691868"/>
  </w:style>
  <w:style w:type="character" w:customStyle="1" w:styleId="WW8Num41z6">
    <w:name w:val="WW8Num41z6"/>
    <w:rsid w:val="00691868"/>
  </w:style>
  <w:style w:type="character" w:customStyle="1" w:styleId="WW8Num41z7">
    <w:name w:val="WW8Num41z7"/>
    <w:rsid w:val="00691868"/>
  </w:style>
  <w:style w:type="character" w:customStyle="1" w:styleId="WW8Num41z8">
    <w:name w:val="WW8Num41z8"/>
    <w:rsid w:val="00691868"/>
  </w:style>
  <w:style w:type="character" w:customStyle="1" w:styleId="WW8Num44z0">
    <w:name w:val="WW8Num44z0"/>
    <w:rsid w:val="00691868"/>
    <w:rPr>
      <w:color w:val="000000"/>
    </w:rPr>
  </w:style>
  <w:style w:type="character" w:customStyle="1" w:styleId="WW8Num44z1">
    <w:name w:val="WW8Num44z1"/>
    <w:rsid w:val="00691868"/>
  </w:style>
  <w:style w:type="character" w:customStyle="1" w:styleId="WW8Num44z2">
    <w:name w:val="WW8Num44z2"/>
    <w:rsid w:val="00691868"/>
  </w:style>
  <w:style w:type="character" w:customStyle="1" w:styleId="WW8Num44z3">
    <w:name w:val="WW8Num44z3"/>
    <w:rsid w:val="00691868"/>
  </w:style>
  <w:style w:type="character" w:customStyle="1" w:styleId="WW8Num44z4">
    <w:name w:val="WW8Num44z4"/>
    <w:rsid w:val="00691868"/>
  </w:style>
  <w:style w:type="character" w:customStyle="1" w:styleId="WW8Num44z5">
    <w:name w:val="WW8Num44z5"/>
    <w:rsid w:val="00691868"/>
  </w:style>
  <w:style w:type="character" w:customStyle="1" w:styleId="WW8Num44z6">
    <w:name w:val="WW8Num44z6"/>
    <w:rsid w:val="00691868"/>
  </w:style>
  <w:style w:type="character" w:customStyle="1" w:styleId="WW8Num44z7">
    <w:name w:val="WW8Num44z7"/>
    <w:rsid w:val="00691868"/>
  </w:style>
  <w:style w:type="character" w:customStyle="1" w:styleId="WW8Num44z8">
    <w:name w:val="WW8Num44z8"/>
    <w:rsid w:val="00691868"/>
  </w:style>
  <w:style w:type="character" w:customStyle="1" w:styleId="WW8Num45z0">
    <w:name w:val="WW8Num45z0"/>
    <w:rsid w:val="00691868"/>
    <w:rPr>
      <w:rFonts w:hint="default"/>
    </w:rPr>
  </w:style>
  <w:style w:type="character" w:customStyle="1" w:styleId="WW8Num45z1">
    <w:name w:val="WW8Num45z1"/>
    <w:rsid w:val="00691868"/>
  </w:style>
  <w:style w:type="character" w:customStyle="1" w:styleId="WW8Num45z2">
    <w:name w:val="WW8Num45z2"/>
    <w:rsid w:val="00691868"/>
  </w:style>
  <w:style w:type="character" w:customStyle="1" w:styleId="WW8Num45z3">
    <w:name w:val="WW8Num45z3"/>
    <w:rsid w:val="00691868"/>
  </w:style>
  <w:style w:type="character" w:customStyle="1" w:styleId="WW8Num45z4">
    <w:name w:val="WW8Num45z4"/>
    <w:rsid w:val="00691868"/>
  </w:style>
  <w:style w:type="character" w:customStyle="1" w:styleId="WW8Num45z5">
    <w:name w:val="WW8Num45z5"/>
    <w:rsid w:val="00691868"/>
  </w:style>
  <w:style w:type="character" w:customStyle="1" w:styleId="WW8Num45z6">
    <w:name w:val="WW8Num45z6"/>
    <w:rsid w:val="00691868"/>
  </w:style>
  <w:style w:type="character" w:customStyle="1" w:styleId="WW8Num45z7">
    <w:name w:val="WW8Num45z7"/>
    <w:rsid w:val="00691868"/>
  </w:style>
  <w:style w:type="character" w:customStyle="1" w:styleId="WW8Num45z8">
    <w:name w:val="WW8Num45z8"/>
    <w:rsid w:val="00691868"/>
  </w:style>
  <w:style w:type="character" w:customStyle="1" w:styleId="WW8Num46z0">
    <w:name w:val="WW8Num46z0"/>
    <w:rsid w:val="00691868"/>
    <w:rPr>
      <w:rFonts w:ascii="Symbol" w:hAnsi="Symbol" w:cs="Symbol" w:hint="default"/>
    </w:rPr>
  </w:style>
  <w:style w:type="character" w:customStyle="1" w:styleId="WW8Num46z1">
    <w:name w:val="WW8Num46z1"/>
    <w:rsid w:val="00691868"/>
    <w:rPr>
      <w:rFonts w:ascii="Courier New" w:hAnsi="Courier New" w:cs="Courier New" w:hint="default"/>
    </w:rPr>
  </w:style>
  <w:style w:type="character" w:customStyle="1" w:styleId="WW8Num46z2">
    <w:name w:val="WW8Num46z2"/>
    <w:rsid w:val="00691868"/>
    <w:rPr>
      <w:rFonts w:ascii="Wingdings" w:hAnsi="Wingdings" w:cs="Wingdings" w:hint="default"/>
    </w:rPr>
  </w:style>
  <w:style w:type="character" w:customStyle="1" w:styleId="WW8Num47z0">
    <w:name w:val="WW8Num47z0"/>
    <w:rsid w:val="00691868"/>
    <w:rPr>
      <w:b w:val="0"/>
      <w:color w:val="000000"/>
      <w:sz w:val="21"/>
      <w:szCs w:val="21"/>
    </w:rPr>
  </w:style>
  <w:style w:type="character" w:customStyle="1" w:styleId="WW8Num47z1">
    <w:name w:val="WW8Num47z1"/>
    <w:rsid w:val="00691868"/>
  </w:style>
  <w:style w:type="character" w:customStyle="1" w:styleId="WW8Num47z2">
    <w:name w:val="WW8Num47z2"/>
    <w:rsid w:val="00691868"/>
  </w:style>
  <w:style w:type="character" w:customStyle="1" w:styleId="WW8Num47z3">
    <w:name w:val="WW8Num47z3"/>
    <w:rsid w:val="00691868"/>
  </w:style>
  <w:style w:type="character" w:customStyle="1" w:styleId="WW8Num47z4">
    <w:name w:val="WW8Num47z4"/>
    <w:rsid w:val="00691868"/>
  </w:style>
  <w:style w:type="character" w:customStyle="1" w:styleId="WW8Num47z5">
    <w:name w:val="WW8Num47z5"/>
    <w:rsid w:val="00691868"/>
  </w:style>
  <w:style w:type="character" w:customStyle="1" w:styleId="WW8Num47z6">
    <w:name w:val="WW8Num47z6"/>
    <w:rsid w:val="00691868"/>
  </w:style>
  <w:style w:type="character" w:customStyle="1" w:styleId="WW8Num47z7">
    <w:name w:val="WW8Num47z7"/>
    <w:rsid w:val="00691868"/>
  </w:style>
  <w:style w:type="character" w:customStyle="1" w:styleId="WW8Num47z8">
    <w:name w:val="WW8Num47z8"/>
    <w:rsid w:val="00691868"/>
  </w:style>
  <w:style w:type="character" w:customStyle="1" w:styleId="WW8Num48z0">
    <w:name w:val="WW8Num48z0"/>
    <w:rsid w:val="00691868"/>
    <w:rPr>
      <w:rFonts w:hint="default"/>
      <w:b w:val="0"/>
      <w:i w:val="0"/>
      <w:lang w:val="pl-PL"/>
    </w:rPr>
  </w:style>
  <w:style w:type="character" w:customStyle="1" w:styleId="WW8Num48z1">
    <w:name w:val="WW8Num48z1"/>
    <w:rsid w:val="00691868"/>
  </w:style>
  <w:style w:type="character" w:customStyle="1" w:styleId="WW8Num48z2">
    <w:name w:val="WW8Num48z2"/>
    <w:rsid w:val="00691868"/>
  </w:style>
  <w:style w:type="character" w:customStyle="1" w:styleId="WW8Num48z3">
    <w:name w:val="WW8Num48z3"/>
    <w:rsid w:val="00691868"/>
  </w:style>
  <w:style w:type="character" w:customStyle="1" w:styleId="WW8Num48z4">
    <w:name w:val="WW8Num48z4"/>
    <w:rsid w:val="00691868"/>
  </w:style>
  <w:style w:type="character" w:customStyle="1" w:styleId="WW8Num48z5">
    <w:name w:val="WW8Num48z5"/>
    <w:rsid w:val="00691868"/>
  </w:style>
  <w:style w:type="character" w:customStyle="1" w:styleId="WW8Num48z6">
    <w:name w:val="WW8Num48z6"/>
    <w:rsid w:val="00691868"/>
  </w:style>
  <w:style w:type="character" w:customStyle="1" w:styleId="WW8Num48z7">
    <w:name w:val="WW8Num48z7"/>
    <w:rsid w:val="00691868"/>
  </w:style>
  <w:style w:type="character" w:customStyle="1" w:styleId="WW8Num48z8">
    <w:name w:val="WW8Num48z8"/>
    <w:rsid w:val="00691868"/>
  </w:style>
  <w:style w:type="character" w:customStyle="1" w:styleId="WW8Num49z0">
    <w:name w:val="WW8Num49z0"/>
    <w:rsid w:val="00691868"/>
    <w:rPr>
      <w:rFonts w:eastAsia="Calibri" w:cs="Arial Narrow"/>
      <w:color w:val="000000"/>
    </w:rPr>
  </w:style>
  <w:style w:type="character" w:customStyle="1" w:styleId="WW8Num49z1">
    <w:name w:val="WW8Num49z1"/>
    <w:rsid w:val="00691868"/>
  </w:style>
  <w:style w:type="character" w:customStyle="1" w:styleId="WW8Num49z2">
    <w:name w:val="WW8Num49z2"/>
    <w:rsid w:val="00691868"/>
    <w:rPr>
      <w:rFonts w:hint="default"/>
    </w:rPr>
  </w:style>
  <w:style w:type="character" w:customStyle="1" w:styleId="WW8Num49z3">
    <w:name w:val="WW8Num49z3"/>
    <w:rsid w:val="00691868"/>
  </w:style>
  <w:style w:type="character" w:customStyle="1" w:styleId="WW8Num49z4">
    <w:name w:val="WW8Num49z4"/>
    <w:rsid w:val="00691868"/>
  </w:style>
  <w:style w:type="character" w:customStyle="1" w:styleId="WW8Num49z5">
    <w:name w:val="WW8Num49z5"/>
    <w:rsid w:val="00691868"/>
  </w:style>
  <w:style w:type="character" w:customStyle="1" w:styleId="WW8Num49z6">
    <w:name w:val="WW8Num49z6"/>
    <w:rsid w:val="00691868"/>
  </w:style>
  <w:style w:type="character" w:customStyle="1" w:styleId="WW8Num49z7">
    <w:name w:val="WW8Num49z7"/>
    <w:rsid w:val="00691868"/>
  </w:style>
  <w:style w:type="character" w:customStyle="1" w:styleId="WW8Num49z8">
    <w:name w:val="WW8Num49z8"/>
    <w:rsid w:val="00691868"/>
  </w:style>
  <w:style w:type="character" w:customStyle="1" w:styleId="WW8Num50z0">
    <w:name w:val="WW8Num50z0"/>
    <w:rsid w:val="00691868"/>
    <w:rPr>
      <w:color w:val="000000"/>
    </w:rPr>
  </w:style>
  <w:style w:type="character" w:customStyle="1" w:styleId="WW8Num50z1">
    <w:name w:val="WW8Num50z1"/>
    <w:rsid w:val="00691868"/>
  </w:style>
  <w:style w:type="character" w:customStyle="1" w:styleId="WW8Num50z2">
    <w:name w:val="WW8Num50z2"/>
    <w:rsid w:val="00691868"/>
  </w:style>
  <w:style w:type="character" w:customStyle="1" w:styleId="WW8Num50z3">
    <w:name w:val="WW8Num50z3"/>
    <w:rsid w:val="00691868"/>
  </w:style>
  <w:style w:type="character" w:customStyle="1" w:styleId="WW8Num50z4">
    <w:name w:val="WW8Num50z4"/>
    <w:rsid w:val="00691868"/>
  </w:style>
  <w:style w:type="character" w:customStyle="1" w:styleId="WW8Num50z5">
    <w:name w:val="WW8Num50z5"/>
    <w:rsid w:val="00691868"/>
  </w:style>
  <w:style w:type="character" w:customStyle="1" w:styleId="WW8Num50z6">
    <w:name w:val="WW8Num50z6"/>
    <w:rsid w:val="00691868"/>
  </w:style>
  <w:style w:type="character" w:customStyle="1" w:styleId="WW8Num50z7">
    <w:name w:val="WW8Num50z7"/>
    <w:rsid w:val="00691868"/>
  </w:style>
  <w:style w:type="character" w:customStyle="1" w:styleId="WW8Num50z8">
    <w:name w:val="WW8Num50z8"/>
    <w:rsid w:val="00691868"/>
  </w:style>
  <w:style w:type="character" w:customStyle="1" w:styleId="Domylnaczcionkaakapitu1">
    <w:name w:val="Domyślna czcionka akapitu1"/>
    <w:rsid w:val="00691868"/>
  </w:style>
  <w:style w:type="character" w:customStyle="1" w:styleId="Nagwek1Znak">
    <w:name w:val="Nagłówek 1 Znak"/>
    <w:rsid w:val="00691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69186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691868"/>
    <w:rPr>
      <w:color w:val="0000FF"/>
      <w:u w:val="single"/>
    </w:rPr>
  </w:style>
  <w:style w:type="character" w:customStyle="1" w:styleId="TytuZnak">
    <w:name w:val="Tytuł Znak"/>
    <w:rsid w:val="006918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691868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69186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91868"/>
  </w:style>
  <w:style w:type="character" w:customStyle="1" w:styleId="PlandokumentuZnak">
    <w:name w:val="Plan dokumentu Znak"/>
    <w:rsid w:val="00691868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691868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691868"/>
    <w:rPr>
      <w:sz w:val="16"/>
      <w:szCs w:val="16"/>
    </w:rPr>
  </w:style>
  <w:style w:type="character" w:customStyle="1" w:styleId="TekstkomentarzaZnak">
    <w:name w:val="Tekst komentarza Znak"/>
    <w:rsid w:val="00691868"/>
    <w:rPr>
      <w:rFonts w:eastAsia="Times New Roman"/>
    </w:rPr>
  </w:style>
  <w:style w:type="character" w:customStyle="1" w:styleId="TematkomentarzaZnak">
    <w:name w:val="Temat komentarza Znak"/>
    <w:rsid w:val="00691868"/>
    <w:rPr>
      <w:rFonts w:eastAsia="Times New Roman"/>
      <w:b/>
      <w:bCs/>
    </w:rPr>
  </w:style>
  <w:style w:type="character" w:styleId="Uwydatnienie">
    <w:name w:val="Emphasis"/>
    <w:qFormat/>
    <w:rsid w:val="00691868"/>
    <w:rPr>
      <w:i/>
      <w:iCs/>
    </w:rPr>
  </w:style>
  <w:style w:type="character" w:customStyle="1" w:styleId="ZwykytekstZnak">
    <w:name w:val="Zwykły tekst Znak"/>
    <w:rsid w:val="00691868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691868"/>
    <w:rPr>
      <w:rFonts w:eastAsia="Times New Roman"/>
      <w:sz w:val="22"/>
      <w:szCs w:val="22"/>
    </w:rPr>
  </w:style>
  <w:style w:type="character" w:styleId="Pogrubienie">
    <w:name w:val="Strong"/>
    <w:qFormat/>
    <w:rsid w:val="00691868"/>
    <w:rPr>
      <w:b/>
      <w:bCs/>
    </w:rPr>
  </w:style>
  <w:style w:type="character" w:customStyle="1" w:styleId="TekstprzypisudolnegoZnak">
    <w:name w:val="Tekst przypisu dolnego Znak"/>
    <w:rsid w:val="00691868"/>
    <w:rPr>
      <w:rFonts w:eastAsia="Times New Roman"/>
    </w:rPr>
  </w:style>
  <w:style w:type="character" w:customStyle="1" w:styleId="Znakiprzypiswdolnych">
    <w:name w:val="Znaki przypisów dolnych"/>
    <w:rsid w:val="00691868"/>
    <w:rPr>
      <w:vertAlign w:val="superscript"/>
    </w:rPr>
  </w:style>
  <w:style w:type="character" w:customStyle="1" w:styleId="Tekstpodstawowywcity2Znak">
    <w:name w:val="Tekst podstawowy wcięty 2 Znak"/>
    <w:rsid w:val="00691868"/>
    <w:rPr>
      <w:rFonts w:eastAsia="Times New Roman"/>
      <w:sz w:val="22"/>
      <w:szCs w:val="22"/>
    </w:rPr>
  </w:style>
  <w:style w:type="character" w:styleId="Odwoanieprzypisudolnego">
    <w:name w:val="footnote reference"/>
    <w:rsid w:val="00691868"/>
    <w:rPr>
      <w:vertAlign w:val="superscript"/>
    </w:rPr>
  </w:style>
  <w:style w:type="character" w:customStyle="1" w:styleId="Znakiprzypiswkocowych">
    <w:name w:val="Znaki przypisów końcowych"/>
    <w:rsid w:val="00691868"/>
    <w:rPr>
      <w:vertAlign w:val="superscript"/>
    </w:rPr>
  </w:style>
  <w:style w:type="character" w:customStyle="1" w:styleId="WW-Znakiprzypiswkocowych">
    <w:name w:val="WW-Znaki przypisów końcowych"/>
    <w:rsid w:val="00691868"/>
  </w:style>
  <w:style w:type="character" w:customStyle="1" w:styleId="Znakinumeracji">
    <w:name w:val="Znaki numeracji"/>
    <w:rsid w:val="00691868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69186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691868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691868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691868"/>
    <w:rPr>
      <w:rFonts w:cs="Arial Unicode MS"/>
    </w:rPr>
  </w:style>
  <w:style w:type="paragraph" w:styleId="Legenda">
    <w:name w:val="caption"/>
    <w:basedOn w:val="Normalny"/>
    <w:qFormat/>
    <w:rsid w:val="0069186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69186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69186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69186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691868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691868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91868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91868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6918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868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91868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691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6918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69186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91868"/>
    <w:rPr>
      <w:b/>
      <w:bCs/>
    </w:rPr>
  </w:style>
  <w:style w:type="paragraph" w:styleId="Poprawka">
    <w:name w:val="Revision"/>
    <w:rsid w:val="00691868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69186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691868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691868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691868"/>
    <w:pPr>
      <w:spacing w:after="120" w:line="480" w:lineRule="auto"/>
    </w:pPr>
  </w:style>
  <w:style w:type="paragraph" w:styleId="Tekstprzypisudolnego">
    <w:name w:val="footnote text"/>
    <w:basedOn w:val="Normalny"/>
    <w:rsid w:val="00691868"/>
    <w:rPr>
      <w:sz w:val="20"/>
      <w:szCs w:val="20"/>
    </w:rPr>
  </w:style>
  <w:style w:type="paragraph" w:styleId="NormalnyWeb">
    <w:name w:val="Normal (Web)"/>
    <w:basedOn w:val="Normalny"/>
    <w:rsid w:val="00691868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91868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691868"/>
    <w:pPr>
      <w:suppressLineNumbers/>
    </w:pPr>
  </w:style>
  <w:style w:type="paragraph" w:customStyle="1" w:styleId="Nagwektabeli">
    <w:name w:val="Nagłówek tabeli"/>
    <w:basedOn w:val="Zawartotabeli"/>
    <w:rsid w:val="0069186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91868"/>
  </w:style>
  <w:style w:type="paragraph" w:customStyle="1" w:styleId="Akapitzlist1">
    <w:name w:val="Akapit z listą1"/>
    <w:basedOn w:val="Normalny"/>
    <w:rsid w:val="00691868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9EF38-C398-4B80-A071-7C298026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Links>
    <vt:vector size="18" baseType="variant">
      <vt:variant>
        <vt:i4>7208961</vt:i4>
      </vt:variant>
      <vt:variant>
        <vt:i4>6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mailto:k.szulim@ipczd.pl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2023-03-03T13:41:00Z</dcterms:created>
  <dcterms:modified xsi:type="dcterms:W3CDTF">2023-03-03T13:41:00Z</dcterms:modified>
</cp:coreProperties>
</file>