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270635" w:rsidRDefault="00D93418" w:rsidP="00270635">
      <w:pPr>
        <w:spacing w:after="0"/>
        <w:ind w:firstLine="0"/>
        <w:jc w:val="right"/>
        <w:rPr>
          <w:b/>
          <w:sz w:val="20"/>
          <w:szCs w:val="20"/>
        </w:rPr>
      </w:pPr>
      <w:r w:rsidRPr="00270635">
        <w:rPr>
          <w:b/>
          <w:sz w:val="20"/>
          <w:szCs w:val="20"/>
        </w:rPr>
        <w:tab/>
      </w:r>
      <w:r w:rsidRPr="00270635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16FD4" w:rsidRDefault="00CF18C5" w:rsidP="00716FD4">
      <w:pPr>
        <w:autoSpaceDE w:val="0"/>
        <w:autoSpaceDN w:val="0"/>
        <w:adjustRightInd w:val="0"/>
        <w:spacing w:after="0"/>
        <w:ind w:hanging="142"/>
        <w:rPr>
          <w:bCs/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>Udzielanie</w:t>
      </w:r>
      <w:r w:rsidR="00716FD4">
        <w:rPr>
          <w:bCs/>
          <w:color w:val="000000"/>
          <w:sz w:val="20"/>
          <w:szCs w:val="20"/>
        </w:rPr>
        <w:t xml:space="preserve"> </w:t>
      </w:r>
      <w:r w:rsidR="00716FD4" w:rsidRPr="00064F21">
        <w:rPr>
          <w:bCs/>
          <w:sz w:val="20"/>
          <w:szCs w:val="20"/>
        </w:rPr>
        <w:t>świadczeń zdrowotnych w zakresie opieki pielęgniarskiej w Poradniach Specjalistycznych na rzecz pacjentów Instytutu "Pomnik- Centrum Zdrowia Dziecka"</w:t>
      </w:r>
      <w:r w:rsidR="00716FD4" w:rsidRPr="00064F21">
        <w:rPr>
          <w:color w:val="000000"/>
          <w:sz w:val="20"/>
          <w:szCs w:val="20"/>
        </w:rPr>
        <w:t xml:space="preserve"> </w:t>
      </w:r>
      <w:r w:rsidR="00716FD4" w:rsidRPr="00064F21">
        <w:rPr>
          <w:bCs/>
          <w:color w:val="000000"/>
          <w:sz w:val="20"/>
          <w:szCs w:val="20"/>
        </w:rPr>
        <w:t>– 8 zadań (10 osób)</w:t>
      </w:r>
      <w:r w:rsidR="00716FD4">
        <w:rPr>
          <w:bCs/>
          <w:color w:val="000000"/>
          <w:sz w:val="20"/>
          <w:szCs w:val="20"/>
        </w:rPr>
        <w:t>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716476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716FD4">
        <w:rPr>
          <w:color w:val="000000"/>
          <w:sz w:val="20"/>
          <w:szCs w:val="20"/>
        </w:rPr>
        <w:t>arunku, o którym mowa w pkt. 5.4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 w:rsidR="00716FD4">
        <w:rPr>
          <w:color w:val="000000"/>
          <w:sz w:val="20"/>
          <w:szCs w:val="20"/>
        </w:rPr>
        <w:t>arunku, o którym mowa w pkt. 5.3</w:t>
      </w:r>
      <w:r w:rsidRPr="007C4775">
        <w:rPr>
          <w:color w:val="000000"/>
          <w:sz w:val="20"/>
          <w:szCs w:val="20"/>
        </w:rPr>
        <w:t>. Ogłoszenia</w:t>
      </w:r>
    </w:p>
    <w:p w:rsidR="009367B7" w:rsidRDefault="00467C1E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716FD4" w:rsidRPr="00716476" w:rsidRDefault="00716FD4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b/>
          <w:color w:val="FF0000"/>
          <w:sz w:val="24"/>
          <w:szCs w:val="20"/>
        </w:rPr>
      </w:pPr>
      <w:r w:rsidRPr="00716476">
        <w:rPr>
          <w:rFonts w:eastAsia="Calibri" w:cs="Calibri"/>
          <w:b/>
          <w:color w:val="FF0000"/>
          <w:sz w:val="24"/>
          <w:szCs w:val="20"/>
        </w:rPr>
        <w:t xml:space="preserve">Składam ofertę na zadanie </w:t>
      </w:r>
      <w:r w:rsidR="00716476" w:rsidRPr="00716476">
        <w:rPr>
          <w:rFonts w:eastAsia="Calibri" w:cs="Calibri-BoldItalic"/>
          <w:b/>
          <w:bCs/>
          <w:i/>
          <w:iCs/>
          <w:color w:val="FF0000"/>
          <w:sz w:val="24"/>
          <w:szCs w:val="20"/>
        </w:rPr>
        <w:t>1 / 2 / 3 / 4 / 5 / 6 / 7 /</w:t>
      </w:r>
      <w:r w:rsidR="00EC6579">
        <w:rPr>
          <w:rFonts w:eastAsia="Calibri" w:cs="Calibri-BoldItalic"/>
          <w:b/>
          <w:bCs/>
          <w:i/>
          <w:iCs/>
          <w:color w:val="FF0000"/>
          <w:sz w:val="24"/>
          <w:szCs w:val="20"/>
        </w:rPr>
        <w:t xml:space="preserve"> </w:t>
      </w:r>
      <w:r w:rsidR="00716476" w:rsidRPr="00716476">
        <w:rPr>
          <w:rFonts w:eastAsia="Calibri" w:cs="Calibri-BoldItalic"/>
          <w:b/>
          <w:bCs/>
          <w:i/>
          <w:iCs/>
          <w:color w:val="FF0000"/>
          <w:sz w:val="24"/>
          <w:szCs w:val="20"/>
        </w:rPr>
        <w:t>8</w:t>
      </w:r>
      <w:r w:rsidR="00716476">
        <w:rPr>
          <w:rFonts w:eastAsia="Calibri" w:cs="Calibri-BoldItalic"/>
          <w:b/>
          <w:bCs/>
          <w:i/>
          <w:iCs/>
          <w:color w:val="FF0000"/>
          <w:sz w:val="24"/>
          <w:szCs w:val="20"/>
        </w:rPr>
        <w:t xml:space="preserve"> </w:t>
      </w:r>
      <w:r w:rsidR="00716476" w:rsidRPr="00716476">
        <w:rPr>
          <w:rFonts w:eastAsia="Calibri" w:cs="Calibri-BoldItalic"/>
          <w:b/>
          <w:bCs/>
          <w:i/>
          <w:iCs/>
          <w:color w:val="FF0000"/>
          <w:szCs w:val="20"/>
        </w:rPr>
        <w:t>(niepotrzebne skreślić)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Pr="008D5D60" w:rsidRDefault="00F63D5A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886FB6" w:rsidRDefault="00FA21A1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03A6A" w:rsidRPr="00716FD4" w:rsidRDefault="00716FD4" w:rsidP="00716FD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 w:rsidRPr="00716FD4">
        <w:rPr>
          <w:b/>
          <w:bCs/>
          <w:color w:val="000000"/>
          <w:szCs w:val="20"/>
        </w:rPr>
        <w:t xml:space="preserve">Udzielanie </w:t>
      </w:r>
      <w:r w:rsidRPr="00716FD4">
        <w:rPr>
          <w:b/>
          <w:bCs/>
          <w:szCs w:val="20"/>
        </w:rPr>
        <w:t>świadczeń zdrowotnych w zakresie opieki pielęgniarskiej w Poradniach Specjalistycznych na rzecz pacjentów Instytutu "Pomnik- Centrum Zdrowia Dziecka"</w:t>
      </w:r>
      <w:r w:rsidRPr="00716FD4">
        <w:rPr>
          <w:b/>
          <w:color w:val="000000"/>
          <w:szCs w:val="20"/>
        </w:rPr>
        <w:t xml:space="preserve"> </w:t>
      </w:r>
      <w:r w:rsidRPr="00716FD4">
        <w:rPr>
          <w:b/>
          <w:bCs/>
          <w:color w:val="000000"/>
          <w:szCs w:val="20"/>
        </w:rPr>
        <w:t>– 8 zadań (10 osób).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>enia przyzna maksymalną liczbę 5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CF18C5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Pr="008D5D60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A6991" w:rsidRDefault="009A6991" w:rsidP="00716FD4">
      <w:pPr>
        <w:spacing w:after="0" w:line="240" w:lineRule="auto"/>
        <w:ind w:firstLine="0"/>
        <w:rPr>
          <w:b/>
          <w:color w:val="000000"/>
        </w:rPr>
      </w:pPr>
    </w:p>
    <w:p w:rsidR="009A6991" w:rsidRDefault="009A6991" w:rsidP="00716FD4">
      <w:pPr>
        <w:spacing w:after="0" w:line="240" w:lineRule="auto"/>
        <w:ind w:firstLine="0"/>
        <w:rPr>
          <w:b/>
          <w:color w:val="000000"/>
        </w:rPr>
      </w:pP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DD" w:rsidRDefault="001474DD">
      <w:pPr>
        <w:spacing w:after="0" w:line="240" w:lineRule="auto"/>
      </w:pPr>
      <w:r>
        <w:separator/>
      </w:r>
    </w:p>
  </w:endnote>
  <w:endnote w:type="continuationSeparator" w:id="1">
    <w:p w:rsidR="001474DD" w:rsidRDefault="0014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DD" w:rsidRDefault="00AB41CA">
    <w:pPr>
      <w:pStyle w:val="Stopka"/>
      <w:jc w:val="right"/>
    </w:pPr>
    <w:fldSimple w:instr=" PAGE   \* MERGEFORMAT ">
      <w:r w:rsidR="00270635">
        <w:rPr>
          <w:noProof/>
        </w:rPr>
        <w:t>4</w:t>
      </w:r>
    </w:fldSimple>
  </w:p>
  <w:p w:rsidR="001474DD" w:rsidRDefault="001474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DD" w:rsidRDefault="001474DD">
      <w:pPr>
        <w:spacing w:after="0" w:line="240" w:lineRule="auto"/>
      </w:pPr>
      <w:r>
        <w:separator/>
      </w:r>
    </w:p>
  </w:footnote>
  <w:footnote w:type="continuationSeparator" w:id="1">
    <w:p w:rsidR="001474DD" w:rsidRDefault="0014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DD" w:rsidRDefault="001474DD">
    <w:pPr>
      <w:pStyle w:val="Nagwek"/>
    </w:pPr>
    <w:r>
      <w:rPr>
        <w:rFonts w:ascii="Arial Narrow" w:hAnsi="Arial Narrow" w:cs="Arial Narrow"/>
        <w:b/>
        <w:sz w:val="22"/>
        <w:szCs w:val="22"/>
      </w:rPr>
      <w:t>KO/CZD/25/23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DD" w:rsidRDefault="001474D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DD" w:rsidRDefault="001474DD">
    <w:pPr>
      <w:pStyle w:val="Nagwek"/>
    </w:pPr>
    <w:r>
      <w:rPr>
        <w:rFonts w:ascii="Arial Narrow" w:hAnsi="Arial Narrow" w:cs="Arial Narrow"/>
        <w:b/>
        <w:sz w:val="22"/>
        <w:szCs w:val="22"/>
      </w:rPr>
      <w:t>KO/CZD/25/23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DD" w:rsidRDefault="001474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3A7AFE"/>
    <w:multiLevelType w:val="hybridMultilevel"/>
    <w:tmpl w:val="5B8A5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5D61AFD"/>
    <w:multiLevelType w:val="hybridMultilevel"/>
    <w:tmpl w:val="2190E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6592174"/>
    <w:multiLevelType w:val="hybridMultilevel"/>
    <w:tmpl w:val="4622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A450FB"/>
    <w:multiLevelType w:val="hybridMultilevel"/>
    <w:tmpl w:val="D50C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2EF753E"/>
    <w:multiLevelType w:val="hybridMultilevel"/>
    <w:tmpl w:val="354CF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2533570D"/>
    <w:multiLevelType w:val="hybridMultilevel"/>
    <w:tmpl w:val="CDCA4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65E12A8"/>
    <w:multiLevelType w:val="hybridMultilevel"/>
    <w:tmpl w:val="23C22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A441D6D"/>
    <w:multiLevelType w:val="hybridMultilevel"/>
    <w:tmpl w:val="32F07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B80472"/>
    <w:multiLevelType w:val="hybridMultilevel"/>
    <w:tmpl w:val="8598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68712E5"/>
    <w:multiLevelType w:val="hybridMultilevel"/>
    <w:tmpl w:val="05003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09075B"/>
    <w:multiLevelType w:val="hybridMultilevel"/>
    <w:tmpl w:val="DCC64AF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4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3DF11A7F"/>
    <w:multiLevelType w:val="hybridMultilevel"/>
    <w:tmpl w:val="BACA7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FC2BA0"/>
    <w:multiLevelType w:val="hybridMultilevel"/>
    <w:tmpl w:val="B0647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9123AC"/>
    <w:multiLevelType w:val="hybridMultilevel"/>
    <w:tmpl w:val="70A25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E223FF0"/>
    <w:multiLevelType w:val="hybridMultilevel"/>
    <w:tmpl w:val="2E062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F036838"/>
    <w:multiLevelType w:val="hybridMultilevel"/>
    <w:tmpl w:val="F9B6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B673AB"/>
    <w:multiLevelType w:val="hybridMultilevel"/>
    <w:tmpl w:val="5948A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FA2E20"/>
    <w:multiLevelType w:val="hybridMultilevel"/>
    <w:tmpl w:val="609C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F9D491D"/>
    <w:multiLevelType w:val="hybridMultilevel"/>
    <w:tmpl w:val="27EE5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3D7F5B"/>
    <w:multiLevelType w:val="hybridMultilevel"/>
    <w:tmpl w:val="4426D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7DB06A9"/>
    <w:multiLevelType w:val="hybridMultilevel"/>
    <w:tmpl w:val="4A86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3C62E2"/>
    <w:multiLevelType w:val="hybridMultilevel"/>
    <w:tmpl w:val="75D0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635E42"/>
    <w:multiLevelType w:val="hybridMultilevel"/>
    <w:tmpl w:val="210E6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ABE2E10"/>
    <w:multiLevelType w:val="hybridMultilevel"/>
    <w:tmpl w:val="8A0EC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B413518"/>
    <w:multiLevelType w:val="hybridMultilevel"/>
    <w:tmpl w:val="3CD87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71"/>
  </w:num>
  <w:num w:numId="15">
    <w:abstractNumId w:val="96"/>
  </w:num>
  <w:num w:numId="16">
    <w:abstractNumId w:val="47"/>
  </w:num>
  <w:num w:numId="17">
    <w:abstractNumId w:val="43"/>
  </w:num>
  <w:num w:numId="18">
    <w:abstractNumId w:val="87"/>
  </w:num>
  <w:num w:numId="19">
    <w:abstractNumId w:val="80"/>
  </w:num>
  <w:num w:numId="20">
    <w:abstractNumId w:val="51"/>
  </w:num>
  <w:num w:numId="21">
    <w:abstractNumId w:val="68"/>
  </w:num>
  <w:num w:numId="22">
    <w:abstractNumId w:val="66"/>
  </w:num>
  <w:num w:numId="23">
    <w:abstractNumId w:val="60"/>
  </w:num>
  <w:num w:numId="24">
    <w:abstractNumId w:val="72"/>
  </w:num>
  <w:num w:numId="25">
    <w:abstractNumId w:val="86"/>
  </w:num>
  <w:num w:numId="26">
    <w:abstractNumId w:val="77"/>
  </w:num>
  <w:num w:numId="27">
    <w:abstractNumId w:val="85"/>
  </w:num>
  <w:num w:numId="28">
    <w:abstractNumId w:val="50"/>
  </w:num>
  <w:num w:numId="29">
    <w:abstractNumId w:val="53"/>
  </w:num>
  <w:num w:numId="30">
    <w:abstractNumId w:val="69"/>
  </w:num>
  <w:num w:numId="31">
    <w:abstractNumId w:val="44"/>
  </w:num>
  <w:num w:numId="32">
    <w:abstractNumId w:val="73"/>
  </w:num>
  <w:num w:numId="33">
    <w:abstractNumId w:val="88"/>
  </w:num>
  <w:num w:numId="34">
    <w:abstractNumId w:val="64"/>
  </w:num>
  <w:num w:numId="35">
    <w:abstractNumId w:val="83"/>
  </w:num>
  <w:num w:numId="36">
    <w:abstractNumId w:val="55"/>
  </w:num>
  <w:num w:numId="37">
    <w:abstractNumId w:val="94"/>
  </w:num>
  <w:num w:numId="38">
    <w:abstractNumId w:val="63"/>
  </w:num>
  <w:num w:numId="39">
    <w:abstractNumId w:val="49"/>
  </w:num>
  <w:num w:numId="40">
    <w:abstractNumId w:val="61"/>
  </w:num>
  <w:num w:numId="41">
    <w:abstractNumId w:val="97"/>
  </w:num>
  <w:num w:numId="42">
    <w:abstractNumId w:val="52"/>
  </w:num>
  <w:num w:numId="43">
    <w:abstractNumId w:val="84"/>
  </w:num>
  <w:num w:numId="44">
    <w:abstractNumId w:val="95"/>
  </w:num>
  <w:num w:numId="45">
    <w:abstractNumId w:val="57"/>
  </w:num>
  <w:num w:numId="46">
    <w:abstractNumId w:val="46"/>
  </w:num>
  <w:num w:numId="47">
    <w:abstractNumId w:val="89"/>
  </w:num>
  <w:num w:numId="48">
    <w:abstractNumId w:val="75"/>
  </w:num>
  <w:num w:numId="49">
    <w:abstractNumId w:val="74"/>
  </w:num>
  <w:num w:numId="50">
    <w:abstractNumId w:val="56"/>
  </w:num>
  <w:num w:numId="51">
    <w:abstractNumId w:val="81"/>
  </w:num>
  <w:num w:numId="52">
    <w:abstractNumId w:val="54"/>
  </w:num>
  <w:num w:numId="53">
    <w:abstractNumId w:val="59"/>
  </w:num>
  <w:num w:numId="54">
    <w:abstractNumId w:val="90"/>
  </w:num>
  <w:num w:numId="55">
    <w:abstractNumId w:val="70"/>
  </w:num>
  <w:num w:numId="56">
    <w:abstractNumId w:val="92"/>
  </w:num>
  <w:num w:numId="57">
    <w:abstractNumId w:val="76"/>
  </w:num>
  <w:num w:numId="58">
    <w:abstractNumId w:val="82"/>
  </w:num>
  <w:num w:numId="59">
    <w:abstractNumId w:val="65"/>
  </w:num>
  <w:num w:numId="60">
    <w:abstractNumId w:val="42"/>
  </w:num>
  <w:num w:numId="61">
    <w:abstractNumId w:val="98"/>
  </w:num>
  <w:num w:numId="62">
    <w:abstractNumId w:val="4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05B4B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592F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65A9C"/>
    <w:rsid w:val="00270635"/>
    <w:rsid w:val="00271610"/>
    <w:rsid w:val="002720F7"/>
    <w:rsid w:val="0027736E"/>
    <w:rsid w:val="0028119D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87DC7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76B03"/>
    <w:rsid w:val="00A90E15"/>
    <w:rsid w:val="00A93F6F"/>
    <w:rsid w:val="00A96CB1"/>
    <w:rsid w:val="00AA5C68"/>
    <w:rsid w:val="00AB1BED"/>
    <w:rsid w:val="00AB2D98"/>
    <w:rsid w:val="00AB32C5"/>
    <w:rsid w:val="00AB41CA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C6579"/>
    <w:rsid w:val="00ED778C"/>
    <w:rsid w:val="00EE188C"/>
    <w:rsid w:val="00EF530D"/>
    <w:rsid w:val="00F0511F"/>
    <w:rsid w:val="00F13267"/>
    <w:rsid w:val="00F1585F"/>
    <w:rsid w:val="00F20352"/>
    <w:rsid w:val="00F21E7A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2023-03-06T09:30:00Z</dcterms:created>
  <dcterms:modified xsi:type="dcterms:W3CDTF">2023-03-06T09:30:00Z</dcterms:modified>
</cp:coreProperties>
</file>