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FA33D8" w:rsidRDefault="00D93418" w:rsidP="00FA33D8">
      <w:pPr>
        <w:spacing w:after="0"/>
        <w:ind w:firstLine="0"/>
        <w:jc w:val="right"/>
        <w:rPr>
          <w:b/>
          <w:sz w:val="20"/>
          <w:szCs w:val="20"/>
        </w:rPr>
      </w:pPr>
      <w:r w:rsidRPr="00FA33D8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401A1">
        <w:trPr>
          <w:trHeight w:hRule="exact" w:val="40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401A1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C401A1">
        <w:trPr>
          <w:cantSplit/>
          <w:trHeight w:val="40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C401A1" w:rsidRDefault="00C401A1" w:rsidP="00C401A1">
            <w:pPr>
              <w:keepNext/>
              <w:spacing w:after="0" w:line="240" w:lineRule="auto"/>
              <w:jc w:val="center"/>
              <w:rPr>
                <w:b/>
              </w:rPr>
            </w:pPr>
            <w:r w:rsidRPr="00C401A1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401A1" w:rsidRDefault="00CF18C5" w:rsidP="00C401A1">
      <w:pPr>
        <w:autoSpaceDE w:val="0"/>
        <w:autoSpaceDN w:val="0"/>
        <w:adjustRightInd w:val="0"/>
        <w:spacing w:after="0"/>
        <w:ind w:firstLine="0"/>
        <w:rPr>
          <w:bCs/>
          <w:color w:val="000000"/>
          <w:sz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</w:t>
      </w:r>
      <w:r w:rsidR="00C401A1" w:rsidRPr="00701EC8">
        <w:rPr>
          <w:bCs/>
          <w:sz w:val="20"/>
          <w:szCs w:val="20"/>
        </w:rPr>
        <w:t xml:space="preserve">świadczeń zdrowotnych w zakresie opieki pielęgniarskiej w </w:t>
      </w:r>
      <w:r w:rsidR="00C401A1">
        <w:rPr>
          <w:sz w:val="20"/>
          <w:szCs w:val="20"/>
        </w:rPr>
        <w:t>Oddziałach</w:t>
      </w:r>
      <w:r w:rsidR="00C401A1" w:rsidRPr="00701EC8">
        <w:rPr>
          <w:sz w:val="20"/>
          <w:szCs w:val="20"/>
        </w:rPr>
        <w:t xml:space="preserve"> Anestezjologii i Intensywnej Terapii 1</w:t>
      </w:r>
      <w:r w:rsidR="00C401A1" w:rsidRPr="00701EC8">
        <w:rPr>
          <w:bCs/>
          <w:sz w:val="20"/>
          <w:szCs w:val="20"/>
        </w:rPr>
        <w:t xml:space="preserve"> i 2 oraz na Oddziale Transplantacji Narządów - Dziecięce Centrum Transplantacji na rzecz pacjentów Instytutu "Pomnik- Centrum Zdrowia Dziecka</w:t>
      </w:r>
      <w:r w:rsidR="00C401A1" w:rsidRPr="00197F0B">
        <w:rPr>
          <w:bCs/>
          <w:sz w:val="20"/>
          <w:szCs w:val="20"/>
        </w:rPr>
        <w:t>"</w:t>
      </w:r>
      <w:r w:rsidR="00C401A1">
        <w:rPr>
          <w:color w:val="000000"/>
          <w:sz w:val="20"/>
          <w:szCs w:val="20"/>
        </w:rPr>
        <w:t>.</w:t>
      </w:r>
      <w:r w:rsidR="00C401A1" w:rsidRPr="00ED5F98">
        <w:rPr>
          <w:bCs/>
          <w:color w:val="000000"/>
          <w:sz w:val="20"/>
        </w:rPr>
        <w:t xml:space="preserve"> </w:t>
      </w:r>
    </w:p>
    <w:p w:rsidR="00CF18C5" w:rsidRPr="00C401A1" w:rsidRDefault="00CF18C5" w:rsidP="00CC62FD">
      <w:pPr>
        <w:pStyle w:val="Akapitzlist"/>
        <w:numPr>
          <w:ilvl w:val="0"/>
          <w:numId w:val="47"/>
        </w:numPr>
        <w:rPr>
          <w:bCs/>
          <w:sz w:val="20"/>
        </w:rPr>
      </w:pPr>
      <w:r w:rsidRPr="00C401A1">
        <w:rPr>
          <w:sz w:val="20"/>
        </w:rPr>
        <w:t>Zapoznałam/</w:t>
      </w:r>
      <w:proofErr w:type="spellStart"/>
      <w:r w:rsidRPr="00C401A1">
        <w:rPr>
          <w:sz w:val="20"/>
        </w:rPr>
        <w:t>em</w:t>
      </w:r>
      <w:proofErr w:type="spellEnd"/>
      <w:r w:rsidRPr="00C401A1">
        <w:rPr>
          <w:sz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C401A1" w:rsidRDefault="008E1A0A" w:rsidP="00CC62FD">
      <w:pPr>
        <w:pStyle w:val="Akapitzlist"/>
        <w:numPr>
          <w:ilvl w:val="0"/>
          <w:numId w:val="47"/>
        </w:numPr>
        <w:rPr>
          <w:sz w:val="20"/>
        </w:rPr>
      </w:pPr>
      <w:r w:rsidRPr="00C401A1">
        <w:rPr>
          <w:sz w:val="20"/>
        </w:rPr>
        <w:t xml:space="preserve">Oświadczam, że zapoznałem się z treścią Istotnych Postanowień Umowy stanowiących załącznik nr 2 do Ogłoszenia oraz z klauzulą informacyjną dotyczącą przetwarzania danych osobowych osób zawierających umowy </w:t>
      </w:r>
      <w:r w:rsidR="007F47E1" w:rsidRPr="00C401A1">
        <w:rPr>
          <w:sz w:val="20"/>
        </w:rPr>
        <w:br/>
      </w:r>
      <w:r w:rsidRPr="00C401A1">
        <w:rPr>
          <w:sz w:val="20"/>
        </w:rPr>
        <w:t xml:space="preserve">o świadczenia zdrowotne znajdującą się na stronie </w:t>
      </w:r>
      <w:r w:rsidRPr="00C401A1">
        <w:rPr>
          <w:i/>
          <w:sz w:val="20"/>
          <w:u w:val="single"/>
        </w:rPr>
        <w:t>www.czd.pl</w:t>
      </w:r>
      <w:r w:rsidRPr="00C401A1">
        <w:rPr>
          <w:sz w:val="20"/>
        </w:rPr>
        <w:t xml:space="preserve">, w zakładce </w:t>
      </w:r>
      <w:r w:rsidRPr="00C401A1">
        <w:rPr>
          <w:i/>
          <w:sz w:val="20"/>
        </w:rPr>
        <w:t>O Instytucie</w:t>
      </w:r>
      <w:r w:rsidRPr="00C401A1">
        <w:rPr>
          <w:sz w:val="20"/>
        </w:rPr>
        <w:t xml:space="preserve"> i nie zgłaszam do nich żadnych uwag.</w:t>
      </w:r>
    </w:p>
    <w:p w:rsidR="00CF18C5" w:rsidRPr="00C401A1" w:rsidRDefault="00CF18C5" w:rsidP="00CC62FD">
      <w:pPr>
        <w:pStyle w:val="Akapitzlist"/>
        <w:numPr>
          <w:ilvl w:val="0"/>
          <w:numId w:val="47"/>
        </w:numPr>
        <w:rPr>
          <w:sz w:val="20"/>
        </w:rPr>
      </w:pPr>
      <w:r w:rsidRPr="00C401A1">
        <w:rPr>
          <w:sz w:val="20"/>
        </w:rPr>
        <w:t xml:space="preserve">Oświadczam, że dane zawarte w złożonych dokumentach, o których mowa w pkt. 5.1 Ogłoszenia są aktualne </w:t>
      </w:r>
      <w:r w:rsidR="007F47E1" w:rsidRPr="00C401A1">
        <w:rPr>
          <w:sz w:val="20"/>
        </w:rPr>
        <w:br/>
      </w:r>
      <w:r w:rsidRPr="00C401A1">
        <w:rPr>
          <w:sz w:val="20"/>
        </w:rPr>
        <w:t>na dzień składania ofert.</w:t>
      </w:r>
    </w:p>
    <w:p w:rsidR="00CF18C5" w:rsidRPr="00C401A1" w:rsidRDefault="00CF18C5" w:rsidP="00CC62FD">
      <w:pPr>
        <w:pStyle w:val="Akapitzlist"/>
        <w:numPr>
          <w:ilvl w:val="0"/>
          <w:numId w:val="47"/>
        </w:numPr>
        <w:rPr>
          <w:sz w:val="20"/>
        </w:rPr>
      </w:pPr>
      <w:r w:rsidRPr="00C401A1">
        <w:rPr>
          <w:sz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C401A1" w:rsidRDefault="00CB28D9" w:rsidP="00CC62FD">
      <w:pPr>
        <w:pStyle w:val="Akapitzlist"/>
        <w:numPr>
          <w:ilvl w:val="0"/>
          <w:numId w:val="47"/>
        </w:numPr>
        <w:rPr>
          <w:sz w:val="20"/>
        </w:rPr>
      </w:pPr>
      <w:r w:rsidRPr="00C401A1">
        <w:rPr>
          <w:sz w:val="20"/>
        </w:rPr>
        <w:t>Oświadczam, że posiadam</w:t>
      </w:r>
      <w:r w:rsidR="00CF18C5" w:rsidRPr="00C401A1">
        <w:rPr>
          <w:b/>
          <w:sz w:val="20"/>
        </w:rPr>
        <w:t xml:space="preserve"> aktualne badania lekarskie</w:t>
      </w:r>
      <w:r w:rsidR="00CF18C5" w:rsidRPr="00C401A1">
        <w:rPr>
          <w:sz w:val="20"/>
        </w:rPr>
        <w:t xml:space="preserve"> niezbędne do wykonywania zawodu i udzielania świadczeń zdrowotnych – potwierdzające spełnienie w</w:t>
      </w:r>
      <w:r w:rsidR="00C401A1">
        <w:rPr>
          <w:sz w:val="20"/>
        </w:rPr>
        <w:t>arunku, o którym mowa w pkt. 5.6</w:t>
      </w:r>
      <w:r w:rsidR="00CF18C5" w:rsidRPr="00C401A1">
        <w:rPr>
          <w:sz w:val="20"/>
        </w:rPr>
        <w:t>. Ogłoszenia.</w:t>
      </w:r>
    </w:p>
    <w:p w:rsidR="00A62577" w:rsidRPr="00C401A1" w:rsidRDefault="004B197B" w:rsidP="00CC62FD">
      <w:pPr>
        <w:pStyle w:val="Akapitzlist"/>
        <w:numPr>
          <w:ilvl w:val="0"/>
          <w:numId w:val="47"/>
        </w:numPr>
        <w:rPr>
          <w:sz w:val="20"/>
        </w:rPr>
      </w:pPr>
      <w:r w:rsidRPr="00C401A1">
        <w:rPr>
          <w:sz w:val="20"/>
        </w:rPr>
        <w:t>Ośw</w:t>
      </w:r>
      <w:r w:rsidR="00886FB6" w:rsidRPr="00C401A1">
        <w:rPr>
          <w:sz w:val="20"/>
        </w:rPr>
        <w:t>iadczam, że posiadam</w:t>
      </w:r>
      <w:r w:rsidR="00C401A1">
        <w:rPr>
          <w:sz w:val="20"/>
        </w:rPr>
        <w:t xml:space="preserve"> minimum</w:t>
      </w:r>
      <w:r w:rsidR="00886FB6" w:rsidRPr="00C401A1">
        <w:rPr>
          <w:sz w:val="20"/>
        </w:rPr>
        <w:t xml:space="preserve"> 1 rok</w:t>
      </w:r>
      <w:r w:rsidR="00A62577" w:rsidRPr="00C401A1">
        <w:rPr>
          <w:sz w:val="20"/>
        </w:rPr>
        <w:t xml:space="preserve"> doświadczenia w pracy </w:t>
      </w:r>
      <w:r w:rsidRPr="00C401A1">
        <w:rPr>
          <w:sz w:val="20"/>
        </w:rPr>
        <w:t>- potwierdzające spełnienie w</w:t>
      </w:r>
      <w:r w:rsidR="00C401A1">
        <w:rPr>
          <w:sz w:val="20"/>
        </w:rPr>
        <w:t>arunku, o którym mowa w pkt. 5.3</w:t>
      </w:r>
      <w:r w:rsidRPr="00C401A1">
        <w:rPr>
          <w:sz w:val="20"/>
        </w:rPr>
        <w:t>. Ogłoszenia</w:t>
      </w:r>
    </w:p>
    <w:p w:rsidR="009367B7" w:rsidRPr="00C401A1" w:rsidRDefault="00467C1E" w:rsidP="00CC62FD">
      <w:pPr>
        <w:pStyle w:val="Akapitzlist"/>
        <w:numPr>
          <w:ilvl w:val="0"/>
          <w:numId w:val="47"/>
        </w:numPr>
        <w:rPr>
          <w:sz w:val="20"/>
        </w:rPr>
      </w:pPr>
      <w:r w:rsidRPr="00C401A1">
        <w:rPr>
          <w:sz w:val="20"/>
        </w:rPr>
        <w:t>Oświadczam, że przed zawarciem Umowy zobowiązuje się zapoznać ze zbiorem wytycznych i zasad obowiązujących w Instytucie „Pomnik- Centrum Zdrowia Dziecka” –</w:t>
      </w:r>
      <w:r w:rsidRPr="00C401A1">
        <w:rPr>
          <w:sz w:val="20"/>
          <w:u w:val="single"/>
        </w:rPr>
        <w:t xml:space="preserve"> dotyczy osób mających po raz pierwszy kontakt</w:t>
      </w:r>
      <w:r w:rsidRPr="00C401A1">
        <w:rPr>
          <w:sz w:val="20"/>
        </w:rPr>
        <w:t xml:space="preserve"> z organizacją pracy w Instytucie, zatrudnionych na podstawie umowy cywilnoprawnej, </w:t>
      </w:r>
      <w:r w:rsidRPr="00C401A1">
        <w:rPr>
          <w:sz w:val="20"/>
          <w:u w:val="single"/>
        </w:rPr>
        <w:t>świadczący pracę na terenie Instytutu</w:t>
      </w:r>
      <w:r w:rsidRPr="00C401A1">
        <w:rPr>
          <w:sz w:val="20"/>
        </w:rPr>
        <w:t>, zgodnie z procedurą nr PIII;QP2.</w:t>
      </w: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C96664" w:rsidRPr="00C401A1" w:rsidRDefault="00CF18C5" w:rsidP="00C401A1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CC62FD">
        <w:trPr>
          <w:cantSplit/>
          <w:trHeight w:hRule="exact" w:val="95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2FD" w:rsidRPr="00FA21A1" w:rsidTr="00CC62FD">
        <w:trPr>
          <w:cantSplit/>
          <w:trHeight w:hRule="exact" w:val="100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Default="00CC62FD" w:rsidP="00C87AE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C62FD" w:rsidRDefault="00CC62FD" w:rsidP="00CC62FD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CC62FD">
              <w:rPr>
                <w:color w:val="000000"/>
              </w:rPr>
              <w:t xml:space="preserve">Dokument potwierdzający ukończenie </w:t>
            </w:r>
            <w:r w:rsidRPr="00CC62FD">
              <w:rPr>
                <w:bCs/>
                <w:color w:val="000000"/>
              </w:rPr>
              <w:t xml:space="preserve">kursu kwalifikacyjnego w dziedzinie pielęgniarstwa anestezjologicznego i intensywnej terapii i/ lub </w:t>
            </w:r>
            <w:r w:rsidRPr="00CC62FD">
              <w:t>specjalizację w dziedzinie anestezjologii i intensywnej terapii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FA21A1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FD" w:rsidRPr="00FA21A1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2FD" w:rsidRPr="00FA21A1" w:rsidTr="00CC62FD">
        <w:trPr>
          <w:cantSplit/>
          <w:trHeight w:hRule="exact" w:val="100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Default="00CC62FD" w:rsidP="00C87AE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745E03" w:rsidRDefault="00CC62FD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FA21A1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FD" w:rsidRPr="00FA21A1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2FD" w:rsidRPr="00FA21A1" w:rsidTr="00CC62FD">
        <w:trPr>
          <w:cantSplit/>
          <w:trHeight w:hRule="exact" w:val="114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FA21A1" w:rsidRDefault="00CC62FD" w:rsidP="00C87AE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745E03" w:rsidRDefault="00CC62FD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FA21A1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FD" w:rsidRPr="00FA21A1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2FD" w:rsidRPr="00FA21A1" w:rsidTr="00CC62FD">
        <w:trPr>
          <w:cantSplit/>
          <w:trHeight w:hRule="exact" w:val="128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C87AE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401A1" w:rsidRDefault="00CC62FD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C401A1">
              <w:rPr>
                <w:color w:val="000000"/>
                <w:u w:val="single"/>
              </w:rPr>
              <w:t>DOKUMENT NIEOBOWIĄZKOWY</w:t>
            </w:r>
            <w:r w:rsidRPr="00C401A1">
              <w:rPr>
                <w:color w:val="000000"/>
              </w:rPr>
              <w:t xml:space="preserve"> (FAKULTATYWNY) -</w:t>
            </w:r>
            <w:r w:rsidRPr="00C401A1">
              <w:rPr>
                <w:color w:val="000000"/>
                <w:lang w:eastAsia="en-US"/>
              </w:rPr>
              <w:t xml:space="preserve"> </w:t>
            </w:r>
            <w:r w:rsidRPr="00C401A1">
              <w:rPr>
                <w:bCs/>
                <w:color w:val="000000"/>
              </w:rPr>
              <w:t xml:space="preserve"> </w:t>
            </w:r>
            <w:r w:rsidRPr="00C401A1">
              <w:rPr>
                <w:bCs/>
              </w:rPr>
              <w:t xml:space="preserve">Kurs kwalifikacyjny - pielęgniarstwo pediatryczne i/lub Specjalizacja  w dziedzinie  pielęgniarstwa pediatrycznego i/lub Kurs specjalistyczny w zakresie szczepień ochronnych i/lub </w:t>
            </w:r>
            <w:r w:rsidRPr="00C401A1">
              <w:t>Kurs specjalistyczny  w zakresie  RKO.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FA21A1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FD" w:rsidRPr="00FA21A1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2FD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C87AE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2F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C87AE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2F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C87AE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62FD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CC62FD" w:rsidRPr="00C76FE6" w:rsidRDefault="00CC62FD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2FD" w:rsidRPr="00C76FE6" w:rsidRDefault="00CC62F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CC62FD" w:rsidRDefault="00CC62FD" w:rsidP="00066FC1">
      <w:pPr>
        <w:pStyle w:val="Styl"/>
        <w:spacing w:line="276" w:lineRule="auto"/>
        <w:rPr>
          <w:rFonts w:ascii="Calibri" w:hAnsi="Calibri" w:cs="Calibri"/>
        </w:rPr>
      </w:pPr>
    </w:p>
    <w:p w:rsidR="00CC62FD" w:rsidRPr="008D5D60" w:rsidRDefault="00CC62FD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CC62FD" w:rsidRDefault="00CC62FD" w:rsidP="00CC62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62FD">
        <w:rPr>
          <w:b/>
          <w:bCs/>
          <w:color w:val="000000"/>
          <w:szCs w:val="20"/>
        </w:rPr>
        <w:t xml:space="preserve">Udzielanie </w:t>
      </w:r>
      <w:r w:rsidRPr="00CC62FD">
        <w:rPr>
          <w:b/>
          <w:bCs/>
          <w:szCs w:val="20"/>
        </w:rPr>
        <w:t xml:space="preserve">świadczeń zdrowotnych w zakresie opieki pielęgniarskiej w </w:t>
      </w:r>
      <w:r w:rsidRPr="00CC62FD">
        <w:rPr>
          <w:b/>
          <w:szCs w:val="20"/>
        </w:rPr>
        <w:t>Oddziałach Anestezjologii i Intensywnej Terapii 1</w:t>
      </w:r>
      <w:r w:rsidRPr="00CC62FD">
        <w:rPr>
          <w:b/>
          <w:bCs/>
          <w:szCs w:val="20"/>
        </w:rPr>
        <w:t xml:space="preserve"> i 2 oraz na Oddziale Transplantacji Narządów - Dziecięce Centrum Transplantacji na rzecz pacjentów Instytutu "Pomnik- Centrum Zdrowia Dziecka"</w:t>
      </w:r>
      <w:r w:rsidRPr="00CC62FD">
        <w:rPr>
          <w:b/>
          <w:color w:val="000000"/>
          <w:szCs w:val="20"/>
        </w:rPr>
        <w:t>.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Default="00CF18C5">
      <w:pPr>
        <w:spacing w:after="0" w:line="240" w:lineRule="auto"/>
        <w:rPr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C87AEC" w:rsidRDefault="00C87AEC">
      <w:pPr>
        <w:spacing w:after="0" w:line="240" w:lineRule="auto"/>
        <w:rPr>
          <w:i/>
          <w:color w:val="000000"/>
          <w:szCs w:val="20"/>
        </w:rPr>
      </w:pPr>
    </w:p>
    <w:tbl>
      <w:tblPr>
        <w:tblStyle w:val="Tabela-Siatka"/>
        <w:tblW w:w="10180" w:type="dxa"/>
        <w:tblLayout w:type="fixed"/>
        <w:tblLook w:val="04A0"/>
      </w:tblPr>
      <w:tblGrid>
        <w:gridCol w:w="2304"/>
        <w:gridCol w:w="1941"/>
        <w:gridCol w:w="2318"/>
        <w:gridCol w:w="1767"/>
        <w:gridCol w:w="1850"/>
      </w:tblGrid>
      <w:tr w:rsidR="00C87AEC" w:rsidTr="002339DC">
        <w:trPr>
          <w:trHeight w:val="1069"/>
        </w:trPr>
        <w:tc>
          <w:tcPr>
            <w:tcW w:w="2304" w:type="dxa"/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339DC">
              <w:rPr>
                <w:b/>
                <w:color w:val="000000"/>
                <w:sz w:val="20"/>
                <w:szCs w:val="20"/>
              </w:rPr>
              <w:t>Zakres świadczeń</w:t>
            </w:r>
          </w:p>
        </w:tc>
        <w:tc>
          <w:tcPr>
            <w:tcW w:w="1941" w:type="dxa"/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339DC">
              <w:rPr>
                <w:b/>
                <w:color w:val="000000"/>
                <w:sz w:val="20"/>
                <w:szCs w:val="20"/>
              </w:rPr>
              <w:t>Szacowana liczba godzin miesięcznie</w:t>
            </w:r>
          </w:p>
        </w:tc>
        <w:tc>
          <w:tcPr>
            <w:tcW w:w="2318" w:type="dxa"/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339DC">
              <w:rPr>
                <w:b/>
                <w:color w:val="000000"/>
                <w:sz w:val="20"/>
                <w:szCs w:val="20"/>
              </w:rPr>
              <w:t>Liczba miesięcy w trakcie trwania umowy</w:t>
            </w:r>
          </w:p>
        </w:tc>
        <w:tc>
          <w:tcPr>
            <w:tcW w:w="1767" w:type="dxa"/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39DC">
              <w:rPr>
                <w:b/>
                <w:bCs/>
                <w:sz w:val="20"/>
                <w:szCs w:val="20"/>
              </w:rPr>
              <w:t>Oferowana cena za 1 godzinę udzielania świadczeń w PLN</w:t>
            </w:r>
          </w:p>
        </w:tc>
        <w:tc>
          <w:tcPr>
            <w:tcW w:w="1850" w:type="dxa"/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2339DC">
              <w:rPr>
                <w:b/>
                <w:bCs/>
                <w:sz w:val="20"/>
                <w:szCs w:val="20"/>
              </w:rPr>
              <w:t xml:space="preserve">Wartość zamówienia </w:t>
            </w:r>
            <w:r w:rsidRPr="002339DC">
              <w:rPr>
                <w:b/>
                <w:bCs/>
                <w:i/>
                <w:sz w:val="20"/>
                <w:szCs w:val="20"/>
              </w:rPr>
              <w:t>(5=2x3x4)</w:t>
            </w:r>
          </w:p>
        </w:tc>
      </w:tr>
      <w:tr w:rsidR="00C87AEC" w:rsidTr="002339DC">
        <w:trPr>
          <w:trHeight w:val="264"/>
        </w:trPr>
        <w:tc>
          <w:tcPr>
            <w:tcW w:w="2304" w:type="dxa"/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339D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339D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8" w:type="dxa"/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339D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339D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339D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AEC" w:rsidTr="002339DC">
        <w:trPr>
          <w:trHeight w:val="824"/>
        </w:trPr>
        <w:tc>
          <w:tcPr>
            <w:tcW w:w="2304" w:type="dxa"/>
            <w:tcBorders>
              <w:bottom w:val="single" w:sz="4" w:space="0" w:color="auto"/>
            </w:tcBorders>
          </w:tcPr>
          <w:p w:rsidR="00C87AEC" w:rsidRPr="002339DC" w:rsidRDefault="00C87AEC" w:rsidP="00C87AEC">
            <w:pPr>
              <w:pStyle w:val="Akapitzlist"/>
              <w:widowControl w:val="0"/>
              <w:numPr>
                <w:ilvl w:val="3"/>
                <w:numId w:val="1"/>
              </w:numPr>
              <w:overflowPunct w:val="0"/>
              <w:autoSpaceDE w:val="0"/>
              <w:spacing w:after="0" w:line="240" w:lineRule="auto"/>
              <w:ind w:left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2339DC">
              <w:rPr>
                <w:color w:val="000000"/>
                <w:sz w:val="20"/>
                <w:szCs w:val="20"/>
              </w:rPr>
              <w:t>Udzielanie świadczeń zdrowotnych</w:t>
            </w:r>
            <w:r w:rsidR="00742E2D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Pr="002339DC">
              <w:rPr>
                <w:rFonts w:cs="Arial"/>
                <w:color w:val="000000"/>
                <w:sz w:val="20"/>
                <w:szCs w:val="20"/>
              </w:rPr>
              <w:t xml:space="preserve"> Oddziale Intensywnej Terapii 1 i 2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39D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39D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7" w:type="dxa"/>
            <w:vAlign w:val="center"/>
          </w:tcPr>
          <w:p w:rsidR="00C87AEC" w:rsidRPr="002339DC" w:rsidRDefault="002339DC" w:rsidP="002339D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………………………….</w:t>
            </w:r>
          </w:p>
        </w:tc>
        <w:tc>
          <w:tcPr>
            <w:tcW w:w="1850" w:type="dxa"/>
            <w:vAlign w:val="center"/>
          </w:tcPr>
          <w:p w:rsidR="00C87AEC" w:rsidRPr="002339DC" w:rsidRDefault="002339DC" w:rsidP="002339D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……………………………</w:t>
            </w:r>
          </w:p>
        </w:tc>
      </w:tr>
      <w:tr w:rsidR="00C87AEC" w:rsidTr="002339DC">
        <w:trPr>
          <w:trHeight w:val="133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C" w:rsidRPr="002339DC" w:rsidRDefault="00C87AEC" w:rsidP="00C87AEC">
            <w:pPr>
              <w:pStyle w:val="Nagwek2"/>
              <w:numPr>
                <w:ilvl w:val="3"/>
                <w:numId w:val="1"/>
              </w:numPr>
              <w:ind w:left="0"/>
              <w:jc w:val="left"/>
              <w:rPr>
                <w:rFonts w:ascii="Calibri" w:hAnsi="Calibri"/>
                <w:b w:val="0"/>
                <w:sz w:val="20"/>
              </w:rPr>
            </w:pPr>
            <w:r w:rsidRPr="002339DC">
              <w:rPr>
                <w:rFonts w:ascii="Calibri" w:hAnsi="Calibri"/>
                <w:b w:val="0"/>
                <w:color w:val="000000"/>
                <w:sz w:val="20"/>
              </w:rPr>
              <w:t>Udzielanie świadczeń zdrowotnych</w:t>
            </w:r>
            <w:r w:rsidR="00742E2D">
              <w:rPr>
                <w:rFonts w:ascii="Calibri" w:hAnsi="Calibri" w:cs="Arial"/>
                <w:b w:val="0"/>
                <w:color w:val="000000"/>
                <w:sz w:val="20"/>
              </w:rPr>
              <w:t xml:space="preserve"> w</w:t>
            </w:r>
            <w:r w:rsidRPr="002339DC">
              <w:rPr>
                <w:rFonts w:ascii="Calibri" w:hAnsi="Calibri" w:cs="Arial"/>
                <w:b w:val="0"/>
                <w:color w:val="000000"/>
                <w:sz w:val="20"/>
              </w:rPr>
              <w:t xml:space="preserve"> Oddziale </w:t>
            </w:r>
            <w:r w:rsidRPr="002339DC">
              <w:rPr>
                <w:rFonts w:ascii="Calibri" w:hAnsi="Calibri"/>
                <w:b w:val="0"/>
                <w:sz w:val="20"/>
              </w:rPr>
              <w:t>Transplantacji Narządów - Dziecięce Centrum Transplantacji.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39D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339D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AEC" w:rsidRPr="002339DC" w:rsidRDefault="002339DC" w:rsidP="002339D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…………………………..</w:t>
            </w:r>
          </w:p>
        </w:tc>
        <w:tc>
          <w:tcPr>
            <w:tcW w:w="1850" w:type="dxa"/>
            <w:vAlign w:val="center"/>
          </w:tcPr>
          <w:p w:rsidR="00C87AEC" w:rsidRPr="002339DC" w:rsidRDefault="00C87AEC" w:rsidP="002339D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C87AEC" w:rsidRPr="002339DC" w:rsidRDefault="00C87AEC" w:rsidP="002339D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C87AEC" w:rsidRPr="002339DC" w:rsidRDefault="002339DC" w:rsidP="002339D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……………………………..</w:t>
            </w:r>
          </w:p>
          <w:p w:rsidR="00C87AEC" w:rsidRPr="002339DC" w:rsidRDefault="00C87AEC" w:rsidP="002339D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C87AEC" w:rsidRPr="002339DC" w:rsidRDefault="00C87AEC" w:rsidP="002339D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C87AEC" w:rsidTr="002339DC">
        <w:trPr>
          <w:trHeight w:val="1195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AEC" w:rsidRPr="002339DC" w:rsidRDefault="00C87AEC" w:rsidP="00C87AEC">
            <w:pPr>
              <w:pStyle w:val="Nagwek2"/>
              <w:numPr>
                <w:ilvl w:val="3"/>
                <w:numId w:val="1"/>
              </w:numPr>
              <w:ind w:left="0"/>
              <w:jc w:val="left"/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7AEC" w:rsidRPr="002339DC" w:rsidRDefault="00C87AEC" w:rsidP="00C87AE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EC" w:rsidRPr="002339DC" w:rsidRDefault="00C87AEC" w:rsidP="002339D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2339DC">
              <w:rPr>
                <w:b/>
                <w:sz w:val="20"/>
                <w:szCs w:val="20"/>
              </w:rPr>
              <w:t>Całkowita wartość oferty</w:t>
            </w:r>
            <w:r w:rsidR="002339DC">
              <w:rPr>
                <w:b/>
                <w:sz w:val="20"/>
                <w:szCs w:val="20"/>
              </w:rPr>
              <w:t xml:space="preserve"> </w:t>
            </w:r>
            <w:r w:rsidRPr="002339DC">
              <w:rPr>
                <w:b/>
                <w:i/>
                <w:sz w:val="20"/>
                <w:szCs w:val="20"/>
              </w:rPr>
              <w:t>(suma kolumny 5)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C87AEC" w:rsidRPr="002339DC" w:rsidRDefault="00C87AEC" w:rsidP="002339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 w:rsidRPr="002339DC">
              <w:rPr>
                <w:sz w:val="20"/>
                <w:szCs w:val="20"/>
              </w:rPr>
              <w:t>………</w:t>
            </w:r>
            <w:r w:rsidR="002339DC">
              <w:rPr>
                <w:sz w:val="20"/>
                <w:szCs w:val="20"/>
              </w:rPr>
              <w:t>……….</w:t>
            </w:r>
            <w:r w:rsidRPr="002339DC">
              <w:rPr>
                <w:sz w:val="20"/>
                <w:szCs w:val="20"/>
              </w:rPr>
              <w:t>…</w:t>
            </w:r>
            <w:r w:rsidR="002339DC">
              <w:rPr>
                <w:sz w:val="20"/>
                <w:szCs w:val="20"/>
              </w:rPr>
              <w:t>..</w:t>
            </w:r>
            <w:r w:rsidRPr="002339DC">
              <w:rPr>
                <w:sz w:val="20"/>
                <w:szCs w:val="20"/>
              </w:rPr>
              <w:t>…………PLN</w:t>
            </w:r>
          </w:p>
          <w:p w:rsidR="00C87AEC" w:rsidRPr="002339DC" w:rsidRDefault="00C87AEC" w:rsidP="002339DC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2339DC">
              <w:rPr>
                <w:sz w:val="20"/>
                <w:szCs w:val="20"/>
              </w:rPr>
              <w:t>Słownie …………………</w:t>
            </w:r>
            <w:r w:rsidR="002339DC">
              <w:rPr>
                <w:sz w:val="20"/>
                <w:szCs w:val="20"/>
              </w:rPr>
              <w:t>…</w:t>
            </w:r>
            <w:r w:rsidR="00192F3B">
              <w:rPr>
                <w:sz w:val="20"/>
                <w:szCs w:val="20"/>
              </w:rPr>
              <w:t>………………………………………………………….</w:t>
            </w:r>
            <w:r w:rsidRPr="002339DC">
              <w:rPr>
                <w:sz w:val="20"/>
                <w:szCs w:val="20"/>
              </w:rPr>
              <w:t>………</w:t>
            </w:r>
          </w:p>
        </w:tc>
      </w:tr>
    </w:tbl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CC62FD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0C63DB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0C63DB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  <w:vertAlign w:val="superscript"/>
        </w:rPr>
        <w:t xml:space="preserve">1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CC62FD">
        <w:rPr>
          <w:rFonts w:cs="Calibri"/>
          <w:color w:val="000000"/>
          <w:sz w:val="18"/>
          <w:szCs w:val="18"/>
        </w:rPr>
        <w:t>wymienionych w punkcie 5.7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CC62FD">
        <w:rPr>
          <w:rFonts w:cs="Calibri"/>
          <w:color w:val="000000"/>
          <w:sz w:val="18"/>
          <w:szCs w:val="18"/>
        </w:rPr>
        <w:t>7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CC62FD">
        <w:rPr>
          <w:rFonts w:cs="Tahoma"/>
          <w:bCs/>
          <w:i/>
          <w:kern w:val="144"/>
          <w:sz w:val="18"/>
          <w:szCs w:val="18"/>
        </w:rPr>
        <w:t>enia przyzna maksymalną liczbę 5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CC62FD">
        <w:rPr>
          <w:rFonts w:cs="Tahoma"/>
          <w:bCs/>
          <w:i/>
          <w:kern w:val="144"/>
          <w:sz w:val="18"/>
          <w:szCs w:val="18"/>
        </w:rPr>
        <w:t>ów.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C62FD" w:rsidRDefault="00CF18C5" w:rsidP="002339DC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C62FD" w:rsidRDefault="00CC62FD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EC" w:rsidRDefault="00C87AEC">
      <w:pPr>
        <w:spacing w:after="0" w:line="240" w:lineRule="auto"/>
      </w:pPr>
      <w:r>
        <w:separator/>
      </w:r>
    </w:p>
  </w:endnote>
  <w:endnote w:type="continuationSeparator" w:id="1">
    <w:p w:rsidR="00C87AEC" w:rsidRDefault="00C8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EC" w:rsidRDefault="00756ABA">
    <w:pPr>
      <w:pStyle w:val="Stopka"/>
      <w:jc w:val="right"/>
    </w:pPr>
    <w:fldSimple w:instr=" PAGE   \* MERGEFORMAT ">
      <w:r w:rsidR="00FA33D8">
        <w:rPr>
          <w:noProof/>
        </w:rPr>
        <w:t>3</w:t>
      </w:r>
    </w:fldSimple>
  </w:p>
  <w:p w:rsidR="00C87AEC" w:rsidRDefault="00C87A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EC" w:rsidRDefault="00C87AEC">
      <w:pPr>
        <w:spacing w:after="0" w:line="240" w:lineRule="auto"/>
      </w:pPr>
      <w:r>
        <w:separator/>
      </w:r>
    </w:p>
  </w:footnote>
  <w:footnote w:type="continuationSeparator" w:id="1">
    <w:p w:rsidR="00C87AEC" w:rsidRDefault="00C8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EC" w:rsidRDefault="00C87AEC">
    <w:pPr>
      <w:pStyle w:val="Nagwek"/>
    </w:pPr>
    <w:r>
      <w:rPr>
        <w:rFonts w:ascii="Arial Narrow" w:hAnsi="Arial Narrow" w:cs="Arial Narrow"/>
        <w:b/>
        <w:sz w:val="22"/>
        <w:szCs w:val="22"/>
      </w:rPr>
      <w:t>KO/CZD/29/23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EC" w:rsidRDefault="00C87A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EC" w:rsidRDefault="00C87AEC">
    <w:pPr>
      <w:pStyle w:val="Nagwek"/>
    </w:pPr>
    <w:r>
      <w:rPr>
        <w:rFonts w:ascii="Arial Narrow" w:hAnsi="Arial Narrow" w:cs="Arial Narrow"/>
        <w:b/>
        <w:sz w:val="22"/>
        <w:szCs w:val="22"/>
      </w:rPr>
      <w:t>KO/CZD/29/23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EC" w:rsidRDefault="00C87A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ABC7347"/>
    <w:multiLevelType w:val="multilevel"/>
    <w:tmpl w:val="7C1CD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6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9F0D69"/>
    <w:multiLevelType w:val="hybridMultilevel"/>
    <w:tmpl w:val="F14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2AA5196"/>
    <w:multiLevelType w:val="hybridMultilevel"/>
    <w:tmpl w:val="7448638E"/>
    <w:lvl w:ilvl="0" w:tplc="00000026">
      <w:start w:val="1"/>
      <w:numFmt w:val="decimal"/>
      <w:lvlText w:val="%1."/>
      <w:lvlJc w:val="left"/>
      <w:pPr>
        <w:tabs>
          <w:tab w:val="num" w:pos="-785"/>
        </w:tabs>
        <w:ind w:left="-65" w:hanging="360"/>
      </w:pPr>
      <w:rPr>
        <w:b w:val="0"/>
        <w:color w:val="0000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6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9D6402"/>
    <w:multiLevelType w:val="multilevel"/>
    <w:tmpl w:val="CC800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65"/>
  </w:num>
  <w:num w:numId="14">
    <w:abstractNumId w:val="84"/>
  </w:num>
  <w:num w:numId="15">
    <w:abstractNumId w:val="44"/>
  </w:num>
  <w:num w:numId="16">
    <w:abstractNumId w:val="42"/>
  </w:num>
  <w:num w:numId="17">
    <w:abstractNumId w:val="77"/>
  </w:num>
  <w:num w:numId="18">
    <w:abstractNumId w:val="71"/>
  </w:num>
  <w:num w:numId="19">
    <w:abstractNumId w:val="51"/>
  </w:num>
  <w:num w:numId="20">
    <w:abstractNumId w:val="62"/>
  </w:num>
  <w:num w:numId="21">
    <w:abstractNumId w:val="60"/>
  </w:num>
  <w:num w:numId="22">
    <w:abstractNumId w:val="56"/>
  </w:num>
  <w:num w:numId="23">
    <w:abstractNumId w:val="66"/>
  </w:num>
  <w:num w:numId="24">
    <w:abstractNumId w:val="76"/>
  </w:num>
  <w:num w:numId="25">
    <w:abstractNumId w:val="68"/>
  </w:num>
  <w:num w:numId="26">
    <w:abstractNumId w:val="74"/>
  </w:num>
  <w:num w:numId="27">
    <w:abstractNumId w:val="50"/>
  </w:num>
  <w:num w:numId="28">
    <w:abstractNumId w:val="52"/>
  </w:num>
  <w:num w:numId="29">
    <w:abstractNumId w:val="63"/>
  </w:num>
  <w:num w:numId="30">
    <w:abstractNumId w:val="43"/>
  </w:num>
  <w:num w:numId="31">
    <w:abstractNumId w:val="67"/>
  </w:num>
  <w:num w:numId="32">
    <w:abstractNumId w:val="78"/>
  </w:num>
  <w:num w:numId="33">
    <w:abstractNumId w:val="58"/>
  </w:num>
  <w:num w:numId="34">
    <w:abstractNumId w:val="81"/>
  </w:num>
  <w:num w:numId="35">
    <w:abstractNumId w:val="72"/>
  </w:num>
  <w:num w:numId="36">
    <w:abstractNumId w:val="47"/>
  </w:num>
  <w:num w:numId="37">
    <w:abstractNumId w:val="49"/>
  </w:num>
  <w:num w:numId="38">
    <w:abstractNumId w:val="48"/>
  </w:num>
  <w:num w:numId="39">
    <w:abstractNumId w:val="59"/>
  </w:num>
  <w:num w:numId="40">
    <w:abstractNumId w:val="73"/>
  </w:num>
  <w:num w:numId="41">
    <w:abstractNumId w:val="53"/>
  </w:num>
  <w:num w:numId="42">
    <w:abstractNumId w:val="82"/>
  </w:num>
  <w:num w:numId="43">
    <w:abstractNumId w:val="55"/>
  </w:num>
  <w:num w:numId="44">
    <w:abstractNumId w:val="64"/>
  </w:num>
  <w:num w:numId="45">
    <w:abstractNumId w:val="45"/>
  </w:num>
  <w:num w:numId="46">
    <w:abstractNumId w:val="83"/>
  </w:num>
  <w:num w:numId="47">
    <w:abstractNumId w:val="7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63DB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7D3"/>
    <w:rsid w:val="00154FD7"/>
    <w:rsid w:val="00162374"/>
    <w:rsid w:val="00163C21"/>
    <w:rsid w:val="00165333"/>
    <w:rsid w:val="0017572F"/>
    <w:rsid w:val="00183C71"/>
    <w:rsid w:val="001900FE"/>
    <w:rsid w:val="00192F3B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2948"/>
    <w:rsid w:val="001F3C39"/>
    <w:rsid w:val="001F4CF1"/>
    <w:rsid w:val="00207AC0"/>
    <w:rsid w:val="00211878"/>
    <w:rsid w:val="002129E4"/>
    <w:rsid w:val="002163CC"/>
    <w:rsid w:val="002339DC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D0CA0"/>
    <w:rsid w:val="002D0ECC"/>
    <w:rsid w:val="002D6AA7"/>
    <w:rsid w:val="002D720B"/>
    <w:rsid w:val="002E3F4B"/>
    <w:rsid w:val="00313038"/>
    <w:rsid w:val="003235D6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1519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E7301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2E2D"/>
    <w:rsid w:val="00745E03"/>
    <w:rsid w:val="00746425"/>
    <w:rsid w:val="007549C0"/>
    <w:rsid w:val="00756ABA"/>
    <w:rsid w:val="007616F6"/>
    <w:rsid w:val="00764364"/>
    <w:rsid w:val="007652AF"/>
    <w:rsid w:val="0076781B"/>
    <w:rsid w:val="00770934"/>
    <w:rsid w:val="00787FBD"/>
    <w:rsid w:val="007905DB"/>
    <w:rsid w:val="00794080"/>
    <w:rsid w:val="00796476"/>
    <w:rsid w:val="007A01C3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2B00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A6C35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05E53"/>
    <w:rsid w:val="00C13558"/>
    <w:rsid w:val="00C15CC3"/>
    <w:rsid w:val="00C16EE4"/>
    <w:rsid w:val="00C20D78"/>
    <w:rsid w:val="00C215C9"/>
    <w:rsid w:val="00C21F89"/>
    <w:rsid w:val="00C2691C"/>
    <w:rsid w:val="00C27284"/>
    <w:rsid w:val="00C401A1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87AEC"/>
    <w:rsid w:val="00C92718"/>
    <w:rsid w:val="00C93504"/>
    <w:rsid w:val="00C9652D"/>
    <w:rsid w:val="00C96664"/>
    <w:rsid w:val="00CA337A"/>
    <w:rsid w:val="00CA5A6A"/>
    <w:rsid w:val="00CB0C24"/>
    <w:rsid w:val="00CB28D9"/>
    <w:rsid w:val="00CB3CAD"/>
    <w:rsid w:val="00CC4A0D"/>
    <w:rsid w:val="00CC62F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5122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13B19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D778C"/>
    <w:rsid w:val="00EE036F"/>
    <w:rsid w:val="00EE188C"/>
    <w:rsid w:val="00EF1901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A33D8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table" w:styleId="Tabela-Siatka">
    <w:name w:val="Table Grid"/>
    <w:basedOn w:val="Standardowy"/>
    <w:uiPriority w:val="59"/>
    <w:rsid w:val="00C87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2023-03-09T08:18:00Z</dcterms:created>
  <dcterms:modified xsi:type="dcterms:W3CDTF">2023-03-09T08:18:00Z</dcterms:modified>
</cp:coreProperties>
</file>