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B76477" w:rsidRDefault="00D93418" w:rsidP="00B76477">
      <w:pPr>
        <w:spacing w:after="0"/>
        <w:ind w:firstLine="0"/>
        <w:jc w:val="right"/>
        <w:rPr>
          <w:b/>
          <w:sz w:val="20"/>
          <w:szCs w:val="20"/>
        </w:rPr>
      </w:pPr>
      <w:r w:rsidRPr="00B76477">
        <w:rPr>
          <w:b/>
          <w:sz w:val="20"/>
          <w:szCs w:val="20"/>
        </w:rPr>
        <w:tab/>
      </w:r>
      <w:r w:rsidRPr="00B76477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716FD4">
      <w:pPr>
        <w:autoSpaceDE w:val="0"/>
        <w:autoSpaceDN w:val="0"/>
        <w:adjustRightInd w:val="0"/>
        <w:spacing w:after="0"/>
        <w:ind w:hanging="142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790612">
        <w:rPr>
          <w:bCs/>
          <w:sz w:val="20"/>
          <w:szCs w:val="20"/>
        </w:rPr>
        <w:t xml:space="preserve">Zakładzie Diagnostyki Obrazowej – 2 osoby. 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Default="00467C1E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rFonts w:eastAsia="Calibri" w:cs="Calibri"/>
          <w:b/>
          <w:color w:val="FF0000"/>
          <w:sz w:val="24"/>
          <w:szCs w:val="20"/>
        </w:rPr>
      </w:pPr>
    </w:p>
    <w:p w:rsidR="00790612" w:rsidRDefault="00790612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790612">
        <w:rPr>
          <w:b/>
          <w:bCs/>
          <w:szCs w:val="20"/>
        </w:rPr>
        <w:t xml:space="preserve">Zakładzie Diagnostyki Obrazowej – 2 osoby. 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D1A43" w:rsidRPr="00D8057C" w:rsidRDefault="00BD1A43" w:rsidP="00BD1A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D1A43" w:rsidRPr="00D8057C" w:rsidRDefault="00BD1A43" w:rsidP="00BD1A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Pr="00D8057C">
        <w:rPr>
          <w:rFonts w:cs="Arial"/>
          <w:b/>
          <w:color w:val="000000"/>
          <w:szCs w:val="20"/>
        </w:rPr>
        <w:t xml:space="preserve"> w liczbie godzin</w:t>
      </w:r>
      <w:r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D1A43" w:rsidRPr="0003043C" w:rsidTr="00E93374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D1A43" w:rsidRPr="00D8057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D1A43" w:rsidRPr="00D8057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A43" w:rsidRPr="0003043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D1A43" w:rsidRPr="0003043C" w:rsidTr="00E93374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D1A43" w:rsidRPr="00D8057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D1A43" w:rsidRPr="00D8057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A43" w:rsidRPr="0003043C" w:rsidRDefault="00BD1A43" w:rsidP="00E933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D1A43" w:rsidRDefault="00BD1A43" w:rsidP="00BD1A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D1A43" w:rsidRPr="00B66943" w:rsidRDefault="00BD1A43" w:rsidP="00BD1A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BD1A43" w:rsidP="00BD1A43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>KRYTERIUM c): Jakość - dotyczy wszystkich Oferentów</w:t>
      </w:r>
      <w:r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3C47AD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4672E9">
        <w:rPr>
          <w:rFonts w:cs="Tahoma"/>
          <w:bCs/>
          <w:i/>
          <w:kern w:val="144"/>
          <w:sz w:val="18"/>
          <w:szCs w:val="18"/>
        </w:rPr>
        <w:t>y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 w:rsidP="00BD1A43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 w:rsidP="00BD1A43">
      <w:pPr>
        <w:spacing w:after="0" w:line="240" w:lineRule="auto"/>
        <w:ind w:firstLine="0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 w:rsidP="00BD1A43">
      <w:pPr>
        <w:spacing w:after="0" w:line="240" w:lineRule="auto"/>
        <w:ind w:firstLine="0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BD1A43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0D" w:rsidRDefault="00282F0D">
      <w:pPr>
        <w:spacing w:after="0" w:line="240" w:lineRule="auto"/>
      </w:pPr>
      <w:r>
        <w:separator/>
      </w:r>
    </w:p>
  </w:endnote>
  <w:endnote w:type="continuationSeparator" w:id="1">
    <w:p w:rsidR="00282F0D" w:rsidRDefault="0028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D" w:rsidRDefault="00854F3C">
    <w:pPr>
      <w:pStyle w:val="Stopka"/>
      <w:jc w:val="right"/>
    </w:pPr>
    <w:fldSimple w:instr=" PAGE   \* MERGEFORMAT ">
      <w:r w:rsidR="00B76477">
        <w:rPr>
          <w:noProof/>
        </w:rPr>
        <w:t>4</w:t>
      </w:r>
    </w:fldSimple>
  </w:p>
  <w:p w:rsidR="00282F0D" w:rsidRDefault="00282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0D" w:rsidRDefault="00282F0D">
      <w:pPr>
        <w:spacing w:after="0" w:line="240" w:lineRule="auto"/>
      </w:pPr>
      <w:r>
        <w:separator/>
      </w:r>
    </w:p>
  </w:footnote>
  <w:footnote w:type="continuationSeparator" w:id="1">
    <w:p w:rsidR="00282F0D" w:rsidRDefault="0028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D" w:rsidRDefault="00282F0D">
    <w:pPr>
      <w:pStyle w:val="Nagwek"/>
    </w:pPr>
    <w:r>
      <w:rPr>
        <w:rFonts w:ascii="Arial Narrow" w:hAnsi="Arial Narrow" w:cs="Arial Narrow"/>
        <w:b/>
        <w:sz w:val="22"/>
        <w:szCs w:val="22"/>
      </w:rPr>
      <w:t>KO/CZD/36/23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D" w:rsidRDefault="00282F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D" w:rsidRDefault="00282F0D">
    <w:pPr>
      <w:pStyle w:val="Nagwek"/>
    </w:pPr>
    <w:r>
      <w:rPr>
        <w:rFonts w:ascii="Arial Narrow" w:hAnsi="Arial Narrow" w:cs="Arial Narrow"/>
        <w:b/>
        <w:sz w:val="22"/>
        <w:szCs w:val="22"/>
      </w:rPr>
      <w:t>KO/CZD/3</w:t>
    </w:r>
    <w:r w:rsidR="00790612">
      <w:rPr>
        <w:rFonts w:ascii="Arial Narrow" w:hAnsi="Arial Narrow" w:cs="Arial Narrow"/>
        <w:b/>
        <w:sz w:val="22"/>
        <w:szCs w:val="22"/>
      </w:rPr>
      <w:t>6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D" w:rsidRDefault="00282F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A2AB2"/>
    <w:multiLevelType w:val="hybridMultilevel"/>
    <w:tmpl w:val="EB1A0334"/>
    <w:lvl w:ilvl="0" w:tplc="4FE44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A564B"/>
    <w:multiLevelType w:val="multilevel"/>
    <w:tmpl w:val="28DAA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5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036C01"/>
    <w:multiLevelType w:val="hybridMultilevel"/>
    <w:tmpl w:val="6386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59"/>
  </w:num>
  <w:num w:numId="15">
    <w:abstractNumId w:val="75"/>
  </w:num>
  <w:num w:numId="16">
    <w:abstractNumId w:val="44"/>
  </w:num>
  <w:num w:numId="17">
    <w:abstractNumId w:val="42"/>
  </w:num>
  <w:num w:numId="18">
    <w:abstractNumId w:val="69"/>
  </w:num>
  <w:num w:numId="19">
    <w:abstractNumId w:val="65"/>
  </w:num>
  <w:num w:numId="20">
    <w:abstractNumId w:val="47"/>
  </w:num>
  <w:num w:numId="21">
    <w:abstractNumId w:val="56"/>
  </w:num>
  <w:num w:numId="22">
    <w:abstractNumId w:val="54"/>
  </w:num>
  <w:num w:numId="23">
    <w:abstractNumId w:val="51"/>
  </w:num>
  <w:num w:numId="24">
    <w:abstractNumId w:val="60"/>
  </w:num>
  <w:num w:numId="25">
    <w:abstractNumId w:val="68"/>
  </w:num>
  <w:num w:numId="26">
    <w:abstractNumId w:val="62"/>
  </w:num>
  <w:num w:numId="27">
    <w:abstractNumId w:val="67"/>
  </w:num>
  <w:num w:numId="28">
    <w:abstractNumId w:val="46"/>
  </w:num>
  <w:num w:numId="29">
    <w:abstractNumId w:val="48"/>
  </w:num>
  <w:num w:numId="30">
    <w:abstractNumId w:val="57"/>
  </w:num>
  <w:num w:numId="31">
    <w:abstractNumId w:val="43"/>
  </w:num>
  <w:num w:numId="32">
    <w:abstractNumId w:val="61"/>
  </w:num>
  <w:num w:numId="33">
    <w:abstractNumId w:val="70"/>
  </w:num>
  <w:num w:numId="34">
    <w:abstractNumId w:val="53"/>
  </w:num>
  <w:num w:numId="35">
    <w:abstractNumId w:val="66"/>
  </w:num>
  <w:num w:numId="36">
    <w:abstractNumId w:val="49"/>
  </w:num>
  <w:num w:numId="37">
    <w:abstractNumId w:val="73"/>
  </w:num>
  <w:num w:numId="38">
    <w:abstractNumId w:val="74"/>
  </w:num>
  <w:num w:numId="39">
    <w:abstractNumId w:val="58"/>
  </w:num>
  <w:num w:numId="40">
    <w:abstractNumId w:val="7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33D55"/>
    <w:rsid w:val="00236197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2F0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3D20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C47AD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2E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67C31"/>
    <w:rsid w:val="0058160F"/>
    <w:rsid w:val="0058477F"/>
    <w:rsid w:val="005865EA"/>
    <w:rsid w:val="005904F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0612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33A20"/>
    <w:rsid w:val="00847A0B"/>
    <w:rsid w:val="00853C76"/>
    <w:rsid w:val="00854F3C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07EAF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76477"/>
    <w:rsid w:val="00B974FB"/>
    <w:rsid w:val="00BB7DA4"/>
    <w:rsid w:val="00BC2C39"/>
    <w:rsid w:val="00BD1A43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5C60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2023-03-28T11:53:00Z</dcterms:created>
  <dcterms:modified xsi:type="dcterms:W3CDTF">2023-03-28T11:53:00Z</dcterms:modified>
</cp:coreProperties>
</file>