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8F4F0E" w:rsidRDefault="00D93418" w:rsidP="008F4F0E">
      <w:pPr>
        <w:spacing w:after="0"/>
        <w:ind w:firstLine="0"/>
        <w:jc w:val="right"/>
        <w:rPr>
          <w:b/>
          <w:sz w:val="20"/>
          <w:szCs w:val="20"/>
        </w:rPr>
      </w:pPr>
      <w:r w:rsidRPr="008F4F0E">
        <w:rPr>
          <w:b/>
          <w:sz w:val="20"/>
          <w:szCs w:val="20"/>
        </w:rPr>
        <w:tab/>
      </w:r>
      <w:r w:rsidRPr="008F4F0E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442C07" w:rsidRDefault="00CF18C5" w:rsidP="00442C07">
      <w:pPr>
        <w:autoSpaceDE w:val="0"/>
        <w:autoSpaceDN w:val="0"/>
        <w:adjustRightInd w:val="0"/>
        <w:spacing w:after="0"/>
        <w:ind w:firstLine="0"/>
        <w:rPr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</w:t>
      </w:r>
      <w:r w:rsidR="00442C07" w:rsidRPr="00670CB4">
        <w:rPr>
          <w:bCs/>
          <w:sz w:val="20"/>
          <w:szCs w:val="20"/>
        </w:rPr>
        <w:t xml:space="preserve">świadczeń zdrowotnych </w:t>
      </w:r>
      <w:r w:rsidR="00442C07" w:rsidRPr="00C61A14">
        <w:rPr>
          <w:bCs/>
          <w:sz w:val="20"/>
          <w:szCs w:val="20"/>
        </w:rPr>
        <w:t xml:space="preserve">przez </w:t>
      </w:r>
      <w:r w:rsidR="00442C07" w:rsidRPr="00C61A14">
        <w:rPr>
          <w:rFonts w:eastAsia="Calibri"/>
          <w:sz w:val="20"/>
          <w:szCs w:val="20"/>
        </w:rPr>
        <w:t>personel pielęgniarski</w:t>
      </w:r>
      <w:r w:rsidR="00442C07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42C07">
        <w:rPr>
          <w:bCs/>
          <w:sz w:val="20"/>
          <w:szCs w:val="20"/>
        </w:rPr>
        <w:t xml:space="preserve">w </w:t>
      </w:r>
      <w:r w:rsidR="00C717AF">
        <w:rPr>
          <w:bCs/>
          <w:sz w:val="20"/>
          <w:szCs w:val="20"/>
        </w:rPr>
        <w:t>Oddziale Dziennym Chemioterapii</w:t>
      </w:r>
      <w:r w:rsidR="00442C07">
        <w:rPr>
          <w:bCs/>
          <w:sz w:val="20"/>
          <w:szCs w:val="20"/>
        </w:rPr>
        <w:t xml:space="preserve"> </w:t>
      </w:r>
      <w:r w:rsidR="00442C07" w:rsidRPr="00670CB4">
        <w:rPr>
          <w:bCs/>
          <w:sz w:val="20"/>
          <w:szCs w:val="20"/>
        </w:rPr>
        <w:t xml:space="preserve">na rzecz pacjentów Instytutu "Pomnik- Centrum Zdrowia </w:t>
      </w:r>
      <w:r w:rsidR="00442C07" w:rsidRPr="00197F0B">
        <w:rPr>
          <w:bCs/>
          <w:sz w:val="20"/>
          <w:szCs w:val="20"/>
        </w:rPr>
        <w:t>Dziecka"</w:t>
      </w:r>
      <w:r w:rsidR="00C717AF">
        <w:rPr>
          <w:bCs/>
          <w:sz w:val="20"/>
          <w:szCs w:val="20"/>
        </w:rPr>
        <w:t>:</w:t>
      </w:r>
    </w:p>
    <w:p w:rsidR="00CF18C5" w:rsidRPr="007C4775" w:rsidRDefault="00CF18C5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C717AF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442C07">
        <w:rPr>
          <w:color w:val="000000"/>
          <w:sz w:val="20"/>
          <w:szCs w:val="20"/>
        </w:rPr>
        <w:t>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 xml:space="preserve">iadczam, że posiadam </w:t>
      </w:r>
      <w:r w:rsidR="00442C07">
        <w:rPr>
          <w:color w:val="000000"/>
          <w:sz w:val="20"/>
          <w:szCs w:val="20"/>
        </w:rPr>
        <w:t xml:space="preserve">minimum </w:t>
      </w:r>
      <w:r w:rsidR="00886FB6">
        <w:rPr>
          <w:color w:val="000000"/>
          <w:sz w:val="20"/>
          <w:szCs w:val="20"/>
        </w:rPr>
        <w:t>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442C07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C717AF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A84A5F" w:rsidRPr="008D5D60" w:rsidRDefault="00A84A5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A84A5F" w:rsidRDefault="00A84A5F" w:rsidP="00427202">
      <w:pPr>
        <w:spacing w:after="0" w:line="240" w:lineRule="auto"/>
        <w:ind w:firstLine="0"/>
        <w:jc w:val="left"/>
        <w:rPr>
          <w:rFonts w:ascii="Symbol" w:eastAsia="Symbol" w:hAnsi="Symbol" w:cs="Symbol"/>
          <w:b/>
          <w:sz w:val="16"/>
          <w:szCs w:val="16"/>
        </w:rPr>
      </w:pPr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17AF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17AF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17AF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17AF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17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C717AF">
        <w:trPr>
          <w:cantSplit/>
          <w:trHeight w:hRule="exact" w:val="131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E07747">
            <w:pPr>
              <w:pStyle w:val="Styl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717A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Dokument potwierdzający ukończenie kursu przetaczania krwi i środków krwiopochodnych </w:t>
            </w:r>
            <w:r w:rsidRPr="00C717AF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lub</w:t>
            </w:r>
            <w:r w:rsidRPr="00C717A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oświadczenie Oferenta dotyczące zobowiązania do ukończenia kursu przetaczania krwi i środków krwiopochodnych w przeciągu 3 miesięcy od daty podpisania umowy – załącznik nr 6 do Ogłoszenia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Styl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717A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17AF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17AF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442C07">
        <w:trPr>
          <w:cantSplit/>
          <w:trHeight w:hRule="exact" w:val="93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C717AF">
              <w:rPr>
                <w:rFonts w:ascii="Calibri" w:hAnsi="Calibri"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17AF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717AF" w:rsidRPr="00C717AF" w:rsidRDefault="00C717AF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17AF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C717AF">
              <w:rPr>
                <w:rFonts w:cs="Arial"/>
                <w:b/>
                <w:lang w:eastAsia="pl-PL"/>
              </w:rPr>
              <w:t xml:space="preserve">- </w:t>
            </w:r>
            <w:r w:rsidRPr="00C717AF">
              <w:rPr>
                <w:color w:val="000000"/>
              </w:rPr>
              <w:t>dotyczy 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FA21A1" w:rsidTr="00C717AF">
        <w:trPr>
          <w:cantSplit/>
          <w:trHeight w:hRule="exact" w:val="207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442C07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</w:rPr>
            </w:pPr>
            <w:r w:rsidRPr="00C717AF">
              <w:rPr>
                <w:color w:val="000000"/>
                <w:u w:val="single"/>
              </w:rPr>
              <w:t>DOKUMENT NIEOBOWIĄZKOWY</w:t>
            </w:r>
            <w:r w:rsidRPr="00C717AF">
              <w:rPr>
                <w:color w:val="000000"/>
              </w:rPr>
              <w:t xml:space="preserve"> (FAKULTATYWNY) -</w:t>
            </w:r>
            <w:r w:rsidRPr="00C717AF">
              <w:rPr>
                <w:color w:val="000000"/>
                <w:lang w:eastAsia="en-US"/>
              </w:rPr>
              <w:t xml:space="preserve"> </w:t>
            </w:r>
            <w:r w:rsidRPr="00C717AF">
              <w:rPr>
                <w:bCs/>
                <w:color w:val="000000"/>
              </w:rPr>
              <w:t xml:space="preserve"> </w:t>
            </w:r>
            <w:r w:rsidRPr="00C717AF">
              <w:rPr>
                <w:bCs/>
              </w:rPr>
              <w:t xml:space="preserve">Kurs kwalifikacyjny -  pielęgniarstwo pediatryczne; Specjalizacja  w dziedzinie  pielęgniarstwa pediatrycznego; Kurs specjalistyczny w zakresie szczepień ochronnych; </w:t>
            </w:r>
            <w:r w:rsidRPr="00C717AF">
              <w:t xml:space="preserve">Kurs specjalistyczny  w zakresie  RKO; </w:t>
            </w:r>
            <w:r w:rsidRPr="00C717AF">
              <w:rPr>
                <w:bCs/>
              </w:rPr>
              <w:t>Specjalizacja w dziedzinie pielęgniarstwa onkologicznego; Kurs kwalifikacyjny -  pielęgniarstwo onkologiczne; Kurs specjalistyczny opieka nad dzieckiem z chorobą nowotworową.</w:t>
            </w:r>
          </w:p>
          <w:p w:rsidR="00C717AF" w:rsidRPr="00C717AF" w:rsidRDefault="00C717AF" w:rsidP="00886FB6">
            <w:pPr>
              <w:autoSpaceDE w:val="0"/>
              <w:spacing w:after="0" w:line="240" w:lineRule="auto"/>
              <w:ind w:left="142" w:firstLine="0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FA21A1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FA21A1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7AF" w:rsidRPr="00C76FE6" w:rsidTr="001027F5">
        <w:trPr>
          <w:cantSplit/>
          <w:trHeight w:hRule="exact" w:val="98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17AF">
              <w:t xml:space="preserve">Wydruk z RPWDL (Rejestr Podmiotów Wykonujących Działalność Leczniczą) </w:t>
            </w:r>
            <w:r w:rsidRPr="00C717AF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7D30F7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7AF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717AF"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17AF" w:rsidRDefault="00C717A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17AF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717AF" w:rsidRPr="00C717AF" w:rsidRDefault="00C717A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17AF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AF" w:rsidRPr="00C76FE6" w:rsidRDefault="00C717A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2C07" w:rsidRPr="008D5D60" w:rsidRDefault="00442C07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442C07" w:rsidRDefault="00CF18C5" w:rsidP="00442C07">
      <w:pPr>
        <w:spacing w:after="0" w:line="240" w:lineRule="auto"/>
        <w:jc w:val="center"/>
        <w:rPr>
          <w:b/>
          <w:caps/>
          <w:color w:val="000000"/>
          <w:szCs w:val="20"/>
        </w:rPr>
      </w:pPr>
    </w:p>
    <w:p w:rsidR="00903A6A" w:rsidRPr="00442C07" w:rsidRDefault="00442C07" w:rsidP="00442C07">
      <w:pPr>
        <w:autoSpaceDE w:val="0"/>
        <w:autoSpaceDN w:val="0"/>
        <w:adjustRightInd w:val="0"/>
        <w:jc w:val="center"/>
        <w:rPr>
          <w:b/>
          <w:szCs w:val="20"/>
        </w:rPr>
      </w:pPr>
      <w:r w:rsidRPr="00442C07">
        <w:rPr>
          <w:b/>
          <w:bCs/>
          <w:color w:val="000000"/>
          <w:szCs w:val="20"/>
        </w:rPr>
        <w:t xml:space="preserve">Udzielanie </w:t>
      </w:r>
      <w:r w:rsidRPr="00442C07">
        <w:rPr>
          <w:b/>
          <w:bCs/>
          <w:szCs w:val="20"/>
        </w:rPr>
        <w:t xml:space="preserve">świadczeń zdrowotnych przez </w:t>
      </w:r>
      <w:r w:rsidRPr="00442C07">
        <w:rPr>
          <w:rFonts w:eastAsia="Calibri"/>
          <w:b/>
          <w:szCs w:val="20"/>
        </w:rPr>
        <w:t>personel pielęgniarski</w:t>
      </w:r>
      <w:r w:rsidRPr="00442C07">
        <w:rPr>
          <w:rFonts w:ascii="TimesNewRomanPSMT" w:eastAsia="Calibri" w:hAnsi="TimesNewRomanPSMT" w:cs="TimesNewRomanPSMT"/>
          <w:b/>
          <w:szCs w:val="20"/>
        </w:rPr>
        <w:t xml:space="preserve"> </w:t>
      </w:r>
      <w:r w:rsidRPr="00442C07">
        <w:rPr>
          <w:b/>
          <w:bCs/>
          <w:szCs w:val="20"/>
        </w:rPr>
        <w:t xml:space="preserve">w </w:t>
      </w:r>
      <w:r w:rsidR="00C717AF" w:rsidRPr="00C717AF">
        <w:rPr>
          <w:b/>
          <w:bCs/>
          <w:szCs w:val="20"/>
        </w:rPr>
        <w:t>Oddziale Dziennym Chemioterapii</w:t>
      </w:r>
      <w:r w:rsidR="00C717AF" w:rsidRPr="00C717AF">
        <w:rPr>
          <w:bCs/>
          <w:szCs w:val="20"/>
        </w:rPr>
        <w:t xml:space="preserve"> </w:t>
      </w:r>
      <w:r w:rsidRPr="00442C07">
        <w:rPr>
          <w:b/>
          <w:bCs/>
          <w:szCs w:val="20"/>
        </w:rPr>
        <w:t>na rzecz pacjentów Instytutu "Pomnik- Centrum Zdrowia Dziecka"</w:t>
      </w:r>
      <w:r w:rsidR="00C717AF">
        <w:rPr>
          <w:b/>
          <w:bCs/>
          <w:szCs w:val="20"/>
        </w:rPr>
        <w:t>.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42C07">
        <w:rPr>
          <w:rFonts w:cs="Calibri"/>
          <w:color w:val="000000"/>
          <w:sz w:val="18"/>
          <w:szCs w:val="18"/>
        </w:rPr>
        <w:t>wymienionych w punkcie 5.</w:t>
      </w:r>
      <w:r w:rsidR="00C717AF">
        <w:rPr>
          <w:rFonts w:cs="Calibri"/>
          <w:color w:val="000000"/>
          <w:sz w:val="18"/>
          <w:szCs w:val="18"/>
        </w:rPr>
        <w:t>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C717AF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C717AF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r w:rsidR="00496242" w:rsidRPr="008D5D60">
        <w:rPr>
          <w:rFonts w:eastAsia="Calibri" w:cs="Arial"/>
          <w:lang w:eastAsia="pl-PL"/>
        </w:rPr>
        <w:t>pkt.</w:t>
      </w:r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442C07">
      <w:pPr>
        <w:jc w:val="center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C717AF" w:rsidRDefault="00C717AF" w:rsidP="00645DBE">
      <w:pPr>
        <w:jc w:val="right"/>
        <w:rPr>
          <w:rFonts w:asciiTheme="minorHAnsi" w:hAnsiTheme="minorHAnsi"/>
        </w:rPr>
      </w:pPr>
    </w:p>
    <w:p w:rsidR="00C717AF" w:rsidRDefault="00C717AF" w:rsidP="00645DBE">
      <w:pPr>
        <w:jc w:val="right"/>
        <w:rPr>
          <w:rFonts w:asciiTheme="minorHAnsi" w:hAnsiTheme="minorHAnsi"/>
        </w:rPr>
      </w:pPr>
    </w:p>
    <w:p w:rsidR="00C717AF" w:rsidRDefault="00C717AF" w:rsidP="00C717A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C717AF" w:rsidRPr="00F8132F" w:rsidRDefault="00C717AF" w:rsidP="00C717AF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C717AF" w:rsidRPr="00F8132F" w:rsidRDefault="00C717AF" w:rsidP="00C717AF">
      <w:pPr>
        <w:rPr>
          <w:rFonts w:asciiTheme="minorHAnsi" w:hAnsiTheme="minorHAnsi"/>
          <w:b/>
        </w:rPr>
      </w:pPr>
    </w:p>
    <w:p w:rsidR="00C717AF" w:rsidRPr="00F8132F" w:rsidRDefault="00C717AF" w:rsidP="00C717AF">
      <w:pPr>
        <w:rPr>
          <w:rFonts w:asciiTheme="minorHAnsi" w:hAnsiTheme="minorHAnsi"/>
          <w:b/>
        </w:rPr>
      </w:pPr>
    </w:p>
    <w:p w:rsidR="00C717AF" w:rsidRPr="00F8132F" w:rsidRDefault="00C717AF" w:rsidP="00C717AF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C717AF" w:rsidRDefault="00C717AF" w:rsidP="00C717AF">
      <w:pPr>
        <w:jc w:val="center"/>
        <w:rPr>
          <w:rFonts w:asciiTheme="minorHAnsi" w:hAnsiTheme="minorHAnsi"/>
          <w:b/>
        </w:rPr>
      </w:pPr>
    </w:p>
    <w:p w:rsidR="00C717AF" w:rsidRDefault="00C717AF" w:rsidP="00C717AF">
      <w:pPr>
        <w:ind w:firstLine="0"/>
        <w:jc w:val="left"/>
        <w:rPr>
          <w:rFonts w:asciiTheme="minorHAnsi" w:hAnsiTheme="minorHAnsi"/>
          <w:b/>
        </w:rPr>
      </w:pPr>
    </w:p>
    <w:p w:rsidR="00C717AF" w:rsidRDefault="00C717AF" w:rsidP="00C717AF">
      <w:pPr>
        <w:ind w:firstLine="0"/>
        <w:jc w:val="left"/>
        <w:rPr>
          <w:rFonts w:asciiTheme="minorHAnsi" w:hAnsiTheme="minorHAnsi"/>
          <w:b/>
        </w:rPr>
      </w:pPr>
    </w:p>
    <w:p w:rsidR="00C717AF" w:rsidRDefault="00C717AF" w:rsidP="00C717AF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C717AF" w:rsidRDefault="00C717AF" w:rsidP="00C717AF">
      <w:pPr>
        <w:rPr>
          <w:rFonts w:asciiTheme="minorHAnsi" w:hAnsiTheme="minorHAnsi"/>
        </w:rPr>
      </w:pPr>
    </w:p>
    <w:p w:rsidR="00C717AF" w:rsidRDefault="00C717AF" w:rsidP="00C717AF">
      <w:pPr>
        <w:rPr>
          <w:rFonts w:asciiTheme="minorHAnsi" w:hAnsiTheme="minorHAnsi"/>
        </w:rPr>
      </w:pPr>
    </w:p>
    <w:p w:rsidR="00C717AF" w:rsidRDefault="00C717AF" w:rsidP="00C717AF">
      <w:pPr>
        <w:rPr>
          <w:rFonts w:asciiTheme="minorHAnsi" w:hAnsiTheme="minorHAnsi"/>
        </w:rPr>
      </w:pPr>
    </w:p>
    <w:p w:rsidR="00C717AF" w:rsidRDefault="00C717AF" w:rsidP="00C717AF">
      <w:pPr>
        <w:rPr>
          <w:rFonts w:asciiTheme="minorHAnsi" w:hAnsiTheme="minorHAnsi"/>
        </w:rPr>
      </w:pPr>
    </w:p>
    <w:p w:rsidR="00C717AF" w:rsidRDefault="00C717AF" w:rsidP="00C717AF">
      <w:pPr>
        <w:rPr>
          <w:rFonts w:asciiTheme="minorHAnsi" w:hAnsiTheme="minorHAnsi"/>
        </w:rPr>
      </w:pPr>
    </w:p>
    <w:p w:rsidR="00C717AF" w:rsidRDefault="00C717AF" w:rsidP="00C717AF">
      <w:pPr>
        <w:rPr>
          <w:rFonts w:asciiTheme="minorHAnsi" w:hAnsiTheme="minorHAnsi"/>
        </w:rPr>
      </w:pPr>
    </w:p>
    <w:p w:rsidR="00C717AF" w:rsidRPr="00F8132F" w:rsidRDefault="00C717AF" w:rsidP="00C717AF">
      <w:pPr>
        <w:rPr>
          <w:rFonts w:asciiTheme="minorHAnsi" w:hAnsiTheme="minorHAnsi"/>
        </w:rPr>
      </w:pPr>
    </w:p>
    <w:p w:rsidR="00C717AF" w:rsidRPr="00F8132F" w:rsidRDefault="00C717AF" w:rsidP="00C717AF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C717AF" w:rsidRPr="00F8132F" w:rsidRDefault="00C717AF" w:rsidP="00C717A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C717AF" w:rsidRDefault="00C717AF" w:rsidP="00C717AF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2E" w:rsidRDefault="0031102E">
      <w:pPr>
        <w:spacing w:after="0" w:line="240" w:lineRule="auto"/>
      </w:pPr>
      <w:r>
        <w:separator/>
      </w:r>
    </w:p>
  </w:endnote>
  <w:endnote w:type="continuationSeparator" w:id="1">
    <w:p w:rsidR="0031102E" w:rsidRDefault="003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E" w:rsidRDefault="00352F9C">
    <w:pPr>
      <w:pStyle w:val="Stopka"/>
      <w:jc w:val="right"/>
    </w:pPr>
    <w:fldSimple w:instr=" PAGE   \* MERGEFORMAT ">
      <w:r w:rsidR="008F4F0E">
        <w:rPr>
          <w:noProof/>
        </w:rPr>
        <w:t>5</w:t>
      </w:r>
    </w:fldSimple>
  </w:p>
  <w:p w:rsidR="0031102E" w:rsidRDefault="003110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2E" w:rsidRDefault="0031102E">
      <w:pPr>
        <w:spacing w:after="0" w:line="240" w:lineRule="auto"/>
      </w:pPr>
      <w:r>
        <w:separator/>
      </w:r>
    </w:p>
  </w:footnote>
  <w:footnote w:type="continuationSeparator" w:id="1">
    <w:p w:rsidR="0031102E" w:rsidRDefault="0031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E" w:rsidRDefault="0031102E">
    <w:pPr>
      <w:pStyle w:val="Nagwek"/>
    </w:pPr>
    <w:r>
      <w:rPr>
        <w:rFonts w:ascii="Arial Narrow" w:hAnsi="Arial Narrow" w:cs="Arial Narrow"/>
        <w:b/>
        <w:sz w:val="22"/>
        <w:szCs w:val="22"/>
      </w:rPr>
      <w:t>KO/CZD/54/23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E" w:rsidRDefault="003110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E" w:rsidRDefault="00C717A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31102E">
      <w:rPr>
        <w:rFonts w:ascii="Arial Narrow" w:hAnsi="Arial Narrow" w:cs="Arial Narrow"/>
        <w:b/>
        <w:sz w:val="22"/>
        <w:szCs w:val="22"/>
      </w:rPr>
      <w:t>5</w:t>
    </w:r>
    <w:r>
      <w:rPr>
        <w:rFonts w:ascii="Arial Narrow" w:hAnsi="Arial Narrow" w:cs="Arial Narrow"/>
        <w:b/>
        <w:sz w:val="22"/>
        <w:szCs w:val="22"/>
      </w:rPr>
      <w:t>4</w:t>
    </w:r>
    <w:r w:rsidR="0031102E"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E" w:rsidRDefault="003110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D26CE1"/>
    <w:multiLevelType w:val="hybridMultilevel"/>
    <w:tmpl w:val="6FA6C76A"/>
    <w:lvl w:ilvl="0" w:tplc="DAA0A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5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6"/>
  </w:num>
  <w:num w:numId="16">
    <w:abstractNumId w:val="44"/>
  </w:num>
  <w:num w:numId="17">
    <w:abstractNumId w:val="42"/>
  </w:num>
  <w:num w:numId="18">
    <w:abstractNumId w:val="72"/>
  </w:num>
  <w:num w:numId="19">
    <w:abstractNumId w:val="68"/>
  </w:num>
  <w:num w:numId="20">
    <w:abstractNumId w:val="49"/>
  </w:num>
  <w:num w:numId="21">
    <w:abstractNumId w:val="60"/>
  </w:num>
  <w:num w:numId="22">
    <w:abstractNumId w:val="58"/>
  </w:num>
  <w:num w:numId="23">
    <w:abstractNumId w:val="55"/>
  </w:num>
  <w:num w:numId="24">
    <w:abstractNumId w:val="63"/>
  </w:num>
  <w:num w:numId="25">
    <w:abstractNumId w:val="71"/>
  </w:num>
  <w:num w:numId="26">
    <w:abstractNumId w:val="65"/>
  </w:num>
  <w:num w:numId="27">
    <w:abstractNumId w:val="70"/>
  </w:num>
  <w:num w:numId="28">
    <w:abstractNumId w:val="47"/>
  </w:num>
  <w:num w:numId="29">
    <w:abstractNumId w:val="50"/>
  </w:num>
  <w:num w:numId="30">
    <w:abstractNumId w:val="61"/>
  </w:num>
  <w:num w:numId="31">
    <w:abstractNumId w:val="43"/>
  </w:num>
  <w:num w:numId="32">
    <w:abstractNumId w:val="64"/>
  </w:num>
  <w:num w:numId="33">
    <w:abstractNumId w:val="73"/>
  </w:num>
  <w:num w:numId="34">
    <w:abstractNumId w:val="57"/>
  </w:num>
  <w:num w:numId="35">
    <w:abstractNumId w:val="69"/>
  </w:num>
  <w:num w:numId="36">
    <w:abstractNumId w:val="51"/>
  </w:num>
  <w:num w:numId="37">
    <w:abstractNumId w:val="48"/>
  </w:num>
  <w:num w:numId="38">
    <w:abstractNumId w:val="54"/>
  </w:num>
  <w:num w:numId="39">
    <w:abstractNumId w:val="46"/>
  </w:num>
  <w:num w:numId="40">
    <w:abstractNumId w:val="5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27F5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2F3D94"/>
    <w:rsid w:val="0031102E"/>
    <w:rsid w:val="00313038"/>
    <w:rsid w:val="00323FDB"/>
    <w:rsid w:val="00324457"/>
    <w:rsid w:val="0032508D"/>
    <w:rsid w:val="00332202"/>
    <w:rsid w:val="00345C70"/>
    <w:rsid w:val="00352F9C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2C07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96242"/>
    <w:rsid w:val="004A2199"/>
    <w:rsid w:val="004A77AC"/>
    <w:rsid w:val="004B0A24"/>
    <w:rsid w:val="004B0C2F"/>
    <w:rsid w:val="004B197B"/>
    <w:rsid w:val="004B5B3E"/>
    <w:rsid w:val="004B719B"/>
    <w:rsid w:val="004B7E1C"/>
    <w:rsid w:val="004C006F"/>
    <w:rsid w:val="004C6275"/>
    <w:rsid w:val="004C76E8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52DEE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E36F4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4F0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2D93"/>
    <w:rsid w:val="00A27FD4"/>
    <w:rsid w:val="00A32196"/>
    <w:rsid w:val="00A338AD"/>
    <w:rsid w:val="00A34298"/>
    <w:rsid w:val="00A41887"/>
    <w:rsid w:val="00A62577"/>
    <w:rsid w:val="00A62E02"/>
    <w:rsid w:val="00A630E1"/>
    <w:rsid w:val="00A64D81"/>
    <w:rsid w:val="00A70A62"/>
    <w:rsid w:val="00A712D6"/>
    <w:rsid w:val="00A75D87"/>
    <w:rsid w:val="00A84A5F"/>
    <w:rsid w:val="00A90E15"/>
    <w:rsid w:val="00A93F6F"/>
    <w:rsid w:val="00AA5C68"/>
    <w:rsid w:val="00AB1BED"/>
    <w:rsid w:val="00AB2D98"/>
    <w:rsid w:val="00AB32C5"/>
    <w:rsid w:val="00AB5632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6AB4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17AF"/>
    <w:rsid w:val="00C75B17"/>
    <w:rsid w:val="00C76FE6"/>
    <w:rsid w:val="00C82B66"/>
    <w:rsid w:val="00C840EC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30F3"/>
    <w:rsid w:val="00E0495B"/>
    <w:rsid w:val="00E07747"/>
    <w:rsid w:val="00E12C77"/>
    <w:rsid w:val="00E22615"/>
    <w:rsid w:val="00E235F0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0E72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5583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4C87-4431-48FE-AF6A-A4D61139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2023-04-21T11:34:00Z</dcterms:created>
  <dcterms:modified xsi:type="dcterms:W3CDTF">2023-04-21T11:34:00Z</dcterms:modified>
</cp:coreProperties>
</file>