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442C07" w:rsidRDefault="00CF18C5" w:rsidP="00442C07">
      <w:pPr>
        <w:autoSpaceDE w:val="0"/>
        <w:autoSpaceDN w:val="0"/>
        <w:adjustRightInd w:val="0"/>
        <w:spacing w:after="0"/>
        <w:ind w:firstLine="0"/>
        <w:rPr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</w:t>
      </w:r>
      <w:r w:rsidR="00442C07" w:rsidRPr="00670CB4">
        <w:rPr>
          <w:bCs/>
          <w:sz w:val="20"/>
          <w:szCs w:val="20"/>
        </w:rPr>
        <w:t xml:space="preserve">świadczeń zdrowotnych </w:t>
      </w:r>
      <w:r w:rsidR="00442C07" w:rsidRPr="00C61A14">
        <w:rPr>
          <w:bCs/>
          <w:sz w:val="20"/>
          <w:szCs w:val="20"/>
        </w:rPr>
        <w:t xml:space="preserve">przez </w:t>
      </w:r>
      <w:r w:rsidR="00442C07" w:rsidRPr="00C61A14">
        <w:rPr>
          <w:rFonts w:eastAsia="Calibri"/>
          <w:sz w:val="20"/>
          <w:szCs w:val="20"/>
        </w:rPr>
        <w:t>personel pielęgniarski</w:t>
      </w:r>
      <w:r w:rsidR="00442C07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="00442C07">
        <w:rPr>
          <w:bCs/>
          <w:sz w:val="20"/>
          <w:szCs w:val="20"/>
        </w:rPr>
        <w:t xml:space="preserve">w Izbie Przyjęć </w:t>
      </w:r>
      <w:r w:rsidR="00442C07" w:rsidRPr="00670CB4">
        <w:rPr>
          <w:bCs/>
          <w:sz w:val="20"/>
          <w:szCs w:val="20"/>
        </w:rPr>
        <w:t xml:space="preserve">na rzecz pacjentów Instytutu "Pomnik- Centrum Zdrowia </w:t>
      </w:r>
      <w:r w:rsidR="00442C07" w:rsidRPr="00197F0B">
        <w:rPr>
          <w:bCs/>
          <w:sz w:val="20"/>
          <w:szCs w:val="20"/>
        </w:rPr>
        <w:t>Dziecka"</w:t>
      </w:r>
      <w:r w:rsidR="004B3C7E">
        <w:rPr>
          <w:bCs/>
          <w:sz w:val="20"/>
          <w:szCs w:val="20"/>
        </w:rPr>
        <w:t xml:space="preserve"> </w:t>
      </w:r>
      <w:r w:rsidR="00A84A5F">
        <w:rPr>
          <w:bCs/>
          <w:sz w:val="20"/>
          <w:szCs w:val="20"/>
        </w:rPr>
        <w:t>: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442C07">
        <w:rPr>
          <w:color w:val="000000"/>
          <w:sz w:val="20"/>
          <w:szCs w:val="20"/>
        </w:rPr>
        <w:t>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 xml:space="preserve">iadczam, że posiadam </w:t>
      </w:r>
      <w:r w:rsidR="00442C07">
        <w:rPr>
          <w:color w:val="000000"/>
          <w:sz w:val="20"/>
          <w:szCs w:val="20"/>
        </w:rPr>
        <w:t xml:space="preserve">minimum </w:t>
      </w:r>
      <w:r w:rsidR="00886FB6">
        <w:rPr>
          <w:color w:val="000000"/>
          <w:sz w:val="20"/>
          <w:szCs w:val="20"/>
        </w:rPr>
        <w:t>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442C07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A84A5F" w:rsidRPr="008D5D60" w:rsidRDefault="00A84A5F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A84A5F" w:rsidRDefault="00A84A5F" w:rsidP="00427202">
      <w:pPr>
        <w:spacing w:after="0" w:line="240" w:lineRule="auto"/>
        <w:ind w:firstLine="0"/>
        <w:jc w:val="left"/>
        <w:rPr>
          <w:rFonts w:ascii="Symbol" w:eastAsia="Symbol" w:hAnsi="Symbol" w:cs="Symbol"/>
          <w:b/>
          <w:sz w:val="16"/>
          <w:szCs w:val="16"/>
        </w:rPr>
      </w:pPr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442C07">
        <w:trPr>
          <w:cantSplit/>
          <w:trHeight w:hRule="exact" w:val="93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442C07">
        <w:trPr>
          <w:cantSplit/>
          <w:trHeight w:hRule="exact" w:val="169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07" w:rsidRPr="00F30CB5" w:rsidRDefault="00FA21A1" w:rsidP="00442C07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42C07" w:rsidRPr="00442C07">
              <w:rPr>
                <w:bCs/>
                <w:color w:val="000000"/>
              </w:rPr>
              <w:t>Specjalizacja  w dziedzinie pielęgniarstwa pediatrycznego i/lub Kurs kwalifikacyjny - pielęgniarstwo pediatryczne i/lub Kurs specjalistyczny w zakresie szczepień ochronnych i/lub Kurs specjalistyczny w zakresie RKO i/lub Kurs specjalistyczny – leczenie ran i/lub Kurs specjalistyczny w zakresie „Wykonywanie i interpretacja zapisu EKG”.</w:t>
            </w:r>
          </w:p>
          <w:p w:rsidR="00066FC1" w:rsidRPr="00886FB6" w:rsidRDefault="00066FC1" w:rsidP="00886FB6">
            <w:pPr>
              <w:autoSpaceDE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1027F5">
        <w:trPr>
          <w:cantSplit/>
          <w:trHeight w:hRule="exact" w:val="98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Pr="008D5D60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442C07" w:rsidRDefault="00CF18C5" w:rsidP="00442C07">
      <w:pPr>
        <w:spacing w:after="0" w:line="240" w:lineRule="auto"/>
        <w:jc w:val="center"/>
        <w:rPr>
          <w:b/>
          <w:caps/>
          <w:color w:val="000000"/>
          <w:szCs w:val="20"/>
        </w:rPr>
      </w:pPr>
    </w:p>
    <w:p w:rsidR="00903A6A" w:rsidRPr="00442C07" w:rsidRDefault="00442C07" w:rsidP="00442C07">
      <w:pPr>
        <w:autoSpaceDE w:val="0"/>
        <w:autoSpaceDN w:val="0"/>
        <w:adjustRightInd w:val="0"/>
        <w:jc w:val="center"/>
        <w:rPr>
          <w:b/>
          <w:szCs w:val="20"/>
        </w:rPr>
      </w:pPr>
      <w:r w:rsidRPr="00442C07">
        <w:rPr>
          <w:b/>
          <w:bCs/>
          <w:color w:val="000000"/>
          <w:szCs w:val="20"/>
        </w:rPr>
        <w:t xml:space="preserve">Udzielanie </w:t>
      </w:r>
      <w:r w:rsidRPr="00442C07">
        <w:rPr>
          <w:b/>
          <w:bCs/>
          <w:szCs w:val="20"/>
        </w:rPr>
        <w:t xml:space="preserve">świadczeń zdrowotnych przez </w:t>
      </w:r>
      <w:r w:rsidRPr="00442C07">
        <w:rPr>
          <w:rFonts w:eastAsia="Calibri"/>
          <w:b/>
          <w:szCs w:val="20"/>
        </w:rPr>
        <w:t>personel pielęgniarski</w:t>
      </w:r>
      <w:r w:rsidRPr="00442C07">
        <w:rPr>
          <w:rFonts w:ascii="TimesNewRomanPSMT" w:eastAsia="Calibri" w:hAnsi="TimesNewRomanPSMT" w:cs="TimesNewRomanPSMT"/>
          <w:b/>
          <w:szCs w:val="20"/>
        </w:rPr>
        <w:t xml:space="preserve"> </w:t>
      </w:r>
      <w:r w:rsidRPr="00442C07">
        <w:rPr>
          <w:b/>
          <w:bCs/>
          <w:szCs w:val="20"/>
        </w:rPr>
        <w:t>w Izbie Przyjęć na rzecz pacjentów Instytutu "Pomnik- Centrum Zdrowia Dziecka"</w:t>
      </w:r>
      <w:r w:rsidR="004B3C7E">
        <w:rPr>
          <w:b/>
          <w:bCs/>
          <w:szCs w:val="20"/>
        </w:rPr>
        <w:t xml:space="preserve"> </w:t>
      </w:r>
      <w:r w:rsidR="00A84A5F">
        <w:rPr>
          <w:b/>
          <w:bCs/>
          <w:szCs w:val="20"/>
        </w:rPr>
        <w:t>.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42C07">
        <w:rPr>
          <w:rFonts w:cs="Calibri"/>
          <w:color w:val="000000"/>
          <w:sz w:val="18"/>
          <w:szCs w:val="18"/>
        </w:rPr>
        <w:t>wymienionych w punkcie 5.5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42C07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r w:rsidR="00496242" w:rsidRPr="008D5D60">
        <w:rPr>
          <w:rFonts w:eastAsia="Calibri" w:cs="Arial"/>
          <w:lang w:eastAsia="pl-PL"/>
        </w:rPr>
        <w:t>pkt.</w:t>
      </w:r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442C07">
      <w:pPr>
        <w:jc w:val="center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42" w:rsidRDefault="00496242">
      <w:pPr>
        <w:spacing w:after="0" w:line="240" w:lineRule="auto"/>
      </w:pPr>
      <w:r>
        <w:separator/>
      </w:r>
    </w:p>
  </w:endnote>
  <w:endnote w:type="continuationSeparator" w:id="0">
    <w:p w:rsidR="00496242" w:rsidRDefault="0049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E25D57">
    <w:pPr>
      <w:pStyle w:val="Stopka"/>
      <w:jc w:val="right"/>
    </w:pPr>
    <w:fldSimple w:instr=" PAGE   \* MERGEFORMAT ">
      <w:r w:rsidR="000A4129">
        <w:rPr>
          <w:noProof/>
        </w:rPr>
        <w:t>4</w:t>
      </w:r>
    </w:fldSimple>
  </w:p>
  <w:p w:rsidR="00496242" w:rsidRDefault="00496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42" w:rsidRDefault="00496242">
      <w:pPr>
        <w:spacing w:after="0" w:line="240" w:lineRule="auto"/>
      </w:pPr>
      <w:r>
        <w:separator/>
      </w:r>
    </w:p>
  </w:footnote>
  <w:footnote w:type="continuationSeparator" w:id="0">
    <w:p w:rsidR="00496242" w:rsidRDefault="0049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A84A5F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F44C03">
      <w:rPr>
        <w:rFonts w:ascii="Arial Narrow" w:hAnsi="Arial Narrow" w:cs="Arial Narrow"/>
        <w:b/>
        <w:sz w:val="22"/>
        <w:szCs w:val="22"/>
      </w:rPr>
      <w:t>63</w:t>
    </w:r>
    <w:r w:rsidR="00496242">
      <w:rPr>
        <w:rFonts w:ascii="Arial Narrow" w:hAnsi="Arial Narrow" w:cs="Arial Narrow"/>
        <w:b/>
        <w:sz w:val="22"/>
        <w:szCs w:val="22"/>
      </w:rPr>
      <w:t>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4962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496242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A84A5F">
      <w:rPr>
        <w:rFonts w:ascii="Arial Narrow" w:hAnsi="Arial Narrow" w:cs="Arial Narrow"/>
        <w:b/>
        <w:sz w:val="22"/>
        <w:szCs w:val="22"/>
      </w:rPr>
      <w:t>45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4962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8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6581565"/>
    <w:multiLevelType w:val="hybridMultilevel"/>
    <w:tmpl w:val="C894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9129B9"/>
    <w:multiLevelType w:val="hybridMultilevel"/>
    <w:tmpl w:val="ADEA9690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8"/>
  </w:num>
  <w:num w:numId="18">
    <w:abstractNumId w:val="89"/>
  </w:num>
  <w:num w:numId="19">
    <w:abstractNumId w:val="45"/>
  </w:num>
  <w:num w:numId="20">
    <w:abstractNumId w:val="43"/>
  </w:num>
  <w:num w:numId="21">
    <w:abstractNumId w:val="83"/>
  </w:num>
  <w:num w:numId="22">
    <w:abstractNumId w:val="76"/>
  </w:num>
  <w:num w:numId="23">
    <w:abstractNumId w:val="53"/>
  </w:num>
  <w:num w:numId="24">
    <w:abstractNumId w:val="66"/>
  </w:num>
  <w:num w:numId="25">
    <w:abstractNumId w:val="64"/>
  </w:num>
  <w:num w:numId="26">
    <w:abstractNumId w:val="58"/>
  </w:num>
  <w:num w:numId="27">
    <w:abstractNumId w:val="69"/>
  </w:num>
  <w:num w:numId="28">
    <w:abstractNumId w:val="82"/>
  </w:num>
  <w:num w:numId="29">
    <w:abstractNumId w:val="72"/>
  </w:num>
  <w:num w:numId="30">
    <w:abstractNumId w:val="81"/>
  </w:num>
  <w:num w:numId="31">
    <w:abstractNumId w:val="51"/>
  </w:num>
  <w:num w:numId="32">
    <w:abstractNumId w:val="54"/>
  </w:num>
  <w:num w:numId="33">
    <w:abstractNumId w:val="67"/>
  </w:num>
  <w:num w:numId="34">
    <w:abstractNumId w:val="44"/>
  </w:num>
  <w:num w:numId="35">
    <w:abstractNumId w:val="70"/>
  </w:num>
  <w:num w:numId="36">
    <w:abstractNumId w:val="90"/>
  </w:num>
  <w:num w:numId="37">
    <w:abstractNumId w:val="84"/>
  </w:num>
  <w:num w:numId="38">
    <w:abstractNumId w:val="62"/>
  </w:num>
  <w:num w:numId="39">
    <w:abstractNumId w:val="49"/>
  </w:num>
  <w:num w:numId="40">
    <w:abstractNumId w:val="61"/>
  </w:num>
  <w:num w:numId="41">
    <w:abstractNumId w:val="74"/>
  </w:num>
  <w:num w:numId="42">
    <w:abstractNumId w:val="87"/>
  </w:num>
  <w:num w:numId="43">
    <w:abstractNumId w:val="77"/>
  </w:num>
  <w:num w:numId="44">
    <w:abstractNumId w:val="47"/>
  </w:num>
  <w:num w:numId="45">
    <w:abstractNumId w:val="50"/>
  </w:num>
  <w:num w:numId="46">
    <w:abstractNumId w:val="48"/>
  </w:num>
  <w:num w:numId="47">
    <w:abstractNumId w:val="63"/>
  </w:num>
  <w:num w:numId="48">
    <w:abstractNumId w:val="80"/>
  </w:num>
  <w:num w:numId="49">
    <w:abstractNumId w:val="55"/>
  </w:num>
  <w:num w:numId="50">
    <w:abstractNumId w:val="78"/>
  </w:num>
  <w:num w:numId="51">
    <w:abstractNumId w:val="52"/>
  </w:num>
  <w:num w:numId="52">
    <w:abstractNumId w:val="79"/>
  </w:num>
  <w:num w:numId="53">
    <w:abstractNumId w:val="88"/>
  </w:num>
  <w:num w:numId="54">
    <w:abstractNumId w:val="57"/>
  </w:num>
  <w:num w:numId="55">
    <w:abstractNumId w:val="71"/>
  </w:num>
  <w:num w:numId="56">
    <w:abstractNumId w:val="5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A4129"/>
    <w:rsid w:val="000B3012"/>
    <w:rsid w:val="000C7573"/>
    <w:rsid w:val="000D2DF0"/>
    <w:rsid w:val="000E6103"/>
    <w:rsid w:val="000F69C1"/>
    <w:rsid w:val="001001B1"/>
    <w:rsid w:val="001027F5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B4FAD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D0CA0"/>
    <w:rsid w:val="002D0ECC"/>
    <w:rsid w:val="002D6AA7"/>
    <w:rsid w:val="002D720B"/>
    <w:rsid w:val="002E3F4B"/>
    <w:rsid w:val="002F3D94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2C07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96242"/>
    <w:rsid w:val="004A2199"/>
    <w:rsid w:val="004A77AC"/>
    <w:rsid w:val="004B0A24"/>
    <w:rsid w:val="004B0C2F"/>
    <w:rsid w:val="004B197B"/>
    <w:rsid w:val="004B3C7E"/>
    <w:rsid w:val="004B5B3E"/>
    <w:rsid w:val="004B719B"/>
    <w:rsid w:val="004B7E1C"/>
    <w:rsid w:val="004C006F"/>
    <w:rsid w:val="004C6275"/>
    <w:rsid w:val="004C76E8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52DEE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E36F4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2D93"/>
    <w:rsid w:val="00A27FD4"/>
    <w:rsid w:val="00A32196"/>
    <w:rsid w:val="00A338AD"/>
    <w:rsid w:val="00A41887"/>
    <w:rsid w:val="00A62577"/>
    <w:rsid w:val="00A62E02"/>
    <w:rsid w:val="00A630E1"/>
    <w:rsid w:val="00A64D81"/>
    <w:rsid w:val="00A70A62"/>
    <w:rsid w:val="00A712D6"/>
    <w:rsid w:val="00A75D87"/>
    <w:rsid w:val="00A84A5F"/>
    <w:rsid w:val="00A90E15"/>
    <w:rsid w:val="00A93F6F"/>
    <w:rsid w:val="00AA5C68"/>
    <w:rsid w:val="00AB1BED"/>
    <w:rsid w:val="00AB2D98"/>
    <w:rsid w:val="00AB32C5"/>
    <w:rsid w:val="00AB5632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6AB4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30F3"/>
    <w:rsid w:val="00E0495B"/>
    <w:rsid w:val="00E07747"/>
    <w:rsid w:val="00E22615"/>
    <w:rsid w:val="00E235F0"/>
    <w:rsid w:val="00E24DDF"/>
    <w:rsid w:val="00E25D57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44C03"/>
    <w:rsid w:val="00F5583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1BF80-F960-4599-94F8-4F2C3DAB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2023-05-22T13:21:00Z</dcterms:created>
  <dcterms:modified xsi:type="dcterms:W3CDTF">2023-05-22T13:21:00Z</dcterms:modified>
</cp:coreProperties>
</file>