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726AF4" w:rsidRDefault="00D93418" w:rsidP="00726AF4">
      <w:pPr>
        <w:spacing w:after="0"/>
        <w:ind w:firstLine="0"/>
        <w:jc w:val="right"/>
        <w:rPr>
          <w:b/>
          <w:sz w:val="20"/>
          <w:szCs w:val="20"/>
        </w:rPr>
      </w:pPr>
      <w:r w:rsidRPr="00726AF4">
        <w:rPr>
          <w:b/>
          <w:sz w:val="20"/>
          <w:szCs w:val="20"/>
        </w:rPr>
        <w:tab/>
      </w:r>
      <w:r w:rsidRPr="00726AF4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9434FF">
        <w:trPr>
          <w:trHeight w:val="52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434FF">
        <w:trPr>
          <w:trHeight w:val="4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16FD4" w:rsidRDefault="00CF18C5" w:rsidP="009434FF">
      <w:pPr>
        <w:autoSpaceDE w:val="0"/>
        <w:autoSpaceDN w:val="0"/>
        <w:adjustRightInd w:val="0"/>
        <w:spacing w:after="0"/>
        <w:ind w:left="-142" w:firstLine="0"/>
        <w:rPr>
          <w:bCs/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>Udzielanie</w:t>
      </w:r>
      <w:r w:rsidR="00716FD4">
        <w:rPr>
          <w:bCs/>
          <w:color w:val="000000"/>
          <w:sz w:val="20"/>
          <w:szCs w:val="20"/>
        </w:rPr>
        <w:t xml:space="preserve"> </w:t>
      </w:r>
      <w:r w:rsidR="00716FD4" w:rsidRPr="00064F21">
        <w:rPr>
          <w:bCs/>
          <w:sz w:val="20"/>
          <w:szCs w:val="20"/>
        </w:rPr>
        <w:t>świadczeń zdrowotnych w zakresie opi</w:t>
      </w:r>
      <w:r w:rsidR="009434FF">
        <w:rPr>
          <w:bCs/>
          <w:sz w:val="20"/>
          <w:szCs w:val="20"/>
        </w:rPr>
        <w:t>eki pielęgniarskiej w Poradni Diabetologicznej</w:t>
      </w:r>
      <w:r w:rsidR="00716FD4" w:rsidRPr="00064F21">
        <w:rPr>
          <w:bCs/>
          <w:sz w:val="20"/>
          <w:szCs w:val="20"/>
        </w:rPr>
        <w:t xml:space="preserve"> na rzecz pacjentów Instytutu "Pomnik- Centrum Zdrowia Dziecka"</w:t>
      </w:r>
      <w:r w:rsidR="009434FF">
        <w:rPr>
          <w:color w:val="000000"/>
          <w:sz w:val="20"/>
          <w:szCs w:val="20"/>
        </w:rPr>
        <w:t>.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716476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9434FF">
        <w:rPr>
          <w:color w:val="000000"/>
          <w:sz w:val="20"/>
          <w:szCs w:val="20"/>
        </w:rPr>
        <w:t>arunku, o którym mowa w pkt. 5.5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</w:t>
      </w:r>
      <w:r w:rsidR="009434FF">
        <w:rPr>
          <w:color w:val="000000"/>
          <w:sz w:val="20"/>
          <w:szCs w:val="20"/>
        </w:rPr>
        <w:t xml:space="preserve"> minimum</w:t>
      </w:r>
      <w:r w:rsidR="00886FB6">
        <w:rPr>
          <w:color w:val="000000"/>
          <w:sz w:val="20"/>
          <w:szCs w:val="20"/>
        </w:rPr>
        <w:t xml:space="preserve">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 w:rsidR="009434FF">
        <w:rPr>
          <w:color w:val="000000"/>
          <w:sz w:val="20"/>
          <w:szCs w:val="20"/>
        </w:rPr>
        <w:t>arunku, o którym mowa w pkt. 5.4</w:t>
      </w:r>
      <w:r w:rsidRPr="007C4775">
        <w:rPr>
          <w:color w:val="000000"/>
          <w:sz w:val="20"/>
          <w:szCs w:val="20"/>
        </w:rPr>
        <w:t>. Ogłoszenia</w:t>
      </w:r>
    </w:p>
    <w:p w:rsidR="009367B7" w:rsidRDefault="00467C1E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434FF" w:rsidRDefault="009434FF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F63D5A" w:rsidRPr="008D5D60" w:rsidRDefault="00F63D5A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4F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FF" w:rsidRPr="00C76FE6" w:rsidRDefault="009434FF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FF" w:rsidRPr="00A70777" w:rsidRDefault="009434FF" w:rsidP="009434FF">
            <w:pPr>
              <w:autoSpaceDE w:val="0"/>
              <w:spacing w:after="0" w:line="240" w:lineRule="auto"/>
              <w:ind w:firstLine="0"/>
              <w:jc w:val="center"/>
            </w:pPr>
            <w:r w:rsidRPr="00A70777">
              <w:rPr>
                <w:bCs/>
                <w:color w:val="000000"/>
              </w:rPr>
              <w:t xml:space="preserve">Dokument potwierdzający posiadanie </w:t>
            </w:r>
            <w:r>
              <w:rPr>
                <w:bCs/>
                <w:szCs w:val="20"/>
              </w:rPr>
              <w:t>ukończonego</w:t>
            </w:r>
            <w:r w:rsidRPr="00A70777">
              <w:rPr>
                <w:bCs/>
                <w:szCs w:val="20"/>
              </w:rPr>
              <w:t xml:space="preserve"> </w:t>
            </w:r>
            <w:r w:rsidRPr="00A70777">
              <w:rPr>
                <w:bCs/>
                <w:color w:val="000000"/>
              </w:rPr>
              <w:t>kurs</w:t>
            </w:r>
            <w:r>
              <w:rPr>
                <w:bCs/>
                <w:color w:val="000000"/>
              </w:rPr>
              <w:t>u specjalistycznego</w:t>
            </w:r>
            <w:r w:rsidRPr="00A70777">
              <w:rPr>
                <w:bCs/>
                <w:color w:val="000000"/>
              </w:rPr>
              <w:t xml:space="preserve"> – Edukator w cukrzycy</w:t>
            </w:r>
          </w:p>
          <w:p w:rsidR="009434FF" w:rsidRPr="00C76FE6" w:rsidRDefault="009434FF" w:rsidP="009434FF">
            <w:pPr>
              <w:pStyle w:val="Styl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FF" w:rsidRPr="00C76FE6" w:rsidRDefault="009434F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FF" w:rsidRPr="00C76FE6" w:rsidRDefault="009434F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886FB6" w:rsidRDefault="00FA21A1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03A6A" w:rsidRPr="00716FD4" w:rsidRDefault="00716FD4" w:rsidP="00716FD4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 w:rsidRPr="00716FD4">
        <w:rPr>
          <w:b/>
          <w:bCs/>
          <w:color w:val="000000"/>
          <w:szCs w:val="20"/>
        </w:rPr>
        <w:t xml:space="preserve">Udzielanie </w:t>
      </w:r>
      <w:r w:rsidRPr="00716FD4">
        <w:rPr>
          <w:b/>
          <w:bCs/>
          <w:szCs w:val="20"/>
        </w:rPr>
        <w:t>świadczeń zdrowotnych w zakresie opieki pielęgniarskiej w Poradni</w:t>
      </w:r>
      <w:r w:rsidR="009434FF">
        <w:rPr>
          <w:b/>
          <w:bCs/>
          <w:szCs w:val="20"/>
        </w:rPr>
        <w:t xml:space="preserve"> Diabetologicznej</w:t>
      </w:r>
      <w:r w:rsidRPr="00716FD4">
        <w:rPr>
          <w:b/>
          <w:bCs/>
          <w:szCs w:val="20"/>
        </w:rPr>
        <w:t xml:space="preserve"> na rzecz pacjentów Instytutu "Pomnik- Centrum Zdrowia Dziecka"</w:t>
      </w:r>
      <w:r w:rsidR="009434FF">
        <w:rPr>
          <w:b/>
          <w:color w:val="000000"/>
          <w:szCs w:val="20"/>
        </w:rPr>
        <w:t>.</w:t>
      </w: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>enia przyzna maksymalną liczbę 5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CF18C5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A6991" w:rsidRDefault="009A699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A6991" w:rsidRPr="008D5D60" w:rsidRDefault="009A699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A6991" w:rsidRDefault="009A6991" w:rsidP="00716FD4">
      <w:pPr>
        <w:spacing w:after="0" w:line="240" w:lineRule="auto"/>
        <w:ind w:firstLine="0"/>
        <w:rPr>
          <w:b/>
          <w:color w:val="000000"/>
        </w:rPr>
      </w:pPr>
    </w:p>
    <w:p w:rsidR="009A6991" w:rsidRDefault="009A6991" w:rsidP="00716FD4">
      <w:pPr>
        <w:spacing w:after="0" w:line="240" w:lineRule="auto"/>
        <w:ind w:firstLine="0"/>
        <w:rPr>
          <w:b/>
          <w:color w:val="000000"/>
        </w:rPr>
      </w:pP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D9" w:rsidRDefault="00F103D9">
      <w:pPr>
        <w:spacing w:after="0" w:line="240" w:lineRule="auto"/>
      </w:pPr>
      <w:r>
        <w:separator/>
      </w:r>
    </w:p>
  </w:endnote>
  <w:endnote w:type="continuationSeparator" w:id="0">
    <w:p w:rsidR="00F103D9" w:rsidRDefault="00F1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D9" w:rsidRDefault="0043551C">
    <w:pPr>
      <w:pStyle w:val="Stopka"/>
      <w:jc w:val="right"/>
    </w:pPr>
    <w:fldSimple w:instr=" PAGE   \* MERGEFORMAT ">
      <w:r w:rsidR="00726AF4">
        <w:rPr>
          <w:noProof/>
        </w:rPr>
        <w:t>4</w:t>
      </w:r>
    </w:fldSimple>
  </w:p>
  <w:p w:rsidR="00F103D9" w:rsidRDefault="00F103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D9" w:rsidRDefault="00F103D9">
      <w:pPr>
        <w:spacing w:after="0" w:line="240" w:lineRule="auto"/>
      </w:pPr>
      <w:r>
        <w:separator/>
      </w:r>
    </w:p>
  </w:footnote>
  <w:footnote w:type="continuationSeparator" w:id="0">
    <w:p w:rsidR="00F103D9" w:rsidRDefault="00F1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D9" w:rsidRDefault="00F103D9">
    <w:pPr>
      <w:pStyle w:val="Nagwek"/>
    </w:pPr>
    <w:r>
      <w:rPr>
        <w:rFonts w:ascii="Arial Narrow" w:hAnsi="Arial Narrow" w:cs="Arial Narrow"/>
        <w:b/>
        <w:sz w:val="22"/>
        <w:szCs w:val="22"/>
      </w:rPr>
      <w:t>KO/CZD/61/23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D9" w:rsidRDefault="00F103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D9" w:rsidRDefault="00EC7B8B">
    <w:pPr>
      <w:pStyle w:val="Nagwek"/>
    </w:pPr>
    <w:r>
      <w:rPr>
        <w:rFonts w:ascii="Arial Narrow" w:hAnsi="Arial Narrow" w:cs="Arial Narrow"/>
        <w:b/>
        <w:sz w:val="22"/>
        <w:szCs w:val="22"/>
      </w:rPr>
      <w:t>KO/CZD/61</w:t>
    </w:r>
    <w:r w:rsidR="00F103D9">
      <w:rPr>
        <w:rFonts w:ascii="Arial Narrow" w:hAnsi="Arial Narrow" w:cs="Arial Narrow"/>
        <w:b/>
        <w:sz w:val="22"/>
        <w:szCs w:val="22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D9" w:rsidRDefault="00F103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80977CE"/>
    <w:multiLevelType w:val="hybridMultilevel"/>
    <w:tmpl w:val="DB96B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A52643"/>
    <w:multiLevelType w:val="hybridMultilevel"/>
    <w:tmpl w:val="2D6CC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59"/>
  </w:num>
  <w:num w:numId="15">
    <w:abstractNumId w:val="76"/>
  </w:num>
  <w:num w:numId="16">
    <w:abstractNumId w:val="44"/>
  </w:num>
  <w:num w:numId="17">
    <w:abstractNumId w:val="42"/>
  </w:num>
  <w:num w:numId="18">
    <w:abstractNumId w:val="70"/>
  </w:num>
  <w:num w:numId="19">
    <w:abstractNumId w:val="65"/>
  </w:num>
  <w:num w:numId="20">
    <w:abstractNumId w:val="47"/>
  </w:num>
  <w:num w:numId="21">
    <w:abstractNumId w:val="57"/>
  </w:num>
  <w:num w:numId="22">
    <w:abstractNumId w:val="55"/>
  </w:num>
  <w:num w:numId="23">
    <w:abstractNumId w:val="51"/>
  </w:num>
  <w:num w:numId="24">
    <w:abstractNumId w:val="60"/>
  </w:num>
  <w:num w:numId="25">
    <w:abstractNumId w:val="69"/>
  </w:num>
  <w:num w:numId="26">
    <w:abstractNumId w:val="62"/>
  </w:num>
  <w:num w:numId="27">
    <w:abstractNumId w:val="68"/>
  </w:num>
  <w:num w:numId="28">
    <w:abstractNumId w:val="46"/>
  </w:num>
  <w:num w:numId="29">
    <w:abstractNumId w:val="48"/>
  </w:num>
  <w:num w:numId="30">
    <w:abstractNumId w:val="58"/>
  </w:num>
  <w:num w:numId="31">
    <w:abstractNumId w:val="43"/>
  </w:num>
  <w:num w:numId="32">
    <w:abstractNumId w:val="61"/>
  </w:num>
  <w:num w:numId="33">
    <w:abstractNumId w:val="71"/>
  </w:num>
  <w:num w:numId="34">
    <w:abstractNumId w:val="54"/>
  </w:num>
  <w:num w:numId="35">
    <w:abstractNumId w:val="67"/>
  </w:num>
  <w:num w:numId="36">
    <w:abstractNumId w:val="49"/>
  </w:num>
  <w:num w:numId="37">
    <w:abstractNumId w:val="75"/>
  </w:num>
  <w:num w:numId="38">
    <w:abstractNumId w:val="66"/>
  </w:num>
  <w:num w:numId="39">
    <w:abstractNumId w:val="74"/>
  </w:num>
  <w:num w:numId="40">
    <w:abstractNumId w:val="5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592F"/>
    <w:rsid w:val="000C7573"/>
    <w:rsid w:val="000D2DF0"/>
    <w:rsid w:val="000E6103"/>
    <w:rsid w:val="000F69C1"/>
    <w:rsid w:val="001001B1"/>
    <w:rsid w:val="00106A14"/>
    <w:rsid w:val="00111A6F"/>
    <w:rsid w:val="001167E2"/>
    <w:rsid w:val="001226D2"/>
    <w:rsid w:val="00146F17"/>
    <w:rsid w:val="001474DD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13C41"/>
    <w:rsid w:val="00236197"/>
    <w:rsid w:val="00245748"/>
    <w:rsid w:val="00246E27"/>
    <w:rsid w:val="0025171D"/>
    <w:rsid w:val="002566C5"/>
    <w:rsid w:val="00265A9C"/>
    <w:rsid w:val="0026663E"/>
    <w:rsid w:val="00271610"/>
    <w:rsid w:val="002720F7"/>
    <w:rsid w:val="0027736E"/>
    <w:rsid w:val="0028119D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D0CA0"/>
    <w:rsid w:val="002D0ECC"/>
    <w:rsid w:val="002D6AA7"/>
    <w:rsid w:val="002D720B"/>
    <w:rsid w:val="002E34CA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A13B6"/>
    <w:rsid w:val="003A5C6B"/>
    <w:rsid w:val="003B2084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51C"/>
    <w:rsid w:val="00435B47"/>
    <w:rsid w:val="0043758C"/>
    <w:rsid w:val="00444E2F"/>
    <w:rsid w:val="00446CCF"/>
    <w:rsid w:val="00446FCF"/>
    <w:rsid w:val="00452066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4E62F8"/>
    <w:rsid w:val="00501695"/>
    <w:rsid w:val="005018E3"/>
    <w:rsid w:val="00502595"/>
    <w:rsid w:val="0050274A"/>
    <w:rsid w:val="00511A8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B1FFD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91D"/>
    <w:rsid w:val="00645DBE"/>
    <w:rsid w:val="006539EF"/>
    <w:rsid w:val="0065539A"/>
    <w:rsid w:val="00657435"/>
    <w:rsid w:val="0067113B"/>
    <w:rsid w:val="006771A1"/>
    <w:rsid w:val="0068567F"/>
    <w:rsid w:val="0068756C"/>
    <w:rsid w:val="00687DC7"/>
    <w:rsid w:val="00691868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26AF4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2375"/>
    <w:rsid w:val="00925C7A"/>
    <w:rsid w:val="00931985"/>
    <w:rsid w:val="0093677A"/>
    <w:rsid w:val="009367B7"/>
    <w:rsid w:val="00941090"/>
    <w:rsid w:val="00941CE4"/>
    <w:rsid w:val="009434FF"/>
    <w:rsid w:val="00951514"/>
    <w:rsid w:val="00953513"/>
    <w:rsid w:val="00957125"/>
    <w:rsid w:val="009602B9"/>
    <w:rsid w:val="00962041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367D6"/>
    <w:rsid w:val="00A41887"/>
    <w:rsid w:val="00A62577"/>
    <w:rsid w:val="00A62E02"/>
    <w:rsid w:val="00A630E1"/>
    <w:rsid w:val="00A70777"/>
    <w:rsid w:val="00A70A62"/>
    <w:rsid w:val="00A712D6"/>
    <w:rsid w:val="00A75D87"/>
    <w:rsid w:val="00A76B03"/>
    <w:rsid w:val="00A85F10"/>
    <w:rsid w:val="00A90E15"/>
    <w:rsid w:val="00A93F6F"/>
    <w:rsid w:val="00A96CB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0CA0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B71A3"/>
    <w:rsid w:val="00CC05AC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8057C"/>
    <w:rsid w:val="00D85C60"/>
    <w:rsid w:val="00D9341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94DEA"/>
    <w:rsid w:val="00EC368D"/>
    <w:rsid w:val="00EC6579"/>
    <w:rsid w:val="00EC7B8B"/>
    <w:rsid w:val="00ED778C"/>
    <w:rsid w:val="00EE188C"/>
    <w:rsid w:val="00EF530D"/>
    <w:rsid w:val="00F0511F"/>
    <w:rsid w:val="00F103D9"/>
    <w:rsid w:val="00F13267"/>
    <w:rsid w:val="00F1585F"/>
    <w:rsid w:val="00F20352"/>
    <w:rsid w:val="00F21E7A"/>
    <w:rsid w:val="00F22D46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6A880-C708-47AF-8B02-346836E4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IPCZD</dc:creator>
  <cp:lastModifiedBy>a.stelmaska</cp:lastModifiedBy>
  <cp:revision>44</cp:revision>
  <cp:lastPrinted>2021-01-08T14:04:00Z</cp:lastPrinted>
  <dcterms:created xsi:type="dcterms:W3CDTF">2022-12-27T08:24:00Z</dcterms:created>
  <dcterms:modified xsi:type="dcterms:W3CDTF">2023-05-23T08:44:00Z</dcterms:modified>
</cp:coreProperties>
</file>