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35E" w:rsidRDefault="0076235E" w:rsidP="00D26A38">
      <w:pPr>
        <w:spacing w:after="120"/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3A518A">
        <w:rPr>
          <w:rFonts w:ascii="Calibri" w:hAnsi="Calibri" w:cs="Arial Narrow"/>
          <w:b/>
          <w:bCs/>
          <w:color w:val="000000"/>
          <w:sz w:val="22"/>
          <w:szCs w:val="22"/>
        </w:rPr>
        <w:t>Załącznik nr 3 do Ogłoszenia</w:t>
      </w:r>
    </w:p>
    <w:p w:rsidR="00931C51" w:rsidRPr="006D6E19" w:rsidRDefault="00D77FE2" w:rsidP="0076235E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OFERTOWY</w:t>
      </w:r>
    </w:p>
    <w:p w:rsidR="00300B68" w:rsidRDefault="004A6490" w:rsidP="00300B68">
      <w:pPr>
        <w:jc w:val="center"/>
        <w:rPr>
          <w:rFonts w:ascii="Calibri" w:hAnsi="Calibri" w:cs="Arial Narrow"/>
          <w:b/>
          <w:bCs/>
          <w:color w:val="4F81BD"/>
          <w:sz w:val="22"/>
          <w:szCs w:val="22"/>
        </w:rPr>
      </w:pPr>
      <w:r w:rsidRPr="00300B68">
        <w:rPr>
          <w:rFonts w:ascii="Calibri" w:hAnsi="Calibri" w:cs="Calibri"/>
          <w:b/>
          <w:bCs/>
          <w:color w:val="548DD4"/>
          <w:sz w:val="22"/>
          <w:szCs w:val="22"/>
        </w:rPr>
        <w:t xml:space="preserve">Udzielanie ambulatoryjnych </w:t>
      </w:r>
      <w:r w:rsidR="00300B68" w:rsidRPr="00300B68">
        <w:rPr>
          <w:rFonts w:ascii="Calibri" w:hAnsi="Calibri" w:cs="Arial Narrow"/>
          <w:b/>
          <w:bCs/>
          <w:color w:val="4F81BD"/>
          <w:sz w:val="22"/>
          <w:szCs w:val="22"/>
        </w:rPr>
        <w:t xml:space="preserve">świadczeń zdrowotnych przez technika farmacji w zakresie </w:t>
      </w:r>
      <w:r w:rsidR="00300B68" w:rsidRPr="00300B68">
        <w:rPr>
          <w:rFonts w:ascii="Calibri" w:hAnsi="Calibri"/>
          <w:b/>
          <w:color w:val="4F81BD"/>
          <w:sz w:val="22"/>
          <w:szCs w:val="22"/>
        </w:rPr>
        <w:t xml:space="preserve">sporządzanie mieszanin pozajelitowych w Pracowni Żywienia Pozajelitowego </w:t>
      </w:r>
      <w:r w:rsidR="00300B68" w:rsidRPr="00300B68">
        <w:rPr>
          <w:rFonts w:ascii="Calibri" w:hAnsi="Calibri" w:cs="Arial Narrow"/>
          <w:b/>
          <w:bCs/>
          <w:color w:val="4F81BD"/>
          <w:sz w:val="22"/>
          <w:szCs w:val="22"/>
        </w:rPr>
        <w:t>na rzecz pacjentów Instytutu „Pomnik – Centrum Zdrowia Dziecka”.</w:t>
      </w:r>
    </w:p>
    <w:p w:rsidR="00300B68" w:rsidRDefault="00300B68" w:rsidP="00300B68">
      <w:pPr>
        <w:jc w:val="center"/>
        <w:rPr>
          <w:rFonts w:ascii="Calibri" w:hAnsi="Calibri" w:cs="Arial Narrow"/>
          <w:b/>
          <w:bCs/>
          <w:color w:val="4F81BD"/>
          <w:sz w:val="22"/>
          <w:szCs w:val="22"/>
        </w:rPr>
      </w:pPr>
    </w:p>
    <w:p w:rsidR="00D77FE2" w:rsidRPr="008D1EE0" w:rsidRDefault="00D77FE2" w:rsidP="00300B68">
      <w:pPr>
        <w:rPr>
          <w:rFonts w:ascii="Calibri" w:hAnsi="Calibri" w:cs="Calibri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>Dane dotyczące Udzielającego Zamówienia:</w:t>
      </w:r>
      <w:r w:rsidRPr="008D1EE0">
        <w:rPr>
          <w:rFonts w:ascii="Calibri" w:hAnsi="Calibri"/>
          <w:color w:val="000000"/>
          <w:sz w:val="18"/>
          <w:szCs w:val="20"/>
          <w:lang w:eastAsia="pl-PL"/>
        </w:rPr>
        <w:tab/>
      </w:r>
      <w:r w:rsidRPr="008D1EE0">
        <w:rPr>
          <w:rFonts w:ascii="Calibri" w:hAnsi="Calibri"/>
          <w:color w:val="000000"/>
          <w:sz w:val="18"/>
          <w:szCs w:val="20"/>
          <w:lang w:eastAsia="pl-PL"/>
        </w:rPr>
        <w:tab/>
      </w:r>
    </w:p>
    <w:p w:rsidR="00D77FE2" w:rsidRPr="008D1EE0" w:rsidRDefault="00D77FE2" w:rsidP="00D77FE2">
      <w:pPr>
        <w:suppressAutoHyphens w:val="0"/>
        <w:jc w:val="both"/>
        <w:rPr>
          <w:rFonts w:ascii="Calibri" w:hAnsi="Calibri"/>
          <w:b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 xml:space="preserve">Nazwa: </w:t>
      </w:r>
      <w:r w:rsidRPr="008D1EE0">
        <w:rPr>
          <w:rFonts w:ascii="Calibri" w:hAnsi="Calibri"/>
          <w:b/>
          <w:color w:val="000000"/>
          <w:sz w:val="18"/>
          <w:szCs w:val="20"/>
          <w:lang w:eastAsia="pl-PL"/>
        </w:rPr>
        <w:t>INSTYTUT „POMNIK-CENTRUM ZDROWIA DZIECKA”</w:t>
      </w:r>
    </w:p>
    <w:p w:rsidR="0076235E" w:rsidRPr="008D1EE0" w:rsidRDefault="00D77FE2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  <w:lang w:eastAsia="pl-PL"/>
        </w:rPr>
        <w:t xml:space="preserve">Siedziba: </w:t>
      </w:r>
      <w:r w:rsidRPr="008D1EE0">
        <w:rPr>
          <w:rFonts w:ascii="Calibri" w:hAnsi="Calibri"/>
          <w:b/>
          <w:color w:val="000000"/>
          <w:sz w:val="18"/>
          <w:szCs w:val="20"/>
          <w:lang w:eastAsia="pl-PL"/>
        </w:rPr>
        <w:t xml:space="preserve">04-730 </w:t>
      </w:r>
      <w:r w:rsidRPr="008D1EE0">
        <w:rPr>
          <w:rFonts w:ascii="Calibri" w:hAnsi="Calibri"/>
          <w:b/>
          <w:caps/>
          <w:color w:val="000000"/>
          <w:sz w:val="18"/>
          <w:szCs w:val="20"/>
          <w:lang w:eastAsia="pl-PL"/>
        </w:rPr>
        <w:t>Warszawa, al. DZIECI POLSKICH 20</w:t>
      </w:r>
    </w:p>
    <w:p w:rsidR="008D1EE0" w:rsidRPr="008D1EE0" w:rsidRDefault="008D1EE0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</w:p>
    <w:p w:rsidR="00D77FE2" w:rsidRPr="008D1EE0" w:rsidRDefault="00D77FE2" w:rsidP="0076235E">
      <w:pPr>
        <w:suppressAutoHyphens w:val="0"/>
        <w:jc w:val="both"/>
        <w:rPr>
          <w:rFonts w:ascii="Calibri" w:hAnsi="Calibri"/>
          <w:b/>
          <w:caps/>
          <w:color w:val="000000"/>
          <w:sz w:val="18"/>
          <w:szCs w:val="20"/>
          <w:lang w:eastAsia="pl-PL"/>
        </w:rPr>
      </w:pPr>
      <w:r w:rsidRPr="008D1EE0">
        <w:rPr>
          <w:rFonts w:ascii="Calibri" w:hAnsi="Calibri"/>
          <w:color w:val="000000"/>
          <w:sz w:val="18"/>
          <w:szCs w:val="20"/>
        </w:rPr>
        <w:t>Dane dotyczące Przyjmującego Zamówienie: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5"/>
        <w:gridCol w:w="1709"/>
        <w:gridCol w:w="6121"/>
      </w:tblGrid>
      <w:tr w:rsidR="00D77FE2" w:rsidRPr="008D1EE0" w:rsidTr="008D1EE0">
        <w:trPr>
          <w:trHeight w:val="516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Imię i Nazwisko lub</w:t>
            </w: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firmy pod którą działa Oferent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hRule="exact" w:val="38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7FE2" w:rsidRPr="008D1EE0" w:rsidRDefault="00D77FE2" w:rsidP="00D77FE2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D77FE2" w:rsidRPr="008D1EE0" w:rsidRDefault="00D77FE2" w:rsidP="00D77FE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cantSplit/>
          <w:trHeight w:val="37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11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300B68">
        <w:trPr>
          <w:trHeight w:val="53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E2" w:rsidRPr="008D1EE0" w:rsidRDefault="00D77FE2" w:rsidP="00D77FE2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Nr domu/ mieszkania</w:t>
            </w:r>
          </w:p>
          <w:p w:rsidR="00D77FE2" w:rsidRPr="008D1EE0" w:rsidRDefault="00D77FE2" w:rsidP="00D77FE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2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NIP*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19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REGON*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4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nr dowodu osobistego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D77FE2" w:rsidRPr="008D1EE0" w:rsidTr="00300B68">
        <w:trPr>
          <w:trHeight w:val="3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300B68">
        <w:trPr>
          <w:trHeight w:val="28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300B68">
        <w:trPr>
          <w:trHeight w:val="27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Imiona rodziców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300B68">
        <w:trPr>
          <w:trHeight w:val="39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77FE2" w:rsidRPr="008D1EE0" w:rsidTr="008D1EE0">
        <w:trPr>
          <w:trHeight w:val="3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8D1EE0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2" w:rsidRPr="008D1EE0" w:rsidRDefault="00D77FE2" w:rsidP="00D77FE2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77FE2" w:rsidRPr="008D1EE0" w:rsidRDefault="00D77FE2" w:rsidP="008D1EE0">
      <w:pPr>
        <w:pStyle w:val="Nagwek2"/>
        <w:spacing w:after="0"/>
        <w:ind w:right="-285" w:hanging="284"/>
        <w:jc w:val="both"/>
        <w:rPr>
          <w:rFonts w:ascii="Calibri" w:hAnsi="Calibri"/>
          <w:color w:val="000000"/>
          <w:sz w:val="20"/>
          <w:szCs w:val="22"/>
        </w:rPr>
      </w:pPr>
      <w:r w:rsidRPr="008D1EE0">
        <w:rPr>
          <w:rFonts w:ascii="Calibri" w:hAnsi="Calibri"/>
          <w:caps/>
          <w:color w:val="000000"/>
          <w:sz w:val="20"/>
          <w:szCs w:val="22"/>
        </w:rPr>
        <w:t>Z</w:t>
      </w:r>
      <w:r w:rsidRPr="008D1EE0">
        <w:rPr>
          <w:rFonts w:ascii="Calibri" w:hAnsi="Calibri"/>
          <w:color w:val="000000"/>
          <w:sz w:val="20"/>
          <w:szCs w:val="22"/>
        </w:rPr>
        <w:t>obowiązania Przyjmującego Zamówienie:</w:t>
      </w:r>
    </w:p>
    <w:p w:rsidR="00D77FE2" w:rsidRPr="008D1EE0" w:rsidRDefault="00D77FE2" w:rsidP="008D1EE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0"/>
          <w:szCs w:val="22"/>
        </w:rPr>
      </w:pPr>
      <w:r w:rsidRPr="008D1EE0">
        <w:rPr>
          <w:rFonts w:ascii="Calibri" w:hAnsi="Calibri"/>
          <w:color w:val="000000"/>
          <w:sz w:val="20"/>
          <w:szCs w:val="22"/>
        </w:rPr>
        <w:t xml:space="preserve">Nawiązując do ogłoszenia medycznego na </w:t>
      </w:r>
      <w:r w:rsidRPr="008D1EE0">
        <w:rPr>
          <w:rFonts w:ascii="Calibri" w:hAnsi="Calibri"/>
          <w:bCs/>
          <w:color w:val="000000"/>
          <w:sz w:val="20"/>
          <w:szCs w:val="22"/>
        </w:rPr>
        <w:t>udzielanie ambulatoryjnych</w:t>
      </w:r>
      <w:r w:rsidR="00300B68" w:rsidRPr="00300B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00B68" w:rsidRPr="00300B68">
        <w:rPr>
          <w:rFonts w:ascii="Calibri" w:hAnsi="Calibri" w:cs="Arial Narrow"/>
          <w:bCs/>
          <w:sz w:val="20"/>
          <w:szCs w:val="20"/>
        </w:rPr>
        <w:t xml:space="preserve">świadczeń zdrowotnych przez technika farmacji w zakresie </w:t>
      </w:r>
      <w:r w:rsidR="00300B68" w:rsidRPr="00300B68">
        <w:rPr>
          <w:rFonts w:ascii="Calibri" w:hAnsi="Calibri"/>
          <w:sz w:val="20"/>
          <w:szCs w:val="20"/>
        </w:rPr>
        <w:t xml:space="preserve">sporządzanie mieszanin pozajelitowych w Pracowni Żywienia Pozajelitowego </w:t>
      </w:r>
      <w:r w:rsidR="00300B68" w:rsidRPr="00300B68">
        <w:rPr>
          <w:rFonts w:ascii="Calibri" w:hAnsi="Calibri" w:cs="Arial Narrow"/>
          <w:bCs/>
          <w:sz w:val="20"/>
          <w:szCs w:val="20"/>
        </w:rPr>
        <w:t>na rzecz pacjentów Instytutu „Pomnik – Centrum Zdrow</w:t>
      </w:r>
      <w:r w:rsidR="00300B68">
        <w:rPr>
          <w:rFonts w:ascii="Calibri" w:hAnsi="Calibri" w:cs="Arial Narrow"/>
          <w:bCs/>
          <w:sz w:val="20"/>
          <w:szCs w:val="20"/>
        </w:rPr>
        <w:t>ia Dziecka”</w:t>
      </w:r>
      <w:r w:rsidRPr="00300B68">
        <w:rPr>
          <w:rFonts w:ascii="Calibri" w:hAnsi="Calibri" w:cs="Arial Narrow"/>
          <w:bCs/>
          <w:sz w:val="20"/>
          <w:szCs w:val="20"/>
        </w:rPr>
        <w:t>:</w:t>
      </w:r>
    </w:p>
    <w:p w:rsidR="00931C51" w:rsidRPr="008D1EE0" w:rsidRDefault="00D77FE2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 w:cs="Arial Narrow"/>
          <w:color w:val="000000"/>
          <w:sz w:val="20"/>
          <w:szCs w:val="22"/>
        </w:rPr>
        <w:t>Oświadczam, że z</w:t>
      </w:r>
      <w:r w:rsidR="00931C51" w:rsidRPr="008D1EE0">
        <w:rPr>
          <w:rFonts w:ascii="Calibri" w:hAnsi="Calibri" w:cs="Arial Narrow"/>
          <w:color w:val="000000"/>
          <w:sz w:val="20"/>
          <w:szCs w:val="22"/>
        </w:rPr>
        <w:t>apoznał</w:t>
      </w:r>
      <w:r w:rsidRPr="008D1EE0">
        <w:rPr>
          <w:rFonts w:ascii="Calibri" w:hAnsi="Calibri" w:cs="Arial Narrow"/>
          <w:color w:val="000000"/>
          <w:sz w:val="20"/>
          <w:szCs w:val="22"/>
        </w:rPr>
        <w:t>em</w:t>
      </w:r>
      <w:r w:rsidR="00931C51" w:rsidRPr="008D1EE0">
        <w:rPr>
          <w:rFonts w:ascii="Calibri" w:hAnsi="Calibri" w:cs="Arial Narrow"/>
          <w:color w:val="000000"/>
          <w:sz w:val="20"/>
          <w:szCs w:val="22"/>
        </w:rPr>
        <w:t xml:space="preserve"> się z treścią ogłoszenia o konkursie zawierającym w szczególności przedmiot konkursu, kryteria oceny ofert oraz warunki stawiane oferentom.</w:t>
      </w:r>
    </w:p>
    <w:p w:rsidR="00931C51" w:rsidRPr="008D1EE0" w:rsidRDefault="00D326AC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/>
          <w:sz w:val="20"/>
          <w:szCs w:val="22"/>
        </w:rPr>
        <w:t>Oświadczam, że z</w:t>
      </w:r>
      <w:r w:rsidR="00931C51" w:rsidRPr="008D1EE0">
        <w:rPr>
          <w:rFonts w:ascii="Calibri" w:hAnsi="Calibri"/>
          <w:sz w:val="20"/>
          <w:szCs w:val="22"/>
        </w:rPr>
        <w:t>apoznał</w:t>
      </w:r>
      <w:r w:rsidRPr="008D1EE0">
        <w:rPr>
          <w:rFonts w:ascii="Calibri" w:hAnsi="Calibri"/>
          <w:sz w:val="20"/>
          <w:szCs w:val="22"/>
        </w:rPr>
        <w:t>em</w:t>
      </w:r>
      <w:r w:rsidR="00931C51" w:rsidRPr="008D1EE0">
        <w:rPr>
          <w:rFonts w:ascii="Calibri" w:hAnsi="Calibri"/>
          <w:sz w:val="20"/>
          <w:szCs w:val="22"/>
        </w:rPr>
        <w:t xml:space="preserve"> się z treścią Istotnych Postanowień Umowy stanowiących załącznik nr 6 do Ogłoszenia oraz </w:t>
      </w:r>
      <w:r w:rsidR="00931C51" w:rsidRPr="008D1EE0">
        <w:rPr>
          <w:rFonts w:ascii="Calibri" w:hAnsi="Calibri" w:cs="Arial Narrow"/>
          <w:color w:val="000000"/>
          <w:sz w:val="20"/>
          <w:szCs w:val="22"/>
        </w:rPr>
        <w:t>z klauzulą informacyjną</w:t>
      </w:r>
      <w:r w:rsidR="00931C51" w:rsidRPr="008D1EE0">
        <w:rPr>
          <w:rFonts w:ascii="Calibri" w:hAnsi="Calibri"/>
          <w:sz w:val="20"/>
          <w:szCs w:val="22"/>
        </w:rPr>
        <w:t xml:space="preserve"> dotyczącą przetwarzania danych osobowych osób zawierających umowy o świadczenia zdrowotne znajdującą się na stronie </w:t>
      </w:r>
      <w:r w:rsidR="00931C51" w:rsidRPr="008D1EE0">
        <w:rPr>
          <w:rFonts w:ascii="Calibri" w:hAnsi="Calibri"/>
          <w:sz w:val="20"/>
          <w:szCs w:val="22"/>
          <w:u w:val="single"/>
        </w:rPr>
        <w:t>www.czd.pl</w:t>
      </w:r>
      <w:r w:rsidR="00931C51" w:rsidRPr="008D1EE0">
        <w:rPr>
          <w:rFonts w:ascii="Calibri" w:hAnsi="Calibri"/>
          <w:sz w:val="20"/>
          <w:szCs w:val="22"/>
        </w:rPr>
        <w:t xml:space="preserve">, w zakładce </w:t>
      </w:r>
      <w:r w:rsidR="00931C51" w:rsidRPr="008D1EE0">
        <w:rPr>
          <w:rFonts w:ascii="Calibri" w:hAnsi="Calibri"/>
          <w:i/>
          <w:sz w:val="20"/>
          <w:szCs w:val="22"/>
        </w:rPr>
        <w:t>O Instytucie</w:t>
      </w:r>
      <w:r w:rsidRPr="008D1EE0">
        <w:rPr>
          <w:rFonts w:ascii="Calibri" w:hAnsi="Calibri"/>
          <w:i/>
          <w:sz w:val="20"/>
          <w:szCs w:val="22"/>
        </w:rPr>
        <w:t>, Ochrona Danych Osobowych, Kontrahenci</w:t>
      </w:r>
      <w:r w:rsidR="00931C51" w:rsidRPr="008D1EE0">
        <w:rPr>
          <w:rFonts w:ascii="Calibri" w:hAnsi="Calibri"/>
          <w:sz w:val="20"/>
          <w:szCs w:val="22"/>
        </w:rPr>
        <w:t xml:space="preserve"> i nie zgłasza do nich żadnych uwag.</w:t>
      </w:r>
    </w:p>
    <w:p w:rsidR="00D326AC" w:rsidRPr="008D1EE0" w:rsidRDefault="00D326AC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/>
          <w:sz w:val="20"/>
          <w:szCs w:val="22"/>
        </w:rPr>
        <w:t>Oświadczam, że dane zawarte w złożonych dokumentach, o których mowa w pkt. 1 w załączniku nr 2 do Ogłoszenia są aktualne na dzień składania ofert.</w:t>
      </w:r>
    </w:p>
    <w:p w:rsidR="00931C51" w:rsidRPr="008D1EE0" w:rsidRDefault="00D326AC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/>
          <w:color w:val="000000"/>
          <w:sz w:val="20"/>
          <w:szCs w:val="22"/>
        </w:rPr>
        <w:t>Oświadczam, że p</w:t>
      </w:r>
      <w:r w:rsidR="00931C51" w:rsidRPr="008D1EE0">
        <w:rPr>
          <w:rFonts w:ascii="Calibri" w:hAnsi="Calibri"/>
          <w:color w:val="000000"/>
          <w:sz w:val="20"/>
          <w:szCs w:val="22"/>
        </w:rPr>
        <w:t xml:space="preserve">odczas obowiązywania niniejszej umowy nie </w:t>
      </w:r>
      <w:r w:rsidRPr="008D1EE0">
        <w:rPr>
          <w:rFonts w:ascii="Calibri" w:hAnsi="Calibri"/>
          <w:color w:val="000000"/>
          <w:sz w:val="20"/>
          <w:szCs w:val="22"/>
        </w:rPr>
        <w:t xml:space="preserve">będę </w:t>
      </w:r>
      <w:r w:rsidR="00931C51" w:rsidRPr="008D1EE0">
        <w:rPr>
          <w:rFonts w:ascii="Calibri" w:hAnsi="Calibri"/>
          <w:color w:val="000000"/>
          <w:sz w:val="20"/>
          <w:szCs w:val="22"/>
        </w:rPr>
        <w:t>pozostawał w stosunku p</w:t>
      </w:r>
      <w:r w:rsidR="00047219">
        <w:rPr>
          <w:rFonts w:ascii="Calibri" w:hAnsi="Calibri"/>
          <w:color w:val="000000"/>
          <w:sz w:val="20"/>
          <w:szCs w:val="22"/>
        </w:rPr>
        <w:t xml:space="preserve">racy z Udzielającym Zamówienia </w:t>
      </w:r>
      <w:r w:rsidR="00931C51" w:rsidRPr="008D1EE0">
        <w:rPr>
          <w:rFonts w:ascii="Calibri" w:hAnsi="Calibri"/>
          <w:color w:val="000000"/>
          <w:sz w:val="20"/>
          <w:szCs w:val="22"/>
        </w:rPr>
        <w:t>w zakresie pokrywającym się z przedmiotem niniejszego konkursu.</w:t>
      </w:r>
    </w:p>
    <w:p w:rsidR="00931C51" w:rsidRPr="008D1EE0" w:rsidRDefault="00D326AC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/>
          <w:sz w:val="20"/>
          <w:szCs w:val="22"/>
        </w:rPr>
        <w:t>Oświadczam, że p</w:t>
      </w:r>
      <w:r w:rsidR="00931C51" w:rsidRPr="008D1EE0">
        <w:rPr>
          <w:rFonts w:ascii="Calibri" w:hAnsi="Calibri"/>
          <w:sz w:val="20"/>
          <w:szCs w:val="22"/>
        </w:rPr>
        <w:t>osiada</w:t>
      </w:r>
      <w:r w:rsidR="002E50D5" w:rsidRPr="008D1EE0">
        <w:rPr>
          <w:rFonts w:ascii="Calibri" w:hAnsi="Calibri"/>
          <w:sz w:val="20"/>
          <w:szCs w:val="22"/>
        </w:rPr>
        <w:t>m</w:t>
      </w:r>
      <w:r w:rsidR="00931C51" w:rsidRPr="008D1EE0">
        <w:rPr>
          <w:rFonts w:ascii="Calibri" w:hAnsi="Calibri"/>
          <w:b/>
          <w:sz w:val="20"/>
          <w:szCs w:val="22"/>
        </w:rPr>
        <w:t xml:space="preserve"> aktualne badania lekarskie</w:t>
      </w:r>
      <w:r w:rsidR="00931C51" w:rsidRPr="008D1EE0">
        <w:rPr>
          <w:rFonts w:ascii="Calibri" w:hAnsi="Calibri"/>
          <w:sz w:val="20"/>
          <w:szCs w:val="22"/>
        </w:rPr>
        <w:t xml:space="preserve"> niezbędne do wykonywania zawodu i udzielania świadczeń zdrowotnych – </w:t>
      </w:r>
      <w:r w:rsidRPr="008D1EE0">
        <w:rPr>
          <w:rFonts w:ascii="Calibri" w:hAnsi="Calibri"/>
          <w:sz w:val="20"/>
          <w:szCs w:val="22"/>
        </w:rPr>
        <w:t xml:space="preserve">potwierdzenie </w:t>
      </w:r>
      <w:r w:rsidR="00931C51" w:rsidRPr="008D1EE0">
        <w:rPr>
          <w:rFonts w:ascii="Calibri" w:hAnsi="Calibri"/>
          <w:sz w:val="20"/>
          <w:szCs w:val="22"/>
        </w:rPr>
        <w:t>spełnienie w</w:t>
      </w:r>
      <w:r w:rsidR="008D1EE0" w:rsidRPr="008D1EE0">
        <w:rPr>
          <w:rFonts w:ascii="Calibri" w:hAnsi="Calibri"/>
          <w:sz w:val="20"/>
          <w:szCs w:val="22"/>
        </w:rPr>
        <w:t>arunku, o którym mowa w pkt. 1.</w:t>
      </w:r>
      <w:r w:rsidR="00047219">
        <w:rPr>
          <w:rFonts w:ascii="Calibri" w:hAnsi="Calibri"/>
          <w:sz w:val="20"/>
          <w:szCs w:val="22"/>
        </w:rPr>
        <w:t>3</w:t>
      </w:r>
      <w:r w:rsidR="00931C51" w:rsidRPr="008D1EE0">
        <w:rPr>
          <w:rFonts w:ascii="Calibri" w:hAnsi="Calibri"/>
          <w:sz w:val="20"/>
          <w:szCs w:val="22"/>
        </w:rPr>
        <w:t xml:space="preserve">. </w:t>
      </w:r>
      <w:r w:rsidRPr="008D1EE0">
        <w:rPr>
          <w:rFonts w:ascii="Calibri" w:hAnsi="Calibri"/>
          <w:sz w:val="20"/>
          <w:szCs w:val="22"/>
        </w:rPr>
        <w:t>z</w:t>
      </w:r>
      <w:r w:rsidR="00931C51" w:rsidRPr="008D1EE0">
        <w:rPr>
          <w:rFonts w:ascii="Calibri" w:hAnsi="Calibri"/>
          <w:sz w:val="20"/>
          <w:szCs w:val="22"/>
        </w:rPr>
        <w:t>ałącznik</w:t>
      </w:r>
      <w:r w:rsidRPr="008D1EE0">
        <w:rPr>
          <w:rFonts w:ascii="Calibri" w:hAnsi="Calibri"/>
          <w:sz w:val="20"/>
          <w:szCs w:val="22"/>
        </w:rPr>
        <w:t>a</w:t>
      </w:r>
      <w:r w:rsidR="00931C51" w:rsidRPr="008D1EE0">
        <w:rPr>
          <w:rFonts w:ascii="Calibri" w:hAnsi="Calibri"/>
          <w:sz w:val="20"/>
          <w:szCs w:val="22"/>
        </w:rPr>
        <w:t xml:space="preserve"> nr 2 do  Ogłoszenia.</w:t>
      </w:r>
    </w:p>
    <w:p w:rsidR="003A518A" w:rsidRPr="008D1EE0" w:rsidRDefault="003A518A" w:rsidP="00AA52D0">
      <w:pPr>
        <w:numPr>
          <w:ilvl w:val="0"/>
          <w:numId w:val="6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2"/>
        </w:rPr>
      </w:pPr>
      <w:r w:rsidRPr="008D1EE0">
        <w:rPr>
          <w:rFonts w:ascii="Calibri" w:hAnsi="Calibri" w:cs="Arial Narrow"/>
          <w:color w:val="000000"/>
          <w:sz w:val="20"/>
          <w:szCs w:val="22"/>
        </w:rPr>
        <w:t>Oświadczam, że j</w:t>
      </w:r>
      <w:r w:rsidR="00931C51" w:rsidRPr="008D1EE0">
        <w:rPr>
          <w:rFonts w:ascii="Calibri" w:hAnsi="Calibri" w:cs="Arial Narrow"/>
          <w:color w:val="000000"/>
          <w:sz w:val="20"/>
          <w:szCs w:val="22"/>
        </w:rPr>
        <w:t>est</w:t>
      </w:r>
      <w:r w:rsidRPr="008D1EE0">
        <w:rPr>
          <w:rFonts w:ascii="Calibri" w:hAnsi="Calibri" w:cs="Arial Narrow"/>
          <w:color w:val="000000"/>
          <w:sz w:val="20"/>
          <w:szCs w:val="22"/>
        </w:rPr>
        <w:t>em związany</w:t>
      </w:r>
      <w:r w:rsidR="00931C51" w:rsidRPr="008D1EE0">
        <w:rPr>
          <w:rFonts w:ascii="Calibri" w:hAnsi="Calibri" w:cs="Arial Narrow"/>
          <w:color w:val="000000"/>
          <w:sz w:val="20"/>
          <w:szCs w:val="22"/>
        </w:rPr>
        <w:t xml:space="preserve"> ofertą do 30-go dnia od upływu terminu składania ofert.</w:t>
      </w:r>
    </w:p>
    <w:p w:rsidR="00D26A38" w:rsidRDefault="00D26A38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D1EE0" w:rsidRDefault="003A518A" w:rsidP="008D1EE0">
      <w:pPr>
        <w:pStyle w:val="Tekstpodstawowy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3A518A" w:rsidRPr="008D1EE0" w:rsidRDefault="00931C51" w:rsidP="00931C51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931C51" w:rsidRPr="00845590" w:rsidRDefault="00931C51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6D6E19" w:rsidTr="00047219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047219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Dokument potwierdzający </w:t>
            </w:r>
            <w:r w:rsidR="00047219" w:rsidRPr="0004721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ukończenie technikum farmaceutycznego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Default="00047219" w:rsidP="00F97C0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047219" w:rsidRDefault="00047219" w:rsidP="00047219">
            <w:pPr>
              <w:pStyle w:val="Akapitzlist"/>
              <w:suppressAutoHyphens w:val="0"/>
              <w:spacing w:line="256" w:lineRule="auto"/>
              <w:ind w:left="0"/>
              <w:contextualSpacing/>
              <w:jc w:val="center"/>
              <w:rPr>
                <w:rFonts w:ascii="Calibri" w:hAnsi="Calibri"/>
                <w:sz w:val="22"/>
                <w:u w:val="single"/>
              </w:rPr>
            </w:pPr>
            <w:r w:rsidRPr="00047219">
              <w:rPr>
                <w:rFonts w:ascii="Calibri" w:hAnsi="Calibri"/>
                <w:bCs/>
                <w:color w:val="000000"/>
                <w:sz w:val="22"/>
                <w:lang w:eastAsia="pl-PL"/>
              </w:rPr>
              <w:t>Referen</w:t>
            </w:r>
            <w:r w:rsidR="00553D6D">
              <w:rPr>
                <w:rFonts w:ascii="Calibri" w:hAnsi="Calibri"/>
                <w:bCs/>
                <w:color w:val="000000"/>
                <w:sz w:val="22"/>
                <w:lang w:eastAsia="pl-PL"/>
              </w:rPr>
              <w:t>cje pracodawcy potwierdzająca</w:t>
            </w:r>
            <w:r w:rsidRPr="00047219">
              <w:rPr>
                <w:rFonts w:ascii="Calibri" w:hAnsi="Calibri"/>
                <w:bCs/>
                <w:color w:val="000000"/>
                <w:sz w:val="22"/>
                <w:lang w:eastAsia="pl-PL"/>
              </w:rPr>
              <w:t xml:space="preserve"> doświadczenie z zakresu sporządzania mieszanin pozajelitowych.</w:t>
            </w:r>
          </w:p>
          <w:p w:rsidR="00047219" w:rsidRPr="006D6E19" w:rsidRDefault="00047219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047219" w:rsidRDefault="00047219" w:rsidP="00047219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danych osobowych (załącznik nr 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5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219" w:rsidRPr="006D6E19" w:rsidTr="000472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47219" w:rsidRPr="006D6E19" w:rsidRDefault="00047219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19" w:rsidRPr="006D6E19" w:rsidRDefault="00047219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Pr="006D6E19" w:rsidRDefault="00931C51" w:rsidP="00931C5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0F0659" w:rsidRDefault="000F065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47219" w:rsidRDefault="0004721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Default="003A518A" w:rsidP="003A518A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 w:rsidR="00931C51"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Pr="006D6E19" w:rsidRDefault="003A518A" w:rsidP="00931C51">
      <w:pPr>
        <w:jc w:val="center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rPr>
          <w:rFonts w:ascii="Calibri" w:hAnsi="Calibri"/>
          <w:i/>
          <w:color w:val="000000"/>
          <w:sz w:val="22"/>
          <w:szCs w:val="22"/>
        </w:rPr>
      </w:pPr>
      <w:r w:rsidRPr="00BA1234">
        <w:rPr>
          <w:rFonts w:ascii="Calibri" w:hAnsi="Calibri"/>
          <w:b/>
          <w:color w:val="000000"/>
          <w:sz w:val="22"/>
          <w:szCs w:val="22"/>
        </w:rPr>
        <w:t xml:space="preserve">KRYTERIUM </w:t>
      </w:r>
      <w:r w:rsidR="005D3626" w:rsidRPr="00BA1234">
        <w:rPr>
          <w:rFonts w:ascii="Calibri" w:hAnsi="Calibri"/>
          <w:b/>
          <w:color w:val="000000"/>
          <w:sz w:val="22"/>
          <w:szCs w:val="22"/>
        </w:rPr>
        <w:t>1</w:t>
      </w:r>
      <w:r w:rsidRPr="00BA1234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5D3626" w:rsidRPr="00BA1234">
        <w:rPr>
          <w:rFonts w:ascii="Calibri" w:hAnsi="Calibri"/>
          <w:b/>
          <w:color w:val="000000"/>
          <w:sz w:val="22"/>
          <w:szCs w:val="22"/>
        </w:rPr>
        <w:t xml:space="preserve">CENA </w:t>
      </w:r>
      <w:r w:rsidRPr="00BA1234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BA1234">
        <w:rPr>
          <w:rFonts w:ascii="Calibri" w:hAnsi="Calibri"/>
          <w:color w:val="000000"/>
          <w:sz w:val="22"/>
          <w:szCs w:val="22"/>
        </w:rPr>
        <w:t xml:space="preserve">dotyczy wszystkich oferentów </w:t>
      </w:r>
      <w:r w:rsidRPr="00BA1234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047219" w:rsidRDefault="00047219" w:rsidP="00047219">
      <w:pPr>
        <w:rPr>
          <w:rFonts w:ascii="Calibri" w:hAnsi="Calibri"/>
          <w:sz w:val="22"/>
          <w:szCs w:val="22"/>
        </w:rPr>
      </w:pPr>
    </w:p>
    <w:p w:rsidR="00047219" w:rsidRDefault="00047219" w:rsidP="00047219">
      <w:pPr>
        <w:rPr>
          <w:rFonts w:ascii="Calibri" w:hAnsi="Calibri"/>
          <w:sz w:val="22"/>
          <w:szCs w:val="22"/>
        </w:rPr>
      </w:pPr>
    </w:p>
    <w:p w:rsidR="00047219" w:rsidRPr="00024A7A" w:rsidRDefault="00047219" w:rsidP="00047219">
      <w:pPr>
        <w:rPr>
          <w:rFonts w:ascii="Calibri" w:hAnsi="Calibri"/>
          <w:b/>
          <w:color w:val="000000"/>
        </w:rPr>
      </w:pPr>
      <w:r w:rsidRPr="00024A7A">
        <w:rPr>
          <w:rFonts w:ascii="Calibri" w:hAnsi="Calibri"/>
          <w:b/>
          <w:color w:val="000000"/>
        </w:rPr>
        <w:t>Oferowane wynagrodzenie za jedną godzinę udzielania świadczeń zdrowotnych:</w:t>
      </w:r>
    </w:p>
    <w:p w:rsidR="00047219" w:rsidRDefault="00047219" w:rsidP="00047219">
      <w:pPr>
        <w:rPr>
          <w:rFonts w:ascii="Calibri" w:hAnsi="Calibri"/>
        </w:rPr>
      </w:pPr>
    </w:p>
    <w:p w:rsidR="00047219" w:rsidRPr="00024A7A" w:rsidRDefault="00047219" w:rsidP="00047219">
      <w:pPr>
        <w:rPr>
          <w:rFonts w:ascii="Calibri" w:hAnsi="Calibri"/>
        </w:rPr>
      </w:pPr>
      <w:r w:rsidRPr="00024A7A">
        <w:rPr>
          <w:rFonts w:ascii="Calibri" w:hAnsi="Calibri"/>
          <w:color w:val="000000"/>
        </w:rPr>
        <w:t>…………………</w:t>
      </w:r>
      <w:r>
        <w:rPr>
          <w:rFonts w:ascii="Calibri" w:hAnsi="Calibri"/>
          <w:color w:val="000000"/>
        </w:rPr>
        <w:t>…….</w:t>
      </w:r>
      <w:r w:rsidRPr="00024A7A">
        <w:rPr>
          <w:rFonts w:ascii="Calibri" w:hAnsi="Calibri"/>
          <w:color w:val="000000"/>
        </w:rPr>
        <w:t>………. zł brutto/godz.</w:t>
      </w:r>
    </w:p>
    <w:p w:rsidR="00047219" w:rsidRPr="00024A7A" w:rsidRDefault="00047219" w:rsidP="00047219">
      <w:pPr>
        <w:rPr>
          <w:rFonts w:ascii="Calibri" w:hAnsi="Calibri"/>
          <w:color w:val="000000"/>
        </w:rPr>
      </w:pPr>
    </w:p>
    <w:p w:rsidR="00047219" w:rsidRPr="00024A7A" w:rsidRDefault="00047219" w:rsidP="00047219">
      <w:pPr>
        <w:rPr>
          <w:rFonts w:ascii="Calibri" w:hAnsi="Calibri"/>
          <w:color w:val="000000"/>
        </w:rPr>
      </w:pPr>
      <w:r w:rsidRPr="00024A7A">
        <w:rPr>
          <w:rFonts w:ascii="Calibri" w:hAnsi="Calibri"/>
          <w:color w:val="000000"/>
        </w:rPr>
        <w:t>Słownie: …………………</w:t>
      </w:r>
      <w:r>
        <w:rPr>
          <w:rFonts w:ascii="Calibri" w:hAnsi="Calibri"/>
          <w:color w:val="000000"/>
        </w:rPr>
        <w:t>…………………</w:t>
      </w:r>
      <w:r w:rsidRPr="00024A7A">
        <w:rPr>
          <w:rFonts w:ascii="Calibri" w:hAnsi="Calibri"/>
          <w:color w:val="000000"/>
        </w:rPr>
        <w:t>……………………..........……… zł brutto /godz.</w:t>
      </w:r>
    </w:p>
    <w:p w:rsidR="00931C51" w:rsidRPr="003A518A" w:rsidRDefault="00931C51" w:rsidP="00931C51">
      <w:pPr>
        <w:rPr>
          <w:rFonts w:ascii="Calibri" w:hAnsi="Calibri"/>
          <w:sz w:val="22"/>
          <w:szCs w:val="22"/>
        </w:rPr>
      </w:pPr>
    </w:p>
    <w:p w:rsidR="00931C51" w:rsidRDefault="00931C51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47219" w:rsidRDefault="00047219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47219" w:rsidRDefault="00047219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47219" w:rsidRPr="005D3626" w:rsidRDefault="00047219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5D3626" w:rsidRDefault="00931C51" w:rsidP="00047219">
      <w:pPr>
        <w:jc w:val="center"/>
        <w:rPr>
          <w:rFonts w:ascii="Calibri" w:hAnsi="Calibri"/>
          <w:b/>
          <w:strike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8D1EE0" w:rsidRDefault="008D1EE0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47219" w:rsidRDefault="00047219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47219" w:rsidRDefault="00047219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47219" w:rsidRDefault="00047219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47219" w:rsidRDefault="00047219" w:rsidP="00BA1234">
      <w:pPr>
        <w:pStyle w:val="Akapitzlist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8D1EE0" w:rsidRDefault="008D1EE0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8D1EE0" w:rsidRPr="006D6E19" w:rsidRDefault="008D1EE0" w:rsidP="008D1EE0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  </w:t>
      </w:r>
    </w:p>
    <w:p w:rsidR="008D1EE0" w:rsidRPr="00917582" w:rsidRDefault="008D1EE0" w:rsidP="008D1EE0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5D3626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5D3626" w:rsidRDefault="00931C51" w:rsidP="00931C51">
      <w:pPr>
        <w:ind w:left="6372"/>
        <w:jc w:val="right"/>
        <w:rPr>
          <w:rFonts w:ascii="Calibri" w:hAnsi="Calibri"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6077FA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8D1EE0" w:rsidRDefault="008D1EE0" w:rsidP="008D1EE0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047219" w:rsidRDefault="00047219" w:rsidP="005D3626">
      <w:pPr>
        <w:pStyle w:val="WW-Tekstpodstawowywcity21"/>
        <w:spacing w:line="276" w:lineRule="auto"/>
        <w:ind w:left="0" w:right="-1" w:firstLine="0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931C51" w:rsidRPr="006D6E19" w:rsidRDefault="00931C51" w:rsidP="005D3626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5D3626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047219" w:rsidRDefault="00931C51" w:rsidP="00931C51">
      <w:pPr>
        <w:tabs>
          <w:tab w:val="left" w:pos="2323"/>
        </w:tabs>
        <w:jc w:val="right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047219" w:rsidRDefault="00047219" w:rsidP="00931C51">
      <w:pPr>
        <w:tabs>
          <w:tab w:val="left" w:pos="2323"/>
        </w:tabs>
        <w:jc w:val="right"/>
        <w:rPr>
          <w:rFonts w:ascii="Calibri" w:hAnsi="Calibri" w:cs="Arial"/>
          <w:b/>
          <w:sz w:val="22"/>
          <w:szCs w:val="22"/>
          <w:lang w:eastAsia="pl-PL"/>
        </w:rPr>
      </w:pPr>
    </w:p>
    <w:p w:rsidR="00047219" w:rsidRDefault="00047219" w:rsidP="00931C51">
      <w:pPr>
        <w:tabs>
          <w:tab w:val="left" w:pos="2323"/>
        </w:tabs>
        <w:jc w:val="right"/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5B3E35" w:rsidRDefault="005B3E35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047219" w:rsidRDefault="00047219" w:rsidP="00047219">
      <w:pPr>
        <w:rPr>
          <w:lang/>
        </w:rPr>
      </w:pPr>
    </w:p>
    <w:p w:rsidR="00A71D36" w:rsidRDefault="00A71D36" w:rsidP="00047219">
      <w:pPr>
        <w:rPr>
          <w:lang/>
        </w:rPr>
      </w:pPr>
    </w:p>
    <w:p w:rsidR="00401233" w:rsidRPr="00E421DF" w:rsidRDefault="00401233" w:rsidP="00D26A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401233" w:rsidRPr="00E421DF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38" w:rsidRDefault="00D26A38">
      <w:r>
        <w:separator/>
      </w:r>
    </w:p>
  </w:endnote>
  <w:endnote w:type="continuationSeparator" w:id="0">
    <w:p w:rsidR="00D26A38" w:rsidRDefault="00D2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38" w:rsidRDefault="00D26A38">
    <w:pPr>
      <w:pStyle w:val="Stopka"/>
      <w:jc w:val="center"/>
    </w:pPr>
    <w:fldSimple w:instr=" PAGE   \* MERGEFORMAT ">
      <w:r w:rsidR="00E919DF">
        <w:rPr>
          <w:noProof/>
        </w:rPr>
        <w:t>4</w:t>
      </w:r>
    </w:fldSimple>
  </w:p>
  <w:p w:rsidR="00D26A38" w:rsidRDefault="00D26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38" w:rsidRDefault="00D26A38">
      <w:r>
        <w:separator/>
      </w:r>
    </w:p>
  </w:footnote>
  <w:footnote w:type="continuationSeparator" w:id="0">
    <w:p w:rsidR="00D26A38" w:rsidRDefault="00D2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38" w:rsidRDefault="00E919DF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A38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D26A38">
      <w:rPr>
        <w:rFonts w:ascii="Verdana" w:eastAsia="Calibri" w:hAnsi="Verdana" w:cs="Verdana"/>
        <w:sz w:val="18"/>
        <w:szCs w:val="18"/>
        <w:lang w:eastAsia="en-US"/>
      </w:rPr>
      <w:tab/>
    </w:r>
  </w:p>
  <w:p w:rsidR="00D26A38" w:rsidRDefault="00D26A38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D26A38" w:rsidRDefault="00D26A38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08/23</w:t>
    </w:r>
  </w:p>
  <w:p w:rsidR="00D26A38" w:rsidRDefault="00D26A38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E78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8">
    <w:nsid w:val="00000015"/>
    <w:multiLevelType w:val="multilevel"/>
    <w:tmpl w:val="C2024AB8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multilevel"/>
    <w:tmpl w:val="AE2E8A24"/>
    <w:name w:val="WW8Num23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C"/>
    <w:multiLevelType w:val="multilevel"/>
    <w:tmpl w:val="916C42FA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3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4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9278E2"/>
    <w:multiLevelType w:val="multilevel"/>
    <w:tmpl w:val="E92E4E9A"/>
    <w:name w:val="WW8Num20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27">
    <w:nsid w:val="36EC2E01"/>
    <w:multiLevelType w:val="multilevel"/>
    <w:tmpl w:val="FCBC43D4"/>
    <w:name w:val="WW8Num1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816749"/>
    <w:multiLevelType w:val="hybridMultilevel"/>
    <w:tmpl w:val="A266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05BF6"/>
    <w:multiLevelType w:val="hybridMultilevel"/>
    <w:tmpl w:val="95F08492"/>
    <w:lvl w:ilvl="0" w:tplc="44D06076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9985C2E"/>
    <w:multiLevelType w:val="hybridMultilevel"/>
    <w:tmpl w:val="11BEEAAC"/>
    <w:lvl w:ilvl="0" w:tplc="255811EE">
      <w:start w:val="5"/>
      <w:numFmt w:val="decimal"/>
      <w:lvlText w:val="%1"/>
      <w:lvlJc w:val="left"/>
      <w:pPr>
        <w:ind w:left="218" w:hanging="360"/>
      </w:pPr>
      <w:rPr>
        <w:rFonts w:ascii="Calibri" w:hAnsi="Calibri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A7326"/>
    <w:multiLevelType w:val="hybridMultilevel"/>
    <w:tmpl w:val="71F4410C"/>
    <w:lvl w:ilvl="0" w:tplc="0415000F">
      <w:start w:val="1"/>
      <w:numFmt w:val="decimal"/>
      <w:lvlText w:val="%1.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>
    <w:nsid w:val="7CEA7A29"/>
    <w:multiLevelType w:val="multilevel"/>
    <w:tmpl w:val="A24A59F8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29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30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7"/>
  </w:num>
  <w:num w:numId="31">
    <w:abstractNumId w:val="26"/>
  </w:num>
  <w:num w:numId="32">
    <w:abstractNumId w:val="34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172A0"/>
    <w:rsid w:val="00024FCE"/>
    <w:rsid w:val="00025865"/>
    <w:rsid w:val="00027BA8"/>
    <w:rsid w:val="00047219"/>
    <w:rsid w:val="000576B7"/>
    <w:rsid w:val="000B6BBA"/>
    <w:rsid w:val="000C4A02"/>
    <w:rsid w:val="000C60F2"/>
    <w:rsid w:val="000C752B"/>
    <w:rsid w:val="000D4330"/>
    <w:rsid w:val="000F0659"/>
    <w:rsid w:val="0012770D"/>
    <w:rsid w:val="0015311F"/>
    <w:rsid w:val="00196394"/>
    <w:rsid w:val="001972E6"/>
    <w:rsid w:val="001D3B33"/>
    <w:rsid w:val="001D7298"/>
    <w:rsid w:val="002275A5"/>
    <w:rsid w:val="00252050"/>
    <w:rsid w:val="00256CDB"/>
    <w:rsid w:val="002609B2"/>
    <w:rsid w:val="00265E25"/>
    <w:rsid w:val="00281B67"/>
    <w:rsid w:val="00291BAC"/>
    <w:rsid w:val="0029644C"/>
    <w:rsid w:val="002C3360"/>
    <w:rsid w:val="002E29C1"/>
    <w:rsid w:val="002E50D5"/>
    <w:rsid w:val="002F50DF"/>
    <w:rsid w:val="00300B68"/>
    <w:rsid w:val="00303EF5"/>
    <w:rsid w:val="003229C7"/>
    <w:rsid w:val="00351B15"/>
    <w:rsid w:val="00382E51"/>
    <w:rsid w:val="00387D9D"/>
    <w:rsid w:val="003A518A"/>
    <w:rsid w:val="003C58DF"/>
    <w:rsid w:val="00401233"/>
    <w:rsid w:val="00450309"/>
    <w:rsid w:val="00465AAC"/>
    <w:rsid w:val="004A6490"/>
    <w:rsid w:val="004B49F6"/>
    <w:rsid w:val="00515F21"/>
    <w:rsid w:val="00517045"/>
    <w:rsid w:val="0052245F"/>
    <w:rsid w:val="005401A2"/>
    <w:rsid w:val="0054271F"/>
    <w:rsid w:val="00551B1A"/>
    <w:rsid w:val="00553D6D"/>
    <w:rsid w:val="005628F2"/>
    <w:rsid w:val="0056639F"/>
    <w:rsid w:val="005905A1"/>
    <w:rsid w:val="00592B70"/>
    <w:rsid w:val="005B3E35"/>
    <w:rsid w:val="005B4434"/>
    <w:rsid w:val="005D3626"/>
    <w:rsid w:val="005E0E1E"/>
    <w:rsid w:val="006077FA"/>
    <w:rsid w:val="00631741"/>
    <w:rsid w:val="00636DFE"/>
    <w:rsid w:val="0066193C"/>
    <w:rsid w:val="006A31A9"/>
    <w:rsid w:val="006D4742"/>
    <w:rsid w:val="006D6E19"/>
    <w:rsid w:val="006F3AC5"/>
    <w:rsid w:val="006F4681"/>
    <w:rsid w:val="00707B3F"/>
    <w:rsid w:val="00712A32"/>
    <w:rsid w:val="007358D5"/>
    <w:rsid w:val="0076235E"/>
    <w:rsid w:val="007638FA"/>
    <w:rsid w:val="007E4E6E"/>
    <w:rsid w:val="007E7F4E"/>
    <w:rsid w:val="007F0375"/>
    <w:rsid w:val="007F10CC"/>
    <w:rsid w:val="007F4F0A"/>
    <w:rsid w:val="00811470"/>
    <w:rsid w:val="00830815"/>
    <w:rsid w:val="008433C9"/>
    <w:rsid w:val="00845590"/>
    <w:rsid w:val="00846BC1"/>
    <w:rsid w:val="00876028"/>
    <w:rsid w:val="00876D14"/>
    <w:rsid w:val="00882BF5"/>
    <w:rsid w:val="008C67A8"/>
    <w:rsid w:val="008D1EE0"/>
    <w:rsid w:val="008D3995"/>
    <w:rsid w:val="008D46A2"/>
    <w:rsid w:val="0090626C"/>
    <w:rsid w:val="00917582"/>
    <w:rsid w:val="0092392B"/>
    <w:rsid w:val="00931C51"/>
    <w:rsid w:val="009557AB"/>
    <w:rsid w:val="0097182F"/>
    <w:rsid w:val="00973524"/>
    <w:rsid w:val="009738D6"/>
    <w:rsid w:val="00987DBA"/>
    <w:rsid w:val="00A07139"/>
    <w:rsid w:val="00A3383B"/>
    <w:rsid w:val="00A3689B"/>
    <w:rsid w:val="00A54577"/>
    <w:rsid w:val="00A714C1"/>
    <w:rsid w:val="00A71D36"/>
    <w:rsid w:val="00A73F92"/>
    <w:rsid w:val="00A76DB5"/>
    <w:rsid w:val="00A907CD"/>
    <w:rsid w:val="00AA52D0"/>
    <w:rsid w:val="00AD5024"/>
    <w:rsid w:val="00AD73CA"/>
    <w:rsid w:val="00AF70CD"/>
    <w:rsid w:val="00B105AD"/>
    <w:rsid w:val="00B2192B"/>
    <w:rsid w:val="00B25491"/>
    <w:rsid w:val="00B35839"/>
    <w:rsid w:val="00B50369"/>
    <w:rsid w:val="00B539B6"/>
    <w:rsid w:val="00B62D22"/>
    <w:rsid w:val="00B74086"/>
    <w:rsid w:val="00B8439C"/>
    <w:rsid w:val="00BA1234"/>
    <w:rsid w:val="00BE020A"/>
    <w:rsid w:val="00BF01B9"/>
    <w:rsid w:val="00C1218F"/>
    <w:rsid w:val="00C214C2"/>
    <w:rsid w:val="00C44ECD"/>
    <w:rsid w:val="00C4578F"/>
    <w:rsid w:val="00C50924"/>
    <w:rsid w:val="00C763D5"/>
    <w:rsid w:val="00C8599B"/>
    <w:rsid w:val="00CA7126"/>
    <w:rsid w:val="00CB47D5"/>
    <w:rsid w:val="00D100C5"/>
    <w:rsid w:val="00D11190"/>
    <w:rsid w:val="00D21C22"/>
    <w:rsid w:val="00D26A38"/>
    <w:rsid w:val="00D307B8"/>
    <w:rsid w:val="00D326AC"/>
    <w:rsid w:val="00D331EF"/>
    <w:rsid w:val="00D34094"/>
    <w:rsid w:val="00D521D3"/>
    <w:rsid w:val="00D77501"/>
    <w:rsid w:val="00D77FE2"/>
    <w:rsid w:val="00D900DB"/>
    <w:rsid w:val="00DB3C6F"/>
    <w:rsid w:val="00DC375D"/>
    <w:rsid w:val="00DE5740"/>
    <w:rsid w:val="00DE7791"/>
    <w:rsid w:val="00E309BA"/>
    <w:rsid w:val="00E4044E"/>
    <w:rsid w:val="00E421DF"/>
    <w:rsid w:val="00E5592E"/>
    <w:rsid w:val="00E6744B"/>
    <w:rsid w:val="00E8082D"/>
    <w:rsid w:val="00E919DF"/>
    <w:rsid w:val="00EA485B"/>
    <w:rsid w:val="00ED3C97"/>
    <w:rsid w:val="00F503CB"/>
    <w:rsid w:val="00F52A12"/>
    <w:rsid w:val="00F57D5D"/>
    <w:rsid w:val="00F64DBB"/>
    <w:rsid w:val="00F83547"/>
    <w:rsid w:val="00F97C07"/>
    <w:rsid w:val="00FB2B3F"/>
    <w:rsid w:val="00FB519C"/>
    <w:rsid w:val="00FC1696"/>
    <w:rsid w:val="00FD64C1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F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qFormat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931C51"/>
    <w:rPr>
      <w:rFonts w:ascii="Consolas" w:eastAsia="Calibri" w:hAnsi="Consolas"/>
      <w:sz w:val="21"/>
      <w:szCs w:val="21"/>
      <w:lang w:eastAsia="en-US"/>
    </w:rPr>
  </w:style>
  <w:style w:type="paragraph" w:customStyle="1" w:styleId="Heading5">
    <w:name w:val="Heading 5"/>
    <w:basedOn w:val="Normalny"/>
    <w:next w:val="Normalny"/>
    <w:qFormat/>
    <w:rsid w:val="006077FA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77FE2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8D1EE0"/>
  </w:style>
  <w:style w:type="character" w:customStyle="1" w:styleId="Nagwek3Znak">
    <w:name w:val="Nagłówek 3 Znak"/>
    <w:basedOn w:val="Domylnaczcionkaakapitu"/>
    <w:link w:val="Nagwek3"/>
    <w:uiPriority w:val="9"/>
    <w:rsid w:val="001D729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D729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ezodstpw">
    <w:name w:val="No Spacing"/>
    <w:uiPriority w:val="1"/>
    <w:qFormat/>
    <w:rsid w:val="0015311F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9CB1-57F9-4580-99FF-912C003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1995-11-21T15:41:00Z</cp:lastPrinted>
  <dcterms:created xsi:type="dcterms:W3CDTF">2023-05-25T11:03:00Z</dcterms:created>
  <dcterms:modified xsi:type="dcterms:W3CDTF">2023-05-25T11:03:00Z</dcterms:modified>
</cp:coreProperties>
</file>