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BA1A55" w:rsidRDefault="00D93418" w:rsidP="00BA1A55">
      <w:pPr>
        <w:spacing w:after="0"/>
        <w:ind w:firstLine="0"/>
        <w:jc w:val="right"/>
        <w:rPr>
          <w:b/>
          <w:sz w:val="20"/>
          <w:szCs w:val="20"/>
        </w:rPr>
      </w:pPr>
      <w:r w:rsidRPr="00BA1A55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381258">
        <w:trPr>
          <w:trHeight w:val="45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cantSplit/>
          <w:trHeight w:val="61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3812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</w:t>
      </w:r>
      <w:r w:rsidRPr="008A69B7">
        <w:rPr>
          <w:sz w:val="20"/>
          <w:szCs w:val="20"/>
        </w:rPr>
        <w:t xml:space="preserve">Ogłoszenia o konkursie ofert na </w:t>
      </w:r>
      <w:r w:rsidR="00BF462A" w:rsidRPr="008A69B7">
        <w:rPr>
          <w:bCs/>
          <w:color w:val="000000"/>
          <w:sz w:val="20"/>
          <w:szCs w:val="20"/>
        </w:rPr>
        <w:t>Udzie</w:t>
      </w:r>
      <w:r w:rsidR="00BF462A" w:rsidRPr="003C3F91">
        <w:rPr>
          <w:bCs/>
          <w:color w:val="000000"/>
          <w:sz w:val="20"/>
          <w:szCs w:val="20"/>
        </w:rPr>
        <w:t xml:space="preserve">lanie świadczeń zdrowotnych w zakresie </w:t>
      </w:r>
      <w:r w:rsidR="004A2199" w:rsidRPr="003C3F91">
        <w:rPr>
          <w:bCs/>
          <w:color w:val="000000"/>
          <w:sz w:val="20"/>
          <w:szCs w:val="20"/>
        </w:rPr>
        <w:t xml:space="preserve">opieki </w:t>
      </w:r>
      <w:r w:rsidR="003C3F91" w:rsidRPr="003C3F91">
        <w:rPr>
          <w:bCs/>
          <w:color w:val="000000"/>
          <w:sz w:val="20"/>
          <w:szCs w:val="20"/>
        </w:rPr>
        <w:t>świadczonej przez położne/położnych oraz pielęgniarki/pielęgniarzy</w:t>
      </w:r>
      <w:r w:rsidR="00BF462A" w:rsidRPr="008A69B7">
        <w:rPr>
          <w:bCs/>
          <w:color w:val="000000"/>
          <w:sz w:val="20"/>
          <w:szCs w:val="20"/>
        </w:rPr>
        <w:t xml:space="preserve"> </w:t>
      </w:r>
      <w:r w:rsidR="009E4EF2" w:rsidRPr="008A69B7">
        <w:rPr>
          <w:bCs/>
          <w:color w:val="000000"/>
          <w:sz w:val="20"/>
          <w:szCs w:val="20"/>
        </w:rPr>
        <w:t>w</w:t>
      </w:r>
      <w:r w:rsidR="00332202" w:rsidRPr="008A69B7">
        <w:rPr>
          <w:bCs/>
          <w:color w:val="000000"/>
          <w:sz w:val="20"/>
          <w:szCs w:val="20"/>
        </w:rPr>
        <w:t xml:space="preserve"> </w:t>
      </w:r>
      <w:r w:rsidR="0085793A" w:rsidRPr="008A69B7">
        <w:rPr>
          <w:bCs/>
          <w:color w:val="000000"/>
          <w:sz w:val="20"/>
          <w:szCs w:val="20"/>
        </w:rPr>
        <w:t>Oddziale</w:t>
      </w:r>
      <w:r w:rsidR="008A69B7" w:rsidRPr="008A69B7">
        <w:rPr>
          <w:bCs/>
          <w:color w:val="000000"/>
          <w:sz w:val="20"/>
          <w:szCs w:val="20"/>
        </w:rPr>
        <w:t xml:space="preserve"> </w:t>
      </w:r>
      <w:r w:rsidR="000914AD" w:rsidRPr="008A69B7">
        <w:rPr>
          <w:bCs/>
          <w:sz w:val="20"/>
          <w:szCs w:val="20"/>
        </w:rPr>
        <w:t>Neonatologii, Patologii i Intensywnej Terapii Noworodka</w:t>
      </w:r>
      <w:r w:rsidR="00381258">
        <w:rPr>
          <w:bCs/>
          <w:sz w:val="20"/>
          <w:szCs w:val="20"/>
        </w:rPr>
        <w:t xml:space="preserve"> i Niemowlęcia</w:t>
      </w:r>
      <w:r w:rsidR="000914AD" w:rsidRPr="008A69B7">
        <w:rPr>
          <w:bCs/>
          <w:sz w:val="20"/>
          <w:szCs w:val="20"/>
        </w:rPr>
        <w:t xml:space="preserve"> na rzecz pacjentów Instytutu "Pomnik- Centrum Zdrowia Dziecka"</w:t>
      </w:r>
      <w:r w:rsidR="00055917">
        <w:rPr>
          <w:color w:val="000000"/>
          <w:sz w:val="20"/>
          <w:szCs w:val="20"/>
        </w:rPr>
        <w:t xml:space="preserve"> – 8</w:t>
      </w:r>
      <w:r w:rsidR="000914AD" w:rsidRPr="008A69B7">
        <w:rPr>
          <w:color w:val="000000"/>
          <w:sz w:val="20"/>
          <w:szCs w:val="20"/>
        </w:rPr>
        <w:t xml:space="preserve"> osób.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276880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</w:t>
      </w:r>
      <w:r w:rsidR="004B197B" w:rsidRPr="008A69B7">
        <w:rPr>
          <w:color w:val="000000"/>
          <w:sz w:val="20"/>
          <w:szCs w:val="20"/>
        </w:rPr>
        <w:t>. 5.5</w:t>
      </w:r>
      <w:r w:rsidR="00CF18C5" w:rsidRPr="008A69B7">
        <w:rPr>
          <w:color w:val="000000"/>
          <w:sz w:val="20"/>
          <w:szCs w:val="20"/>
        </w:rPr>
        <w:t>.</w:t>
      </w:r>
      <w:r w:rsidR="00CF18C5" w:rsidRPr="007C4775">
        <w:rPr>
          <w:color w:val="000000"/>
          <w:sz w:val="20"/>
          <w:szCs w:val="20"/>
        </w:rPr>
        <w:t xml:space="preserve"> Ogłoszenia.</w:t>
      </w:r>
    </w:p>
    <w:p w:rsidR="00A62577" w:rsidRPr="007C4775" w:rsidRDefault="004B197B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</w:t>
      </w:r>
      <w:r w:rsidR="008A69B7">
        <w:rPr>
          <w:color w:val="000000"/>
          <w:sz w:val="20"/>
          <w:szCs w:val="20"/>
        </w:rPr>
        <w:t xml:space="preserve"> mowa w </w:t>
      </w:r>
      <w:r w:rsidR="008A69B7" w:rsidRPr="008A69B7">
        <w:rPr>
          <w:color w:val="000000"/>
          <w:sz w:val="20"/>
          <w:szCs w:val="20"/>
        </w:rPr>
        <w:t>pkt. 5.3</w:t>
      </w:r>
      <w:r w:rsidRPr="008A69B7">
        <w:rPr>
          <w:color w:val="000000"/>
          <w:sz w:val="20"/>
          <w:szCs w:val="20"/>
        </w:rPr>
        <w:t>. Ogłoszenia</w:t>
      </w:r>
    </w:p>
    <w:p w:rsidR="009367B7" w:rsidRPr="00745E03" w:rsidRDefault="00467C1E" w:rsidP="00276880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381258" w:rsidRPr="008D5D60" w:rsidRDefault="00381258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8A69B7" w:rsidRDefault="008A69B7" w:rsidP="00427202">
      <w:pPr>
        <w:spacing w:after="0" w:line="240" w:lineRule="auto"/>
        <w:ind w:firstLine="0"/>
        <w:jc w:val="left"/>
        <w:rPr>
          <w:rFonts w:ascii="Symbol" w:eastAsia="Symbol" w:hAnsi="Symbol" w:cs="Symbol"/>
          <w:b/>
          <w:sz w:val="16"/>
          <w:szCs w:val="16"/>
        </w:rPr>
      </w:pPr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46FCF" w:rsidRDefault="00446FCF" w:rsidP="008A69B7">
      <w:pPr>
        <w:pStyle w:val="Tekstpodstawowy"/>
        <w:ind w:firstLine="0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</w:t>
            </w:r>
            <w:r w:rsidR="003C3F91">
              <w:rPr>
                <w:rFonts w:ascii="Calibri" w:hAnsi="Calibri" w:cs="Calibri"/>
                <w:sz w:val="22"/>
                <w:szCs w:val="22"/>
              </w:rPr>
              <w:t xml:space="preserve">położnej/położnego </w:t>
            </w:r>
            <w:r w:rsidR="003C3F91" w:rsidRPr="003C3F9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lub </w:t>
            </w:r>
            <w:r w:rsidRPr="00C76FE6">
              <w:rPr>
                <w:rFonts w:ascii="Calibri" w:hAnsi="Calibri" w:cs="Calibri"/>
                <w:sz w:val="22"/>
                <w:szCs w:val="22"/>
              </w:rPr>
              <w:t>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8A69B7">
        <w:trPr>
          <w:cantSplit/>
          <w:trHeight w:hRule="exact" w:val="98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8A69B7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276880">
        <w:trPr>
          <w:cantSplit/>
          <w:trHeight w:hRule="exact" w:val="28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9B7" w:rsidRDefault="00FA21A1" w:rsidP="008A69B7">
            <w:pPr>
              <w:suppressAutoHyphens w:val="0"/>
              <w:autoSpaceDE w:val="0"/>
              <w:autoSpaceDN w:val="0"/>
              <w:adjustRightInd w:val="0"/>
              <w:spacing w:after="0"/>
              <w:ind w:left="993"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76880" w:rsidRPr="000D75C5">
              <w:rPr>
                <w:bCs/>
                <w:iCs/>
                <w:color w:val="000000"/>
                <w:szCs w:val="20"/>
              </w:rPr>
              <w:t>Kurs kwalifikacyjny -  pielęgniarstwo pediatryczne</w:t>
            </w:r>
            <w:r w:rsidR="00276880">
              <w:rPr>
                <w:bCs/>
                <w:iCs/>
                <w:color w:val="000000"/>
                <w:szCs w:val="20"/>
              </w:rPr>
              <w:t xml:space="preserve">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Specjalizacja  w dziedzinie</w:t>
            </w:r>
            <w:r w:rsidR="00276880">
              <w:rPr>
                <w:bCs/>
                <w:iCs/>
                <w:color w:val="000000"/>
                <w:szCs w:val="20"/>
              </w:rPr>
              <w:t xml:space="preserve">  pielęgniarstwa pediatrycznego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Kwalifikacyjny –</w:t>
            </w:r>
            <w:r w:rsidR="00276880">
              <w:rPr>
                <w:bCs/>
                <w:iCs/>
                <w:color w:val="000000"/>
                <w:szCs w:val="20"/>
              </w:rPr>
              <w:t xml:space="preserve"> pielęgniarstwo neonatologiczne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Specjalizacja w dziedzinie pielęgniarstwa neonatologicz</w:t>
            </w:r>
            <w:r w:rsidR="00276880">
              <w:rPr>
                <w:bCs/>
                <w:iCs/>
                <w:color w:val="000000"/>
                <w:szCs w:val="20"/>
              </w:rPr>
              <w:t>nego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specjalistyczny w</w:t>
            </w:r>
            <w:r w:rsidR="00276880">
              <w:rPr>
                <w:bCs/>
                <w:iCs/>
                <w:color w:val="000000"/>
                <w:szCs w:val="20"/>
              </w:rPr>
              <w:t xml:space="preserve"> zakresie szczepień ochronnych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specjalistyczny w zakresie szczepień ochronnych dla położnych</w:t>
            </w:r>
            <w:r w:rsidR="00276880">
              <w:rPr>
                <w:bCs/>
                <w:iCs/>
                <w:color w:val="000000"/>
                <w:szCs w:val="20"/>
              </w:rPr>
              <w:t xml:space="preserve">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</w:t>
            </w:r>
            <w:r w:rsidR="00276880">
              <w:rPr>
                <w:bCs/>
                <w:iCs/>
                <w:color w:val="000000"/>
                <w:szCs w:val="20"/>
              </w:rPr>
              <w:t>specjalistyczny  w zakresie RKO i/lub</w:t>
            </w:r>
            <w:r w:rsidR="00276880" w:rsidRPr="000D75C5">
              <w:rPr>
                <w:bCs/>
                <w:iCs/>
                <w:color w:val="000000"/>
                <w:szCs w:val="20"/>
              </w:rPr>
              <w:t xml:space="preserve"> Kurs specjalistyczny w zakresie resuscytacji oddechowo- krążeniowej noworodka.</w:t>
            </w:r>
          </w:p>
          <w:p w:rsidR="00066FC1" w:rsidRPr="00886FB6" w:rsidRDefault="00886FB6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847A0B">
              <w:rPr>
                <w:bCs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8A69B7" w:rsidRPr="008D5D60" w:rsidRDefault="008A69B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381258">
        <w:rPr>
          <w:sz w:val="16"/>
        </w:rPr>
        <w:t>Oferenta</w:t>
      </w:r>
    </w:p>
    <w:p w:rsidR="00FB0AE2" w:rsidRDefault="00FB0AE2" w:rsidP="00381258">
      <w:pPr>
        <w:spacing w:after="0" w:line="240" w:lineRule="auto"/>
        <w:ind w:firstLine="0"/>
        <w:rPr>
          <w:b/>
          <w:color w:val="000000"/>
        </w:rPr>
      </w:pPr>
    </w:p>
    <w:p w:rsidR="00CF18C5" w:rsidRPr="008D5D60" w:rsidRDefault="00CF18C5" w:rsidP="00DE737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 xml:space="preserve">OPIEKI </w:t>
      </w:r>
      <w:r w:rsidR="007437A2">
        <w:rPr>
          <w:b/>
          <w:caps/>
          <w:color w:val="000000"/>
          <w:sz w:val="20"/>
          <w:szCs w:val="20"/>
        </w:rPr>
        <w:t xml:space="preserve"> świadczonej przez Połżne/położnych oraz PIELĘGNIARKI/PIELĘGNIARZY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8A69B7">
        <w:rPr>
          <w:b/>
          <w:caps/>
          <w:color w:val="000000"/>
          <w:sz w:val="20"/>
          <w:szCs w:val="20"/>
        </w:rPr>
        <w:t>NEONATOLOGII, PATOLOGII I INTENSZWNEJ TERAPII NOWORODKA</w:t>
      </w:r>
      <w:r w:rsidR="00381258">
        <w:rPr>
          <w:b/>
          <w:caps/>
          <w:color w:val="000000"/>
          <w:sz w:val="20"/>
          <w:szCs w:val="20"/>
        </w:rPr>
        <w:t xml:space="preserve"> I NIEMOWLĘCIA</w:t>
      </w:r>
      <w:r w:rsidR="008A69B7">
        <w:rPr>
          <w:b/>
          <w:caps/>
          <w:color w:val="000000"/>
          <w:sz w:val="20"/>
          <w:szCs w:val="20"/>
        </w:rPr>
        <w:t xml:space="preserve">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  <w:r w:rsidR="00055917">
        <w:rPr>
          <w:b/>
          <w:caps/>
          <w:color w:val="000000"/>
          <w:sz w:val="20"/>
          <w:szCs w:val="20"/>
        </w:rPr>
        <w:t>– 8</w:t>
      </w:r>
      <w:r w:rsidR="00276880">
        <w:rPr>
          <w:b/>
          <w:caps/>
          <w:color w:val="000000"/>
          <w:sz w:val="20"/>
          <w:szCs w:val="20"/>
        </w:rPr>
        <w:t xml:space="preserve"> </w:t>
      </w:r>
      <w:r w:rsidR="00886FB6">
        <w:rPr>
          <w:b/>
          <w:caps/>
          <w:color w:val="000000"/>
          <w:sz w:val="20"/>
          <w:szCs w:val="20"/>
        </w:rPr>
        <w:t>osób</w:t>
      </w:r>
      <w:r w:rsidR="00D4245F">
        <w:rPr>
          <w:b/>
          <w:caps/>
          <w:color w:val="000000"/>
          <w:sz w:val="20"/>
          <w:szCs w:val="20"/>
        </w:rPr>
        <w:t>.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</w:t>
      </w:r>
      <w:r w:rsidR="00471193">
        <w:rPr>
          <w:color w:val="000000"/>
          <w:szCs w:val="20"/>
        </w:rPr>
        <w:t>.................</w:t>
      </w:r>
      <w:r w:rsidRPr="00D8057C">
        <w:rPr>
          <w:color w:val="000000"/>
          <w:szCs w:val="20"/>
        </w:rPr>
        <w:t>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745E03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381258">
        <w:trPr>
          <w:trHeight w:val="4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FB0AE2" w:rsidRDefault="00FB0AE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r w:rsidR="00B45215" w:rsidRPr="008D5D60">
        <w:rPr>
          <w:rFonts w:eastAsia="Calibri" w:cs="Arial"/>
          <w:lang w:eastAsia="pl-PL"/>
        </w:rPr>
        <w:t>pkt.</w:t>
      </w:r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7528A5" w:rsidRDefault="007528A5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7528A5" w:rsidRDefault="007528A5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A6" w:rsidRDefault="00130FA6">
      <w:pPr>
        <w:spacing w:after="0" w:line="240" w:lineRule="auto"/>
      </w:pPr>
      <w:r>
        <w:separator/>
      </w:r>
    </w:p>
  </w:endnote>
  <w:endnote w:type="continuationSeparator" w:id="0">
    <w:p w:rsidR="00130FA6" w:rsidRDefault="0013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843EFA">
    <w:pPr>
      <w:pStyle w:val="Stopka"/>
      <w:jc w:val="right"/>
    </w:pPr>
    <w:fldSimple w:instr=" PAGE   \* MERGEFORMAT ">
      <w:r w:rsidR="00BA1A55">
        <w:rPr>
          <w:noProof/>
        </w:rPr>
        <w:t>5</w:t>
      </w:r>
    </w:fldSimple>
  </w:p>
  <w:p w:rsidR="00130FA6" w:rsidRDefault="00130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A6" w:rsidRDefault="00130FA6">
      <w:pPr>
        <w:spacing w:after="0" w:line="240" w:lineRule="auto"/>
      </w:pPr>
      <w:r>
        <w:separator/>
      </w:r>
    </w:p>
  </w:footnote>
  <w:footnote w:type="continuationSeparator" w:id="0">
    <w:p w:rsidR="00130FA6" w:rsidRDefault="0013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130FA6">
    <w:pPr>
      <w:pStyle w:val="Nagwek"/>
    </w:pPr>
    <w:r>
      <w:rPr>
        <w:rFonts w:ascii="Arial Narrow" w:hAnsi="Arial Narrow" w:cs="Arial Narrow"/>
        <w:b/>
        <w:sz w:val="22"/>
        <w:szCs w:val="22"/>
      </w:rPr>
      <w:t>KO/CZD/64/23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130F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130FA6">
    <w:pPr>
      <w:pStyle w:val="Nagwek"/>
    </w:pPr>
    <w:r>
      <w:rPr>
        <w:rFonts w:ascii="Arial Narrow" w:hAnsi="Arial Narrow" w:cs="Arial Narrow"/>
        <w:b/>
        <w:sz w:val="22"/>
        <w:szCs w:val="22"/>
      </w:rPr>
      <w:t>KO/CZD/64/23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A6" w:rsidRDefault="00130F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D92E3F"/>
    <w:multiLevelType w:val="hybridMultilevel"/>
    <w:tmpl w:val="A3C41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4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80977CE"/>
    <w:multiLevelType w:val="hybridMultilevel"/>
    <w:tmpl w:val="DB96B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A52643"/>
    <w:multiLevelType w:val="hybridMultilevel"/>
    <w:tmpl w:val="2D6CCC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2"/>
  </w:num>
  <w:num w:numId="15">
    <w:abstractNumId w:val="78"/>
  </w:num>
  <w:num w:numId="16">
    <w:abstractNumId w:val="44"/>
  </w:num>
  <w:num w:numId="17">
    <w:abstractNumId w:val="42"/>
  </w:num>
  <w:num w:numId="18">
    <w:abstractNumId w:val="72"/>
  </w:num>
  <w:num w:numId="19">
    <w:abstractNumId w:val="68"/>
  </w:num>
  <w:num w:numId="20">
    <w:abstractNumId w:val="47"/>
  </w:num>
  <w:num w:numId="21">
    <w:abstractNumId w:val="60"/>
  </w:num>
  <w:num w:numId="22">
    <w:abstractNumId w:val="58"/>
  </w:num>
  <w:num w:numId="23">
    <w:abstractNumId w:val="54"/>
  </w:num>
  <w:num w:numId="24">
    <w:abstractNumId w:val="63"/>
  </w:num>
  <w:num w:numId="25">
    <w:abstractNumId w:val="71"/>
  </w:num>
  <w:num w:numId="26">
    <w:abstractNumId w:val="65"/>
  </w:num>
  <w:num w:numId="27">
    <w:abstractNumId w:val="70"/>
  </w:num>
  <w:num w:numId="28">
    <w:abstractNumId w:val="46"/>
  </w:num>
  <w:num w:numId="29">
    <w:abstractNumId w:val="48"/>
  </w:num>
  <w:num w:numId="30">
    <w:abstractNumId w:val="61"/>
  </w:num>
  <w:num w:numId="31">
    <w:abstractNumId w:val="43"/>
  </w:num>
  <w:num w:numId="32">
    <w:abstractNumId w:val="64"/>
  </w:num>
  <w:num w:numId="33">
    <w:abstractNumId w:val="73"/>
  </w:num>
  <w:num w:numId="34">
    <w:abstractNumId w:val="57"/>
  </w:num>
  <w:num w:numId="35">
    <w:abstractNumId w:val="69"/>
  </w:num>
  <w:num w:numId="36">
    <w:abstractNumId w:val="49"/>
  </w:num>
  <w:num w:numId="37">
    <w:abstractNumId w:val="77"/>
  </w:num>
  <w:num w:numId="38">
    <w:abstractNumId w:val="53"/>
  </w:num>
  <w:num w:numId="39">
    <w:abstractNumId w:val="50"/>
  </w:num>
  <w:num w:numId="40">
    <w:abstractNumId w:val="76"/>
  </w:num>
  <w:num w:numId="41">
    <w:abstractNumId w:val="55"/>
  </w:num>
  <w:num w:numId="42">
    <w:abstractNumId w:val="5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55917"/>
    <w:rsid w:val="00061FF4"/>
    <w:rsid w:val="0006564C"/>
    <w:rsid w:val="00066FC1"/>
    <w:rsid w:val="00067295"/>
    <w:rsid w:val="00075452"/>
    <w:rsid w:val="000819FD"/>
    <w:rsid w:val="000900AE"/>
    <w:rsid w:val="000905BD"/>
    <w:rsid w:val="000914AD"/>
    <w:rsid w:val="00093293"/>
    <w:rsid w:val="0009710F"/>
    <w:rsid w:val="000B3012"/>
    <w:rsid w:val="000C7573"/>
    <w:rsid w:val="000D2DF0"/>
    <w:rsid w:val="000D75C5"/>
    <w:rsid w:val="000E6103"/>
    <w:rsid w:val="000F69C1"/>
    <w:rsid w:val="001001B1"/>
    <w:rsid w:val="00106A14"/>
    <w:rsid w:val="00111A6F"/>
    <w:rsid w:val="001141C7"/>
    <w:rsid w:val="001167E2"/>
    <w:rsid w:val="001226D2"/>
    <w:rsid w:val="00130FA6"/>
    <w:rsid w:val="0013669D"/>
    <w:rsid w:val="00146F17"/>
    <w:rsid w:val="00154FD7"/>
    <w:rsid w:val="00162374"/>
    <w:rsid w:val="00162E9C"/>
    <w:rsid w:val="00163897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B03"/>
    <w:rsid w:val="00246E27"/>
    <w:rsid w:val="0025171D"/>
    <w:rsid w:val="002566C5"/>
    <w:rsid w:val="00265A9C"/>
    <w:rsid w:val="00271610"/>
    <w:rsid w:val="00276880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C10B7"/>
    <w:rsid w:val="002C10FE"/>
    <w:rsid w:val="002D0ECC"/>
    <w:rsid w:val="002D665B"/>
    <w:rsid w:val="002D6AA7"/>
    <w:rsid w:val="002D6D75"/>
    <w:rsid w:val="002D720B"/>
    <w:rsid w:val="002E3F4B"/>
    <w:rsid w:val="00313038"/>
    <w:rsid w:val="00322469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1258"/>
    <w:rsid w:val="003955C2"/>
    <w:rsid w:val="00397A98"/>
    <w:rsid w:val="003A13B6"/>
    <w:rsid w:val="003A5C6B"/>
    <w:rsid w:val="003B43D0"/>
    <w:rsid w:val="003B6132"/>
    <w:rsid w:val="003C16EE"/>
    <w:rsid w:val="003C3F91"/>
    <w:rsid w:val="003D069F"/>
    <w:rsid w:val="003D1FC3"/>
    <w:rsid w:val="003E116F"/>
    <w:rsid w:val="003E7668"/>
    <w:rsid w:val="003E7CBE"/>
    <w:rsid w:val="003E7FAA"/>
    <w:rsid w:val="003F6FCD"/>
    <w:rsid w:val="0041280B"/>
    <w:rsid w:val="00423EF1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1193"/>
    <w:rsid w:val="004739E6"/>
    <w:rsid w:val="00483D68"/>
    <w:rsid w:val="00485FE7"/>
    <w:rsid w:val="00491090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1C2E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2771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5F7EE4"/>
    <w:rsid w:val="00602C01"/>
    <w:rsid w:val="00605636"/>
    <w:rsid w:val="006161D4"/>
    <w:rsid w:val="006215AC"/>
    <w:rsid w:val="00624A1E"/>
    <w:rsid w:val="00637C8B"/>
    <w:rsid w:val="00641447"/>
    <w:rsid w:val="00645488"/>
    <w:rsid w:val="00645DBE"/>
    <w:rsid w:val="006539EF"/>
    <w:rsid w:val="0065539A"/>
    <w:rsid w:val="00657435"/>
    <w:rsid w:val="0067113B"/>
    <w:rsid w:val="006771A1"/>
    <w:rsid w:val="00681033"/>
    <w:rsid w:val="0068567F"/>
    <w:rsid w:val="0068756C"/>
    <w:rsid w:val="00691868"/>
    <w:rsid w:val="006941B0"/>
    <w:rsid w:val="006957BF"/>
    <w:rsid w:val="006C0E4A"/>
    <w:rsid w:val="006C2D1F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37A2"/>
    <w:rsid w:val="00745E03"/>
    <w:rsid w:val="00746425"/>
    <w:rsid w:val="007528A5"/>
    <w:rsid w:val="007549C0"/>
    <w:rsid w:val="00762654"/>
    <w:rsid w:val="00764364"/>
    <w:rsid w:val="007652AF"/>
    <w:rsid w:val="0076781B"/>
    <w:rsid w:val="00770934"/>
    <w:rsid w:val="00771FB5"/>
    <w:rsid w:val="00781733"/>
    <w:rsid w:val="00787FBD"/>
    <w:rsid w:val="007905DB"/>
    <w:rsid w:val="00794080"/>
    <w:rsid w:val="0079459C"/>
    <w:rsid w:val="00796476"/>
    <w:rsid w:val="007A399B"/>
    <w:rsid w:val="007A39F1"/>
    <w:rsid w:val="007A656C"/>
    <w:rsid w:val="007B05CA"/>
    <w:rsid w:val="007B09F5"/>
    <w:rsid w:val="007B4FF3"/>
    <w:rsid w:val="007B6950"/>
    <w:rsid w:val="007C4775"/>
    <w:rsid w:val="007E0F47"/>
    <w:rsid w:val="007E196B"/>
    <w:rsid w:val="007E1F8A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14EC"/>
    <w:rsid w:val="00822846"/>
    <w:rsid w:val="0082337D"/>
    <w:rsid w:val="00823464"/>
    <w:rsid w:val="00830E42"/>
    <w:rsid w:val="00843EFA"/>
    <w:rsid w:val="00847A0B"/>
    <w:rsid w:val="00853C76"/>
    <w:rsid w:val="0085793A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275C"/>
    <w:rsid w:val="0089651B"/>
    <w:rsid w:val="00897340"/>
    <w:rsid w:val="008A69B7"/>
    <w:rsid w:val="008C0A8D"/>
    <w:rsid w:val="008C274A"/>
    <w:rsid w:val="008C2E20"/>
    <w:rsid w:val="008D5D60"/>
    <w:rsid w:val="008E1A0A"/>
    <w:rsid w:val="008E1B88"/>
    <w:rsid w:val="008F08CC"/>
    <w:rsid w:val="008F204E"/>
    <w:rsid w:val="008F217F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929FC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855C4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45215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A1A55"/>
    <w:rsid w:val="00BB7DA4"/>
    <w:rsid w:val="00BC2C39"/>
    <w:rsid w:val="00BD4D84"/>
    <w:rsid w:val="00BD4E11"/>
    <w:rsid w:val="00BD59C5"/>
    <w:rsid w:val="00BE433D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2F94"/>
    <w:rsid w:val="00D36EC4"/>
    <w:rsid w:val="00D37015"/>
    <w:rsid w:val="00D411F3"/>
    <w:rsid w:val="00D4245F"/>
    <w:rsid w:val="00D46AD8"/>
    <w:rsid w:val="00D51D34"/>
    <w:rsid w:val="00D55162"/>
    <w:rsid w:val="00D57958"/>
    <w:rsid w:val="00D66958"/>
    <w:rsid w:val="00D73B05"/>
    <w:rsid w:val="00D8057C"/>
    <w:rsid w:val="00D87E7A"/>
    <w:rsid w:val="00D93418"/>
    <w:rsid w:val="00D93858"/>
    <w:rsid w:val="00D96560"/>
    <w:rsid w:val="00DA3199"/>
    <w:rsid w:val="00DA49CD"/>
    <w:rsid w:val="00DA51AE"/>
    <w:rsid w:val="00DC301D"/>
    <w:rsid w:val="00DC5E8A"/>
    <w:rsid w:val="00DD6477"/>
    <w:rsid w:val="00DD6514"/>
    <w:rsid w:val="00DE737D"/>
    <w:rsid w:val="00DE7C3D"/>
    <w:rsid w:val="00DF012F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59CB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60BD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0AE2"/>
    <w:rsid w:val="00FB4DD5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F2867-171D-40A6-B150-3909A50B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2023-05-26T11:49:00Z</dcterms:created>
  <dcterms:modified xsi:type="dcterms:W3CDTF">2023-05-26T11:49:00Z</dcterms:modified>
</cp:coreProperties>
</file>