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771A34" w:rsidRDefault="00D93418" w:rsidP="00771A34">
      <w:pPr>
        <w:spacing w:after="0"/>
        <w:ind w:firstLine="0"/>
        <w:jc w:val="right"/>
        <w:rPr>
          <w:b/>
          <w:sz w:val="20"/>
          <w:szCs w:val="20"/>
        </w:rPr>
      </w:pPr>
      <w:r w:rsidRPr="00771A34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5E52E4" w:rsidRDefault="00CF18C5" w:rsidP="005E52E4">
      <w:pPr>
        <w:autoSpaceDE w:val="0"/>
        <w:autoSpaceDN w:val="0"/>
        <w:adjustRightInd w:val="0"/>
        <w:spacing w:after="0"/>
        <w:ind w:firstLine="0"/>
        <w:rPr>
          <w:color w:val="000000"/>
          <w:sz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</w:t>
      </w:r>
      <w:r w:rsidR="005E52E4" w:rsidRPr="004B2B7B">
        <w:rPr>
          <w:bCs/>
          <w:sz w:val="20"/>
        </w:rPr>
        <w:t xml:space="preserve">świadczeń zdrowotnych przez pielęgniarki/pielęgniarzy w </w:t>
      </w:r>
      <w:r w:rsidR="005E52E4">
        <w:rPr>
          <w:bCs/>
          <w:sz w:val="20"/>
        </w:rPr>
        <w:t>Oddziale</w:t>
      </w:r>
      <w:r w:rsidR="005E52E4" w:rsidRPr="004E25AA">
        <w:rPr>
          <w:bCs/>
          <w:sz w:val="16"/>
        </w:rPr>
        <w:t xml:space="preserve"> </w:t>
      </w:r>
      <w:r w:rsidR="005E52E4" w:rsidRPr="004E25AA">
        <w:rPr>
          <w:sz w:val="20"/>
        </w:rPr>
        <w:t>Nefrologii, Transplantacji Nerek i Nadciśnienia Tętniczego</w:t>
      </w:r>
      <w:r w:rsidR="005E52E4" w:rsidRPr="004E25AA">
        <w:rPr>
          <w:bCs/>
          <w:sz w:val="16"/>
        </w:rPr>
        <w:t xml:space="preserve"> </w:t>
      </w:r>
      <w:r w:rsidR="005E52E4" w:rsidRPr="004B2B7B">
        <w:rPr>
          <w:bCs/>
          <w:sz w:val="20"/>
        </w:rPr>
        <w:t>na rzecz pacjentów Instytutu "Pomnik- Centrum Zdrowia Dziecka"</w:t>
      </w:r>
      <w:r w:rsidR="005E52E4">
        <w:rPr>
          <w:color w:val="000000"/>
          <w:sz w:val="20"/>
        </w:rPr>
        <w:t xml:space="preserve"> – 4 osoby</w:t>
      </w:r>
      <w:r w:rsidR="005E52E4" w:rsidRPr="004B2B7B">
        <w:rPr>
          <w:color w:val="000000"/>
          <w:sz w:val="20"/>
        </w:rPr>
        <w:t>.</w:t>
      </w:r>
    </w:p>
    <w:p w:rsidR="00CF18C5" w:rsidRPr="005E52E4" w:rsidRDefault="00CF18C5" w:rsidP="005E52E4">
      <w:pPr>
        <w:autoSpaceDE w:val="0"/>
        <w:autoSpaceDN w:val="0"/>
        <w:adjustRightInd w:val="0"/>
        <w:spacing w:after="0"/>
        <w:ind w:firstLine="0"/>
        <w:rPr>
          <w:color w:val="000000"/>
          <w:sz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27688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A54BF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276880">
        <w:trPr>
          <w:cantSplit/>
          <w:trHeight w:hRule="exact" w:val="28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54BF6" w:rsidRDefault="00FA21A1" w:rsidP="00A54BF6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A54BF6">
              <w:rPr>
                <w:color w:val="000000"/>
                <w:szCs w:val="20"/>
                <w:u w:val="single"/>
              </w:rPr>
              <w:t>DOKUMENT NIEOBOWIĄZKOWY</w:t>
            </w:r>
            <w:r w:rsidRPr="00A54BF6">
              <w:rPr>
                <w:color w:val="000000"/>
                <w:szCs w:val="20"/>
              </w:rPr>
              <w:t xml:space="preserve"> (FAKULTATYWNY) -</w:t>
            </w:r>
            <w:r w:rsidRPr="00A54BF6">
              <w:rPr>
                <w:color w:val="000000"/>
                <w:szCs w:val="20"/>
                <w:lang w:eastAsia="en-US"/>
              </w:rPr>
              <w:t xml:space="preserve"> </w:t>
            </w:r>
            <w:r w:rsidR="000B3012" w:rsidRPr="00A54BF6">
              <w:rPr>
                <w:bCs/>
                <w:color w:val="000000"/>
                <w:szCs w:val="20"/>
              </w:rPr>
              <w:t xml:space="preserve"> </w:t>
            </w:r>
            <w:r w:rsidR="00A54BF6" w:rsidRPr="00A54BF6">
              <w:rPr>
                <w:bCs/>
                <w:color w:val="000000"/>
              </w:rPr>
              <w:t>Kurs specjalistyczny  w zakresie RKO; Kurs kwalifikacyjny - pielęgniarstwo pediatryczne; Specjalizacja  w dziedzinie pielęgniarstwa pediatrycznego; Kurs specjalistyczny w zakresie szczepień ochronnych; Kurs kwalifikacyjny – pielęgniarstwo transplantacyjne; Kurs kwalifikacyjny – pielęgniarstwo transplantacyjne; Kurs kwalifikacyjny – pielęgniarstwo nefrologiczne z dializoterapią; Kurs specjalistyczny w zakresie dializoterapii</w:t>
            </w:r>
            <w:r w:rsidR="00A54BF6" w:rsidRPr="00A54BF6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A54BF6" w:rsidRDefault="00A54BF6" w:rsidP="00A54BF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C2C">
        <w:rPr>
          <w:b/>
          <w:bCs/>
          <w:color w:val="000000"/>
        </w:rPr>
        <w:t xml:space="preserve">Udzielanie </w:t>
      </w:r>
      <w:r w:rsidRPr="00B77C2C">
        <w:rPr>
          <w:b/>
          <w:bCs/>
        </w:rPr>
        <w:t xml:space="preserve">świadczeń zdrowotnych przez pielęgniarki/pielęgniarzy w Oddziale </w:t>
      </w:r>
      <w:r w:rsidRPr="00B77C2C">
        <w:rPr>
          <w:b/>
        </w:rPr>
        <w:t>Nefrologii, Transplantacji Nerek i Nadciśnienia Tętniczego</w:t>
      </w:r>
      <w:r w:rsidRPr="00B77C2C">
        <w:rPr>
          <w:b/>
          <w:bCs/>
        </w:rPr>
        <w:t xml:space="preserve"> na rzecz pacjentów Instytutu "Pomnik- Centrum Zdrowia Dziecka"</w:t>
      </w:r>
      <w:r w:rsidRPr="00B77C2C">
        <w:rPr>
          <w:b/>
          <w:color w:val="000000"/>
        </w:rPr>
        <w:t xml:space="preserve"> – 4 osoby.</w:t>
      </w:r>
    </w:p>
    <w:p w:rsidR="00903A6A" w:rsidRPr="008D5D60" w:rsidRDefault="00903A6A" w:rsidP="00A54BF6">
      <w:pPr>
        <w:spacing w:after="0" w:line="240" w:lineRule="auto"/>
        <w:ind w:firstLine="0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</w:t>
      </w:r>
      <w:r w:rsidR="00471193">
        <w:rPr>
          <w:color w:val="000000"/>
          <w:szCs w:val="20"/>
        </w:rPr>
        <w:t>.................</w:t>
      </w:r>
      <w:r w:rsidRPr="00D8057C">
        <w:rPr>
          <w:color w:val="000000"/>
          <w:szCs w:val="20"/>
        </w:rPr>
        <w:t>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BF6" w:rsidRDefault="00A54BF6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B45215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E4" w:rsidRDefault="005E52E4">
      <w:pPr>
        <w:spacing w:after="0" w:line="240" w:lineRule="auto"/>
      </w:pPr>
      <w:r>
        <w:separator/>
      </w:r>
    </w:p>
  </w:endnote>
  <w:endnote w:type="continuationSeparator" w:id="0">
    <w:p w:rsidR="005E52E4" w:rsidRDefault="005E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E4" w:rsidRDefault="00C1465F">
    <w:pPr>
      <w:pStyle w:val="Stopka"/>
      <w:jc w:val="right"/>
    </w:pPr>
    <w:fldSimple w:instr=" PAGE   \* MERGEFORMAT ">
      <w:r w:rsidR="00EE2522">
        <w:rPr>
          <w:noProof/>
        </w:rPr>
        <w:t>2</w:t>
      </w:r>
    </w:fldSimple>
  </w:p>
  <w:p w:rsidR="005E52E4" w:rsidRDefault="005E5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E4" w:rsidRDefault="005E52E4">
      <w:pPr>
        <w:spacing w:after="0" w:line="240" w:lineRule="auto"/>
      </w:pPr>
      <w:r>
        <w:separator/>
      </w:r>
    </w:p>
  </w:footnote>
  <w:footnote w:type="continuationSeparator" w:id="0">
    <w:p w:rsidR="005E52E4" w:rsidRDefault="005E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E4" w:rsidRDefault="005E52E4">
    <w:pPr>
      <w:pStyle w:val="Nagwek"/>
    </w:pPr>
    <w:r>
      <w:rPr>
        <w:rFonts w:ascii="Arial Narrow" w:hAnsi="Arial Narrow" w:cs="Arial Narrow"/>
        <w:b/>
        <w:sz w:val="22"/>
        <w:szCs w:val="22"/>
      </w:rPr>
      <w:t>KO/CZD/69/23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E4" w:rsidRDefault="005E52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E4" w:rsidRDefault="00EE2522">
    <w:pPr>
      <w:pStyle w:val="Nagwek"/>
    </w:pPr>
    <w:r>
      <w:rPr>
        <w:rFonts w:ascii="Arial Narrow" w:hAnsi="Arial Narrow" w:cs="Arial Narrow"/>
        <w:b/>
        <w:sz w:val="22"/>
        <w:szCs w:val="22"/>
      </w:rPr>
      <w:t>KO/CZD/69</w:t>
    </w:r>
    <w:r w:rsidR="005E52E4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E4" w:rsidRDefault="005E52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D92E3F"/>
    <w:multiLevelType w:val="hybridMultilevel"/>
    <w:tmpl w:val="A3C4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3"/>
  </w:num>
  <w:num w:numId="15">
    <w:abstractNumId w:val="81"/>
  </w:num>
  <w:num w:numId="16">
    <w:abstractNumId w:val="44"/>
  </w:num>
  <w:num w:numId="17">
    <w:abstractNumId w:val="42"/>
  </w:num>
  <w:num w:numId="18">
    <w:abstractNumId w:val="75"/>
  </w:num>
  <w:num w:numId="19">
    <w:abstractNumId w:val="69"/>
  </w:num>
  <w:num w:numId="20">
    <w:abstractNumId w:val="48"/>
  </w:num>
  <w:num w:numId="21">
    <w:abstractNumId w:val="61"/>
  </w:num>
  <w:num w:numId="22">
    <w:abstractNumId w:val="59"/>
  </w:num>
  <w:num w:numId="23">
    <w:abstractNumId w:val="55"/>
  </w:num>
  <w:num w:numId="24">
    <w:abstractNumId w:val="64"/>
  </w:num>
  <w:num w:numId="25">
    <w:abstractNumId w:val="74"/>
  </w:num>
  <w:num w:numId="26">
    <w:abstractNumId w:val="66"/>
  </w:num>
  <w:num w:numId="27">
    <w:abstractNumId w:val="73"/>
  </w:num>
  <w:num w:numId="28">
    <w:abstractNumId w:val="46"/>
  </w:num>
  <w:num w:numId="29">
    <w:abstractNumId w:val="49"/>
  </w:num>
  <w:num w:numId="30">
    <w:abstractNumId w:val="62"/>
  </w:num>
  <w:num w:numId="31">
    <w:abstractNumId w:val="43"/>
  </w:num>
  <w:num w:numId="32">
    <w:abstractNumId w:val="65"/>
  </w:num>
  <w:num w:numId="33">
    <w:abstractNumId w:val="76"/>
  </w:num>
  <w:num w:numId="34">
    <w:abstractNumId w:val="58"/>
  </w:num>
  <w:num w:numId="35">
    <w:abstractNumId w:val="72"/>
  </w:num>
  <w:num w:numId="36">
    <w:abstractNumId w:val="50"/>
  </w:num>
  <w:num w:numId="37">
    <w:abstractNumId w:val="80"/>
  </w:num>
  <w:num w:numId="38">
    <w:abstractNumId w:val="54"/>
  </w:num>
  <w:num w:numId="39">
    <w:abstractNumId w:val="51"/>
  </w:num>
  <w:num w:numId="40">
    <w:abstractNumId w:val="79"/>
  </w:num>
  <w:num w:numId="41">
    <w:abstractNumId w:val="56"/>
  </w:num>
  <w:num w:numId="42">
    <w:abstractNumId w:val="52"/>
  </w:num>
  <w:num w:numId="43">
    <w:abstractNumId w:val="71"/>
  </w:num>
  <w:num w:numId="44">
    <w:abstractNumId w:val="70"/>
  </w:num>
  <w:num w:numId="45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55917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D75C5"/>
    <w:rsid w:val="000E6103"/>
    <w:rsid w:val="000F69C1"/>
    <w:rsid w:val="001001B1"/>
    <w:rsid w:val="00106A14"/>
    <w:rsid w:val="00111A6F"/>
    <w:rsid w:val="001141C7"/>
    <w:rsid w:val="001167E2"/>
    <w:rsid w:val="001226D2"/>
    <w:rsid w:val="00130FA6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688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B7"/>
    <w:rsid w:val="002C10FE"/>
    <w:rsid w:val="002D0ECC"/>
    <w:rsid w:val="002D665B"/>
    <w:rsid w:val="002D6AA7"/>
    <w:rsid w:val="002D6D75"/>
    <w:rsid w:val="002D720B"/>
    <w:rsid w:val="002E3F4B"/>
    <w:rsid w:val="00313038"/>
    <w:rsid w:val="00322469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3EF1"/>
    <w:rsid w:val="00427202"/>
    <w:rsid w:val="004273ED"/>
    <w:rsid w:val="00435B47"/>
    <w:rsid w:val="0043758C"/>
    <w:rsid w:val="00444E2F"/>
    <w:rsid w:val="00446CCF"/>
    <w:rsid w:val="00446FCF"/>
    <w:rsid w:val="00447163"/>
    <w:rsid w:val="0045277F"/>
    <w:rsid w:val="00455F69"/>
    <w:rsid w:val="00467C1E"/>
    <w:rsid w:val="004710B7"/>
    <w:rsid w:val="00471193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52E4"/>
    <w:rsid w:val="005E62F0"/>
    <w:rsid w:val="005F07D7"/>
    <w:rsid w:val="005F1CAF"/>
    <w:rsid w:val="005F6C76"/>
    <w:rsid w:val="005F7EE4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626FD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C2D1F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28A5"/>
    <w:rsid w:val="007549C0"/>
    <w:rsid w:val="00762654"/>
    <w:rsid w:val="00764364"/>
    <w:rsid w:val="007652AF"/>
    <w:rsid w:val="0076781B"/>
    <w:rsid w:val="00770934"/>
    <w:rsid w:val="00771A34"/>
    <w:rsid w:val="00771FB5"/>
    <w:rsid w:val="00781733"/>
    <w:rsid w:val="00787FBD"/>
    <w:rsid w:val="007905DB"/>
    <w:rsid w:val="00794080"/>
    <w:rsid w:val="0079459C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54BF6"/>
    <w:rsid w:val="00A62577"/>
    <w:rsid w:val="00A62E02"/>
    <w:rsid w:val="00A630E1"/>
    <w:rsid w:val="00A70A62"/>
    <w:rsid w:val="00A712D6"/>
    <w:rsid w:val="00A75D87"/>
    <w:rsid w:val="00A855C4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45215"/>
    <w:rsid w:val="00B52FD5"/>
    <w:rsid w:val="00B6052D"/>
    <w:rsid w:val="00B61791"/>
    <w:rsid w:val="00B64515"/>
    <w:rsid w:val="00B65459"/>
    <w:rsid w:val="00B659E9"/>
    <w:rsid w:val="00B66594"/>
    <w:rsid w:val="00B66943"/>
    <w:rsid w:val="00B77C2C"/>
    <w:rsid w:val="00B974FB"/>
    <w:rsid w:val="00BB7DA4"/>
    <w:rsid w:val="00BC2C39"/>
    <w:rsid w:val="00BD4D84"/>
    <w:rsid w:val="00BD4E11"/>
    <w:rsid w:val="00BD59C5"/>
    <w:rsid w:val="00BE433D"/>
    <w:rsid w:val="00BF38EB"/>
    <w:rsid w:val="00BF462A"/>
    <w:rsid w:val="00C13558"/>
    <w:rsid w:val="00C1465F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2F94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012F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E2522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2B04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033A-5BB3-454F-83BD-9BB551C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2021-01-08T14:04:00Z</cp:lastPrinted>
  <dcterms:created xsi:type="dcterms:W3CDTF">2023-06-06T12:58:00Z</dcterms:created>
  <dcterms:modified xsi:type="dcterms:W3CDTF">2023-06-06T12:58:00Z</dcterms:modified>
</cp:coreProperties>
</file>