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171770" w:rsidRDefault="00D93418" w:rsidP="00171770">
      <w:pPr>
        <w:spacing w:after="0"/>
        <w:ind w:firstLine="0"/>
        <w:jc w:val="right"/>
        <w:rPr>
          <w:b/>
          <w:sz w:val="20"/>
          <w:szCs w:val="20"/>
        </w:rPr>
      </w:pPr>
      <w:r w:rsidRPr="00171770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hRule="exact" w:val="54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cantSplit/>
          <w:trHeight w:val="41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237B88">
        <w:trPr>
          <w:trHeight w:val="3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237B88">
        <w:trPr>
          <w:trHeight w:val="4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4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237B88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16FD4" w:rsidRDefault="00CF18C5" w:rsidP="00716FD4">
      <w:pPr>
        <w:autoSpaceDE w:val="0"/>
        <w:autoSpaceDN w:val="0"/>
        <w:adjustRightInd w:val="0"/>
        <w:spacing w:after="0"/>
        <w:ind w:hanging="142"/>
        <w:rPr>
          <w:bCs/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>Udzielanie</w:t>
      </w:r>
      <w:r w:rsidR="00716FD4">
        <w:rPr>
          <w:bCs/>
          <w:color w:val="000000"/>
          <w:sz w:val="20"/>
          <w:szCs w:val="20"/>
        </w:rPr>
        <w:t xml:space="preserve"> </w:t>
      </w:r>
      <w:r w:rsidR="00716FD4" w:rsidRPr="00064F21">
        <w:rPr>
          <w:bCs/>
          <w:sz w:val="20"/>
          <w:szCs w:val="20"/>
        </w:rPr>
        <w:t xml:space="preserve">świadczeń zdrowotnych w zakresie opieki pielęgniarskiej w </w:t>
      </w:r>
      <w:r w:rsidR="00BC4399">
        <w:rPr>
          <w:bCs/>
          <w:sz w:val="20"/>
          <w:szCs w:val="20"/>
        </w:rPr>
        <w:t xml:space="preserve">Pracowni Badań </w:t>
      </w:r>
      <w:proofErr w:type="spellStart"/>
      <w:r w:rsidR="00BC4399">
        <w:rPr>
          <w:bCs/>
          <w:sz w:val="20"/>
          <w:szCs w:val="20"/>
        </w:rPr>
        <w:t>Urodynamicznych</w:t>
      </w:r>
      <w:proofErr w:type="spellEnd"/>
      <w:r w:rsidR="00BC4399">
        <w:rPr>
          <w:bCs/>
          <w:sz w:val="20"/>
          <w:szCs w:val="20"/>
        </w:rPr>
        <w:t xml:space="preserve"> </w:t>
      </w:r>
      <w:r w:rsidR="00716FD4" w:rsidRPr="00064F21">
        <w:rPr>
          <w:bCs/>
          <w:sz w:val="20"/>
          <w:szCs w:val="20"/>
        </w:rPr>
        <w:t>na rzecz pacjentów Instytutu "Pomnik- Centrum Zdrowia Dziecka"</w:t>
      </w:r>
      <w:r w:rsidR="00716FD4" w:rsidRPr="00064F21">
        <w:rPr>
          <w:color w:val="000000"/>
          <w:sz w:val="20"/>
          <w:szCs w:val="20"/>
        </w:rPr>
        <w:t xml:space="preserve"> 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716476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716FD4">
        <w:rPr>
          <w:color w:val="000000"/>
          <w:sz w:val="20"/>
          <w:szCs w:val="20"/>
        </w:rPr>
        <w:t>arunku, o którym mowa w pkt. 5.4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71647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 w:rsidR="00716FD4">
        <w:rPr>
          <w:color w:val="000000"/>
          <w:sz w:val="20"/>
          <w:szCs w:val="20"/>
        </w:rPr>
        <w:t>arunku, o którym mowa w pkt. 5.3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592126" w:rsidRDefault="00467C1E" w:rsidP="00592126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FA21A1" w:rsidTr="00716FD4">
        <w:trPr>
          <w:cantSplit/>
          <w:trHeight w:hRule="exact" w:val="69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716FD4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716FD4">
        <w:trPr>
          <w:cantSplit/>
          <w:trHeight w:hRule="exact" w:val="9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716FD4">
        <w:trPr>
          <w:cantSplit/>
          <w:trHeight w:hRule="exact" w:val="72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716FD4" w:rsidRPr="008D5D60" w:rsidRDefault="00716FD4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1F685D" w:rsidRDefault="001F685D" w:rsidP="00F63D5A">
      <w:pPr>
        <w:spacing w:after="0" w:line="240" w:lineRule="auto"/>
        <w:ind w:firstLine="0"/>
        <w:jc w:val="right"/>
        <w:rPr>
          <w:b/>
          <w:color w:val="000000"/>
        </w:rPr>
      </w:pP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03A6A" w:rsidRPr="00716FD4" w:rsidRDefault="00716FD4" w:rsidP="00716FD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 w:rsidRPr="00716FD4">
        <w:rPr>
          <w:b/>
          <w:bCs/>
          <w:color w:val="000000"/>
          <w:szCs w:val="20"/>
        </w:rPr>
        <w:t xml:space="preserve">Udzielanie </w:t>
      </w:r>
      <w:r w:rsidRPr="00716FD4">
        <w:rPr>
          <w:b/>
          <w:bCs/>
          <w:szCs w:val="20"/>
        </w:rPr>
        <w:t xml:space="preserve">świadczeń zdrowotnych w zakresie opieki pielęgniarskiej w </w:t>
      </w:r>
      <w:r w:rsidR="00592126">
        <w:rPr>
          <w:b/>
          <w:bCs/>
          <w:szCs w:val="20"/>
        </w:rPr>
        <w:t xml:space="preserve">Pracowni Badań </w:t>
      </w:r>
      <w:proofErr w:type="spellStart"/>
      <w:r w:rsidR="00592126">
        <w:rPr>
          <w:b/>
          <w:bCs/>
          <w:szCs w:val="20"/>
        </w:rPr>
        <w:t>Urodynamicznych</w:t>
      </w:r>
      <w:proofErr w:type="spellEnd"/>
      <w:r w:rsidRPr="00716FD4">
        <w:rPr>
          <w:b/>
          <w:bCs/>
          <w:szCs w:val="20"/>
        </w:rPr>
        <w:t xml:space="preserve"> na rzecz pacjentów Instytutu "Pomnik- Centrum Zdrowia Dziecka"</w:t>
      </w:r>
      <w:r w:rsidRPr="00716FD4">
        <w:rPr>
          <w:b/>
          <w:color w:val="000000"/>
          <w:szCs w:val="20"/>
        </w:rPr>
        <w:t xml:space="preserve"> </w:t>
      </w: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</w:t>
      </w:r>
      <w:r w:rsidR="00592126">
        <w:rPr>
          <w:color w:val="000000"/>
          <w:szCs w:val="20"/>
        </w:rPr>
        <w:t>…………….</w:t>
      </w:r>
      <w:r w:rsidRPr="00D8057C">
        <w:rPr>
          <w:color w:val="000000"/>
          <w:szCs w:val="20"/>
        </w:rPr>
        <w:t>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</w:t>
      </w:r>
      <w:r w:rsidR="00592126">
        <w:rPr>
          <w:color w:val="000000"/>
          <w:szCs w:val="20"/>
        </w:rPr>
        <w:t>…………</w:t>
      </w:r>
      <w:r w:rsidRPr="00D8057C">
        <w:rPr>
          <w:color w:val="000000"/>
          <w:szCs w:val="20"/>
        </w:rPr>
        <w:t>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9A6991">
        <w:rPr>
          <w:rFonts w:cs="Arial"/>
          <w:b/>
          <w:color w:val="000000"/>
          <w:szCs w:val="20"/>
        </w:rPr>
        <w:t>b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716FD4">
        <w:rPr>
          <w:rFonts w:cs="Calibri"/>
          <w:color w:val="000000"/>
          <w:sz w:val="18"/>
          <w:szCs w:val="18"/>
        </w:rPr>
        <w:t>5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</w:t>
      </w:r>
      <w:r w:rsidR="009A6991">
        <w:rPr>
          <w:rFonts w:cs="Tahoma"/>
          <w:bCs/>
          <w:i/>
          <w:kern w:val="144"/>
          <w:sz w:val="18"/>
          <w:szCs w:val="18"/>
        </w:rPr>
        <w:t>,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 gdy Oferent przedstawi jeden z wymienionych dokumentów potwierdzających posiadanie dodatkowych kwalifikacji zawodowych, Udzielający zamówi</w:t>
      </w:r>
      <w:r w:rsidR="00716FD4">
        <w:rPr>
          <w:rFonts w:cs="Tahoma"/>
          <w:bCs/>
          <w:i/>
          <w:kern w:val="144"/>
          <w:sz w:val="18"/>
          <w:szCs w:val="18"/>
        </w:rPr>
        <w:t>enia przyzna maksymalną liczbę 5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 xml:space="preserve"> punkt</w:t>
      </w:r>
      <w:r w:rsidR="00716FD4">
        <w:rPr>
          <w:rFonts w:cs="Tahoma"/>
          <w:bCs/>
          <w:i/>
          <w:kern w:val="144"/>
          <w:sz w:val="18"/>
          <w:szCs w:val="18"/>
        </w:rPr>
        <w:t>ów</w:t>
      </w:r>
      <w:r w:rsidR="009A6991">
        <w:rPr>
          <w:rFonts w:cs="Tahoma"/>
          <w:bCs/>
          <w:i/>
          <w:kern w:val="144"/>
          <w:sz w:val="18"/>
          <w:szCs w:val="18"/>
        </w:rPr>
        <w:t>.</w:t>
      </w:r>
    </w:p>
    <w:p w:rsidR="00CF18C5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A6991" w:rsidRPr="008D5D60" w:rsidRDefault="009A6991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9A6991" w:rsidRDefault="009A6991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9A6991" w:rsidRDefault="009A6991" w:rsidP="00716FD4">
      <w:pPr>
        <w:spacing w:after="0" w:line="240" w:lineRule="auto"/>
        <w:ind w:firstLine="0"/>
        <w:rPr>
          <w:b/>
          <w:color w:val="000000"/>
        </w:rPr>
      </w:pPr>
    </w:p>
    <w:p w:rsidR="00446FCF" w:rsidRDefault="00446FCF" w:rsidP="009A6991">
      <w:pPr>
        <w:spacing w:after="0" w:line="240" w:lineRule="auto"/>
        <w:ind w:firstLine="708"/>
        <w:jc w:val="center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99" w:rsidRDefault="00BC4399">
      <w:pPr>
        <w:spacing w:after="0" w:line="240" w:lineRule="auto"/>
      </w:pPr>
      <w:r>
        <w:separator/>
      </w:r>
    </w:p>
  </w:endnote>
  <w:endnote w:type="continuationSeparator" w:id="0">
    <w:p w:rsidR="00BC4399" w:rsidRDefault="00BC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9" w:rsidRDefault="008017AB">
    <w:pPr>
      <w:pStyle w:val="Stopka"/>
      <w:jc w:val="right"/>
    </w:pPr>
    <w:fldSimple w:instr=" PAGE   \* MERGEFORMAT ">
      <w:r w:rsidR="00171770">
        <w:rPr>
          <w:noProof/>
        </w:rPr>
        <w:t>3</w:t>
      </w:r>
    </w:fldSimple>
  </w:p>
  <w:p w:rsidR="00BC4399" w:rsidRDefault="00BC43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99" w:rsidRDefault="00BC4399">
      <w:pPr>
        <w:spacing w:after="0" w:line="240" w:lineRule="auto"/>
      </w:pPr>
      <w:r>
        <w:separator/>
      </w:r>
    </w:p>
  </w:footnote>
  <w:footnote w:type="continuationSeparator" w:id="0">
    <w:p w:rsidR="00BC4399" w:rsidRDefault="00BC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9" w:rsidRDefault="00BC4399">
    <w:pPr>
      <w:pStyle w:val="Nagwek"/>
    </w:pPr>
    <w:r>
      <w:rPr>
        <w:rFonts w:ascii="Arial Narrow" w:hAnsi="Arial Narrow" w:cs="Arial Narrow"/>
        <w:b/>
        <w:sz w:val="22"/>
        <w:szCs w:val="22"/>
      </w:rPr>
      <w:t>KO/CZD/73/23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9" w:rsidRDefault="00BC43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9" w:rsidRDefault="00BC4399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592126">
      <w:rPr>
        <w:rFonts w:ascii="Arial Narrow" w:hAnsi="Arial Narrow" w:cs="Arial Narrow"/>
        <w:b/>
        <w:sz w:val="22"/>
        <w:szCs w:val="22"/>
      </w:rPr>
      <w:t>73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9" w:rsidRDefault="00BC43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singleLevel"/>
    <w:tmpl w:val="F782ED6C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color w:val="auto"/>
        <w:sz w:val="21"/>
        <w:szCs w:val="21"/>
      </w:r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AC5E10"/>
    <w:multiLevelType w:val="hybridMultilevel"/>
    <w:tmpl w:val="CA52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10465D"/>
    <w:multiLevelType w:val="hybridMultilevel"/>
    <w:tmpl w:val="357A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6037C7"/>
    <w:multiLevelType w:val="hybridMultilevel"/>
    <w:tmpl w:val="6E342DAE"/>
    <w:lvl w:ilvl="0" w:tplc="F9C004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1"/>
  </w:num>
  <w:num w:numId="15">
    <w:abstractNumId w:val="76"/>
  </w:num>
  <w:num w:numId="16">
    <w:abstractNumId w:val="44"/>
  </w:num>
  <w:num w:numId="17">
    <w:abstractNumId w:val="42"/>
  </w:num>
  <w:num w:numId="18">
    <w:abstractNumId w:val="71"/>
  </w:num>
  <w:num w:numId="19">
    <w:abstractNumId w:val="67"/>
  </w:num>
  <w:num w:numId="20">
    <w:abstractNumId w:val="48"/>
  </w:num>
  <w:num w:numId="21">
    <w:abstractNumId w:val="59"/>
  </w:num>
  <w:num w:numId="22">
    <w:abstractNumId w:val="57"/>
  </w:num>
  <w:num w:numId="23">
    <w:abstractNumId w:val="52"/>
  </w:num>
  <w:num w:numId="24">
    <w:abstractNumId w:val="62"/>
  </w:num>
  <w:num w:numId="25">
    <w:abstractNumId w:val="70"/>
  </w:num>
  <w:num w:numId="26">
    <w:abstractNumId w:val="64"/>
  </w:num>
  <w:num w:numId="27">
    <w:abstractNumId w:val="69"/>
  </w:num>
  <w:num w:numId="28">
    <w:abstractNumId w:val="47"/>
  </w:num>
  <w:num w:numId="29">
    <w:abstractNumId w:val="49"/>
  </w:num>
  <w:num w:numId="30">
    <w:abstractNumId w:val="60"/>
  </w:num>
  <w:num w:numId="31">
    <w:abstractNumId w:val="43"/>
  </w:num>
  <w:num w:numId="32">
    <w:abstractNumId w:val="63"/>
  </w:num>
  <w:num w:numId="33">
    <w:abstractNumId w:val="72"/>
  </w:num>
  <w:num w:numId="34">
    <w:abstractNumId w:val="56"/>
  </w:num>
  <w:num w:numId="35">
    <w:abstractNumId w:val="68"/>
  </w:num>
  <w:num w:numId="36">
    <w:abstractNumId w:val="50"/>
  </w:num>
  <w:num w:numId="37">
    <w:abstractNumId w:val="75"/>
  </w:num>
  <w:num w:numId="38">
    <w:abstractNumId w:val="55"/>
  </w:num>
  <w:num w:numId="39">
    <w:abstractNumId w:val="54"/>
  </w:num>
  <w:num w:numId="40">
    <w:abstractNumId w:val="4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592F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474DD"/>
    <w:rsid w:val="00154FD7"/>
    <w:rsid w:val="00162374"/>
    <w:rsid w:val="00163C21"/>
    <w:rsid w:val="00165333"/>
    <w:rsid w:val="00171770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1F685D"/>
    <w:rsid w:val="00207AC0"/>
    <w:rsid w:val="00211878"/>
    <w:rsid w:val="002129E4"/>
    <w:rsid w:val="00236197"/>
    <w:rsid w:val="00237B88"/>
    <w:rsid w:val="00245748"/>
    <w:rsid w:val="00246E27"/>
    <w:rsid w:val="0025171D"/>
    <w:rsid w:val="002566C5"/>
    <w:rsid w:val="00265A9C"/>
    <w:rsid w:val="00271610"/>
    <w:rsid w:val="002720F7"/>
    <w:rsid w:val="0027736E"/>
    <w:rsid w:val="0028119D"/>
    <w:rsid w:val="002840CC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B3310"/>
    <w:rsid w:val="002B35A4"/>
    <w:rsid w:val="002D0CA0"/>
    <w:rsid w:val="002D0ECC"/>
    <w:rsid w:val="002D6AA7"/>
    <w:rsid w:val="002D720B"/>
    <w:rsid w:val="002E34CA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0274"/>
    <w:rsid w:val="0037706E"/>
    <w:rsid w:val="003779F7"/>
    <w:rsid w:val="003955C2"/>
    <w:rsid w:val="003A13B6"/>
    <w:rsid w:val="003A5C6B"/>
    <w:rsid w:val="003B2084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066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695"/>
    <w:rsid w:val="005018E3"/>
    <w:rsid w:val="00502595"/>
    <w:rsid w:val="0050274A"/>
    <w:rsid w:val="00511A8F"/>
    <w:rsid w:val="00522101"/>
    <w:rsid w:val="00522F23"/>
    <w:rsid w:val="00527C32"/>
    <w:rsid w:val="00530363"/>
    <w:rsid w:val="00530B05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2126"/>
    <w:rsid w:val="00594D2E"/>
    <w:rsid w:val="005A5B65"/>
    <w:rsid w:val="005B0FFD"/>
    <w:rsid w:val="005B1C1F"/>
    <w:rsid w:val="005B1FFD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87DC7"/>
    <w:rsid w:val="00691868"/>
    <w:rsid w:val="006941B0"/>
    <w:rsid w:val="006957BF"/>
    <w:rsid w:val="006966A4"/>
    <w:rsid w:val="006C0E4A"/>
    <w:rsid w:val="006D62E2"/>
    <w:rsid w:val="006F283C"/>
    <w:rsid w:val="006F3864"/>
    <w:rsid w:val="007013F3"/>
    <w:rsid w:val="007140EF"/>
    <w:rsid w:val="0071572B"/>
    <w:rsid w:val="00716476"/>
    <w:rsid w:val="00716E79"/>
    <w:rsid w:val="00716FD4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B7593"/>
    <w:rsid w:val="007C4775"/>
    <w:rsid w:val="007D1EE1"/>
    <w:rsid w:val="007E0F47"/>
    <w:rsid w:val="007E196B"/>
    <w:rsid w:val="007E3F47"/>
    <w:rsid w:val="007F05FA"/>
    <w:rsid w:val="007F0AE1"/>
    <w:rsid w:val="007F47E1"/>
    <w:rsid w:val="007F50C1"/>
    <w:rsid w:val="007F6106"/>
    <w:rsid w:val="007F7567"/>
    <w:rsid w:val="008017AB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3EC"/>
    <w:rsid w:val="00886E11"/>
    <w:rsid w:val="00886FB6"/>
    <w:rsid w:val="008871D9"/>
    <w:rsid w:val="0089651B"/>
    <w:rsid w:val="008B260E"/>
    <w:rsid w:val="008B7C85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2375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2041"/>
    <w:rsid w:val="009654FD"/>
    <w:rsid w:val="00967D3E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A6991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367D6"/>
    <w:rsid w:val="00A41887"/>
    <w:rsid w:val="00A62577"/>
    <w:rsid w:val="00A62E02"/>
    <w:rsid w:val="00A630E1"/>
    <w:rsid w:val="00A70A62"/>
    <w:rsid w:val="00A712D6"/>
    <w:rsid w:val="00A75D87"/>
    <w:rsid w:val="00A76B03"/>
    <w:rsid w:val="00A85F10"/>
    <w:rsid w:val="00A90E15"/>
    <w:rsid w:val="00A93F6F"/>
    <w:rsid w:val="00A96CB1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D63F7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C439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0CA0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B71A3"/>
    <w:rsid w:val="00CC05AC"/>
    <w:rsid w:val="00CC2565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85C60"/>
    <w:rsid w:val="00D93418"/>
    <w:rsid w:val="00D93858"/>
    <w:rsid w:val="00D96560"/>
    <w:rsid w:val="00D96BB6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C6579"/>
    <w:rsid w:val="00ED778C"/>
    <w:rsid w:val="00EE188C"/>
    <w:rsid w:val="00EF530D"/>
    <w:rsid w:val="00F0511F"/>
    <w:rsid w:val="00F13267"/>
    <w:rsid w:val="00F1585F"/>
    <w:rsid w:val="00F20352"/>
    <w:rsid w:val="00F21E7A"/>
    <w:rsid w:val="00F22D46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3D63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64C8-064C-4003-ACEC-96E424C3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2023-06-06T13:20:00Z</dcterms:created>
  <dcterms:modified xsi:type="dcterms:W3CDTF">2023-06-06T13:20:00Z</dcterms:modified>
</cp:coreProperties>
</file>