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62777B">
      <w:pPr>
        <w:pStyle w:val="Akapitzlist"/>
        <w:spacing w:after="0" w:line="240" w:lineRule="auto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10138" w:type="dxa"/>
        <w:tblInd w:w="-44" w:type="dxa"/>
        <w:tblLayout w:type="fixed"/>
        <w:tblLook w:val="0000"/>
      </w:tblPr>
      <w:tblGrid>
        <w:gridCol w:w="2283"/>
        <w:gridCol w:w="1864"/>
        <w:gridCol w:w="5991"/>
      </w:tblGrid>
      <w:tr w:rsidR="00CF18C5" w:rsidRPr="008D5D60" w:rsidTr="007E5383">
        <w:trPr>
          <w:trHeight w:val="736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hRule="exact" w:val="55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cantSplit/>
          <w:trHeight w:val="48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4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8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7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50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7E5383">
        <w:trPr>
          <w:trHeight w:val="26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1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3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62777B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62777B" w:rsidRPr="00ED5F98">
        <w:rPr>
          <w:bCs/>
          <w:sz w:val="20"/>
        </w:rPr>
        <w:t xml:space="preserve">w </w:t>
      </w:r>
      <w:r w:rsidR="0062777B" w:rsidRPr="00ED5F98">
        <w:rPr>
          <w:bCs/>
          <w:color w:val="000000"/>
          <w:sz w:val="20"/>
        </w:rPr>
        <w:t>zakresie anestezjologicznej opieki pielęg</w:t>
      </w:r>
      <w:r w:rsidR="0062777B">
        <w:rPr>
          <w:bCs/>
          <w:color w:val="000000"/>
          <w:sz w:val="20"/>
        </w:rPr>
        <w:t xml:space="preserve">niarskiej </w:t>
      </w:r>
      <w:r w:rsidR="0062777B" w:rsidRPr="00ED5F98">
        <w:rPr>
          <w:bCs/>
          <w:color w:val="000000"/>
          <w:sz w:val="20"/>
        </w:rPr>
        <w:t xml:space="preserve">w Klinice Anestezjologii i Intensywnej Terapii OIT 2 </w:t>
      </w:r>
      <w:r w:rsidR="0062777B" w:rsidRPr="007C4775">
        <w:rPr>
          <w:color w:val="000000"/>
          <w:sz w:val="20"/>
          <w:szCs w:val="20"/>
        </w:rPr>
        <w:t>na rzecz</w:t>
      </w:r>
      <w:r w:rsidR="0062777B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62777B">
        <w:rPr>
          <w:bCs/>
          <w:color w:val="000000"/>
          <w:sz w:val="20"/>
          <w:szCs w:val="20"/>
        </w:rPr>
        <w:t xml:space="preserve"> </w:t>
      </w:r>
      <w:r w:rsidR="007E5383">
        <w:rPr>
          <w:bCs/>
          <w:color w:val="000000"/>
          <w:sz w:val="20"/>
        </w:rPr>
        <w:t>– 2</w:t>
      </w:r>
      <w:r w:rsidR="0062777B" w:rsidRPr="00ED5F98">
        <w:rPr>
          <w:bCs/>
          <w:color w:val="000000"/>
          <w:sz w:val="20"/>
        </w:rPr>
        <w:t xml:space="preserve"> osoby. 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E3AEE">
        <w:rPr>
          <w:bCs/>
          <w:color w:val="000000"/>
          <w:sz w:val="20"/>
          <w:szCs w:val="20"/>
        </w:rPr>
        <w:t>: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6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FC05A7" w:rsidRDefault="00FC05A7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62777B" w:rsidRDefault="007E5383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7E5383" w:rsidRDefault="007E5383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9B1D00" w:rsidRDefault="009B1D00" w:rsidP="007E5383">
            <w:pPr>
              <w:pStyle w:val="Akapitzlist"/>
              <w:autoSpaceDE w:val="0"/>
              <w:spacing w:after="0" w:line="240" w:lineRule="auto"/>
              <w:ind w:firstLine="0"/>
            </w:pPr>
            <w:r w:rsidRPr="003829B8">
              <w:rPr>
                <w:bCs/>
                <w:color w:val="000000"/>
              </w:rPr>
              <w:t xml:space="preserve">Dokument potwierdzający ukończenie kursu kwalifikacyjnego w dziedzinie pielęgniarstwa anestezjologicznego i intensywnej </w:t>
            </w:r>
            <w:r w:rsidR="007E5383">
              <w:rPr>
                <w:bCs/>
                <w:color w:val="000000"/>
              </w:rPr>
              <w:t>opieki</w:t>
            </w:r>
            <w:r w:rsidRPr="003829B8">
              <w:rPr>
                <w:bCs/>
                <w:color w:val="000000"/>
              </w:rPr>
              <w:t xml:space="preserve"> i/ lub </w:t>
            </w:r>
            <w:r w:rsidRPr="006F6504">
              <w:t>specjalizacj</w:t>
            </w:r>
            <w:r>
              <w:t>i</w:t>
            </w:r>
            <w:r w:rsidRPr="006F6504">
              <w:t xml:space="preserve"> w dziedzinie anestezjologii i intensywnej </w:t>
            </w:r>
            <w:r w:rsidR="007E5383">
              <w:t>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2B7A43">
        <w:trPr>
          <w:cantSplit/>
          <w:trHeight w:hRule="exact" w:val="14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E3AEE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</w:t>
            </w:r>
            <w:r w:rsidRPr="002B7A43">
              <w:rPr>
                <w:color w:val="000000"/>
              </w:rPr>
              <w:t>FAKULTATYWNY) -</w:t>
            </w:r>
            <w:r w:rsidRPr="002B7A43">
              <w:rPr>
                <w:color w:val="000000"/>
                <w:lang w:eastAsia="en-US"/>
              </w:rPr>
              <w:t xml:space="preserve"> </w:t>
            </w:r>
            <w:r w:rsidRPr="002B7A43">
              <w:rPr>
                <w:bCs/>
                <w:color w:val="000000"/>
              </w:rPr>
              <w:t xml:space="preserve"> </w:t>
            </w:r>
            <w:r w:rsidRPr="002B7A43">
              <w:rPr>
                <w:bCs/>
                <w:iCs/>
                <w:color w:val="000000"/>
              </w:rPr>
              <w:t>Kurs kwalifikacyjny - pielęgniarstwo pediatryczne i/lub Specjalizacja  w dziedzinie  pielęgniarstwa pediatrycznego i/lub Kurs specjalistyczny w zakresie szczepień ochronnych i/lub Kurs specjalistyczny  w zakresie  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Pr="008D5D60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12263" w:rsidRPr="006F6504" w:rsidRDefault="00D12263" w:rsidP="00D12263">
      <w:pPr>
        <w:spacing w:after="0" w:line="240" w:lineRule="auto"/>
        <w:jc w:val="center"/>
        <w:rPr>
          <w:b/>
          <w:color w:val="000000"/>
        </w:rPr>
      </w:pPr>
      <w:r w:rsidRPr="006F6504">
        <w:rPr>
          <w:b/>
          <w:bCs/>
          <w:color w:val="000000"/>
        </w:rPr>
        <w:t xml:space="preserve">Udzielanie </w:t>
      </w:r>
      <w:r w:rsidRPr="006F6504">
        <w:rPr>
          <w:b/>
          <w:bCs/>
        </w:rPr>
        <w:t xml:space="preserve">świadczeń zdrowotnych w </w:t>
      </w:r>
      <w:r w:rsidRPr="006F6504">
        <w:rPr>
          <w:b/>
          <w:bCs/>
          <w:color w:val="000000"/>
        </w:rPr>
        <w:t xml:space="preserve">zakresie anestezjologicznej opieki pielęgniarskiej w Klinice Anestezjologii i Intensywnej Terapii OIT 2 </w:t>
      </w:r>
      <w:r w:rsidRPr="006F6504">
        <w:rPr>
          <w:b/>
          <w:color w:val="000000"/>
        </w:rPr>
        <w:t>na rzecz</w:t>
      </w:r>
      <w:r w:rsidRPr="006F6504">
        <w:rPr>
          <w:b/>
          <w:bCs/>
          <w:color w:val="000000"/>
        </w:rPr>
        <w:t xml:space="preserve"> pacjentów Instytutu „Pomnik – Centru</w:t>
      </w:r>
      <w:r w:rsidR="007E5383">
        <w:rPr>
          <w:b/>
          <w:bCs/>
          <w:color w:val="000000"/>
        </w:rPr>
        <w:t>m Zdrowia Dziecka”– 2 osoby</w:t>
      </w:r>
      <w:r w:rsidRPr="006F6504">
        <w:rPr>
          <w:b/>
          <w:bCs/>
          <w:color w:val="00000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6123B" w:rsidRDefault="00D612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lastRenderedPageBreak/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FD" w:rsidRDefault="00A116FD">
      <w:pPr>
        <w:spacing w:after="0" w:line="240" w:lineRule="auto"/>
      </w:pPr>
      <w:r>
        <w:separator/>
      </w:r>
    </w:p>
  </w:endnote>
  <w:endnote w:type="continuationSeparator" w:id="0">
    <w:p w:rsidR="00A116FD" w:rsidRDefault="00A1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FD" w:rsidRDefault="00095AD9">
    <w:pPr>
      <w:pStyle w:val="Stopka"/>
      <w:jc w:val="right"/>
    </w:pPr>
    <w:fldSimple w:instr=" PAGE   \* MERGEFORMAT ">
      <w:r w:rsidR="00D6123B">
        <w:rPr>
          <w:noProof/>
        </w:rPr>
        <w:t>2</w:t>
      </w:r>
    </w:fldSimple>
  </w:p>
  <w:p w:rsidR="00A116FD" w:rsidRDefault="00A116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FD" w:rsidRDefault="00A116FD">
      <w:pPr>
        <w:spacing w:after="0" w:line="240" w:lineRule="auto"/>
      </w:pPr>
      <w:r>
        <w:separator/>
      </w:r>
    </w:p>
  </w:footnote>
  <w:footnote w:type="continuationSeparator" w:id="0">
    <w:p w:rsidR="00A116FD" w:rsidRDefault="00A1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FD" w:rsidRDefault="00A116FD">
    <w:pPr>
      <w:pStyle w:val="Nagwek"/>
    </w:pPr>
    <w:r>
      <w:rPr>
        <w:rFonts w:ascii="Arial Narrow" w:hAnsi="Arial Narrow" w:cs="Arial Narrow"/>
        <w:b/>
        <w:sz w:val="22"/>
        <w:szCs w:val="22"/>
      </w:rPr>
      <w:t>KO/CZD/70/23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FD" w:rsidRDefault="00A116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FD" w:rsidRDefault="007E5383">
    <w:pPr>
      <w:pStyle w:val="Nagwek"/>
    </w:pPr>
    <w:r>
      <w:rPr>
        <w:rFonts w:ascii="Arial Narrow" w:hAnsi="Arial Narrow" w:cs="Arial Narrow"/>
        <w:b/>
        <w:sz w:val="22"/>
        <w:szCs w:val="22"/>
      </w:rPr>
      <w:t>KO/CZD/70/</w:t>
    </w:r>
    <w:r w:rsidR="00A116FD">
      <w:rPr>
        <w:rFonts w:ascii="Arial Narrow" w:hAnsi="Arial Narrow" w:cs="Arial Narrow"/>
        <w:b/>
        <w:sz w:val="22"/>
        <w:szCs w:val="22"/>
      </w:rPr>
      <w:t>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FD" w:rsidRDefault="00A116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EA6390"/>
    <w:multiLevelType w:val="hybridMultilevel"/>
    <w:tmpl w:val="A8C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CF2379"/>
    <w:multiLevelType w:val="hybridMultilevel"/>
    <w:tmpl w:val="7FF8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349E3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581565"/>
    <w:multiLevelType w:val="hybridMultilevel"/>
    <w:tmpl w:val="EDF0BA3E"/>
    <w:lvl w:ilvl="0" w:tplc="8B6C2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BC4998"/>
    <w:multiLevelType w:val="hybridMultilevel"/>
    <w:tmpl w:val="11DA1FFE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E460B"/>
    <w:multiLevelType w:val="hybridMultilevel"/>
    <w:tmpl w:val="A42EFCF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BE72558"/>
    <w:multiLevelType w:val="hybridMultilevel"/>
    <w:tmpl w:val="38B87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9"/>
  </w:num>
  <w:num w:numId="15">
    <w:abstractNumId w:val="89"/>
  </w:num>
  <w:num w:numId="16">
    <w:abstractNumId w:val="44"/>
  </w:num>
  <w:num w:numId="17">
    <w:abstractNumId w:val="42"/>
  </w:num>
  <w:num w:numId="18">
    <w:abstractNumId w:val="81"/>
  </w:num>
  <w:num w:numId="19">
    <w:abstractNumId w:val="76"/>
  </w:num>
  <w:num w:numId="20">
    <w:abstractNumId w:val="52"/>
  </w:num>
  <w:num w:numId="21">
    <w:abstractNumId w:val="67"/>
  </w:num>
  <w:num w:numId="22">
    <w:abstractNumId w:val="65"/>
  </w:num>
  <w:num w:numId="23">
    <w:abstractNumId w:val="60"/>
  </w:num>
  <w:num w:numId="24">
    <w:abstractNumId w:val="70"/>
  </w:num>
  <w:num w:numId="25">
    <w:abstractNumId w:val="80"/>
  </w:num>
  <w:num w:numId="26">
    <w:abstractNumId w:val="72"/>
  </w:num>
  <w:num w:numId="27">
    <w:abstractNumId w:val="79"/>
  </w:num>
  <w:num w:numId="28">
    <w:abstractNumId w:val="51"/>
  </w:num>
  <w:num w:numId="29">
    <w:abstractNumId w:val="53"/>
  </w:num>
  <w:num w:numId="30">
    <w:abstractNumId w:val="68"/>
  </w:num>
  <w:num w:numId="31">
    <w:abstractNumId w:val="43"/>
  </w:num>
  <w:num w:numId="32">
    <w:abstractNumId w:val="71"/>
  </w:num>
  <w:num w:numId="33">
    <w:abstractNumId w:val="82"/>
  </w:num>
  <w:num w:numId="34">
    <w:abstractNumId w:val="63"/>
  </w:num>
  <w:num w:numId="35">
    <w:abstractNumId w:val="78"/>
  </w:num>
  <w:num w:numId="36">
    <w:abstractNumId w:val="54"/>
  </w:num>
  <w:num w:numId="37">
    <w:abstractNumId w:val="87"/>
  </w:num>
  <w:num w:numId="38">
    <w:abstractNumId w:val="59"/>
  </w:num>
  <w:num w:numId="39">
    <w:abstractNumId w:val="49"/>
  </w:num>
  <w:num w:numId="40">
    <w:abstractNumId w:val="61"/>
  </w:num>
  <w:num w:numId="41">
    <w:abstractNumId w:val="90"/>
  </w:num>
  <w:num w:numId="42">
    <w:abstractNumId w:val="56"/>
  </w:num>
  <w:num w:numId="43">
    <w:abstractNumId w:val="74"/>
  </w:num>
  <w:num w:numId="44">
    <w:abstractNumId w:val="85"/>
  </w:num>
  <w:num w:numId="45">
    <w:abstractNumId w:val="77"/>
  </w:num>
  <w:num w:numId="46">
    <w:abstractNumId w:val="47"/>
  </w:num>
  <w:num w:numId="47">
    <w:abstractNumId w:val="50"/>
  </w:num>
  <w:num w:numId="48">
    <w:abstractNumId w:val="48"/>
  </w:num>
  <w:num w:numId="49">
    <w:abstractNumId w:val="64"/>
  </w:num>
  <w:num w:numId="50">
    <w:abstractNumId w:val="88"/>
  </w:num>
  <w:num w:numId="51">
    <w:abstractNumId w:val="45"/>
  </w:num>
  <w:num w:numId="52">
    <w:abstractNumId w:val="86"/>
  </w:num>
  <w:num w:numId="53">
    <w:abstractNumId w:val="58"/>
  </w:num>
  <w:num w:numId="54">
    <w:abstractNumId w:val="5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5AD9"/>
    <w:rsid w:val="0009710F"/>
    <w:rsid w:val="000B3012"/>
    <w:rsid w:val="000C7573"/>
    <w:rsid w:val="000D2DF0"/>
    <w:rsid w:val="000E6103"/>
    <w:rsid w:val="000E7C03"/>
    <w:rsid w:val="000F038C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022A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56C10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54FF"/>
    <w:rsid w:val="00313038"/>
    <w:rsid w:val="003130EF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25D80"/>
    <w:rsid w:val="0062777B"/>
    <w:rsid w:val="00637C8B"/>
    <w:rsid w:val="00645488"/>
    <w:rsid w:val="00645DBE"/>
    <w:rsid w:val="006539EF"/>
    <w:rsid w:val="0065539A"/>
    <w:rsid w:val="00657435"/>
    <w:rsid w:val="00665CF8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E3EDC"/>
    <w:rsid w:val="006F283C"/>
    <w:rsid w:val="006F3864"/>
    <w:rsid w:val="006F650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13AD"/>
    <w:rsid w:val="007C4775"/>
    <w:rsid w:val="007E08D7"/>
    <w:rsid w:val="007E0F47"/>
    <w:rsid w:val="007E196B"/>
    <w:rsid w:val="007E3F47"/>
    <w:rsid w:val="007E5383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32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E0365"/>
    <w:rsid w:val="009E4210"/>
    <w:rsid w:val="009E4EF2"/>
    <w:rsid w:val="009F23FD"/>
    <w:rsid w:val="00A0106A"/>
    <w:rsid w:val="00A032D5"/>
    <w:rsid w:val="00A04A5A"/>
    <w:rsid w:val="00A116FD"/>
    <w:rsid w:val="00A150E7"/>
    <w:rsid w:val="00A17A0B"/>
    <w:rsid w:val="00A20514"/>
    <w:rsid w:val="00A24890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6775F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1BA5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1F94"/>
    <w:rsid w:val="00C522F6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123B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2CBB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0D31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5A7"/>
    <w:rsid w:val="00FC0D82"/>
    <w:rsid w:val="00FD2C57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F4E1-5B61-490D-95F5-4205941B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2023-06-09T13:11:00Z</dcterms:created>
  <dcterms:modified xsi:type="dcterms:W3CDTF">2023-06-09T13:11:00Z</dcterms:modified>
</cp:coreProperties>
</file>