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5315EC" w:rsidRDefault="00D93418" w:rsidP="005315EC">
      <w:pPr>
        <w:spacing w:after="0"/>
        <w:ind w:firstLine="0"/>
        <w:jc w:val="right"/>
        <w:rPr>
          <w:b/>
          <w:sz w:val="20"/>
          <w:szCs w:val="20"/>
        </w:rPr>
      </w:pPr>
      <w:r w:rsidRPr="005315EC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B9455C" w:rsidRPr="00670CB4">
        <w:rPr>
          <w:bCs/>
          <w:sz w:val="20"/>
          <w:szCs w:val="20"/>
        </w:rPr>
        <w:t xml:space="preserve">świadczeń zdrowotnych </w:t>
      </w:r>
      <w:r w:rsidR="00B9455C" w:rsidRPr="00C61A14">
        <w:rPr>
          <w:bCs/>
          <w:sz w:val="20"/>
          <w:szCs w:val="20"/>
        </w:rPr>
        <w:t xml:space="preserve">przez </w:t>
      </w:r>
      <w:r w:rsidR="00B9455C" w:rsidRPr="00C61A14">
        <w:rPr>
          <w:rFonts w:eastAsia="Calibri"/>
          <w:sz w:val="20"/>
          <w:szCs w:val="20"/>
        </w:rPr>
        <w:t>personel pielęgniarski</w:t>
      </w:r>
      <w:r w:rsidR="00B9455C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B9455C">
        <w:rPr>
          <w:bCs/>
          <w:sz w:val="20"/>
          <w:szCs w:val="20"/>
        </w:rPr>
        <w:t xml:space="preserve">w Punkcie Pobrań </w:t>
      </w:r>
      <w:r w:rsidR="00B9455C" w:rsidRPr="00670CB4">
        <w:rPr>
          <w:bCs/>
          <w:sz w:val="20"/>
          <w:szCs w:val="20"/>
        </w:rPr>
        <w:t xml:space="preserve">na rzecz pacjentów Instytutu "Pomnik- Centrum Zdrowia </w:t>
      </w:r>
      <w:r w:rsidR="00B9455C" w:rsidRPr="00197F0B">
        <w:rPr>
          <w:bCs/>
          <w:sz w:val="20"/>
          <w:szCs w:val="20"/>
        </w:rPr>
        <w:t>Dziecka"</w:t>
      </w:r>
      <w:r w:rsidR="007C1540">
        <w:rPr>
          <w:bCs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B9455C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2027BB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B9455C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B9455C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B9455C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B945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9455C">
        <w:trPr>
          <w:cantSplit/>
          <w:trHeight w:hRule="exact" w:val="107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B9455C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B9455C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B9455C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B9455C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B9455C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B9455C">
              <w:rPr>
                <w:rFonts w:cs="Arial"/>
                <w:b/>
                <w:lang w:eastAsia="pl-PL"/>
              </w:rPr>
              <w:t xml:space="preserve">- </w:t>
            </w:r>
            <w:r w:rsidR="00DE737D" w:rsidRPr="00B9455C">
              <w:rPr>
                <w:color w:val="000000"/>
              </w:rPr>
              <w:t xml:space="preserve">dotyczy </w:t>
            </w:r>
            <w:r w:rsidR="000B3012" w:rsidRPr="00B9455C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B9455C">
        <w:trPr>
          <w:cantSplit/>
          <w:trHeight w:hRule="exact" w:val="126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B9455C">
              <w:rPr>
                <w:color w:val="000000"/>
                <w:u w:val="single"/>
              </w:rPr>
              <w:t>DOKUMENT NIEOBOWIĄZKOWY</w:t>
            </w:r>
            <w:r w:rsidRPr="00B9455C">
              <w:rPr>
                <w:color w:val="000000"/>
              </w:rPr>
              <w:t xml:space="preserve"> (FAKULTATYWNY) -</w:t>
            </w:r>
            <w:r w:rsidRPr="00B9455C">
              <w:rPr>
                <w:color w:val="000000"/>
                <w:lang w:eastAsia="en-US"/>
              </w:rPr>
              <w:t xml:space="preserve"> </w:t>
            </w:r>
            <w:r w:rsidR="000B3012" w:rsidRPr="00B9455C">
              <w:rPr>
                <w:bCs/>
                <w:color w:val="000000"/>
              </w:rPr>
              <w:t xml:space="preserve"> </w:t>
            </w:r>
            <w:r w:rsidR="00B9455C" w:rsidRPr="00B9455C">
              <w:rPr>
                <w:bCs/>
              </w:rPr>
              <w:t xml:space="preserve">Kurs kwalifikacyjny - pielęgniarstwo pediatryczne i/lub Specjalizacja  w dziedzinie pielęgniarstwa pediatrycznego i/lub </w:t>
            </w:r>
            <w:r w:rsidR="00B9455C" w:rsidRPr="00B9455C">
              <w:t>Kurs specjalistyczny  w zakresie  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B945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B9455C">
              <w:t xml:space="preserve">Wydruk z RPWDL (Rejestr Podmiotów Wykonujących Działalność Leczniczą) </w:t>
            </w:r>
            <w:r w:rsidRPr="00B9455C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B9455C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Pr="008D5D60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9455C" w:rsidRPr="00B9455C" w:rsidRDefault="00CF18C5" w:rsidP="00B9455C">
      <w:pPr>
        <w:autoSpaceDE w:val="0"/>
        <w:autoSpaceDN w:val="0"/>
        <w:adjustRightInd w:val="0"/>
        <w:jc w:val="center"/>
        <w:rPr>
          <w:b/>
          <w:szCs w:val="20"/>
        </w:rPr>
      </w:pPr>
      <w:r w:rsidRPr="00B9455C">
        <w:rPr>
          <w:b/>
          <w:caps/>
          <w:color w:val="000000"/>
          <w:szCs w:val="20"/>
        </w:rPr>
        <w:t>U</w:t>
      </w:r>
      <w:r w:rsidR="00B9455C" w:rsidRPr="00B9455C">
        <w:rPr>
          <w:b/>
          <w:bCs/>
          <w:color w:val="000000"/>
          <w:szCs w:val="20"/>
        </w:rPr>
        <w:t xml:space="preserve">dzielanie </w:t>
      </w:r>
      <w:r w:rsidR="00B9455C" w:rsidRPr="00B9455C">
        <w:rPr>
          <w:b/>
          <w:bCs/>
          <w:szCs w:val="20"/>
        </w:rPr>
        <w:t xml:space="preserve">świadczeń zdrowotnych przez </w:t>
      </w:r>
      <w:r w:rsidR="00B9455C" w:rsidRPr="00B9455C">
        <w:rPr>
          <w:rFonts w:eastAsia="Calibri"/>
          <w:b/>
          <w:szCs w:val="20"/>
        </w:rPr>
        <w:t>personel pielęgniarski</w:t>
      </w:r>
      <w:r w:rsidR="00B9455C" w:rsidRPr="00B9455C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="00B9455C" w:rsidRPr="00B9455C">
        <w:rPr>
          <w:b/>
          <w:bCs/>
          <w:szCs w:val="20"/>
        </w:rPr>
        <w:t>w Punkcie Pobrań na rzecz pacjentów Instytutu "P</w:t>
      </w:r>
      <w:r w:rsidR="002027BB">
        <w:rPr>
          <w:b/>
          <w:bCs/>
          <w:szCs w:val="20"/>
        </w:rPr>
        <w:t>omnik- Centrum Zdrowia Dziecka".</w:t>
      </w:r>
    </w:p>
    <w:p w:rsidR="00903A6A" w:rsidRPr="008D5D60" w:rsidRDefault="00903A6A" w:rsidP="00B9455C">
      <w:pPr>
        <w:spacing w:after="0" w:line="240" w:lineRule="auto"/>
        <w:ind w:firstLine="0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4656C4">
        <w:rPr>
          <w:color w:val="000000"/>
          <w:szCs w:val="20"/>
        </w:rPr>
        <w:t>………..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</w:t>
      </w:r>
      <w:r w:rsidR="004656C4">
        <w:rPr>
          <w:color w:val="000000"/>
          <w:szCs w:val="20"/>
        </w:rPr>
        <w:t>……………..</w:t>
      </w:r>
      <w:r w:rsidRPr="00D8057C">
        <w:rPr>
          <w:color w:val="000000"/>
          <w:szCs w:val="20"/>
        </w:rPr>
        <w:t>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7B295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40" w:rsidRDefault="007C1540">
      <w:pPr>
        <w:spacing w:after="0" w:line="240" w:lineRule="auto"/>
      </w:pPr>
      <w:r>
        <w:separator/>
      </w:r>
    </w:p>
  </w:endnote>
  <w:endnote w:type="continuationSeparator" w:id="0">
    <w:p w:rsidR="007C1540" w:rsidRDefault="007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40" w:rsidRDefault="00A353D1">
    <w:pPr>
      <w:pStyle w:val="Stopka"/>
      <w:jc w:val="right"/>
    </w:pPr>
    <w:fldSimple w:instr=" PAGE   \* MERGEFORMAT ">
      <w:r w:rsidR="005315EC">
        <w:rPr>
          <w:noProof/>
        </w:rPr>
        <w:t>4</w:t>
      </w:r>
    </w:fldSimple>
  </w:p>
  <w:p w:rsidR="007C1540" w:rsidRDefault="007C1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40" w:rsidRDefault="007C1540">
      <w:pPr>
        <w:spacing w:after="0" w:line="240" w:lineRule="auto"/>
      </w:pPr>
      <w:r>
        <w:separator/>
      </w:r>
    </w:p>
  </w:footnote>
  <w:footnote w:type="continuationSeparator" w:id="0">
    <w:p w:rsidR="007C1540" w:rsidRDefault="007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40" w:rsidRDefault="007C1540">
    <w:pPr>
      <w:pStyle w:val="Nagwek"/>
    </w:pPr>
    <w:r>
      <w:rPr>
        <w:rFonts w:ascii="Arial Narrow" w:hAnsi="Arial Narrow" w:cs="Arial Narrow"/>
        <w:b/>
        <w:sz w:val="22"/>
        <w:szCs w:val="22"/>
      </w:rPr>
      <w:t>KO/CZD/72/23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40" w:rsidRDefault="007C15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40" w:rsidRDefault="007C1540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2027BB">
      <w:rPr>
        <w:rFonts w:ascii="Arial Narrow" w:hAnsi="Arial Narrow" w:cs="Arial Narrow"/>
        <w:b/>
        <w:sz w:val="22"/>
        <w:szCs w:val="22"/>
      </w:rPr>
      <w:t>72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40" w:rsidRDefault="007C15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3A3B7F"/>
    <w:multiLevelType w:val="hybridMultilevel"/>
    <w:tmpl w:val="6AC4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3B1D8F"/>
    <w:multiLevelType w:val="hybridMultilevel"/>
    <w:tmpl w:val="0714EC96"/>
    <w:lvl w:ilvl="0" w:tplc="DD1E6722">
      <w:start w:val="98"/>
      <w:numFmt w:val="decimal"/>
      <w:lvlText w:val="%1"/>
      <w:lvlJc w:val="left"/>
      <w:pPr>
        <w:ind w:left="80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7BAC5618"/>
    <w:multiLevelType w:val="multilevel"/>
    <w:tmpl w:val="1E10BB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9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4"/>
  </w:num>
  <w:num w:numId="24">
    <w:abstractNumId w:val="67"/>
  </w:num>
  <w:num w:numId="25">
    <w:abstractNumId w:val="65"/>
  </w:num>
  <w:num w:numId="26">
    <w:abstractNumId w:val="59"/>
  </w:num>
  <w:num w:numId="27">
    <w:abstractNumId w:val="70"/>
  </w:num>
  <w:num w:numId="28">
    <w:abstractNumId w:val="82"/>
  </w:num>
  <w:num w:numId="29">
    <w:abstractNumId w:val="72"/>
  </w:num>
  <w:num w:numId="30">
    <w:abstractNumId w:val="81"/>
  </w:num>
  <w:num w:numId="31">
    <w:abstractNumId w:val="52"/>
  </w:num>
  <w:num w:numId="32">
    <w:abstractNumId w:val="55"/>
  </w:num>
  <w:num w:numId="33">
    <w:abstractNumId w:val="68"/>
  </w:num>
  <w:num w:numId="34">
    <w:abstractNumId w:val="44"/>
  </w:num>
  <w:num w:numId="35">
    <w:abstractNumId w:val="71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6"/>
  </w:num>
  <w:num w:numId="50">
    <w:abstractNumId w:val="78"/>
  </w:num>
  <w:num w:numId="51">
    <w:abstractNumId w:val="53"/>
  </w:num>
  <w:num w:numId="52">
    <w:abstractNumId w:val="79"/>
  </w:num>
  <w:num w:numId="53">
    <w:abstractNumId w:val="88"/>
  </w:num>
  <w:num w:numId="54">
    <w:abstractNumId w:val="58"/>
  </w:num>
  <w:num w:numId="55">
    <w:abstractNumId w:val="64"/>
  </w:num>
  <w:num w:numId="56">
    <w:abstractNumId w:val="51"/>
  </w:num>
  <w:num w:numId="57">
    <w:abstractNumId w:val="9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1546"/>
    <w:rsid w:val="00053644"/>
    <w:rsid w:val="00061FF4"/>
    <w:rsid w:val="0006564C"/>
    <w:rsid w:val="00066FC1"/>
    <w:rsid w:val="00067295"/>
    <w:rsid w:val="00072EC5"/>
    <w:rsid w:val="00075452"/>
    <w:rsid w:val="000819FD"/>
    <w:rsid w:val="000900AE"/>
    <w:rsid w:val="000905BD"/>
    <w:rsid w:val="00093293"/>
    <w:rsid w:val="0009710F"/>
    <w:rsid w:val="000A26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27BB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2ABB"/>
    <w:rsid w:val="002A4AC3"/>
    <w:rsid w:val="002A5E32"/>
    <w:rsid w:val="002B1771"/>
    <w:rsid w:val="002D0CA0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56C4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5EC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2595"/>
    <w:rsid w:val="0072362B"/>
    <w:rsid w:val="00741E85"/>
    <w:rsid w:val="00745E03"/>
    <w:rsid w:val="00746425"/>
    <w:rsid w:val="0075418C"/>
    <w:rsid w:val="007549C0"/>
    <w:rsid w:val="0076331D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0A81"/>
    <w:rsid w:val="007B2952"/>
    <w:rsid w:val="007B6950"/>
    <w:rsid w:val="007C154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53D1"/>
    <w:rsid w:val="00A40BC9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17C1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7617E"/>
    <w:rsid w:val="00B9455C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2664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3DB2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3E8F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44A4-5F86-4AFA-ABB2-77E77CF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2023-06-09T13:17:00Z</dcterms:created>
  <dcterms:modified xsi:type="dcterms:W3CDTF">2023-06-09T13:17:00Z</dcterms:modified>
</cp:coreProperties>
</file>