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F8" w:rsidRDefault="00F558F8" w:rsidP="00C160F1">
      <w:pPr>
        <w:spacing w:after="0" w:line="240" w:lineRule="auto"/>
        <w:rPr>
          <w:b/>
          <w:u w:val="single"/>
        </w:rPr>
      </w:pPr>
    </w:p>
    <w:p w:rsidR="00270DC7" w:rsidRDefault="00270DC7" w:rsidP="004079E5">
      <w:pPr>
        <w:spacing w:after="0" w:line="240" w:lineRule="auto"/>
        <w:jc w:val="right"/>
        <w:rPr>
          <w:b/>
          <w:u w:val="single"/>
        </w:rPr>
      </w:pPr>
    </w:p>
    <w:p w:rsidR="00142616" w:rsidRDefault="00142616" w:rsidP="00142616">
      <w:pPr>
        <w:spacing w:after="0" w:line="240" w:lineRule="auto"/>
        <w:jc w:val="right"/>
        <w:rPr>
          <w:b/>
          <w:u w:val="single"/>
        </w:rPr>
      </w:pPr>
      <w:r>
        <w:rPr>
          <w:b/>
          <w:u w:val="single"/>
        </w:rPr>
        <w:t>Załącznik nr 2</w:t>
      </w:r>
      <w:r w:rsidRPr="001B19CD">
        <w:rPr>
          <w:b/>
          <w:u w:val="single"/>
        </w:rPr>
        <w:t xml:space="preserve"> do Ogłoszenia</w:t>
      </w:r>
    </w:p>
    <w:p w:rsidR="00142616" w:rsidRDefault="00142616" w:rsidP="00142616">
      <w:pPr>
        <w:spacing w:after="0" w:line="240" w:lineRule="auto"/>
        <w:jc w:val="right"/>
        <w:rPr>
          <w:b/>
          <w:u w:val="single"/>
        </w:rPr>
      </w:pPr>
    </w:p>
    <w:p w:rsidR="00142616" w:rsidRPr="00B62E4F" w:rsidRDefault="00142616" w:rsidP="00142616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142616" w:rsidRPr="00B62E4F" w:rsidRDefault="00142616" w:rsidP="00142616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142616" w:rsidRPr="00B62E4F" w:rsidRDefault="00142616" w:rsidP="00142616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142616" w:rsidRDefault="00142616" w:rsidP="00142616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Nazwa firmy/Imię i nazwisko Przyjmującego Zamówienie: ……………………….........…..........……........……………</w:t>
      </w:r>
      <w:r>
        <w:rPr>
          <w:color w:val="000000"/>
          <w:sz w:val="20"/>
          <w:szCs w:val="20"/>
        </w:rPr>
        <w:t>………..</w:t>
      </w:r>
      <w:r w:rsidRPr="00B62E4F">
        <w:rPr>
          <w:color w:val="000000"/>
          <w:sz w:val="20"/>
          <w:szCs w:val="20"/>
        </w:rPr>
        <w:t xml:space="preserve">…………… </w:t>
      </w:r>
    </w:p>
    <w:p w:rsidR="00142616" w:rsidRDefault="00142616" w:rsidP="00142616">
      <w:pPr>
        <w:spacing w:after="0" w:line="240" w:lineRule="auto"/>
        <w:rPr>
          <w:color w:val="000000"/>
          <w:sz w:val="20"/>
          <w:szCs w:val="20"/>
        </w:rPr>
      </w:pPr>
    </w:p>
    <w:p w:rsidR="00142616" w:rsidRPr="00B62E4F" w:rsidRDefault="00142616" w:rsidP="00142616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</w:t>
      </w:r>
      <w:r w:rsidR="0083062E">
        <w:rPr>
          <w:color w:val="000000"/>
          <w:sz w:val="20"/>
          <w:szCs w:val="20"/>
        </w:rPr>
        <w:t>………</w:t>
      </w:r>
      <w:r w:rsidRPr="00B62E4F">
        <w:rPr>
          <w:color w:val="000000"/>
          <w:sz w:val="20"/>
          <w:szCs w:val="20"/>
        </w:rPr>
        <w:t>……..</w:t>
      </w:r>
    </w:p>
    <w:p w:rsidR="00142616" w:rsidRPr="00B62E4F" w:rsidRDefault="00142616" w:rsidP="00142616">
      <w:pPr>
        <w:spacing w:after="0" w:line="240" w:lineRule="auto"/>
        <w:rPr>
          <w:color w:val="000000"/>
          <w:sz w:val="20"/>
          <w:szCs w:val="20"/>
        </w:rPr>
      </w:pPr>
    </w:p>
    <w:p w:rsidR="00142616" w:rsidRPr="001B19CD" w:rsidRDefault="00142616" w:rsidP="00142616">
      <w:pPr>
        <w:spacing w:after="0" w:line="240" w:lineRule="auto"/>
        <w:jc w:val="right"/>
        <w:rPr>
          <w:b/>
          <w:u w:val="single"/>
        </w:rPr>
      </w:pPr>
    </w:p>
    <w:p w:rsidR="00142616" w:rsidRDefault="00142616" w:rsidP="00142616">
      <w:pPr>
        <w:spacing w:after="0" w:line="240" w:lineRule="auto"/>
        <w:jc w:val="center"/>
        <w:rPr>
          <w:b/>
        </w:rPr>
      </w:pPr>
    </w:p>
    <w:p w:rsidR="00142616" w:rsidRPr="001B19CD" w:rsidRDefault="00142616" w:rsidP="00142616">
      <w:pPr>
        <w:spacing w:after="0" w:line="240" w:lineRule="auto"/>
        <w:jc w:val="center"/>
        <w:rPr>
          <w:b/>
          <w:u w:val="single"/>
        </w:rPr>
      </w:pPr>
      <w:r w:rsidRPr="001B19CD">
        <w:rPr>
          <w:b/>
          <w:u w:val="single"/>
        </w:rPr>
        <w:t>FORMULARZ ASORTYMENTOWO- CENOWY</w:t>
      </w:r>
    </w:p>
    <w:p w:rsidR="00142616" w:rsidRPr="001B19CD" w:rsidRDefault="00142616" w:rsidP="00142616">
      <w:pPr>
        <w:spacing w:after="0" w:line="240" w:lineRule="auto"/>
        <w:rPr>
          <w:color w:val="000000"/>
        </w:rPr>
      </w:pPr>
    </w:p>
    <w:p w:rsidR="00142616" w:rsidRDefault="00491662" w:rsidP="00491662">
      <w:pPr>
        <w:spacing w:after="0" w:line="240" w:lineRule="auto"/>
        <w:rPr>
          <w:b/>
          <w:bCs/>
          <w:color w:val="000000"/>
          <w:u w:val="single"/>
        </w:rPr>
      </w:pPr>
      <w:r w:rsidRPr="00142C2D">
        <w:rPr>
          <w:b/>
          <w:bCs/>
          <w:color w:val="000000"/>
          <w:u w:val="single"/>
        </w:rPr>
        <w:t>KRYTERIUM a) Cena</w:t>
      </w:r>
    </w:p>
    <w:tbl>
      <w:tblPr>
        <w:tblW w:w="511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70"/>
        <w:gridCol w:w="1177"/>
        <w:gridCol w:w="993"/>
        <w:gridCol w:w="282"/>
        <w:gridCol w:w="542"/>
        <w:gridCol w:w="735"/>
        <w:gridCol w:w="256"/>
        <w:gridCol w:w="1127"/>
        <w:gridCol w:w="38"/>
        <w:gridCol w:w="1373"/>
        <w:gridCol w:w="324"/>
        <w:gridCol w:w="1133"/>
        <w:gridCol w:w="146"/>
        <w:gridCol w:w="1697"/>
      </w:tblGrid>
      <w:tr w:rsidR="00142616" w:rsidRPr="00142616" w:rsidTr="00142616">
        <w:trPr>
          <w:trHeight w:val="330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6" w:rsidRPr="00142616" w:rsidRDefault="00142616" w:rsidP="00B10C97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  <w:tc>
          <w:tcPr>
            <w:tcW w:w="10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616" w:rsidRPr="00142616" w:rsidRDefault="00142616" w:rsidP="00B10C9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616" w:rsidRPr="00142616" w:rsidRDefault="00142616" w:rsidP="00B10C97">
            <w:pPr>
              <w:spacing w:after="0" w:line="240" w:lineRule="auto"/>
              <w:rPr>
                <w:color w:val="000000"/>
                <w:sz w:val="20"/>
                <w:szCs w:val="18"/>
                <w:u w:val="single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616" w:rsidRPr="00142616" w:rsidRDefault="00142616" w:rsidP="00B10C97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616" w:rsidRPr="00142616" w:rsidRDefault="00142616" w:rsidP="00B10C97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616" w:rsidRPr="00142616" w:rsidRDefault="00142616" w:rsidP="00B10C97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  <w:tc>
          <w:tcPr>
            <w:tcW w:w="8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6" w:rsidRPr="00142616" w:rsidRDefault="00142616" w:rsidP="00B10C97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:rsidR="00142616" w:rsidRPr="00142616" w:rsidRDefault="00142616" w:rsidP="00B10C97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</w:tr>
      <w:tr w:rsidR="009F3320" w:rsidRPr="00142616" w:rsidTr="00234C50">
        <w:trPr>
          <w:trHeight w:val="1080"/>
        </w:trPr>
        <w:tc>
          <w:tcPr>
            <w:tcW w:w="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6" w:rsidRPr="00142616" w:rsidRDefault="00142616" w:rsidP="00B10C97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16" w:rsidRPr="00142616" w:rsidRDefault="00142616" w:rsidP="00B10C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142616">
              <w:rPr>
                <w:b/>
                <w:bCs/>
                <w:color w:val="000000"/>
                <w:sz w:val="20"/>
                <w:szCs w:val="18"/>
              </w:rPr>
              <w:t>Rodzaj badania 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16" w:rsidRPr="00142616" w:rsidRDefault="00142616" w:rsidP="00B10C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142616">
              <w:rPr>
                <w:b/>
                <w:bCs/>
                <w:color w:val="000000"/>
                <w:sz w:val="20"/>
                <w:szCs w:val="18"/>
              </w:rPr>
              <w:t>Szacunkowa liczba badań w trakcie trwania umowy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16" w:rsidRPr="000442A7" w:rsidRDefault="00142616" w:rsidP="00B10C97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18"/>
              </w:rPr>
            </w:pPr>
            <w:r w:rsidRPr="000442A7">
              <w:rPr>
                <w:b/>
                <w:bCs/>
                <w:color w:val="FF0000"/>
                <w:sz w:val="20"/>
                <w:szCs w:val="18"/>
              </w:rPr>
              <w:t>Cena jednostkowa brutto w PLN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16" w:rsidRPr="00142616" w:rsidRDefault="00142616" w:rsidP="00B10C97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18"/>
              </w:rPr>
            </w:pPr>
            <w:r w:rsidRPr="00142616">
              <w:rPr>
                <w:b/>
                <w:bCs/>
                <w:color w:val="FF0000"/>
                <w:sz w:val="20"/>
                <w:szCs w:val="18"/>
              </w:rPr>
              <w:t>Wartość brutto w PLN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16" w:rsidRPr="00142616" w:rsidRDefault="00142616" w:rsidP="00B10C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142616">
              <w:rPr>
                <w:b/>
                <w:bCs/>
                <w:color w:val="000000"/>
                <w:sz w:val="20"/>
                <w:szCs w:val="18"/>
              </w:rPr>
              <w:t>Czas oczekiwania na wynik badania w dniach roboczych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16" w:rsidRPr="00142616" w:rsidRDefault="00142616" w:rsidP="00B10C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142616">
              <w:rPr>
                <w:b/>
                <w:bCs/>
                <w:color w:val="000000"/>
                <w:sz w:val="20"/>
                <w:szCs w:val="18"/>
              </w:rPr>
              <w:t>Materiał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616" w:rsidRPr="00142616" w:rsidRDefault="00142616" w:rsidP="00B10C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142616">
              <w:rPr>
                <w:b/>
                <w:bCs/>
                <w:color w:val="000000"/>
                <w:sz w:val="20"/>
                <w:szCs w:val="18"/>
              </w:rPr>
              <w:t>Metoda</w:t>
            </w:r>
          </w:p>
        </w:tc>
      </w:tr>
      <w:tr w:rsidR="009F3320" w:rsidRPr="00142616" w:rsidTr="00234C50">
        <w:trPr>
          <w:trHeight w:val="390"/>
        </w:trPr>
        <w:tc>
          <w:tcPr>
            <w:tcW w:w="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6" w:rsidRPr="00142616" w:rsidRDefault="00142616" w:rsidP="00B10C97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616" w:rsidRPr="00142616" w:rsidRDefault="00142616" w:rsidP="00B10C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142616">
              <w:rPr>
                <w:b/>
                <w:bCs/>
                <w:color w:val="000000"/>
                <w:sz w:val="20"/>
                <w:szCs w:val="18"/>
              </w:rPr>
              <w:t>1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616" w:rsidRPr="00142616" w:rsidRDefault="00142616" w:rsidP="00B10C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142616">
              <w:rPr>
                <w:b/>
                <w:bCs/>
                <w:color w:val="000000"/>
                <w:sz w:val="20"/>
                <w:szCs w:val="18"/>
              </w:rPr>
              <w:t>2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616" w:rsidRPr="000442A7" w:rsidRDefault="00142616" w:rsidP="00B10C97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18"/>
              </w:rPr>
            </w:pPr>
            <w:r w:rsidRPr="000442A7">
              <w:rPr>
                <w:b/>
                <w:bCs/>
                <w:color w:val="FF0000"/>
                <w:sz w:val="20"/>
                <w:szCs w:val="18"/>
              </w:rPr>
              <w:t>3</w:t>
            </w:r>
          </w:p>
        </w:tc>
        <w:tc>
          <w:tcPr>
            <w:tcW w:w="7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616" w:rsidRPr="00142616" w:rsidRDefault="00142616" w:rsidP="00B10C97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18"/>
              </w:rPr>
            </w:pPr>
            <w:r w:rsidRPr="00142616">
              <w:rPr>
                <w:b/>
                <w:bCs/>
                <w:color w:val="FF0000"/>
                <w:sz w:val="20"/>
                <w:szCs w:val="18"/>
              </w:rPr>
              <w:t>4=3*2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616" w:rsidRPr="00142616" w:rsidRDefault="00142616" w:rsidP="00B10C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18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6" w:rsidRPr="00142616" w:rsidRDefault="00142616" w:rsidP="00B10C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18"/>
              </w:rPr>
              <w:t>6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616" w:rsidRPr="00142616" w:rsidRDefault="00142616" w:rsidP="00B10C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18"/>
              </w:rPr>
              <w:t>7</w:t>
            </w:r>
          </w:p>
        </w:tc>
      </w:tr>
      <w:tr w:rsidR="009F3320" w:rsidRPr="00142616" w:rsidTr="00234C50">
        <w:trPr>
          <w:trHeight w:val="921"/>
        </w:trPr>
        <w:tc>
          <w:tcPr>
            <w:tcW w:w="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6" w:rsidRPr="00142616" w:rsidRDefault="00142616" w:rsidP="00B10C97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16" w:rsidRPr="00142616" w:rsidRDefault="00142616" w:rsidP="00B10C97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142616">
              <w:rPr>
                <w:color w:val="000000"/>
                <w:sz w:val="20"/>
                <w:szCs w:val="18"/>
              </w:rPr>
              <w:t xml:space="preserve">Przeciwciała </w:t>
            </w:r>
            <w:proofErr w:type="spellStart"/>
            <w:r w:rsidRPr="00142616">
              <w:rPr>
                <w:color w:val="000000"/>
                <w:sz w:val="20"/>
                <w:szCs w:val="18"/>
              </w:rPr>
              <w:t>Anty-MOG</w:t>
            </w:r>
            <w:proofErr w:type="spellEnd"/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16" w:rsidRPr="00142616" w:rsidRDefault="00142616" w:rsidP="00B10C97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142616">
              <w:rPr>
                <w:color w:val="000000"/>
                <w:sz w:val="20"/>
                <w:szCs w:val="18"/>
              </w:rPr>
              <w:t>150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16" w:rsidRPr="000442A7" w:rsidRDefault="009F3320" w:rsidP="009F3320">
            <w:pPr>
              <w:spacing w:after="0" w:line="240" w:lineRule="auto"/>
              <w:jc w:val="center"/>
              <w:rPr>
                <w:color w:val="FF0000"/>
                <w:sz w:val="20"/>
                <w:szCs w:val="18"/>
              </w:rPr>
            </w:pPr>
            <w:r w:rsidRPr="000442A7">
              <w:rPr>
                <w:color w:val="FF0000"/>
                <w:sz w:val="20"/>
                <w:szCs w:val="18"/>
              </w:rPr>
              <w:t>………..………</w:t>
            </w:r>
          </w:p>
        </w:tc>
        <w:tc>
          <w:tcPr>
            <w:tcW w:w="7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16" w:rsidRPr="00142616" w:rsidRDefault="00142616" w:rsidP="00142616">
            <w:pPr>
              <w:spacing w:before="240" w:after="0" w:line="480" w:lineRule="auto"/>
              <w:jc w:val="center"/>
              <w:rPr>
                <w:color w:val="FF0000"/>
                <w:sz w:val="20"/>
                <w:szCs w:val="18"/>
              </w:rPr>
            </w:pPr>
            <w:r w:rsidRPr="00142616">
              <w:rPr>
                <w:color w:val="FF0000"/>
                <w:sz w:val="20"/>
                <w:szCs w:val="18"/>
              </w:rPr>
              <w:t>……………………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16" w:rsidRPr="00142616" w:rsidRDefault="00142616" w:rsidP="00B10C97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  <w:highlight w:val="yellow"/>
              </w:rPr>
            </w:pPr>
            <w:r w:rsidRPr="00142616">
              <w:rPr>
                <w:color w:val="000000"/>
                <w:sz w:val="20"/>
                <w:szCs w:val="18"/>
              </w:rPr>
              <w:t>2 tygodnie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16" w:rsidRPr="00142616" w:rsidRDefault="00142616" w:rsidP="00B10C97">
            <w:pPr>
              <w:jc w:val="center"/>
              <w:rPr>
                <w:color w:val="000000"/>
                <w:sz w:val="20"/>
                <w:szCs w:val="18"/>
                <w:highlight w:val="yellow"/>
              </w:rPr>
            </w:pPr>
            <w:r w:rsidRPr="00142616">
              <w:rPr>
                <w:color w:val="000000"/>
                <w:sz w:val="20"/>
                <w:szCs w:val="18"/>
              </w:rPr>
              <w:t>Surowica lub płyn mózgowo-rdzeniowy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616" w:rsidRPr="00142616" w:rsidRDefault="00142616" w:rsidP="00B10C97">
            <w:pPr>
              <w:jc w:val="center"/>
              <w:rPr>
                <w:color w:val="000000"/>
                <w:sz w:val="20"/>
                <w:szCs w:val="18"/>
              </w:rPr>
            </w:pPr>
            <w:proofErr w:type="spellStart"/>
            <w:r w:rsidRPr="00142616">
              <w:rPr>
                <w:sz w:val="20"/>
                <w:szCs w:val="18"/>
              </w:rPr>
              <w:t>immunofluorescenja</w:t>
            </w:r>
            <w:proofErr w:type="spellEnd"/>
            <w:r w:rsidRPr="00142616">
              <w:rPr>
                <w:sz w:val="20"/>
                <w:szCs w:val="18"/>
              </w:rPr>
              <w:t xml:space="preserve"> pośrednia, gdzie substratem są </w:t>
            </w:r>
            <w:proofErr w:type="spellStart"/>
            <w:r w:rsidRPr="00142616">
              <w:rPr>
                <w:sz w:val="20"/>
                <w:szCs w:val="18"/>
              </w:rPr>
              <w:t>transfekowane</w:t>
            </w:r>
            <w:proofErr w:type="spellEnd"/>
            <w:r w:rsidRPr="00142616">
              <w:rPr>
                <w:sz w:val="20"/>
                <w:szCs w:val="18"/>
              </w:rPr>
              <w:t xml:space="preserve"> komórki EU90</w:t>
            </w:r>
          </w:p>
        </w:tc>
      </w:tr>
    </w:tbl>
    <w:p w:rsidR="00142616" w:rsidRDefault="00142616" w:rsidP="004079E5">
      <w:pPr>
        <w:spacing w:after="0" w:line="240" w:lineRule="auto"/>
        <w:jc w:val="right"/>
        <w:rPr>
          <w:b/>
          <w:u w:val="single"/>
        </w:rPr>
      </w:pPr>
    </w:p>
    <w:p w:rsidR="00142616" w:rsidRDefault="00142616" w:rsidP="004079E5">
      <w:pPr>
        <w:spacing w:after="0" w:line="240" w:lineRule="auto"/>
        <w:jc w:val="right"/>
        <w:rPr>
          <w:b/>
          <w:u w:val="single"/>
        </w:rPr>
      </w:pPr>
    </w:p>
    <w:p w:rsidR="00142616" w:rsidRDefault="00142616" w:rsidP="004079E5">
      <w:pPr>
        <w:spacing w:after="0" w:line="240" w:lineRule="auto"/>
        <w:jc w:val="right"/>
        <w:rPr>
          <w:b/>
          <w:u w:val="single"/>
        </w:rPr>
      </w:pPr>
    </w:p>
    <w:p w:rsidR="00142616" w:rsidRDefault="00142616" w:rsidP="004079E5">
      <w:pPr>
        <w:spacing w:after="0" w:line="240" w:lineRule="auto"/>
        <w:jc w:val="right"/>
        <w:rPr>
          <w:b/>
          <w:u w:val="single"/>
        </w:rPr>
      </w:pPr>
    </w:p>
    <w:p w:rsidR="00142616" w:rsidRDefault="00142616" w:rsidP="004079E5">
      <w:pPr>
        <w:spacing w:after="0" w:line="240" w:lineRule="auto"/>
        <w:jc w:val="right"/>
        <w:rPr>
          <w:b/>
          <w:u w:val="single"/>
        </w:rPr>
      </w:pPr>
    </w:p>
    <w:p w:rsidR="00142616" w:rsidRDefault="00142616" w:rsidP="004079E5">
      <w:pPr>
        <w:spacing w:after="0" w:line="240" w:lineRule="auto"/>
        <w:jc w:val="right"/>
        <w:rPr>
          <w:b/>
          <w:u w:val="single"/>
        </w:rPr>
      </w:pPr>
    </w:p>
    <w:p w:rsidR="00142616" w:rsidRDefault="00142616" w:rsidP="004079E5">
      <w:pPr>
        <w:spacing w:after="0" w:line="240" w:lineRule="auto"/>
        <w:jc w:val="right"/>
        <w:rPr>
          <w:b/>
          <w:u w:val="single"/>
        </w:rPr>
      </w:pPr>
    </w:p>
    <w:p w:rsidR="00142616" w:rsidRDefault="00142616" w:rsidP="004079E5">
      <w:pPr>
        <w:spacing w:after="0" w:line="240" w:lineRule="auto"/>
        <w:jc w:val="right"/>
        <w:rPr>
          <w:b/>
          <w:u w:val="single"/>
        </w:rPr>
      </w:pPr>
    </w:p>
    <w:p w:rsidR="00142616" w:rsidRDefault="00142616" w:rsidP="004079E5">
      <w:pPr>
        <w:spacing w:after="0" w:line="240" w:lineRule="auto"/>
        <w:jc w:val="right"/>
        <w:rPr>
          <w:b/>
          <w:u w:val="single"/>
        </w:rPr>
      </w:pPr>
    </w:p>
    <w:p w:rsidR="00491662" w:rsidRPr="00B62E4F" w:rsidRDefault="00491662" w:rsidP="00491662">
      <w:pPr>
        <w:spacing w:after="0" w:line="240" w:lineRule="auto"/>
        <w:rPr>
          <w:i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</w:t>
      </w:r>
      <w:r>
        <w:rPr>
          <w:color w:val="000000"/>
          <w:sz w:val="20"/>
          <w:szCs w:val="20"/>
        </w:rPr>
        <w:t>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  <w:t xml:space="preserve">                              </w:t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  <w:r w:rsidRPr="00B62E4F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491662" w:rsidRPr="00B62E4F" w:rsidRDefault="00491662" w:rsidP="00491662">
      <w:pPr>
        <w:spacing w:after="0" w:line="240" w:lineRule="auto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 xml:space="preserve"> </w:t>
      </w:r>
    </w:p>
    <w:p w:rsidR="00491662" w:rsidRDefault="00491662" w:rsidP="00491662">
      <w:pPr>
        <w:spacing w:after="0" w:line="240" w:lineRule="auto"/>
        <w:ind w:firstLine="708"/>
        <w:jc w:val="center"/>
        <w:rPr>
          <w:color w:val="000000"/>
        </w:rPr>
      </w:pPr>
    </w:p>
    <w:p w:rsidR="00491662" w:rsidRDefault="00491662" w:rsidP="00491662">
      <w:pPr>
        <w:spacing w:after="0" w:line="240" w:lineRule="auto"/>
        <w:ind w:firstLine="708"/>
        <w:jc w:val="center"/>
        <w:rPr>
          <w:color w:val="000000"/>
        </w:rPr>
      </w:pPr>
    </w:p>
    <w:p w:rsidR="00142616" w:rsidRDefault="00142616" w:rsidP="004079E5">
      <w:pPr>
        <w:spacing w:after="0" w:line="240" w:lineRule="auto"/>
        <w:jc w:val="right"/>
        <w:rPr>
          <w:b/>
          <w:u w:val="single"/>
        </w:rPr>
      </w:pPr>
    </w:p>
    <w:p w:rsidR="00142616" w:rsidRDefault="00142616" w:rsidP="004079E5">
      <w:pPr>
        <w:spacing w:after="0" w:line="240" w:lineRule="auto"/>
        <w:jc w:val="right"/>
        <w:rPr>
          <w:b/>
          <w:u w:val="single"/>
        </w:rPr>
      </w:pPr>
    </w:p>
    <w:p w:rsidR="00142616" w:rsidRDefault="00142616" w:rsidP="004079E5">
      <w:pPr>
        <w:spacing w:after="0" w:line="240" w:lineRule="auto"/>
        <w:jc w:val="right"/>
        <w:rPr>
          <w:b/>
          <w:u w:val="single"/>
        </w:rPr>
      </w:pPr>
    </w:p>
    <w:p w:rsidR="00142616" w:rsidRDefault="00142616" w:rsidP="004079E5">
      <w:pPr>
        <w:spacing w:after="0" w:line="240" w:lineRule="auto"/>
        <w:jc w:val="right"/>
        <w:rPr>
          <w:b/>
          <w:u w:val="single"/>
        </w:rPr>
      </w:pPr>
    </w:p>
    <w:p w:rsidR="00142616" w:rsidRDefault="00142616" w:rsidP="004079E5">
      <w:pPr>
        <w:spacing w:after="0" w:line="240" w:lineRule="auto"/>
        <w:jc w:val="right"/>
        <w:rPr>
          <w:b/>
          <w:u w:val="single"/>
        </w:rPr>
      </w:pPr>
    </w:p>
    <w:p w:rsidR="00142616" w:rsidRDefault="00142616" w:rsidP="004079E5">
      <w:pPr>
        <w:spacing w:after="0" w:line="240" w:lineRule="auto"/>
        <w:jc w:val="right"/>
        <w:rPr>
          <w:b/>
          <w:u w:val="single"/>
        </w:rPr>
      </w:pPr>
    </w:p>
    <w:p w:rsidR="00142616" w:rsidRDefault="00142616" w:rsidP="004079E5">
      <w:pPr>
        <w:spacing w:after="0" w:line="240" w:lineRule="auto"/>
        <w:jc w:val="right"/>
        <w:rPr>
          <w:b/>
          <w:u w:val="single"/>
        </w:rPr>
      </w:pPr>
    </w:p>
    <w:p w:rsidR="00142616" w:rsidRDefault="00142616" w:rsidP="004079E5">
      <w:pPr>
        <w:spacing w:after="0" w:line="240" w:lineRule="auto"/>
        <w:jc w:val="right"/>
        <w:rPr>
          <w:b/>
          <w:u w:val="single"/>
        </w:rPr>
      </w:pPr>
    </w:p>
    <w:p w:rsidR="00142616" w:rsidRDefault="00142616" w:rsidP="004079E5">
      <w:pPr>
        <w:spacing w:after="0" w:line="240" w:lineRule="auto"/>
        <w:jc w:val="right"/>
        <w:rPr>
          <w:b/>
          <w:u w:val="single"/>
        </w:rPr>
      </w:pPr>
    </w:p>
    <w:p w:rsidR="00142616" w:rsidRDefault="00142616" w:rsidP="004079E5">
      <w:pPr>
        <w:spacing w:after="0" w:line="240" w:lineRule="auto"/>
        <w:jc w:val="right"/>
        <w:rPr>
          <w:b/>
          <w:u w:val="single"/>
        </w:rPr>
      </w:pPr>
    </w:p>
    <w:p w:rsidR="00142616" w:rsidRDefault="00142616" w:rsidP="004079E5">
      <w:pPr>
        <w:spacing w:after="0" w:line="240" w:lineRule="auto"/>
        <w:jc w:val="right"/>
        <w:rPr>
          <w:b/>
          <w:u w:val="single"/>
        </w:rPr>
      </w:pPr>
    </w:p>
    <w:p w:rsidR="00B10C97" w:rsidRDefault="00B10C97" w:rsidP="00491662">
      <w:pPr>
        <w:spacing w:after="0" w:line="240" w:lineRule="auto"/>
        <w:rPr>
          <w:b/>
          <w:u w:val="single"/>
        </w:rPr>
      </w:pPr>
    </w:p>
    <w:p w:rsidR="00142616" w:rsidRDefault="00142616" w:rsidP="004079E5">
      <w:pPr>
        <w:spacing w:after="0" w:line="240" w:lineRule="auto"/>
        <w:jc w:val="right"/>
        <w:rPr>
          <w:b/>
          <w:u w:val="single"/>
        </w:rPr>
      </w:pPr>
    </w:p>
    <w:p w:rsidR="00776221" w:rsidRPr="00211E2D" w:rsidRDefault="00776221" w:rsidP="004079E5">
      <w:pPr>
        <w:spacing w:after="0" w:line="240" w:lineRule="auto"/>
        <w:jc w:val="right"/>
        <w:rPr>
          <w:b/>
          <w:u w:val="single"/>
        </w:rPr>
      </w:pPr>
      <w:r w:rsidRPr="00211E2D">
        <w:rPr>
          <w:b/>
          <w:u w:val="single"/>
        </w:rPr>
        <w:t xml:space="preserve">Załącznik nr </w:t>
      </w:r>
      <w:r w:rsidR="00604F87" w:rsidRPr="00211E2D">
        <w:rPr>
          <w:b/>
          <w:u w:val="single"/>
        </w:rPr>
        <w:t>3</w:t>
      </w:r>
      <w:r w:rsidRPr="00211E2D">
        <w:rPr>
          <w:b/>
          <w:u w:val="single"/>
        </w:rPr>
        <w:t xml:space="preserve"> do Ogłoszenia</w:t>
      </w:r>
    </w:p>
    <w:p w:rsidR="00776221" w:rsidRPr="00211E2D" w:rsidRDefault="00776221" w:rsidP="00D623A2">
      <w:pPr>
        <w:pStyle w:val="Nagwek2"/>
        <w:jc w:val="both"/>
        <w:rPr>
          <w:rFonts w:ascii="Calibri" w:hAnsi="Calibri"/>
          <w:sz w:val="22"/>
          <w:szCs w:val="22"/>
        </w:rPr>
      </w:pPr>
      <w:r w:rsidRPr="00211E2D">
        <w:rPr>
          <w:rFonts w:ascii="Calibri" w:hAnsi="Calibri"/>
          <w:sz w:val="22"/>
          <w:szCs w:val="22"/>
        </w:rPr>
        <w:t>Dane dotyczące Udzielającego Zamówienia:</w:t>
      </w:r>
    </w:p>
    <w:p w:rsidR="00776221" w:rsidRPr="00211E2D" w:rsidRDefault="00776221" w:rsidP="00D623A2">
      <w:pPr>
        <w:spacing w:after="0" w:line="240" w:lineRule="auto"/>
        <w:jc w:val="both"/>
        <w:rPr>
          <w:b/>
        </w:rPr>
      </w:pPr>
      <w:r w:rsidRPr="00211E2D">
        <w:t xml:space="preserve">Nazwa: </w:t>
      </w:r>
      <w:r w:rsidRPr="00211E2D">
        <w:rPr>
          <w:b/>
        </w:rPr>
        <w:t>INSTYTUT „POMNIK-CENTRUM ZDROWIA DZIECKA”</w:t>
      </w:r>
    </w:p>
    <w:p w:rsidR="00776221" w:rsidRPr="00211E2D" w:rsidRDefault="00776221" w:rsidP="00D623A2">
      <w:pPr>
        <w:spacing w:after="0" w:line="240" w:lineRule="auto"/>
        <w:jc w:val="both"/>
        <w:rPr>
          <w:b/>
          <w:caps/>
        </w:rPr>
      </w:pPr>
      <w:r w:rsidRPr="00211E2D">
        <w:t xml:space="preserve">Siedziba: </w:t>
      </w:r>
      <w:r w:rsidRPr="00211E2D">
        <w:rPr>
          <w:b/>
        </w:rPr>
        <w:t xml:space="preserve">04-730 </w:t>
      </w:r>
      <w:r w:rsidRPr="00211E2D">
        <w:rPr>
          <w:b/>
          <w:caps/>
        </w:rPr>
        <w:t>Warszawa, al. DZIECI POLSKICH 20</w:t>
      </w:r>
    </w:p>
    <w:p w:rsidR="00663878" w:rsidRPr="00211E2D" w:rsidRDefault="00663878" w:rsidP="00D623A2">
      <w:pPr>
        <w:pStyle w:val="Tytu"/>
        <w:ind w:left="0"/>
        <w:rPr>
          <w:rFonts w:ascii="Calibri" w:hAnsi="Calibri"/>
          <w:sz w:val="22"/>
          <w:szCs w:val="22"/>
        </w:rPr>
      </w:pPr>
    </w:p>
    <w:p w:rsidR="00776221" w:rsidRPr="00211E2D" w:rsidRDefault="00776221" w:rsidP="00D623A2">
      <w:pPr>
        <w:pStyle w:val="Tytu"/>
        <w:ind w:left="0"/>
        <w:rPr>
          <w:rFonts w:ascii="Calibri" w:hAnsi="Calibri"/>
          <w:sz w:val="22"/>
          <w:szCs w:val="22"/>
        </w:rPr>
      </w:pPr>
      <w:r w:rsidRPr="00211E2D">
        <w:rPr>
          <w:rFonts w:ascii="Calibri" w:hAnsi="Calibri"/>
          <w:sz w:val="22"/>
          <w:szCs w:val="22"/>
        </w:rPr>
        <w:t>FORMULARZ OFERTOWY</w:t>
      </w:r>
    </w:p>
    <w:p w:rsidR="00663878" w:rsidRPr="00211E2D" w:rsidRDefault="00663878" w:rsidP="00D623A2">
      <w:pPr>
        <w:pStyle w:val="Nagwek2"/>
        <w:jc w:val="left"/>
        <w:rPr>
          <w:rFonts w:ascii="Calibri" w:hAnsi="Calibri"/>
          <w:sz w:val="22"/>
          <w:szCs w:val="22"/>
        </w:rPr>
      </w:pPr>
    </w:p>
    <w:p w:rsidR="00776221" w:rsidRPr="00211E2D" w:rsidRDefault="00776221" w:rsidP="00D623A2">
      <w:pPr>
        <w:pStyle w:val="Nagwek2"/>
        <w:jc w:val="left"/>
        <w:rPr>
          <w:rFonts w:ascii="Calibri" w:hAnsi="Calibri"/>
          <w:sz w:val="22"/>
          <w:szCs w:val="22"/>
        </w:rPr>
      </w:pPr>
      <w:r w:rsidRPr="00211E2D">
        <w:rPr>
          <w:rFonts w:ascii="Calibri" w:hAnsi="Calibri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1"/>
        <w:gridCol w:w="6095"/>
      </w:tblGrid>
      <w:tr w:rsidR="00776221" w:rsidRPr="00211E2D" w:rsidTr="00F558F8">
        <w:trPr>
          <w:trHeight w:val="795"/>
        </w:trPr>
        <w:tc>
          <w:tcPr>
            <w:tcW w:w="3652" w:type="dxa"/>
            <w:gridSpan w:val="2"/>
          </w:tcPr>
          <w:p w:rsidR="00776221" w:rsidRPr="00211E2D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</w:rPr>
              <w:t>Nazwa firmy pod którą działa Oferent</w:t>
            </w:r>
          </w:p>
        </w:tc>
        <w:tc>
          <w:tcPr>
            <w:tcW w:w="6095" w:type="dxa"/>
          </w:tcPr>
          <w:p w:rsidR="00776221" w:rsidRPr="00211E2D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76221" w:rsidRPr="00211E2D" w:rsidTr="00F558F8">
        <w:trPr>
          <w:trHeight w:hRule="exact" w:val="483"/>
        </w:trPr>
        <w:tc>
          <w:tcPr>
            <w:tcW w:w="1951" w:type="dxa"/>
            <w:vMerge w:val="restart"/>
            <w:textDirection w:val="tbRl"/>
            <w:vAlign w:val="center"/>
          </w:tcPr>
          <w:p w:rsidR="00776221" w:rsidRPr="00211E2D" w:rsidRDefault="00776221" w:rsidP="00D623A2">
            <w:pPr>
              <w:pStyle w:val="Nagwek2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</w:rPr>
              <w:t>ADRES</w:t>
            </w:r>
          </w:p>
        </w:tc>
        <w:tc>
          <w:tcPr>
            <w:tcW w:w="1701" w:type="dxa"/>
          </w:tcPr>
          <w:p w:rsidR="00776221" w:rsidRPr="00F558F8" w:rsidRDefault="00776221" w:rsidP="00F558F8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</w:rPr>
              <w:t>Kod pocztowy</w:t>
            </w:r>
          </w:p>
        </w:tc>
        <w:tc>
          <w:tcPr>
            <w:tcW w:w="6095" w:type="dxa"/>
          </w:tcPr>
          <w:p w:rsidR="00776221" w:rsidRPr="00211E2D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76221" w:rsidRPr="00211E2D" w:rsidTr="00F558F8">
        <w:trPr>
          <w:cantSplit/>
          <w:trHeight w:val="543"/>
        </w:trPr>
        <w:tc>
          <w:tcPr>
            <w:tcW w:w="1951" w:type="dxa"/>
            <w:vMerge/>
          </w:tcPr>
          <w:p w:rsidR="00776221" w:rsidRPr="00211E2D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76221" w:rsidRPr="00211E2D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  <w:tc>
          <w:tcPr>
            <w:tcW w:w="6095" w:type="dxa"/>
            <w:textDirection w:val="tbRl"/>
          </w:tcPr>
          <w:p w:rsidR="00776221" w:rsidRPr="00211E2D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76221" w:rsidRPr="00211E2D" w:rsidTr="00F558F8">
        <w:trPr>
          <w:trHeight w:val="551"/>
        </w:trPr>
        <w:tc>
          <w:tcPr>
            <w:tcW w:w="1951" w:type="dxa"/>
            <w:vMerge/>
          </w:tcPr>
          <w:p w:rsidR="00776221" w:rsidRPr="00211E2D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76221" w:rsidRPr="00211E2D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</w:rPr>
              <w:t>Ulica</w:t>
            </w:r>
          </w:p>
        </w:tc>
        <w:tc>
          <w:tcPr>
            <w:tcW w:w="6095" w:type="dxa"/>
          </w:tcPr>
          <w:p w:rsidR="00776221" w:rsidRPr="00211E2D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76221" w:rsidRPr="00211E2D" w:rsidTr="00F558F8">
        <w:tc>
          <w:tcPr>
            <w:tcW w:w="1951" w:type="dxa"/>
            <w:vMerge/>
          </w:tcPr>
          <w:p w:rsidR="00776221" w:rsidRPr="00211E2D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76221" w:rsidRPr="00F558F8" w:rsidRDefault="00776221" w:rsidP="00F558F8">
            <w:pPr>
              <w:pStyle w:val="Nagwek2"/>
              <w:jc w:val="left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</w:rPr>
              <w:t>Nr domu/ lokalu</w:t>
            </w:r>
          </w:p>
        </w:tc>
        <w:tc>
          <w:tcPr>
            <w:tcW w:w="6095" w:type="dxa"/>
          </w:tcPr>
          <w:p w:rsidR="00776221" w:rsidRPr="00211E2D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76221" w:rsidRPr="00211E2D" w:rsidTr="0068774A">
        <w:trPr>
          <w:trHeight w:val="517"/>
        </w:trPr>
        <w:tc>
          <w:tcPr>
            <w:tcW w:w="1951" w:type="dxa"/>
          </w:tcPr>
          <w:p w:rsidR="00776221" w:rsidRPr="00211E2D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</w:rPr>
              <w:t xml:space="preserve">NIP </w:t>
            </w:r>
          </w:p>
        </w:tc>
        <w:tc>
          <w:tcPr>
            <w:tcW w:w="7796" w:type="dxa"/>
            <w:gridSpan w:val="2"/>
          </w:tcPr>
          <w:p w:rsidR="00776221" w:rsidRPr="00211E2D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76221" w:rsidRPr="00211E2D" w:rsidTr="0068774A">
        <w:trPr>
          <w:trHeight w:val="567"/>
        </w:trPr>
        <w:tc>
          <w:tcPr>
            <w:tcW w:w="1951" w:type="dxa"/>
          </w:tcPr>
          <w:p w:rsidR="00776221" w:rsidRPr="00211E2D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</w:rPr>
              <w:t xml:space="preserve">REGON </w:t>
            </w:r>
          </w:p>
        </w:tc>
        <w:tc>
          <w:tcPr>
            <w:tcW w:w="7796" w:type="dxa"/>
            <w:gridSpan w:val="2"/>
          </w:tcPr>
          <w:p w:rsidR="00776221" w:rsidRPr="00211E2D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76221" w:rsidRPr="00211E2D" w:rsidTr="00270DC7">
        <w:trPr>
          <w:trHeight w:val="263"/>
        </w:trPr>
        <w:tc>
          <w:tcPr>
            <w:tcW w:w="1951" w:type="dxa"/>
          </w:tcPr>
          <w:p w:rsidR="00776221" w:rsidRPr="00211E2D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</w:rPr>
              <w:t>Adres email</w:t>
            </w:r>
          </w:p>
        </w:tc>
        <w:tc>
          <w:tcPr>
            <w:tcW w:w="7796" w:type="dxa"/>
            <w:gridSpan w:val="2"/>
          </w:tcPr>
          <w:p w:rsidR="00776221" w:rsidRPr="00211E2D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776221" w:rsidRPr="00211E2D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76221" w:rsidRPr="00211E2D" w:rsidTr="00270DC7">
        <w:trPr>
          <w:trHeight w:val="391"/>
        </w:trPr>
        <w:tc>
          <w:tcPr>
            <w:tcW w:w="1951" w:type="dxa"/>
          </w:tcPr>
          <w:p w:rsidR="00776221" w:rsidRPr="00211E2D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</w:rPr>
              <w:t>telefon</w:t>
            </w:r>
          </w:p>
        </w:tc>
        <w:tc>
          <w:tcPr>
            <w:tcW w:w="7796" w:type="dxa"/>
            <w:gridSpan w:val="2"/>
          </w:tcPr>
          <w:p w:rsidR="00776221" w:rsidRPr="00211E2D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776221" w:rsidRPr="00211E2D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76221" w:rsidRPr="00211E2D" w:rsidRDefault="00776221" w:rsidP="00D623A2">
      <w:pPr>
        <w:pStyle w:val="Nagwek2"/>
        <w:jc w:val="both"/>
        <w:rPr>
          <w:rFonts w:ascii="Calibri" w:hAnsi="Calibri"/>
          <w:caps/>
          <w:sz w:val="22"/>
          <w:szCs w:val="22"/>
        </w:rPr>
      </w:pPr>
    </w:p>
    <w:p w:rsidR="00776221" w:rsidRPr="00F17961" w:rsidRDefault="00776221" w:rsidP="00E268C9">
      <w:pPr>
        <w:pStyle w:val="Nagwek2"/>
        <w:ind w:left="-284"/>
        <w:jc w:val="both"/>
        <w:rPr>
          <w:rFonts w:ascii="Calibri" w:hAnsi="Calibri"/>
          <w:sz w:val="20"/>
        </w:rPr>
      </w:pPr>
      <w:r w:rsidRPr="00F17961">
        <w:rPr>
          <w:rFonts w:ascii="Calibri" w:hAnsi="Calibri"/>
          <w:caps/>
          <w:sz w:val="20"/>
        </w:rPr>
        <w:t>Z</w:t>
      </w:r>
      <w:r w:rsidRPr="00F17961">
        <w:rPr>
          <w:rFonts w:ascii="Calibri" w:hAnsi="Calibri"/>
          <w:sz w:val="20"/>
        </w:rPr>
        <w:t>obowiązania Przyjmującego Zamówienie:</w:t>
      </w:r>
    </w:p>
    <w:p w:rsidR="005A659F" w:rsidRPr="00F17961" w:rsidRDefault="005A659F" w:rsidP="00E268C9">
      <w:pPr>
        <w:pStyle w:val="Domyolnie"/>
        <w:ind w:left="-284" w:firstLine="0"/>
        <w:jc w:val="both"/>
        <w:rPr>
          <w:rFonts w:ascii="Calibri" w:hAnsi="Calibri"/>
          <w:sz w:val="20"/>
        </w:rPr>
      </w:pPr>
      <w:r w:rsidRPr="00F17961">
        <w:rPr>
          <w:rFonts w:ascii="Calibri" w:hAnsi="Calibri"/>
          <w:bCs/>
          <w:sz w:val="20"/>
        </w:rPr>
        <w:t>Udziel</w:t>
      </w:r>
      <w:r w:rsidR="007065B5" w:rsidRPr="00F17961">
        <w:rPr>
          <w:rFonts w:ascii="Calibri" w:hAnsi="Calibri"/>
          <w:bCs/>
          <w:sz w:val="20"/>
        </w:rPr>
        <w:t>a</w:t>
      </w:r>
      <w:r w:rsidRPr="00F17961">
        <w:rPr>
          <w:rFonts w:ascii="Calibri" w:hAnsi="Calibri"/>
          <w:bCs/>
          <w:sz w:val="20"/>
        </w:rPr>
        <w:t xml:space="preserve">nie </w:t>
      </w:r>
      <w:r w:rsidRPr="00F17961">
        <w:rPr>
          <w:rFonts w:ascii="Calibri" w:hAnsi="Calibri" w:cs="Calibri"/>
          <w:bCs/>
          <w:sz w:val="20"/>
        </w:rPr>
        <w:t xml:space="preserve">świadczeń </w:t>
      </w:r>
      <w:r w:rsidR="00514E88" w:rsidRPr="00F17961">
        <w:rPr>
          <w:rFonts w:ascii="Calibri" w:hAnsi="Calibri" w:cs="Calibri"/>
          <w:bCs/>
          <w:sz w:val="20"/>
        </w:rPr>
        <w:t>zdrowotnych w zakresie wykonywania badań laboratoryjnych</w:t>
      </w:r>
      <w:r w:rsidR="00D6061D" w:rsidRPr="00F17961">
        <w:rPr>
          <w:rFonts w:ascii="Calibri" w:hAnsi="Calibri" w:cs="Calibri"/>
          <w:bCs/>
          <w:sz w:val="20"/>
        </w:rPr>
        <w:t xml:space="preserve"> </w:t>
      </w:r>
      <w:r w:rsidRPr="00F17961">
        <w:rPr>
          <w:rFonts w:ascii="Calibri" w:hAnsi="Calibri" w:cs="Calibri"/>
          <w:bCs/>
          <w:sz w:val="20"/>
        </w:rPr>
        <w:t>na rzecz pacjentów Instytutu „Pomnik – Centrum Zdrowia Dziecka</w:t>
      </w:r>
      <w:r w:rsidRPr="00F17961">
        <w:rPr>
          <w:rFonts w:ascii="Calibri" w:hAnsi="Calibri"/>
          <w:bCs/>
          <w:sz w:val="20"/>
        </w:rPr>
        <w:t>”</w:t>
      </w:r>
      <w:r w:rsidRPr="00F17961">
        <w:rPr>
          <w:rFonts w:ascii="Calibri" w:hAnsi="Calibri"/>
          <w:b/>
          <w:sz w:val="20"/>
        </w:rPr>
        <w:t>.</w:t>
      </w:r>
    </w:p>
    <w:p w:rsidR="00270DC7" w:rsidRDefault="00CD1529" w:rsidP="00CE5D44">
      <w:pPr>
        <w:numPr>
          <w:ilvl w:val="0"/>
          <w:numId w:val="19"/>
        </w:numPr>
        <w:spacing w:after="0" w:line="240" w:lineRule="auto"/>
        <w:ind w:left="0" w:hanging="284"/>
        <w:jc w:val="both"/>
        <w:rPr>
          <w:color w:val="000000"/>
          <w:sz w:val="20"/>
          <w:szCs w:val="20"/>
        </w:rPr>
      </w:pPr>
      <w:r w:rsidRPr="00F17961">
        <w:rPr>
          <w:color w:val="000000"/>
          <w:sz w:val="20"/>
          <w:szCs w:val="20"/>
        </w:rPr>
        <w:t>Oświadczam, że zapoznałem się z treścią ogłoszenia o konkursie zawierającym w szczególności przedmiot konkursu, kryteria oceny ofert oraz warunki stawiane oferentom.</w:t>
      </w:r>
    </w:p>
    <w:p w:rsidR="00CD1529" w:rsidRPr="00270DC7" w:rsidRDefault="00CD1529" w:rsidP="00CE5D44">
      <w:pPr>
        <w:numPr>
          <w:ilvl w:val="0"/>
          <w:numId w:val="19"/>
        </w:numPr>
        <w:spacing w:after="0" w:line="240" w:lineRule="auto"/>
        <w:ind w:left="0" w:hanging="284"/>
        <w:jc w:val="both"/>
        <w:rPr>
          <w:color w:val="000000"/>
          <w:sz w:val="20"/>
          <w:szCs w:val="20"/>
        </w:rPr>
      </w:pPr>
      <w:r w:rsidRPr="00270DC7">
        <w:rPr>
          <w:color w:val="000000"/>
        </w:rPr>
        <w:t xml:space="preserve">Oświadczam, że zapoznałem się z treścią Istotnych Postanowień Umowy stanowiących załącznik nr 1 </w:t>
      </w:r>
      <w:r w:rsidRPr="00270DC7">
        <w:rPr>
          <w:color w:val="000000"/>
        </w:rPr>
        <w:br/>
        <w:t xml:space="preserve">do Ogłoszenia oraz z klauzulą informacyjną </w:t>
      </w:r>
      <w:r w:rsidR="00AD107B" w:rsidRPr="00270DC7">
        <w:t xml:space="preserve">dla przedstawicieli podmiotów zawierających umowy </w:t>
      </w:r>
      <w:r w:rsidR="00AD107B" w:rsidRPr="00270DC7">
        <w:br/>
        <w:t xml:space="preserve">z Instytutem „Pomnik - Centrum Zdrowia Dziecka”, </w:t>
      </w:r>
      <w:r w:rsidRPr="00270DC7">
        <w:rPr>
          <w:color w:val="000000"/>
        </w:rPr>
        <w:t xml:space="preserve">znajdującą się na stronie </w:t>
      </w:r>
      <w:hyperlink r:id="rId8" w:history="1">
        <w:r w:rsidR="00CE5D44" w:rsidRPr="00270DC7">
          <w:rPr>
            <w:rStyle w:val="Hipercze"/>
            <w:rFonts w:cs="Calibri"/>
            <w:i/>
            <w:color w:val="000000"/>
          </w:rPr>
          <w:t>www.czd.pl</w:t>
        </w:r>
      </w:hyperlink>
      <w:r w:rsidR="00CE5D44" w:rsidRPr="00270DC7">
        <w:rPr>
          <w:rFonts w:cs="Calibri"/>
          <w:color w:val="000000"/>
        </w:rPr>
        <w:t xml:space="preserve"> – Konkursy poza ust. PZP- Konkursy na podstawie ustawy o działalności leczniczej </w:t>
      </w:r>
      <w:r w:rsidRPr="00270DC7">
        <w:rPr>
          <w:color w:val="000000"/>
        </w:rPr>
        <w:t>i nie zgłaszam do nich żadnych uwag.</w:t>
      </w:r>
    </w:p>
    <w:p w:rsidR="00CD1529" w:rsidRPr="00F17961" w:rsidRDefault="00CD1529" w:rsidP="00CD1529">
      <w:pPr>
        <w:spacing w:after="0" w:line="240" w:lineRule="auto"/>
        <w:ind w:hanging="284"/>
        <w:jc w:val="both"/>
        <w:rPr>
          <w:color w:val="000000"/>
          <w:sz w:val="20"/>
          <w:szCs w:val="20"/>
        </w:rPr>
      </w:pPr>
      <w:r w:rsidRPr="00F17961">
        <w:rPr>
          <w:color w:val="000000"/>
          <w:sz w:val="20"/>
          <w:szCs w:val="20"/>
        </w:rPr>
        <w:t xml:space="preserve">3.  Oświadczam, że dane zawarte w złożonych dokumentach, o których mowa w pkt. </w:t>
      </w:r>
      <w:r w:rsidR="00CE5D44" w:rsidRPr="00F17961">
        <w:rPr>
          <w:color w:val="000000"/>
          <w:sz w:val="20"/>
          <w:szCs w:val="20"/>
        </w:rPr>
        <w:t>5</w:t>
      </w:r>
      <w:r w:rsidRPr="00F17961">
        <w:rPr>
          <w:color w:val="000000"/>
          <w:sz w:val="20"/>
          <w:szCs w:val="20"/>
        </w:rPr>
        <w:t xml:space="preserve"> Ogłoszenia są aktualne na dzień składania ofert.</w:t>
      </w:r>
    </w:p>
    <w:p w:rsidR="00CD1529" w:rsidRPr="00F17961" w:rsidRDefault="00CD1529" w:rsidP="00CD1529">
      <w:pPr>
        <w:spacing w:after="0" w:line="240" w:lineRule="auto"/>
        <w:ind w:hanging="284"/>
        <w:jc w:val="both"/>
        <w:rPr>
          <w:color w:val="000000"/>
          <w:sz w:val="20"/>
          <w:szCs w:val="20"/>
        </w:rPr>
      </w:pPr>
      <w:r w:rsidRPr="00F17961">
        <w:rPr>
          <w:color w:val="000000"/>
          <w:sz w:val="20"/>
          <w:szCs w:val="20"/>
        </w:rPr>
        <w:t>4. Oświadczam, iż posiadam odpowiednie warunki lokalowe, wyposażenie w aparaturę i sprzęt medyczny oraz personel, które pozwolą na realizację oferowanego zakresu świadczeń objętych ofertą.</w:t>
      </w:r>
    </w:p>
    <w:p w:rsidR="00776221" w:rsidRPr="00F17961" w:rsidRDefault="00CD1529" w:rsidP="00CD1529">
      <w:pPr>
        <w:spacing w:after="0" w:line="240" w:lineRule="auto"/>
        <w:ind w:hanging="284"/>
        <w:jc w:val="both"/>
        <w:rPr>
          <w:sz w:val="20"/>
          <w:szCs w:val="20"/>
        </w:rPr>
      </w:pPr>
      <w:r w:rsidRPr="00F17961">
        <w:rPr>
          <w:color w:val="000000"/>
          <w:sz w:val="20"/>
          <w:szCs w:val="20"/>
        </w:rPr>
        <w:t>6. Oświadczam, iż świadczenia zdrowotne będące przedmiotem konkursu, będą udzielane samodzielnie bez zlecania ich w c</w:t>
      </w:r>
      <w:r w:rsidR="00593E59" w:rsidRPr="00F17961">
        <w:rPr>
          <w:color w:val="000000"/>
          <w:sz w:val="20"/>
          <w:szCs w:val="20"/>
        </w:rPr>
        <w:t>zęści lub całości podwykonawcom</w:t>
      </w:r>
      <w:r w:rsidR="00F17961" w:rsidRPr="00F17961">
        <w:rPr>
          <w:color w:val="000000"/>
          <w:sz w:val="20"/>
          <w:szCs w:val="20"/>
        </w:rPr>
        <w:t xml:space="preserve"> </w:t>
      </w:r>
      <w:r w:rsidR="00593E59" w:rsidRPr="00F17961">
        <w:rPr>
          <w:color w:val="000000"/>
          <w:sz w:val="20"/>
          <w:szCs w:val="20"/>
        </w:rPr>
        <w:t>- potwierdz</w:t>
      </w:r>
      <w:r w:rsidR="00CE5D44" w:rsidRPr="00F17961">
        <w:rPr>
          <w:color w:val="000000"/>
          <w:sz w:val="20"/>
          <w:szCs w:val="20"/>
        </w:rPr>
        <w:t xml:space="preserve">ając </w:t>
      </w:r>
      <w:proofErr w:type="spellStart"/>
      <w:r w:rsidR="00CE5D44" w:rsidRPr="00F17961">
        <w:rPr>
          <w:color w:val="000000"/>
          <w:sz w:val="20"/>
          <w:szCs w:val="20"/>
        </w:rPr>
        <w:t>pkt</w:t>
      </w:r>
      <w:proofErr w:type="spellEnd"/>
      <w:r w:rsidR="00CE5D44" w:rsidRPr="00F17961">
        <w:rPr>
          <w:color w:val="000000"/>
          <w:sz w:val="20"/>
          <w:szCs w:val="20"/>
        </w:rPr>
        <w:t xml:space="preserve"> 5</w:t>
      </w:r>
      <w:r w:rsidR="00F17961" w:rsidRPr="00F17961">
        <w:rPr>
          <w:color w:val="000000"/>
          <w:sz w:val="20"/>
          <w:szCs w:val="20"/>
        </w:rPr>
        <w:t>.</w:t>
      </w:r>
      <w:r w:rsidR="00CE5D44" w:rsidRPr="00F17961">
        <w:rPr>
          <w:color w:val="000000"/>
          <w:sz w:val="20"/>
          <w:szCs w:val="20"/>
        </w:rPr>
        <w:t>g</w:t>
      </w:r>
      <w:r w:rsidR="00F17961" w:rsidRPr="00F17961">
        <w:rPr>
          <w:color w:val="000000"/>
          <w:sz w:val="20"/>
          <w:szCs w:val="20"/>
        </w:rPr>
        <w:t>.</w:t>
      </w:r>
      <w:r w:rsidR="00CE5D44" w:rsidRPr="00F17961">
        <w:rPr>
          <w:color w:val="000000"/>
          <w:sz w:val="20"/>
          <w:szCs w:val="20"/>
        </w:rPr>
        <w:t xml:space="preserve"> Ogłoszenia</w:t>
      </w:r>
      <w:r w:rsidR="00593E59" w:rsidRPr="00F17961">
        <w:rPr>
          <w:color w:val="000000"/>
          <w:sz w:val="20"/>
          <w:szCs w:val="20"/>
        </w:rPr>
        <w:t>.</w:t>
      </w:r>
    </w:p>
    <w:p w:rsidR="00776221" w:rsidRPr="00211E2D" w:rsidRDefault="00776221" w:rsidP="00D623A2">
      <w:pPr>
        <w:spacing w:after="0" w:line="240" w:lineRule="auto"/>
        <w:jc w:val="both"/>
      </w:pPr>
    </w:p>
    <w:p w:rsidR="00E44007" w:rsidRDefault="00E44007" w:rsidP="00D623A2">
      <w:pPr>
        <w:pStyle w:val="Lista2"/>
        <w:ind w:left="0" w:firstLine="0"/>
        <w:jc w:val="both"/>
        <w:rPr>
          <w:rFonts w:ascii="Calibri" w:hAnsi="Calibri"/>
          <w:sz w:val="22"/>
          <w:szCs w:val="22"/>
        </w:rPr>
      </w:pPr>
    </w:p>
    <w:p w:rsidR="003F39F3" w:rsidRDefault="003F39F3" w:rsidP="00D623A2">
      <w:pPr>
        <w:pStyle w:val="Lista2"/>
        <w:ind w:left="0" w:firstLine="0"/>
        <w:jc w:val="both"/>
        <w:rPr>
          <w:rFonts w:ascii="Calibri" w:hAnsi="Calibri"/>
          <w:sz w:val="22"/>
          <w:szCs w:val="22"/>
        </w:rPr>
      </w:pPr>
    </w:p>
    <w:p w:rsidR="00221356" w:rsidRDefault="00221356" w:rsidP="00D623A2">
      <w:pPr>
        <w:pStyle w:val="Lista2"/>
        <w:ind w:left="0" w:firstLine="0"/>
        <w:jc w:val="both"/>
        <w:rPr>
          <w:rFonts w:ascii="Calibri" w:hAnsi="Calibri"/>
          <w:sz w:val="22"/>
          <w:szCs w:val="22"/>
        </w:rPr>
      </w:pPr>
    </w:p>
    <w:p w:rsidR="00221356" w:rsidRDefault="00221356" w:rsidP="00D623A2">
      <w:pPr>
        <w:pStyle w:val="Lista2"/>
        <w:ind w:left="0" w:firstLine="0"/>
        <w:jc w:val="both"/>
        <w:rPr>
          <w:rFonts w:ascii="Calibri" w:hAnsi="Calibri"/>
          <w:sz w:val="22"/>
          <w:szCs w:val="22"/>
        </w:rPr>
      </w:pPr>
    </w:p>
    <w:p w:rsidR="00221356" w:rsidRDefault="00221356" w:rsidP="00D623A2">
      <w:pPr>
        <w:pStyle w:val="Lista2"/>
        <w:ind w:left="0" w:firstLine="0"/>
        <w:jc w:val="both"/>
        <w:rPr>
          <w:rFonts w:ascii="Calibri" w:hAnsi="Calibri"/>
          <w:sz w:val="22"/>
          <w:szCs w:val="22"/>
        </w:rPr>
      </w:pPr>
    </w:p>
    <w:p w:rsidR="00221356" w:rsidRPr="00211E2D" w:rsidRDefault="00221356" w:rsidP="00D623A2">
      <w:pPr>
        <w:pStyle w:val="Lista2"/>
        <w:ind w:left="0" w:firstLine="0"/>
        <w:jc w:val="both"/>
        <w:rPr>
          <w:rFonts w:ascii="Calibri" w:hAnsi="Calibri"/>
          <w:sz w:val="22"/>
          <w:szCs w:val="22"/>
        </w:rPr>
      </w:pPr>
    </w:p>
    <w:p w:rsidR="00776221" w:rsidRPr="00211E2D" w:rsidRDefault="00776221" w:rsidP="00D623A2">
      <w:pPr>
        <w:pStyle w:val="Tekstpodstawowy"/>
        <w:rPr>
          <w:rFonts w:ascii="Calibri" w:hAnsi="Calibri"/>
          <w:sz w:val="22"/>
          <w:szCs w:val="22"/>
        </w:rPr>
      </w:pPr>
      <w:r w:rsidRPr="00211E2D">
        <w:rPr>
          <w:rFonts w:ascii="Calibri" w:hAnsi="Calibri"/>
          <w:sz w:val="22"/>
          <w:szCs w:val="22"/>
        </w:rPr>
        <w:t>……................., dnia ………………..                                                           …………………</w:t>
      </w:r>
      <w:r w:rsidR="00F558F8">
        <w:rPr>
          <w:rFonts w:ascii="Calibri" w:hAnsi="Calibri"/>
          <w:sz w:val="22"/>
          <w:szCs w:val="22"/>
        </w:rPr>
        <w:t>………</w:t>
      </w:r>
      <w:r w:rsidRPr="00211E2D">
        <w:rPr>
          <w:rFonts w:ascii="Calibri" w:hAnsi="Calibri"/>
          <w:sz w:val="22"/>
          <w:szCs w:val="22"/>
        </w:rPr>
        <w:t xml:space="preserve">………………….. </w:t>
      </w:r>
    </w:p>
    <w:p w:rsidR="00776221" w:rsidRPr="00211E2D" w:rsidRDefault="00776221" w:rsidP="00D623A2">
      <w:pPr>
        <w:pStyle w:val="Tekstpodstawowy"/>
        <w:ind w:firstLine="708"/>
        <w:rPr>
          <w:rFonts w:ascii="Calibri" w:hAnsi="Calibri"/>
          <w:i/>
          <w:sz w:val="22"/>
          <w:szCs w:val="22"/>
        </w:rPr>
      </w:pPr>
      <w:r w:rsidRPr="00211E2D">
        <w:rPr>
          <w:rFonts w:ascii="Calibri" w:hAnsi="Calibri"/>
          <w:i/>
          <w:sz w:val="22"/>
          <w:szCs w:val="22"/>
        </w:rPr>
        <w:t xml:space="preserve">          </w:t>
      </w:r>
      <w:r w:rsidR="00033ABE" w:rsidRPr="00211E2D">
        <w:rPr>
          <w:rFonts w:ascii="Calibri" w:hAnsi="Calibri"/>
          <w:i/>
          <w:sz w:val="22"/>
          <w:szCs w:val="22"/>
        </w:rPr>
        <w:tab/>
      </w:r>
      <w:r w:rsidR="00033ABE" w:rsidRPr="00211E2D">
        <w:rPr>
          <w:rFonts w:ascii="Calibri" w:hAnsi="Calibri"/>
          <w:i/>
          <w:sz w:val="22"/>
          <w:szCs w:val="22"/>
        </w:rPr>
        <w:tab/>
      </w:r>
      <w:r w:rsidR="00033ABE" w:rsidRPr="00211E2D">
        <w:rPr>
          <w:rFonts w:ascii="Calibri" w:hAnsi="Calibri"/>
          <w:i/>
          <w:sz w:val="22"/>
          <w:szCs w:val="22"/>
        </w:rPr>
        <w:tab/>
      </w:r>
      <w:r w:rsidR="00033ABE" w:rsidRPr="00211E2D">
        <w:rPr>
          <w:rFonts w:ascii="Calibri" w:hAnsi="Calibri"/>
          <w:i/>
          <w:sz w:val="22"/>
          <w:szCs w:val="22"/>
        </w:rPr>
        <w:tab/>
      </w:r>
      <w:r w:rsidR="00033ABE" w:rsidRPr="00211E2D">
        <w:rPr>
          <w:rFonts w:ascii="Calibri" w:hAnsi="Calibri"/>
          <w:i/>
          <w:sz w:val="22"/>
          <w:szCs w:val="22"/>
        </w:rPr>
        <w:tab/>
      </w:r>
      <w:r w:rsidR="00033ABE" w:rsidRPr="00211E2D">
        <w:rPr>
          <w:rFonts w:ascii="Calibri" w:hAnsi="Calibri"/>
          <w:i/>
          <w:sz w:val="22"/>
          <w:szCs w:val="22"/>
        </w:rPr>
        <w:tab/>
      </w:r>
      <w:r w:rsidR="00033ABE" w:rsidRPr="00211E2D">
        <w:rPr>
          <w:rFonts w:ascii="Calibri" w:hAnsi="Calibri"/>
          <w:i/>
          <w:sz w:val="22"/>
          <w:szCs w:val="22"/>
        </w:rPr>
        <w:tab/>
      </w:r>
      <w:r w:rsidR="00033ABE" w:rsidRPr="00211E2D">
        <w:rPr>
          <w:rFonts w:ascii="Calibri" w:hAnsi="Calibri"/>
          <w:i/>
          <w:sz w:val="22"/>
          <w:szCs w:val="22"/>
        </w:rPr>
        <w:tab/>
      </w:r>
      <w:r w:rsidR="00033ABE" w:rsidRPr="00211E2D">
        <w:rPr>
          <w:rFonts w:ascii="Calibri" w:hAnsi="Calibri"/>
          <w:i/>
          <w:sz w:val="22"/>
          <w:szCs w:val="22"/>
        </w:rPr>
        <w:tab/>
      </w:r>
      <w:r w:rsidR="00033ABE" w:rsidRPr="00211E2D">
        <w:rPr>
          <w:rFonts w:ascii="Calibri" w:hAnsi="Calibri"/>
          <w:i/>
          <w:sz w:val="22"/>
          <w:szCs w:val="22"/>
        </w:rPr>
        <w:tab/>
      </w:r>
      <w:r w:rsidR="00033ABE" w:rsidRPr="00211E2D">
        <w:rPr>
          <w:rFonts w:ascii="Calibri" w:hAnsi="Calibri"/>
          <w:i/>
          <w:sz w:val="22"/>
          <w:szCs w:val="22"/>
        </w:rPr>
        <w:tab/>
      </w:r>
      <w:r w:rsidR="00033ABE" w:rsidRPr="00211E2D">
        <w:rPr>
          <w:rFonts w:ascii="Calibri" w:hAnsi="Calibri"/>
          <w:i/>
          <w:sz w:val="22"/>
          <w:szCs w:val="22"/>
        </w:rPr>
        <w:tab/>
      </w:r>
      <w:r w:rsidR="006E3FE8" w:rsidRPr="00211E2D">
        <w:rPr>
          <w:rFonts w:ascii="Calibri" w:hAnsi="Calibri"/>
          <w:i/>
          <w:sz w:val="22"/>
          <w:szCs w:val="22"/>
        </w:rPr>
        <w:tab/>
      </w:r>
      <w:r w:rsidR="006E3FE8" w:rsidRPr="00211E2D">
        <w:rPr>
          <w:rFonts w:ascii="Calibri" w:hAnsi="Calibri"/>
          <w:i/>
          <w:sz w:val="22"/>
          <w:szCs w:val="22"/>
        </w:rPr>
        <w:tab/>
        <w:t xml:space="preserve">    </w:t>
      </w:r>
      <w:r w:rsidRPr="00211E2D">
        <w:rPr>
          <w:rFonts w:ascii="Calibri" w:hAnsi="Calibri"/>
          <w:i/>
          <w:sz w:val="22"/>
          <w:szCs w:val="22"/>
        </w:rPr>
        <w:t xml:space="preserve">(podpis </w:t>
      </w:r>
      <w:r w:rsidR="006E3FE8" w:rsidRPr="00211E2D">
        <w:rPr>
          <w:rFonts w:ascii="Calibri" w:hAnsi="Calibri"/>
          <w:i/>
          <w:sz w:val="22"/>
          <w:szCs w:val="22"/>
        </w:rPr>
        <w:t>Oferenta</w:t>
      </w:r>
      <w:r w:rsidRPr="00211E2D">
        <w:rPr>
          <w:rFonts w:ascii="Calibri" w:hAnsi="Calibri"/>
          <w:i/>
          <w:sz w:val="22"/>
          <w:szCs w:val="22"/>
        </w:rPr>
        <w:t>)</w:t>
      </w:r>
    </w:p>
    <w:p w:rsidR="00E22583" w:rsidRDefault="00E22583" w:rsidP="00E16493">
      <w:pPr>
        <w:spacing w:after="0"/>
        <w:jc w:val="right"/>
        <w:rPr>
          <w:b/>
          <w:u w:val="single"/>
        </w:rPr>
      </w:pPr>
      <w:bookmarkStart w:id="0" w:name="_GoBack"/>
      <w:bookmarkEnd w:id="0"/>
    </w:p>
    <w:p w:rsidR="00CD1529" w:rsidRDefault="00CD1529" w:rsidP="00E16493">
      <w:pPr>
        <w:spacing w:after="0"/>
        <w:jc w:val="right"/>
        <w:rPr>
          <w:b/>
          <w:u w:val="single"/>
        </w:rPr>
      </w:pPr>
    </w:p>
    <w:p w:rsidR="00CD1529" w:rsidRDefault="00CD1529" w:rsidP="00E16493">
      <w:pPr>
        <w:spacing w:after="0"/>
        <w:jc w:val="right"/>
        <w:rPr>
          <w:b/>
          <w:u w:val="single"/>
        </w:rPr>
      </w:pPr>
    </w:p>
    <w:p w:rsidR="00F17961" w:rsidRDefault="00F17961" w:rsidP="00DA0DE1">
      <w:pPr>
        <w:rPr>
          <w:b/>
          <w:bCs/>
          <w:sz w:val="24"/>
          <w:szCs w:val="24"/>
        </w:rPr>
      </w:pPr>
    </w:p>
    <w:p w:rsidR="00DA0DE1" w:rsidRDefault="00DA0DE1" w:rsidP="00DA0DE1">
      <w:r>
        <w:rPr>
          <w:b/>
          <w:bCs/>
          <w:sz w:val="24"/>
          <w:szCs w:val="24"/>
        </w:rPr>
        <w:t>Spis załączników:</w:t>
      </w:r>
    </w:p>
    <w:tbl>
      <w:tblPr>
        <w:tblW w:w="10031" w:type="dxa"/>
        <w:tblLayout w:type="fixed"/>
        <w:tblLook w:val="0000"/>
      </w:tblPr>
      <w:tblGrid>
        <w:gridCol w:w="575"/>
        <w:gridCol w:w="7755"/>
        <w:gridCol w:w="567"/>
        <w:gridCol w:w="1134"/>
      </w:tblGrid>
      <w:tr w:rsidR="00B404C9" w:rsidRPr="0001141B" w:rsidTr="00D47366"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4C9" w:rsidRPr="0001141B" w:rsidRDefault="00B404C9" w:rsidP="00470760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 w:rsidRPr="0001141B">
              <w:rPr>
                <w:rFonts w:ascii="Calibri" w:hAnsi="Calibri" w:cs="Calibr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7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4C9" w:rsidRPr="0001141B" w:rsidRDefault="00B404C9" w:rsidP="00470760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 w:rsidRPr="0001141B">
              <w:rPr>
                <w:rFonts w:ascii="Calibri" w:hAnsi="Calibri" w:cs="Calibri"/>
                <w:b/>
                <w:bCs/>
                <w:sz w:val="18"/>
                <w:szCs w:val="18"/>
              </w:rPr>
              <w:t>Rodzaj dokumentu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4C9" w:rsidRPr="0001141B" w:rsidRDefault="00B404C9" w:rsidP="00470760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 w:rsidRPr="0001141B">
              <w:rPr>
                <w:rFonts w:ascii="Calibri" w:hAnsi="Calibri" w:cs="Calibri"/>
                <w:b/>
                <w:bCs/>
                <w:sz w:val="18"/>
                <w:szCs w:val="18"/>
              </w:rPr>
              <w:t>Dołączono do  oferty (zaznaczyć „x”)</w:t>
            </w:r>
          </w:p>
        </w:tc>
      </w:tr>
      <w:tr w:rsidR="00B404C9" w:rsidRPr="0001141B" w:rsidTr="00D47366"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4C9" w:rsidRPr="0001141B" w:rsidRDefault="00B404C9" w:rsidP="00470760">
            <w:pPr>
              <w:pStyle w:val="Styl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4C9" w:rsidRPr="0001141B" w:rsidRDefault="00B404C9" w:rsidP="00470760">
            <w:pPr>
              <w:pStyle w:val="Styl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4C9" w:rsidRPr="0001141B" w:rsidRDefault="00B404C9" w:rsidP="00470760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 w:rsidRPr="0001141B">
              <w:rPr>
                <w:rFonts w:ascii="Calibri" w:hAnsi="Calibri" w:cs="Calibri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4C9" w:rsidRPr="0001141B" w:rsidRDefault="00B404C9" w:rsidP="00470760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 w:rsidRPr="0001141B">
              <w:rPr>
                <w:rFonts w:ascii="Calibri" w:hAnsi="Calibri" w:cs="Calibri"/>
                <w:b/>
                <w:bCs/>
                <w:sz w:val="18"/>
                <w:szCs w:val="18"/>
              </w:rPr>
              <w:t>NIE</w:t>
            </w:r>
          </w:p>
        </w:tc>
      </w:tr>
      <w:tr w:rsidR="00D47366" w:rsidRPr="0001141B" w:rsidTr="00D47366">
        <w:trPr>
          <w:trHeight w:val="40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D47366" w:rsidRDefault="00D47366" w:rsidP="00470760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 w:rsidRPr="00D4736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D47366" w:rsidRDefault="00D47366" w:rsidP="00470760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18"/>
              </w:rPr>
            </w:pPr>
            <w:r w:rsidRPr="00D47366">
              <w:rPr>
                <w:sz w:val="20"/>
                <w:szCs w:val="18"/>
              </w:rPr>
              <w:t>Formularz asortymentowo-cenowy- według załącznika nr 2 do ogłoszenia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01141B" w:rsidRDefault="00D47366" w:rsidP="00470760">
            <w:pPr>
              <w:pStyle w:val="Styl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366" w:rsidRPr="0001141B" w:rsidRDefault="00D47366" w:rsidP="00470760">
            <w:pPr>
              <w:pStyle w:val="Styl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404C9" w:rsidRPr="0001141B" w:rsidTr="00D47366">
        <w:trPr>
          <w:trHeight w:val="40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4C9" w:rsidRPr="00D47366" w:rsidRDefault="00D47366" w:rsidP="00470760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4C9" w:rsidRPr="00D47366" w:rsidRDefault="00B404C9" w:rsidP="00470760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18"/>
              </w:rPr>
            </w:pPr>
            <w:r w:rsidRPr="00D47366">
              <w:rPr>
                <w:sz w:val="20"/>
                <w:szCs w:val="18"/>
              </w:rPr>
              <w:t>Formularz Ofertowy- według załącznika nr 3 do ogłoszenia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4C9" w:rsidRPr="0001141B" w:rsidRDefault="00B404C9" w:rsidP="00470760">
            <w:pPr>
              <w:pStyle w:val="Styl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4C9" w:rsidRPr="0001141B" w:rsidRDefault="00B404C9" w:rsidP="00470760">
            <w:pPr>
              <w:pStyle w:val="Styl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7366" w:rsidRPr="0001141B" w:rsidTr="00D47366">
        <w:trPr>
          <w:trHeight w:val="41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D47366" w:rsidRDefault="00D47366" w:rsidP="00470760">
            <w:pPr>
              <w:pStyle w:val="Styl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D47366" w:rsidRDefault="00D47366" w:rsidP="006B3DC5">
            <w:pPr>
              <w:pStyle w:val="Akapitzlist"/>
              <w:spacing w:after="0" w:line="240" w:lineRule="auto"/>
              <w:ind w:left="0"/>
              <w:jc w:val="center"/>
              <w:rPr>
                <w:rFonts w:cs="Arial Narrow"/>
                <w:sz w:val="20"/>
                <w:szCs w:val="18"/>
              </w:rPr>
            </w:pPr>
            <w:r w:rsidRPr="00D47366">
              <w:rPr>
                <w:color w:val="000000"/>
                <w:sz w:val="20"/>
                <w:szCs w:val="18"/>
              </w:rPr>
              <w:t xml:space="preserve">Oświadczenie, że podmiot wykonuje świadczenia zdrowotne będące przedmiotem konkursu samodzielnie, bez zlecania ich w części lub w całości podwykonawcom- </w:t>
            </w:r>
            <w:r w:rsidRPr="00D47366">
              <w:rPr>
                <w:color w:val="000000"/>
                <w:sz w:val="20"/>
                <w:szCs w:val="18"/>
              </w:rPr>
              <w:br/>
              <w:t>do potwierdzenia w formularzu ofertowym - załącznik nr 3 do ogłoszenia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01141B" w:rsidRDefault="00D47366" w:rsidP="00470760">
            <w:pPr>
              <w:pStyle w:val="Styl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366" w:rsidRPr="0001141B" w:rsidRDefault="00D47366" w:rsidP="00470760">
            <w:pPr>
              <w:pStyle w:val="Styl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7366" w:rsidRPr="0001141B" w:rsidTr="00D47366">
        <w:trPr>
          <w:trHeight w:val="41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D47366" w:rsidRDefault="00D47366" w:rsidP="00470760">
            <w:pPr>
              <w:pStyle w:val="Styl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D47366" w:rsidRDefault="00D47366" w:rsidP="006B3DC5">
            <w:pPr>
              <w:pStyle w:val="Domyolnie"/>
              <w:ind w:left="0" w:firstLine="0"/>
              <w:jc w:val="center"/>
              <w:rPr>
                <w:rFonts w:ascii="Calibri" w:hAnsi="Calibri"/>
                <w:sz w:val="20"/>
                <w:szCs w:val="18"/>
              </w:rPr>
            </w:pPr>
            <w:r w:rsidRPr="00D47366">
              <w:rPr>
                <w:rFonts w:ascii="Calibri" w:hAnsi="Calibri" w:cs="Arial Narrow"/>
                <w:sz w:val="20"/>
                <w:szCs w:val="18"/>
              </w:rPr>
              <w:t>Wykaz osób i kwalifikacji zawodowych pracowników –  według załącznika nr 4 do ogłoszenia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01141B" w:rsidRDefault="00D47366" w:rsidP="00470760">
            <w:pPr>
              <w:pStyle w:val="Styl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366" w:rsidRPr="0001141B" w:rsidRDefault="00D47366" w:rsidP="00470760">
            <w:pPr>
              <w:pStyle w:val="Styl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7366" w:rsidRPr="0001141B" w:rsidTr="00D47366">
        <w:trPr>
          <w:trHeight w:val="41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D47366" w:rsidRDefault="00D47366" w:rsidP="00470760">
            <w:pPr>
              <w:pStyle w:val="Styl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D47366" w:rsidRDefault="00D47366" w:rsidP="006B3DC5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D47366">
              <w:rPr>
                <w:color w:val="000000"/>
                <w:sz w:val="20"/>
                <w:szCs w:val="18"/>
              </w:rPr>
              <w:t xml:space="preserve">Wykaz wyposażenia w aparaturę i sprzęt medyczny </w:t>
            </w:r>
            <w:r w:rsidRPr="00D47366">
              <w:rPr>
                <w:sz w:val="20"/>
                <w:szCs w:val="18"/>
              </w:rPr>
              <w:t>–</w:t>
            </w:r>
            <w:r w:rsidRPr="00D47366">
              <w:rPr>
                <w:color w:val="000000"/>
                <w:sz w:val="20"/>
                <w:szCs w:val="18"/>
              </w:rPr>
              <w:t xml:space="preserve"> według załącznika nr 5 do ogłoszenia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01141B" w:rsidRDefault="00D47366" w:rsidP="00470760">
            <w:pPr>
              <w:pStyle w:val="Styl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366" w:rsidRPr="0001141B" w:rsidRDefault="00D47366" w:rsidP="00470760">
            <w:pPr>
              <w:pStyle w:val="Styl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7366" w:rsidRPr="0001141B" w:rsidTr="00D47366">
        <w:trPr>
          <w:trHeight w:val="41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D47366" w:rsidRDefault="00D47366" w:rsidP="00470760">
            <w:pPr>
              <w:pStyle w:val="Styl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6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D47366" w:rsidRDefault="00D47366" w:rsidP="006B3DC5">
            <w:pPr>
              <w:pStyle w:val="Akapitzlist"/>
              <w:spacing w:after="0" w:line="240" w:lineRule="auto"/>
              <w:ind w:right="-284"/>
              <w:jc w:val="center"/>
              <w:rPr>
                <w:sz w:val="20"/>
                <w:szCs w:val="18"/>
              </w:rPr>
            </w:pPr>
            <w:r w:rsidRPr="00D47366">
              <w:rPr>
                <w:sz w:val="20"/>
                <w:szCs w:val="18"/>
              </w:rPr>
              <w:t xml:space="preserve">Oświadczenie o udziale w kontroli </w:t>
            </w:r>
            <w:proofErr w:type="spellStart"/>
            <w:r w:rsidRPr="00D47366">
              <w:rPr>
                <w:sz w:val="20"/>
                <w:szCs w:val="18"/>
              </w:rPr>
              <w:t>zewnątrzlaboratoryjnej</w:t>
            </w:r>
            <w:proofErr w:type="spellEnd"/>
            <w:r w:rsidRPr="00D47366">
              <w:rPr>
                <w:sz w:val="20"/>
                <w:szCs w:val="18"/>
              </w:rPr>
              <w:t xml:space="preserve"> dla  oznaczeń </w:t>
            </w:r>
          </w:p>
          <w:p w:rsidR="00D47366" w:rsidRPr="00D47366" w:rsidRDefault="00D47366" w:rsidP="00C34682">
            <w:pPr>
              <w:pStyle w:val="Akapitzlist"/>
              <w:spacing w:after="0" w:line="240" w:lineRule="auto"/>
              <w:ind w:left="0" w:right="-284"/>
              <w:jc w:val="center"/>
              <w:rPr>
                <w:sz w:val="20"/>
                <w:szCs w:val="18"/>
              </w:rPr>
            </w:pPr>
            <w:r w:rsidRPr="00D47366">
              <w:rPr>
                <w:sz w:val="20"/>
                <w:szCs w:val="18"/>
              </w:rPr>
              <w:t xml:space="preserve">wskazanych w formularzu asortymentowo-cenowym– </w:t>
            </w:r>
            <w:r w:rsidRPr="00D47366">
              <w:rPr>
                <w:sz w:val="20"/>
                <w:szCs w:val="18"/>
              </w:rPr>
              <w:br/>
              <w:t>według załącznika nr 6</w:t>
            </w:r>
            <w:r>
              <w:rPr>
                <w:sz w:val="20"/>
                <w:szCs w:val="18"/>
              </w:rPr>
              <w:t xml:space="preserve"> do ogłoszenia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01141B" w:rsidRDefault="00D47366" w:rsidP="00470760">
            <w:pPr>
              <w:pStyle w:val="Styl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366" w:rsidRPr="0001141B" w:rsidRDefault="00D47366" w:rsidP="00470760">
            <w:pPr>
              <w:pStyle w:val="Styl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7366" w:rsidRPr="0001141B" w:rsidTr="00D47366">
        <w:trPr>
          <w:trHeight w:val="41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D47366" w:rsidRDefault="00D47366" w:rsidP="00470760">
            <w:pPr>
              <w:pStyle w:val="Styl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7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D47366" w:rsidRDefault="00D47366" w:rsidP="006B3DC5">
            <w:pPr>
              <w:pStyle w:val="Akapitzlist"/>
              <w:spacing w:after="0" w:line="240" w:lineRule="auto"/>
              <w:ind w:right="-284"/>
              <w:jc w:val="center"/>
              <w:rPr>
                <w:sz w:val="20"/>
                <w:szCs w:val="18"/>
              </w:rPr>
            </w:pPr>
            <w:r w:rsidRPr="00D47366">
              <w:rPr>
                <w:color w:val="000000"/>
                <w:sz w:val="20"/>
                <w:szCs w:val="18"/>
              </w:rPr>
              <w:t>Oświadczenie, że podmiot znajduje się w promieniu do 60 km od Udzielającego Zamówienie- załącznik nr 7 do ogłoszenia.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01141B" w:rsidRDefault="00D47366" w:rsidP="00470760">
            <w:pPr>
              <w:pStyle w:val="Styl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366" w:rsidRPr="0001141B" w:rsidRDefault="00D47366" w:rsidP="00470760">
            <w:pPr>
              <w:pStyle w:val="Styl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7366" w:rsidRPr="0001141B" w:rsidTr="00D47366">
        <w:trPr>
          <w:trHeight w:val="41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D47366" w:rsidRDefault="00D47366" w:rsidP="00470760">
            <w:pPr>
              <w:pStyle w:val="Styl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8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D47366" w:rsidRDefault="00D47366" w:rsidP="00C34682">
            <w:pPr>
              <w:pStyle w:val="Akapitzlist"/>
              <w:spacing w:after="0" w:line="240" w:lineRule="auto"/>
              <w:ind w:left="0" w:right="-284"/>
              <w:jc w:val="center"/>
              <w:rPr>
                <w:sz w:val="20"/>
                <w:szCs w:val="18"/>
              </w:rPr>
            </w:pPr>
            <w:r w:rsidRPr="00D47366">
              <w:rPr>
                <w:sz w:val="20"/>
                <w:szCs w:val="18"/>
              </w:rPr>
              <w:t>Oświadczenie doświadczeniu w realizacji oznaczeń wskazanych w formu</w:t>
            </w:r>
            <w:r w:rsidR="00C34682">
              <w:rPr>
                <w:sz w:val="20"/>
                <w:szCs w:val="18"/>
              </w:rPr>
              <w:t xml:space="preserve">larzu </w:t>
            </w:r>
            <w:r w:rsidR="00C34682">
              <w:rPr>
                <w:sz w:val="20"/>
                <w:szCs w:val="18"/>
              </w:rPr>
              <w:br/>
            </w:r>
            <w:proofErr w:type="spellStart"/>
            <w:r w:rsidR="00C34682">
              <w:rPr>
                <w:sz w:val="20"/>
                <w:szCs w:val="18"/>
              </w:rPr>
              <w:t>asortymentowo–cenowym</w:t>
            </w:r>
            <w:proofErr w:type="spellEnd"/>
            <w:r w:rsidR="00C34682">
              <w:rPr>
                <w:sz w:val="20"/>
                <w:szCs w:val="18"/>
              </w:rPr>
              <w:t xml:space="preserve"> </w:t>
            </w:r>
            <w:r w:rsidRPr="00D47366">
              <w:rPr>
                <w:sz w:val="20"/>
                <w:szCs w:val="18"/>
              </w:rPr>
              <w:t>– według załącznika nr 8 do ogłoszenia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01141B" w:rsidRDefault="00D47366" w:rsidP="00470760">
            <w:pPr>
              <w:pStyle w:val="Styl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366" w:rsidRPr="0001141B" w:rsidRDefault="00D47366" w:rsidP="00470760">
            <w:pPr>
              <w:pStyle w:val="Styl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7366" w:rsidRPr="0001141B" w:rsidTr="00D47366">
        <w:trPr>
          <w:trHeight w:val="41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D47366" w:rsidRDefault="00D47366" w:rsidP="00D47366">
            <w:pPr>
              <w:pStyle w:val="Styl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9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D47366" w:rsidRDefault="00D47366" w:rsidP="006B3DC5">
            <w:pPr>
              <w:pStyle w:val="Akapitzlist"/>
              <w:spacing w:after="0" w:line="240" w:lineRule="auto"/>
              <w:ind w:left="0" w:right="-284"/>
              <w:jc w:val="center"/>
              <w:rPr>
                <w:sz w:val="20"/>
                <w:szCs w:val="18"/>
              </w:rPr>
            </w:pPr>
            <w:r w:rsidRPr="00D47366">
              <w:rPr>
                <w:sz w:val="20"/>
                <w:szCs w:val="18"/>
              </w:rPr>
              <w:t>Zgoda na przetwarzanie danych osobowych – według załącznika nr 9 do ogłoszenia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01141B" w:rsidRDefault="00D47366" w:rsidP="00470760">
            <w:pPr>
              <w:pStyle w:val="Styl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366" w:rsidRPr="0001141B" w:rsidRDefault="00D47366" w:rsidP="00470760">
            <w:pPr>
              <w:pStyle w:val="Styl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7366" w:rsidRPr="0001141B" w:rsidTr="00D47366">
        <w:trPr>
          <w:trHeight w:val="49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01141B" w:rsidRDefault="00D47366" w:rsidP="006B3DC5">
            <w:pPr>
              <w:pStyle w:val="Akapitzlist1"/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221356" w:rsidRDefault="00D47366" w:rsidP="00470760">
            <w:pPr>
              <w:pStyle w:val="Default"/>
              <w:jc w:val="center"/>
              <w:rPr>
                <w:rFonts w:ascii="Calibri" w:hAnsi="Calibri"/>
                <w:sz w:val="20"/>
                <w:szCs w:val="18"/>
              </w:rPr>
            </w:pPr>
            <w:r w:rsidRPr="00221356">
              <w:rPr>
                <w:rFonts w:ascii="Calibri" w:hAnsi="Calibri" w:cs="Calibri"/>
                <w:color w:val="auto"/>
                <w:sz w:val="20"/>
                <w:szCs w:val="18"/>
              </w:rPr>
              <w:t>Zaświadczenie o wpisie Oferenta do Rejestru Podmiotów wykonujących działalność leczniczą.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01141B" w:rsidRDefault="00D47366" w:rsidP="00470760">
            <w:pPr>
              <w:pStyle w:val="Styl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366" w:rsidRPr="0001141B" w:rsidRDefault="00D47366" w:rsidP="00470760">
            <w:pPr>
              <w:pStyle w:val="Styl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7366" w:rsidRPr="0001141B" w:rsidTr="00D47366">
        <w:trPr>
          <w:trHeight w:val="75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01141B" w:rsidRDefault="00D47366" w:rsidP="006B3DC5">
            <w:pPr>
              <w:pStyle w:val="Akapitzlist1"/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221356" w:rsidRDefault="00D47366" w:rsidP="00470760">
            <w:pPr>
              <w:pStyle w:val="Akapitzlist"/>
              <w:widowControl w:val="0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sz w:val="20"/>
                <w:szCs w:val="18"/>
              </w:rPr>
            </w:pPr>
            <w:r w:rsidRPr="00221356">
              <w:rPr>
                <w:rFonts w:cs="Arial Narrow"/>
                <w:sz w:val="20"/>
                <w:szCs w:val="18"/>
              </w:rPr>
              <w:t>Uwierzytelniona kopia zaświadczenia o wpisie do ewidencji prowadzonej przez Krajową Radę Diagnostów Laboratoryjnych lub oświadczenie Oferenta, że laboratorium wpisane jest do ewidencji Krajowej Rady Diagnostów Laboratoryjnych ze wskazaniem numeru wpisu.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01141B" w:rsidRDefault="00D47366" w:rsidP="00470760">
            <w:pPr>
              <w:pStyle w:val="Styl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366" w:rsidRPr="0001141B" w:rsidRDefault="00D47366" w:rsidP="00470760">
            <w:pPr>
              <w:pStyle w:val="Styl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7366" w:rsidRPr="0001141B" w:rsidTr="00D47366">
        <w:trPr>
          <w:trHeight w:val="42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01141B" w:rsidRDefault="00D47366" w:rsidP="006B3DC5">
            <w:pPr>
              <w:pStyle w:val="Akapitzlist1"/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221356" w:rsidRDefault="00D47366" w:rsidP="00470760">
            <w:pPr>
              <w:pStyle w:val="Akapitzlist1"/>
              <w:spacing w:after="0" w:line="240" w:lineRule="auto"/>
              <w:jc w:val="center"/>
              <w:rPr>
                <w:rFonts w:ascii="Calibri" w:hAnsi="Calibri"/>
                <w:sz w:val="20"/>
                <w:szCs w:val="18"/>
              </w:rPr>
            </w:pPr>
            <w:r w:rsidRPr="00221356">
              <w:rPr>
                <w:rFonts w:ascii="Calibri" w:hAnsi="Calibri" w:cs="Arial Narrow"/>
                <w:sz w:val="20"/>
                <w:szCs w:val="18"/>
              </w:rPr>
              <w:t>Aktualny (nie starszy niż 6 miesięcy) odpis z Krajowego Rejestru Sądowego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01141B" w:rsidRDefault="00D47366" w:rsidP="00470760">
            <w:pPr>
              <w:pStyle w:val="Styl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366" w:rsidRPr="0001141B" w:rsidRDefault="00D47366" w:rsidP="00470760">
            <w:pPr>
              <w:pStyle w:val="Styl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7366" w:rsidRPr="0001141B" w:rsidTr="00D47366">
        <w:trPr>
          <w:trHeight w:val="43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01141B" w:rsidRDefault="00D47366" w:rsidP="006B3DC5">
            <w:pPr>
              <w:pStyle w:val="Akapitzlist1"/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221356" w:rsidRDefault="00D47366" w:rsidP="00470760">
            <w:pPr>
              <w:pStyle w:val="Akapitzlist1"/>
              <w:spacing w:after="0" w:line="240" w:lineRule="auto"/>
              <w:jc w:val="center"/>
              <w:rPr>
                <w:rFonts w:ascii="Calibri" w:hAnsi="Calibri"/>
                <w:sz w:val="20"/>
                <w:szCs w:val="18"/>
              </w:rPr>
            </w:pPr>
            <w:r w:rsidRPr="00221356">
              <w:rPr>
                <w:rFonts w:ascii="Calibri" w:hAnsi="Calibri" w:cs="Calibri"/>
                <w:sz w:val="20"/>
                <w:szCs w:val="18"/>
              </w:rPr>
              <w:t>Pełnomocnictwo dla osoby podpisującej ofertę, jeżeli Ofertę podpasuje pełnomocnik.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01141B" w:rsidRDefault="00D47366" w:rsidP="00470760">
            <w:pPr>
              <w:pStyle w:val="Styl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366" w:rsidRPr="0001141B" w:rsidRDefault="00D47366" w:rsidP="00470760">
            <w:pPr>
              <w:pStyle w:val="Styl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7366" w:rsidRPr="0001141B" w:rsidTr="00D47366">
        <w:trPr>
          <w:trHeight w:val="43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01141B" w:rsidRDefault="00D47366" w:rsidP="006B3DC5">
            <w:pPr>
              <w:pStyle w:val="Akapitzlist1"/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221356" w:rsidRDefault="00D47366" w:rsidP="00470760">
            <w:pPr>
              <w:pStyle w:val="Akapitzlist1"/>
              <w:spacing w:after="0" w:line="240" w:lineRule="auto"/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221356">
              <w:rPr>
                <w:rFonts w:ascii="Calibri" w:hAnsi="Calibri"/>
                <w:sz w:val="20"/>
                <w:szCs w:val="18"/>
              </w:rPr>
              <w:t>Uwierzytelniona kopia aktualnej polisy OC, potwierdzając</w:t>
            </w:r>
            <w:r>
              <w:rPr>
                <w:rFonts w:ascii="Calibri" w:hAnsi="Calibri"/>
                <w:sz w:val="20"/>
                <w:szCs w:val="18"/>
              </w:rPr>
              <w:t xml:space="preserve">a zawarcie umowy ubezpieczenia  </w:t>
            </w:r>
            <w:r w:rsidRPr="00221356">
              <w:rPr>
                <w:rFonts w:ascii="Calibri" w:hAnsi="Calibri"/>
                <w:sz w:val="20"/>
                <w:szCs w:val="18"/>
              </w:rPr>
              <w:t>z tytułu odpowiedzialności cywilnej Oferenta lub oświad</w:t>
            </w:r>
            <w:r>
              <w:rPr>
                <w:rFonts w:ascii="Calibri" w:hAnsi="Calibri"/>
                <w:sz w:val="20"/>
                <w:szCs w:val="18"/>
              </w:rPr>
              <w:t xml:space="preserve">czenie Oferenta, że najpóźniej  </w:t>
            </w:r>
            <w:r w:rsidRPr="00221356">
              <w:rPr>
                <w:rFonts w:ascii="Calibri" w:hAnsi="Calibri"/>
                <w:sz w:val="20"/>
                <w:szCs w:val="18"/>
              </w:rPr>
              <w:t>w dniu podpisania umowy przedstawi Zamawiającemu kopię przedmiotowego dokumentu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01141B" w:rsidRDefault="00D47366" w:rsidP="00470760">
            <w:pPr>
              <w:pStyle w:val="Styl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366" w:rsidRPr="0001141B" w:rsidRDefault="00D47366" w:rsidP="00470760">
            <w:pPr>
              <w:pStyle w:val="Styl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7366" w:rsidRPr="0001141B" w:rsidTr="00D47366">
        <w:trPr>
          <w:trHeight w:val="43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01141B" w:rsidRDefault="00D47366" w:rsidP="006B3DC5">
            <w:pPr>
              <w:pStyle w:val="Akapitzlist1"/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7366" w:rsidRPr="00221356" w:rsidRDefault="00D47366" w:rsidP="00270DC7">
            <w:pPr>
              <w:pStyle w:val="Akapitzlist"/>
              <w:spacing w:after="0" w:line="240" w:lineRule="auto"/>
              <w:jc w:val="center"/>
              <w:rPr>
                <w:sz w:val="20"/>
                <w:szCs w:val="18"/>
                <w:lang w:eastAsia="pl-PL"/>
              </w:rPr>
            </w:pPr>
            <w:r w:rsidRPr="00221356">
              <w:rPr>
                <w:sz w:val="20"/>
                <w:szCs w:val="18"/>
                <w:lang w:eastAsia="pl-PL"/>
              </w:rPr>
              <w:t xml:space="preserve">Certyfikat  lub zaświadczenie potwierdzające udział w kontroli </w:t>
            </w:r>
            <w:proofErr w:type="spellStart"/>
            <w:r w:rsidRPr="00221356">
              <w:rPr>
                <w:sz w:val="20"/>
                <w:szCs w:val="18"/>
                <w:lang w:eastAsia="pl-PL"/>
              </w:rPr>
              <w:t>zewnątrzlaboratoryjnej</w:t>
            </w:r>
            <w:proofErr w:type="spellEnd"/>
            <w:r w:rsidRPr="00221356">
              <w:rPr>
                <w:sz w:val="20"/>
                <w:szCs w:val="18"/>
                <w:lang w:eastAsia="pl-PL"/>
              </w:rPr>
              <w:t xml:space="preserve"> </w:t>
            </w:r>
            <w:r w:rsidR="00270DC7">
              <w:rPr>
                <w:sz w:val="20"/>
                <w:szCs w:val="18"/>
                <w:lang w:eastAsia="pl-PL"/>
              </w:rPr>
              <w:t>l</w:t>
            </w:r>
            <w:r w:rsidRPr="00221356">
              <w:rPr>
                <w:sz w:val="20"/>
                <w:szCs w:val="18"/>
                <w:lang w:eastAsia="pl-PL"/>
              </w:rPr>
              <w:t xml:space="preserve">ub oświadczenia o braku dostępnej na rynku kontroli dla badania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01141B" w:rsidRDefault="00D47366" w:rsidP="00470760">
            <w:pPr>
              <w:pStyle w:val="Styl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366" w:rsidRPr="0001141B" w:rsidRDefault="00D47366" w:rsidP="00470760">
            <w:pPr>
              <w:pStyle w:val="Styl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221356" w:rsidRDefault="00221356" w:rsidP="00DA0DE1">
      <w:pPr>
        <w:pStyle w:val="Styl"/>
        <w:spacing w:line="276" w:lineRule="auto"/>
        <w:rPr>
          <w:rFonts w:ascii="Calibri" w:hAnsi="Calibri" w:cs="Calibri"/>
        </w:rPr>
      </w:pPr>
    </w:p>
    <w:p w:rsidR="00221356" w:rsidRDefault="00221356" w:rsidP="00DA0DE1">
      <w:pPr>
        <w:pStyle w:val="Styl"/>
        <w:spacing w:line="276" w:lineRule="auto"/>
        <w:rPr>
          <w:rFonts w:ascii="Calibri" w:hAnsi="Calibri" w:cs="Calibri"/>
        </w:rPr>
      </w:pPr>
    </w:p>
    <w:p w:rsidR="00221356" w:rsidRDefault="00221356" w:rsidP="00DA0DE1">
      <w:pPr>
        <w:pStyle w:val="Styl"/>
        <w:spacing w:line="276" w:lineRule="auto"/>
        <w:rPr>
          <w:rFonts w:ascii="Calibri" w:hAnsi="Calibri" w:cs="Calibri"/>
        </w:rPr>
      </w:pPr>
    </w:p>
    <w:p w:rsidR="00221356" w:rsidRDefault="00221356" w:rsidP="00DA0DE1">
      <w:pPr>
        <w:pStyle w:val="Styl"/>
        <w:spacing w:line="276" w:lineRule="auto"/>
        <w:rPr>
          <w:rFonts w:ascii="Calibri" w:hAnsi="Calibri" w:cs="Calibri"/>
        </w:rPr>
      </w:pPr>
    </w:p>
    <w:p w:rsidR="00221356" w:rsidRDefault="00221356" w:rsidP="00DA0DE1">
      <w:pPr>
        <w:pStyle w:val="Styl"/>
        <w:spacing w:line="276" w:lineRule="auto"/>
        <w:rPr>
          <w:rFonts w:ascii="Calibri" w:hAnsi="Calibri" w:cs="Calibri"/>
        </w:rPr>
      </w:pPr>
    </w:p>
    <w:p w:rsidR="00DA0DE1" w:rsidRDefault="00DA0DE1" w:rsidP="00DA0DE1">
      <w:pPr>
        <w:pStyle w:val="Styl"/>
        <w:spacing w:line="276" w:lineRule="auto"/>
      </w:pPr>
      <w:r>
        <w:rPr>
          <w:rFonts w:ascii="Calibri" w:eastAsia="Calibri" w:hAnsi="Calibri" w:cs="Calibri"/>
        </w:rPr>
        <w:t xml:space="preserve">    </w:t>
      </w:r>
      <w:r>
        <w:rPr>
          <w:rFonts w:ascii="Calibri" w:hAnsi="Calibri" w:cs="Calibri"/>
        </w:rPr>
        <w:t>.................................................                                           .................................................</w:t>
      </w:r>
    </w:p>
    <w:p w:rsidR="007F247F" w:rsidRPr="006C61AE" w:rsidRDefault="00DA0DE1" w:rsidP="006C61AE">
      <w:pPr>
        <w:pStyle w:val="Styl"/>
        <w:spacing w:line="276" w:lineRule="auto"/>
      </w:pPr>
      <w:r>
        <w:rPr>
          <w:rFonts w:ascii="Calibri" w:eastAsia="Calibri" w:hAnsi="Calibri" w:cs="Calibri"/>
          <w:b/>
        </w:rPr>
        <w:t xml:space="preserve">                     Miejscowość i d</w:t>
      </w:r>
      <w:r>
        <w:rPr>
          <w:rFonts w:ascii="Calibri" w:hAnsi="Calibri" w:cs="Calibri"/>
          <w:b/>
        </w:rPr>
        <w:t>ata                                                           Podpis Oferenta</w:t>
      </w:r>
    </w:p>
    <w:p w:rsidR="00070501" w:rsidRDefault="00070501" w:rsidP="00CC24EB">
      <w:pPr>
        <w:spacing w:after="0"/>
        <w:rPr>
          <w:b/>
          <w:u w:val="single"/>
        </w:rPr>
      </w:pPr>
    </w:p>
    <w:p w:rsidR="00470760" w:rsidRDefault="00470760" w:rsidP="00E16493">
      <w:pPr>
        <w:spacing w:after="0"/>
        <w:jc w:val="right"/>
        <w:rPr>
          <w:b/>
        </w:rPr>
      </w:pPr>
    </w:p>
    <w:p w:rsidR="00470760" w:rsidRDefault="00470760" w:rsidP="00E16493">
      <w:pPr>
        <w:spacing w:after="0"/>
        <w:jc w:val="right"/>
        <w:rPr>
          <w:b/>
        </w:rPr>
      </w:pPr>
    </w:p>
    <w:p w:rsidR="007A02CF" w:rsidRDefault="007A02CF" w:rsidP="00E16493">
      <w:pPr>
        <w:spacing w:after="0"/>
        <w:jc w:val="right"/>
        <w:rPr>
          <w:b/>
        </w:rPr>
      </w:pPr>
    </w:p>
    <w:p w:rsidR="007A02CF" w:rsidRDefault="007A02CF" w:rsidP="00E16493">
      <w:pPr>
        <w:spacing w:after="0"/>
        <w:jc w:val="right"/>
        <w:rPr>
          <w:b/>
        </w:rPr>
      </w:pPr>
    </w:p>
    <w:p w:rsidR="007A02CF" w:rsidRDefault="007A02CF" w:rsidP="00E16493">
      <w:pPr>
        <w:spacing w:after="0"/>
        <w:jc w:val="right"/>
        <w:rPr>
          <w:b/>
        </w:rPr>
      </w:pPr>
    </w:p>
    <w:p w:rsidR="00470760" w:rsidRDefault="00470760" w:rsidP="00E16493">
      <w:pPr>
        <w:spacing w:after="0"/>
        <w:jc w:val="right"/>
        <w:rPr>
          <w:b/>
        </w:rPr>
      </w:pPr>
    </w:p>
    <w:p w:rsidR="006E380C" w:rsidRPr="00B34E0C" w:rsidRDefault="006E380C" w:rsidP="00E16493">
      <w:pPr>
        <w:spacing w:after="0"/>
        <w:jc w:val="right"/>
      </w:pPr>
      <w:r w:rsidRPr="00B34E0C">
        <w:rPr>
          <w:b/>
        </w:rPr>
        <w:t xml:space="preserve">Załącznik nr 4 do Ogłoszenia </w:t>
      </w:r>
    </w:p>
    <w:p w:rsidR="006E380C" w:rsidRPr="00211E2D" w:rsidRDefault="006E380C" w:rsidP="006E380C">
      <w:pPr>
        <w:spacing w:after="0"/>
        <w:jc w:val="right"/>
      </w:pPr>
    </w:p>
    <w:p w:rsidR="006E380C" w:rsidRPr="00211E2D" w:rsidRDefault="006E380C" w:rsidP="006E380C">
      <w:pPr>
        <w:spacing w:after="0"/>
        <w:jc w:val="center"/>
        <w:rPr>
          <w:b/>
        </w:rPr>
      </w:pPr>
    </w:p>
    <w:p w:rsidR="006E380C" w:rsidRPr="00211E2D" w:rsidRDefault="006E380C" w:rsidP="006E380C">
      <w:pPr>
        <w:spacing w:after="0"/>
        <w:jc w:val="center"/>
        <w:rPr>
          <w:b/>
        </w:rPr>
      </w:pPr>
    </w:p>
    <w:p w:rsidR="006E380C" w:rsidRPr="00211E2D" w:rsidRDefault="006E380C" w:rsidP="006E380C">
      <w:pPr>
        <w:spacing w:after="0"/>
        <w:jc w:val="center"/>
        <w:rPr>
          <w:b/>
        </w:rPr>
      </w:pPr>
      <w:r w:rsidRPr="00211E2D">
        <w:rPr>
          <w:b/>
        </w:rPr>
        <w:t>WYKAZ OSÓB I KWALIFIKACJI ZAWODOWYCH PRACOWNIKÓW</w:t>
      </w:r>
    </w:p>
    <w:p w:rsidR="006E380C" w:rsidRPr="00211E2D" w:rsidRDefault="006E380C" w:rsidP="006E380C">
      <w:pPr>
        <w:spacing w:after="0"/>
        <w:jc w:val="center"/>
        <w:rPr>
          <w:b/>
        </w:rPr>
      </w:pPr>
    </w:p>
    <w:p w:rsidR="006E380C" w:rsidRPr="00211E2D" w:rsidRDefault="006E380C" w:rsidP="006E380C">
      <w:pPr>
        <w:spacing w:after="0"/>
        <w:jc w:val="center"/>
        <w:rPr>
          <w:b/>
        </w:rPr>
      </w:pPr>
    </w:p>
    <w:p w:rsidR="006E380C" w:rsidRPr="00211E2D" w:rsidRDefault="006E380C" w:rsidP="006E380C">
      <w:pPr>
        <w:spacing w:after="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2282"/>
        <w:gridCol w:w="1826"/>
        <w:gridCol w:w="3277"/>
      </w:tblGrid>
      <w:tr w:rsidR="006879B6" w:rsidRPr="00211E2D" w:rsidTr="00E334F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  <w:r w:rsidRPr="00211E2D">
              <w:rPr>
                <w:b/>
              </w:rPr>
              <w:t>Lp.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  <w:r w:rsidRPr="00211E2D">
              <w:rPr>
                <w:b/>
              </w:rPr>
              <w:t>Wykształcenie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  <w:r w:rsidRPr="00211E2D">
              <w:rPr>
                <w:b/>
              </w:rPr>
              <w:t>Stanowisko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  <w:r w:rsidRPr="00211E2D">
              <w:rPr>
                <w:b/>
              </w:rPr>
              <w:t>Kwalifikacje</w:t>
            </w:r>
          </w:p>
        </w:tc>
      </w:tr>
      <w:tr w:rsidR="006879B6" w:rsidRPr="00211E2D" w:rsidTr="00F558F8">
        <w:trPr>
          <w:trHeight w:val="561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</w:tr>
      <w:tr w:rsidR="006879B6" w:rsidRPr="00211E2D" w:rsidTr="00F558F8">
        <w:trPr>
          <w:trHeight w:val="55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</w:tr>
      <w:tr w:rsidR="006879B6" w:rsidRPr="00211E2D" w:rsidTr="00F558F8">
        <w:trPr>
          <w:trHeight w:val="54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</w:tr>
      <w:tr w:rsidR="006879B6" w:rsidRPr="00211E2D" w:rsidTr="00F558F8">
        <w:trPr>
          <w:trHeight w:val="55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</w:tr>
      <w:tr w:rsidR="006879B6" w:rsidRPr="00211E2D" w:rsidTr="00F558F8">
        <w:trPr>
          <w:trHeight w:val="552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</w:tr>
      <w:tr w:rsidR="006879B6" w:rsidRPr="00211E2D" w:rsidTr="00F558F8">
        <w:trPr>
          <w:trHeight w:val="558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</w:tr>
      <w:tr w:rsidR="006879B6" w:rsidRPr="00211E2D" w:rsidTr="00F558F8">
        <w:trPr>
          <w:trHeight w:val="56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</w:tr>
      <w:tr w:rsidR="00DA53CB" w:rsidRPr="00211E2D" w:rsidTr="00F558F8">
        <w:trPr>
          <w:trHeight w:val="561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B" w:rsidRPr="00211E2D" w:rsidRDefault="00DA53CB" w:rsidP="008632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B" w:rsidRPr="00211E2D" w:rsidRDefault="00DA53CB" w:rsidP="008632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B" w:rsidRPr="00211E2D" w:rsidRDefault="00DA53CB" w:rsidP="008632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B" w:rsidRPr="00211E2D" w:rsidRDefault="00DA53CB" w:rsidP="0086321F">
            <w:pPr>
              <w:spacing w:after="0"/>
              <w:jc w:val="center"/>
              <w:rPr>
                <w:b/>
              </w:rPr>
            </w:pPr>
          </w:p>
        </w:tc>
      </w:tr>
      <w:tr w:rsidR="00DA53CB" w:rsidRPr="00211E2D" w:rsidTr="00F558F8">
        <w:trPr>
          <w:trHeight w:val="556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B" w:rsidRPr="00211E2D" w:rsidRDefault="00DA53CB" w:rsidP="008632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B" w:rsidRPr="00211E2D" w:rsidRDefault="00DA53CB" w:rsidP="008632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B" w:rsidRPr="00211E2D" w:rsidRDefault="00DA53CB" w:rsidP="008632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B" w:rsidRPr="00211E2D" w:rsidRDefault="00DA53CB" w:rsidP="0086321F">
            <w:pPr>
              <w:spacing w:after="0"/>
              <w:jc w:val="center"/>
              <w:rPr>
                <w:b/>
              </w:rPr>
            </w:pPr>
          </w:p>
        </w:tc>
      </w:tr>
      <w:tr w:rsidR="00DA53CB" w:rsidRPr="00211E2D" w:rsidTr="00F558F8">
        <w:trPr>
          <w:trHeight w:val="54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B" w:rsidRPr="00211E2D" w:rsidRDefault="00DA53CB" w:rsidP="008632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B" w:rsidRPr="00211E2D" w:rsidRDefault="00DA53CB" w:rsidP="008632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B" w:rsidRPr="00211E2D" w:rsidRDefault="00DA53CB" w:rsidP="008632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B" w:rsidRPr="00211E2D" w:rsidRDefault="00DA53CB" w:rsidP="0086321F">
            <w:pPr>
              <w:spacing w:after="0"/>
              <w:jc w:val="center"/>
              <w:rPr>
                <w:b/>
              </w:rPr>
            </w:pPr>
          </w:p>
        </w:tc>
      </w:tr>
    </w:tbl>
    <w:p w:rsidR="006E380C" w:rsidRPr="00211E2D" w:rsidRDefault="006E380C" w:rsidP="006E380C">
      <w:pPr>
        <w:spacing w:after="0"/>
        <w:jc w:val="center"/>
        <w:rPr>
          <w:b/>
        </w:rPr>
      </w:pPr>
    </w:p>
    <w:p w:rsidR="006E380C" w:rsidRPr="00211E2D" w:rsidRDefault="006E380C" w:rsidP="006E380C">
      <w:pPr>
        <w:spacing w:after="0"/>
        <w:ind w:left="708"/>
      </w:pPr>
    </w:p>
    <w:p w:rsidR="006E380C" w:rsidRPr="00211E2D" w:rsidRDefault="006E380C" w:rsidP="006E380C">
      <w:pPr>
        <w:spacing w:after="0"/>
      </w:pPr>
    </w:p>
    <w:p w:rsidR="006E380C" w:rsidRDefault="006E380C" w:rsidP="006E380C">
      <w:pPr>
        <w:spacing w:after="0"/>
      </w:pPr>
    </w:p>
    <w:p w:rsidR="00221356" w:rsidRDefault="00221356" w:rsidP="006E380C">
      <w:pPr>
        <w:spacing w:after="0"/>
      </w:pPr>
    </w:p>
    <w:p w:rsidR="00221356" w:rsidRDefault="00221356" w:rsidP="006E380C">
      <w:pPr>
        <w:spacing w:after="0"/>
      </w:pPr>
    </w:p>
    <w:p w:rsidR="00221356" w:rsidRPr="00211E2D" w:rsidRDefault="00221356" w:rsidP="006E380C">
      <w:pPr>
        <w:spacing w:after="0"/>
      </w:pPr>
    </w:p>
    <w:p w:rsidR="006E380C" w:rsidRPr="00211E2D" w:rsidRDefault="006E380C" w:rsidP="006E380C">
      <w:pPr>
        <w:spacing w:after="0"/>
        <w:ind w:left="708"/>
      </w:pPr>
    </w:p>
    <w:p w:rsidR="006E380C" w:rsidRPr="00211E2D" w:rsidRDefault="006E380C" w:rsidP="006E380C">
      <w:pPr>
        <w:spacing w:after="0"/>
        <w:ind w:left="708"/>
      </w:pPr>
    </w:p>
    <w:p w:rsidR="006E380C" w:rsidRPr="00211E2D" w:rsidRDefault="006E380C" w:rsidP="006E380C">
      <w:pPr>
        <w:spacing w:after="0"/>
        <w:ind w:left="708"/>
      </w:pPr>
    </w:p>
    <w:p w:rsidR="006E380C" w:rsidRPr="00211E2D" w:rsidRDefault="006E380C" w:rsidP="006E380C">
      <w:pPr>
        <w:spacing w:after="0"/>
        <w:rPr>
          <w:b/>
        </w:rPr>
      </w:pPr>
      <w:r w:rsidRPr="00211E2D">
        <w:rPr>
          <w:b/>
        </w:rPr>
        <w:t>.........................................                                                                         .........................................</w:t>
      </w:r>
    </w:p>
    <w:p w:rsidR="006E380C" w:rsidRPr="00211E2D" w:rsidRDefault="006E380C" w:rsidP="006E380C">
      <w:pPr>
        <w:spacing w:after="0"/>
      </w:pPr>
      <w:r w:rsidRPr="00211E2D">
        <w:t>(Miejscowość, data)</w:t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="0094570D" w:rsidRPr="00211E2D">
        <w:tab/>
      </w:r>
      <w:r w:rsidR="0094570D" w:rsidRPr="00211E2D">
        <w:tab/>
      </w:r>
      <w:r w:rsidR="0094570D" w:rsidRPr="00211E2D">
        <w:tab/>
      </w:r>
      <w:r w:rsidR="0094570D" w:rsidRPr="00211E2D">
        <w:tab/>
      </w:r>
      <w:r w:rsidR="0094570D" w:rsidRPr="00211E2D">
        <w:tab/>
      </w:r>
      <w:r w:rsidR="00561908" w:rsidRPr="00211E2D">
        <w:tab/>
      </w:r>
      <w:r w:rsidR="006E3FE8" w:rsidRPr="00211E2D">
        <w:t xml:space="preserve">       </w:t>
      </w:r>
      <w:r w:rsidRPr="00211E2D">
        <w:t>(podpis Oferenta)</w:t>
      </w:r>
    </w:p>
    <w:p w:rsidR="00034547" w:rsidRPr="00211E2D" w:rsidRDefault="00034547" w:rsidP="006E380C">
      <w:pPr>
        <w:spacing w:after="0"/>
      </w:pPr>
    </w:p>
    <w:p w:rsidR="00034547" w:rsidRPr="00211E2D" w:rsidRDefault="00034547" w:rsidP="006E380C">
      <w:pPr>
        <w:spacing w:after="0"/>
      </w:pPr>
    </w:p>
    <w:p w:rsidR="00034547" w:rsidRPr="00211E2D" w:rsidRDefault="00034547" w:rsidP="006E380C">
      <w:pPr>
        <w:spacing w:after="0"/>
      </w:pPr>
    </w:p>
    <w:p w:rsidR="00034547" w:rsidRPr="00211E2D" w:rsidRDefault="00034547" w:rsidP="006E380C">
      <w:pPr>
        <w:spacing w:after="0"/>
      </w:pPr>
    </w:p>
    <w:p w:rsidR="00E16493" w:rsidRPr="00211E2D" w:rsidRDefault="00E16493" w:rsidP="00F558F8">
      <w:pPr>
        <w:spacing w:after="0" w:line="240" w:lineRule="auto"/>
        <w:rPr>
          <w:b/>
          <w:color w:val="000000"/>
        </w:rPr>
      </w:pPr>
    </w:p>
    <w:p w:rsidR="00E16493" w:rsidRPr="00211E2D" w:rsidRDefault="00E16493" w:rsidP="00252B29">
      <w:pPr>
        <w:spacing w:after="0" w:line="240" w:lineRule="auto"/>
        <w:jc w:val="right"/>
        <w:rPr>
          <w:b/>
          <w:color w:val="000000"/>
        </w:rPr>
      </w:pPr>
    </w:p>
    <w:p w:rsidR="00604F87" w:rsidRPr="00211E2D" w:rsidRDefault="00252B29" w:rsidP="00252B29">
      <w:pPr>
        <w:spacing w:after="0" w:line="240" w:lineRule="auto"/>
        <w:jc w:val="right"/>
        <w:rPr>
          <w:b/>
          <w:color w:val="000000"/>
        </w:rPr>
      </w:pPr>
      <w:r w:rsidRPr="00211E2D">
        <w:rPr>
          <w:b/>
          <w:color w:val="000000"/>
        </w:rPr>
        <w:t>Załącznik nr 5</w:t>
      </w:r>
      <w:r w:rsidR="00604F87" w:rsidRPr="00211E2D">
        <w:rPr>
          <w:b/>
          <w:color w:val="000000"/>
        </w:rPr>
        <w:t xml:space="preserve"> do Ogłoszenia</w:t>
      </w:r>
    </w:p>
    <w:p w:rsidR="00604F87" w:rsidRPr="00211E2D" w:rsidRDefault="00604F87" w:rsidP="00604F87">
      <w:pPr>
        <w:spacing w:after="0" w:line="240" w:lineRule="auto"/>
        <w:ind w:firstLine="708"/>
        <w:jc w:val="right"/>
        <w:rPr>
          <w:b/>
          <w:color w:val="000000"/>
        </w:rPr>
      </w:pPr>
    </w:p>
    <w:p w:rsidR="00604F87" w:rsidRPr="00211E2D" w:rsidRDefault="00604F87" w:rsidP="00604F87">
      <w:pPr>
        <w:spacing w:after="0" w:line="240" w:lineRule="auto"/>
        <w:ind w:firstLine="708"/>
        <w:jc w:val="right"/>
        <w:rPr>
          <w:b/>
          <w:color w:val="000000"/>
        </w:rPr>
      </w:pPr>
    </w:p>
    <w:p w:rsidR="00604F87" w:rsidRPr="00211E2D" w:rsidRDefault="00604F87" w:rsidP="00604F87">
      <w:pPr>
        <w:spacing w:after="0" w:line="240" w:lineRule="auto"/>
        <w:ind w:firstLine="708"/>
        <w:jc w:val="right"/>
        <w:rPr>
          <w:b/>
          <w:color w:val="000000"/>
        </w:rPr>
      </w:pPr>
    </w:p>
    <w:p w:rsidR="00604F87" w:rsidRPr="00211E2D" w:rsidRDefault="00604F87" w:rsidP="00604F87">
      <w:pPr>
        <w:jc w:val="center"/>
        <w:rPr>
          <w:b/>
        </w:rPr>
      </w:pPr>
      <w:r w:rsidRPr="00211E2D">
        <w:rPr>
          <w:b/>
        </w:rPr>
        <w:t>WYKAZ WYPOSAŻENIA W APARATURĘ i SPRZĘT MEDYCZNY</w:t>
      </w:r>
    </w:p>
    <w:p w:rsidR="00604F87" w:rsidRPr="00211E2D" w:rsidRDefault="00604F87" w:rsidP="00604F8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604F87" w:rsidRPr="00211E2D" w:rsidTr="00087ACA">
        <w:tc>
          <w:tcPr>
            <w:tcW w:w="4606" w:type="dxa"/>
          </w:tcPr>
          <w:p w:rsidR="00604F87" w:rsidRPr="00211E2D" w:rsidRDefault="00604F87" w:rsidP="00087ACA">
            <w:pPr>
              <w:jc w:val="center"/>
              <w:rPr>
                <w:b/>
              </w:rPr>
            </w:pPr>
            <w:r w:rsidRPr="00211E2D">
              <w:rPr>
                <w:b/>
              </w:rPr>
              <w:t>Wyposażenie laboratorium</w:t>
            </w:r>
          </w:p>
        </w:tc>
        <w:tc>
          <w:tcPr>
            <w:tcW w:w="4606" w:type="dxa"/>
          </w:tcPr>
          <w:p w:rsidR="00604F87" w:rsidRPr="00211E2D" w:rsidRDefault="00604F87" w:rsidP="00087ACA">
            <w:pPr>
              <w:jc w:val="center"/>
              <w:rPr>
                <w:b/>
              </w:rPr>
            </w:pPr>
            <w:r w:rsidRPr="00211E2D">
              <w:rPr>
                <w:b/>
              </w:rPr>
              <w:t>Producent, typ, rok produkcji</w:t>
            </w:r>
          </w:p>
        </w:tc>
      </w:tr>
      <w:tr w:rsidR="00604F87" w:rsidRPr="00211E2D" w:rsidTr="00087ACA">
        <w:tc>
          <w:tcPr>
            <w:tcW w:w="4606" w:type="dxa"/>
          </w:tcPr>
          <w:p w:rsidR="00604F87" w:rsidRPr="00211E2D" w:rsidRDefault="00604F87" w:rsidP="00087ACA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604F87" w:rsidRPr="00211E2D" w:rsidRDefault="00604F87" w:rsidP="00087ACA">
            <w:pPr>
              <w:jc w:val="center"/>
              <w:rPr>
                <w:b/>
              </w:rPr>
            </w:pPr>
          </w:p>
        </w:tc>
      </w:tr>
      <w:tr w:rsidR="00604F87" w:rsidRPr="00211E2D" w:rsidTr="00087ACA">
        <w:tc>
          <w:tcPr>
            <w:tcW w:w="4606" w:type="dxa"/>
          </w:tcPr>
          <w:p w:rsidR="00604F87" w:rsidRPr="00211E2D" w:rsidRDefault="00604F87" w:rsidP="00087ACA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604F87" w:rsidRPr="00211E2D" w:rsidRDefault="00604F87" w:rsidP="00087ACA">
            <w:pPr>
              <w:jc w:val="center"/>
              <w:rPr>
                <w:b/>
              </w:rPr>
            </w:pPr>
          </w:p>
        </w:tc>
      </w:tr>
      <w:tr w:rsidR="00604F87" w:rsidRPr="00211E2D" w:rsidTr="00087ACA">
        <w:tc>
          <w:tcPr>
            <w:tcW w:w="4606" w:type="dxa"/>
          </w:tcPr>
          <w:p w:rsidR="00604F87" w:rsidRPr="00211E2D" w:rsidRDefault="00604F87" w:rsidP="00087ACA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604F87" w:rsidRPr="00211E2D" w:rsidRDefault="00604F87" w:rsidP="00087ACA">
            <w:pPr>
              <w:jc w:val="center"/>
              <w:rPr>
                <w:b/>
              </w:rPr>
            </w:pPr>
          </w:p>
        </w:tc>
      </w:tr>
      <w:tr w:rsidR="00604F87" w:rsidRPr="00211E2D" w:rsidTr="00087ACA">
        <w:tc>
          <w:tcPr>
            <w:tcW w:w="4606" w:type="dxa"/>
          </w:tcPr>
          <w:p w:rsidR="00604F87" w:rsidRPr="00211E2D" w:rsidRDefault="00604F87" w:rsidP="00087ACA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604F87" w:rsidRPr="00211E2D" w:rsidRDefault="00604F87" w:rsidP="00087ACA">
            <w:pPr>
              <w:jc w:val="center"/>
              <w:rPr>
                <w:b/>
              </w:rPr>
            </w:pPr>
          </w:p>
        </w:tc>
      </w:tr>
      <w:tr w:rsidR="00604F87" w:rsidRPr="00211E2D" w:rsidTr="00087ACA">
        <w:tc>
          <w:tcPr>
            <w:tcW w:w="4606" w:type="dxa"/>
          </w:tcPr>
          <w:p w:rsidR="00604F87" w:rsidRPr="00211E2D" w:rsidRDefault="00604F87" w:rsidP="00087ACA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604F87" w:rsidRPr="00211E2D" w:rsidRDefault="00604F87" w:rsidP="00087ACA">
            <w:pPr>
              <w:jc w:val="center"/>
              <w:rPr>
                <w:b/>
              </w:rPr>
            </w:pPr>
          </w:p>
        </w:tc>
      </w:tr>
      <w:tr w:rsidR="00604F87" w:rsidRPr="00211E2D" w:rsidTr="00087ACA">
        <w:tc>
          <w:tcPr>
            <w:tcW w:w="4606" w:type="dxa"/>
          </w:tcPr>
          <w:p w:rsidR="00604F87" w:rsidRPr="00211E2D" w:rsidRDefault="00604F87" w:rsidP="00087ACA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604F87" w:rsidRPr="00211E2D" w:rsidRDefault="00604F87" w:rsidP="00087ACA">
            <w:pPr>
              <w:jc w:val="center"/>
              <w:rPr>
                <w:b/>
              </w:rPr>
            </w:pPr>
          </w:p>
        </w:tc>
      </w:tr>
      <w:tr w:rsidR="00604F87" w:rsidRPr="00211E2D" w:rsidTr="00087ACA">
        <w:tc>
          <w:tcPr>
            <w:tcW w:w="4606" w:type="dxa"/>
          </w:tcPr>
          <w:p w:rsidR="00604F87" w:rsidRPr="00211E2D" w:rsidRDefault="00604F87" w:rsidP="00087ACA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604F87" w:rsidRPr="00211E2D" w:rsidRDefault="00604F87" w:rsidP="00087ACA">
            <w:pPr>
              <w:jc w:val="center"/>
              <w:rPr>
                <w:b/>
              </w:rPr>
            </w:pPr>
          </w:p>
        </w:tc>
      </w:tr>
    </w:tbl>
    <w:p w:rsidR="00604F87" w:rsidRPr="00211E2D" w:rsidRDefault="00604F87" w:rsidP="00604F87">
      <w:pPr>
        <w:spacing w:after="0" w:line="240" w:lineRule="auto"/>
        <w:ind w:firstLine="708"/>
        <w:jc w:val="right"/>
        <w:rPr>
          <w:b/>
          <w:color w:val="000000"/>
        </w:rPr>
      </w:pPr>
    </w:p>
    <w:p w:rsidR="006E380C" w:rsidRPr="00211E2D" w:rsidRDefault="006E380C" w:rsidP="006E380C">
      <w:pPr>
        <w:spacing w:after="0"/>
        <w:ind w:left="708"/>
      </w:pPr>
    </w:p>
    <w:p w:rsidR="009A509A" w:rsidRPr="00211E2D" w:rsidRDefault="009A509A" w:rsidP="006E380C">
      <w:pPr>
        <w:spacing w:after="0"/>
        <w:ind w:left="708"/>
      </w:pPr>
    </w:p>
    <w:p w:rsidR="009A509A" w:rsidRPr="00211E2D" w:rsidRDefault="009A509A" w:rsidP="006E380C">
      <w:pPr>
        <w:spacing w:after="0"/>
        <w:ind w:left="708"/>
      </w:pPr>
    </w:p>
    <w:p w:rsidR="006E380C" w:rsidRPr="00211E2D" w:rsidRDefault="006E380C" w:rsidP="00D623A2">
      <w:pPr>
        <w:spacing w:after="0"/>
        <w:rPr>
          <w:b/>
        </w:rPr>
      </w:pPr>
    </w:p>
    <w:p w:rsidR="009A509A" w:rsidRPr="00211E2D" w:rsidRDefault="009A509A" w:rsidP="009A509A">
      <w:pPr>
        <w:spacing w:after="0"/>
        <w:rPr>
          <w:b/>
        </w:rPr>
      </w:pPr>
      <w:r w:rsidRPr="00211E2D">
        <w:rPr>
          <w:b/>
        </w:rPr>
        <w:t>.........................................                                                                         .........................................</w:t>
      </w:r>
    </w:p>
    <w:p w:rsidR="009A509A" w:rsidRPr="00211E2D" w:rsidRDefault="009A509A" w:rsidP="009A509A">
      <w:pPr>
        <w:spacing w:after="0"/>
      </w:pPr>
      <w:r w:rsidRPr="00211E2D">
        <w:t>(Miejscowość, data)</w:t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="006E3FE8" w:rsidRPr="00211E2D">
        <w:t xml:space="preserve">        </w:t>
      </w:r>
      <w:r w:rsidRPr="00211E2D">
        <w:tab/>
        <w:t>(podpis Oferenta)</w:t>
      </w:r>
    </w:p>
    <w:p w:rsidR="009A509A" w:rsidRPr="00211E2D" w:rsidRDefault="009A509A" w:rsidP="009A509A">
      <w:pPr>
        <w:spacing w:after="0"/>
      </w:pPr>
    </w:p>
    <w:p w:rsidR="007E7185" w:rsidRPr="00211E2D" w:rsidRDefault="007E7185" w:rsidP="00D623A2">
      <w:pPr>
        <w:spacing w:after="0"/>
        <w:rPr>
          <w:b/>
        </w:rPr>
      </w:pPr>
    </w:p>
    <w:p w:rsidR="007E7185" w:rsidRPr="00211E2D" w:rsidRDefault="007E7185" w:rsidP="00D623A2">
      <w:pPr>
        <w:spacing w:after="0"/>
        <w:rPr>
          <w:b/>
        </w:rPr>
      </w:pPr>
    </w:p>
    <w:p w:rsidR="007E7185" w:rsidRPr="00211E2D" w:rsidRDefault="007E7185" w:rsidP="00D623A2">
      <w:pPr>
        <w:spacing w:after="0"/>
        <w:rPr>
          <w:b/>
        </w:rPr>
      </w:pPr>
    </w:p>
    <w:p w:rsidR="007E7185" w:rsidRPr="00211E2D" w:rsidRDefault="007E7185" w:rsidP="00D623A2">
      <w:pPr>
        <w:spacing w:after="0"/>
        <w:rPr>
          <w:b/>
        </w:rPr>
      </w:pPr>
    </w:p>
    <w:p w:rsidR="007E7185" w:rsidRPr="00211E2D" w:rsidRDefault="007E7185" w:rsidP="00D623A2">
      <w:pPr>
        <w:spacing w:after="0"/>
        <w:rPr>
          <w:b/>
        </w:rPr>
      </w:pPr>
    </w:p>
    <w:p w:rsidR="007E7185" w:rsidRDefault="007E7185" w:rsidP="00D623A2">
      <w:pPr>
        <w:spacing w:after="0"/>
        <w:rPr>
          <w:b/>
        </w:rPr>
      </w:pPr>
    </w:p>
    <w:p w:rsidR="0053199B" w:rsidRDefault="0053199B" w:rsidP="00D623A2">
      <w:pPr>
        <w:spacing w:after="0"/>
        <w:rPr>
          <w:b/>
        </w:rPr>
      </w:pPr>
    </w:p>
    <w:p w:rsidR="0053199B" w:rsidRDefault="0053199B" w:rsidP="00D623A2">
      <w:pPr>
        <w:spacing w:after="0"/>
        <w:rPr>
          <w:b/>
        </w:rPr>
      </w:pPr>
    </w:p>
    <w:p w:rsidR="0053199B" w:rsidRDefault="0053199B" w:rsidP="00D623A2">
      <w:pPr>
        <w:spacing w:after="0"/>
        <w:rPr>
          <w:b/>
        </w:rPr>
      </w:pPr>
    </w:p>
    <w:p w:rsidR="0053199B" w:rsidRDefault="0053199B" w:rsidP="00D623A2">
      <w:pPr>
        <w:spacing w:after="0"/>
        <w:rPr>
          <w:b/>
        </w:rPr>
      </w:pPr>
    </w:p>
    <w:p w:rsidR="0053199B" w:rsidRDefault="0053199B" w:rsidP="00D623A2">
      <w:pPr>
        <w:spacing w:after="0"/>
        <w:rPr>
          <w:b/>
        </w:rPr>
      </w:pPr>
    </w:p>
    <w:p w:rsidR="0053199B" w:rsidRDefault="0053199B" w:rsidP="00D623A2">
      <w:pPr>
        <w:spacing w:after="0"/>
        <w:rPr>
          <w:b/>
        </w:rPr>
      </w:pPr>
    </w:p>
    <w:p w:rsidR="0053199B" w:rsidRDefault="0053199B" w:rsidP="00D623A2">
      <w:pPr>
        <w:spacing w:after="0"/>
        <w:rPr>
          <w:b/>
        </w:rPr>
      </w:pPr>
    </w:p>
    <w:p w:rsidR="0053199B" w:rsidRDefault="0053199B" w:rsidP="00D623A2">
      <w:pPr>
        <w:spacing w:after="0"/>
        <w:rPr>
          <w:b/>
        </w:rPr>
      </w:pPr>
    </w:p>
    <w:p w:rsidR="0053199B" w:rsidRDefault="0053199B" w:rsidP="00D623A2">
      <w:pPr>
        <w:spacing w:after="0"/>
        <w:rPr>
          <w:b/>
        </w:rPr>
      </w:pPr>
    </w:p>
    <w:p w:rsidR="0053199B" w:rsidRDefault="0053199B" w:rsidP="00D623A2">
      <w:pPr>
        <w:spacing w:after="0"/>
        <w:rPr>
          <w:b/>
        </w:rPr>
      </w:pPr>
    </w:p>
    <w:p w:rsidR="00142616" w:rsidRDefault="00142616" w:rsidP="00D623A2">
      <w:pPr>
        <w:spacing w:after="0"/>
        <w:rPr>
          <w:b/>
        </w:rPr>
      </w:pPr>
    </w:p>
    <w:p w:rsidR="00142616" w:rsidRDefault="00142616" w:rsidP="00D623A2">
      <w:pPr>
        <w:spacing w:after="0"/>
        <w:rPr>
          <w:b/>
        </w:rPr>
      </w:pPr>
    </w:p>
    <w:p w:rsidR="00CE5D44" w:rsidRDefault="00CE5D44" w:rsidP="00D623A2">
      <w:pPr>
        <w:spacing w:after="0"/>
        <w:rPr>
          <w:b/>
        </w:rPr>
      </w:pPr>
    </w:p>
    <w:p w:rsidR="00CE5D44" w:rsidRDefault="00CE5D44" w:rsidP="00D623A2">
      <w:pPr>
        <w:spacing w:after="0"/>
        <w:rPr>
          <w:b/>
        </w:rPr>
      </w:pPr>
    </w:p>
    <w:p w:rsidR="0053199B" w:rsidRDefault="0053199B" w:rsidP="00D623A2">
      <w:pPr>
        <w:spacing w:after="0"/>
        <w:rPr>
          <w:b/>
        </w:rPr>
      </w:pPr>
    </w:p>
    <w:p w:rsidR="0053199B" w:rsidRPr="00211E2D" w:rsidRDefault="0053199B" w:rsidP="0053199B">
      <w:pPr>
        <w:spacing w:after="0" w:line="240" w:lineRule="auto"/>
        <w:jc w:val="right"/>
        <w:rPr>
          <w:b/>
          <w:color w:val="000000"/>
        </w:rPr>
      </w:pPr>
      <w:r w:rsidRPr="00211E2D">
        <w:rPr>
          <w:b/>
          <w:color w:val="000000"/>
        </w:rPr>
        <w:t xml:space="preserve">Załącznik nr </w:t>
      </w:r>
      <w:r>
        <w:rPr>
          <w:b/>
          <w:color w:val="000000"/>
        </w:rPr>
        <w:t>6</w:t>
      </w:r>
      <w:r w:rsidRPr="00211E2D">
        <w:rPr>
          <w:b/>
          <w:color w:val="000000"/>
        </w:rPr>
        <w:t xml:space="preserve"> do Ogłoszenia</w:t>
      </w:r>
    </w:p>
    <w:p w:rsidR="0053199B" w:rsidRDefault="0053199B" w:rsidP="00D623A2">
      <w:pPr>
        <w:spacing w:after="0"/>
        <w:rPr>
          <w:b/>
        </w:rPr>
      </w:pPr>
    </w:p>
    <w:p w:rsidR="0053199B" w:rsidRDefault="0053199B" w:rsidP="00D623A2">
      <w:pPr>
        <w:spacing w:after="0"/>
        <w:rPr>
          <w:rFonts w:cs="Calibri"/>
        </w:rPr>
      </w:pPr>
    </w:p>
    <w:p w:rsidR="0053199B" w:rsidRDefault="0053199B" w:rsidP="00D623A2">
      <w:pPr>
        <w:spacing w:after="0"/>
        <w:rPr>
          <w:rFonts w:cs="Calibri"/>
        </w:rPr>
      </w:pPr>
    </w:p>
    <w:p w:rsidR="0053199B" w:rsidRDefault="0053199B" w:rsidP="0053199B">
      <w:pPr>
        <w:spacing w:after="0"/>
        <w:jc w:val="center"/>
        <w:rPr>
          <w:rFonts w:cs="Calibri"/>
          <w:b/>
          <w:sz w:val="28"/>
        </w:rPr>
      </w:pPr>
    </w:p>
    <w:p w:rsidR="0053199B" w:rsidRDefault="0053199B" w:rsidP="0053199B">
      <w:pPr>
        <w:spacing w:after="0"/>
        <w:jc w:val="center"/>
        <w:rPr>
          <w:rFonts w:cs="Calibri"/>
          <w:b/>
          <w:sz w:val="28"/>
        </w:rPr>
      </w:pPr>
    </w:p>
    <w:p w:rsidR="0053199B" w:rsidRPr="0053199B" w:rsidRDefault="0053199B" w:rsidP="0053199B">
      <w:pPr>
        <w:spacing w:after="0"/>
        <w:jc w:val="center"/>
        <w:rPr>
          <w:rFonts w:cs="Calibri"/>
          <w:b/>
          <w:sz w:val="28"/>
        </w:rPr>
      </w:pPr>
      <w:r w:rsidRPr="0053199B">
        <w:rPr>
          <w:rFonts w:cs="Calibri"/>
          <w:b/>
          <w:sz w:val="28"/>
        </w:rPr>
        <w:t>Oświadczenie</w:t>
      </w:r>
    </w:p>
    <w:p w:rsidR="0053199B" w:rsidRDefault="0053199B" w:rsidP="00D623A2">
      <w:pPr>
        <w:spacing w:after="0"/>
        <w:rPr>
          <w:rFonts w:cs="Calibri"/>
        </w:rPr>
      </w:pPr>
    </w:p>
    <w:p w:rsidR="0053199B" w:rsidRDefault="0053199B" w:rsidP="00D623A2">
      <w:pPr>
        <w:spacing w:after="0"/>
        <w:rPr>
          <w:rFonts w:cs="Calibri"/>
        </w:rPr>
      </w:pPr>
    </w:p>
    <w:p w:rsidR="0053199B" w:rsidRPr="00211E2D" w:rsidRDefault="0053199B" w:rsidP="0053199B">
      <w:pPr>
        <w:spacing w:after="0"/>
        <w:jc w:val="both"/>
        <w:rPr>
          <w:b/>
        </w:rPr>
      </w:pPr>
      <w:r w:rsidRPr="009B56AE">
        <w:rPr>
          <w:rFonts w:cs="Calibri"/>
          <w:b/>
        </w:rPr>
        <w:t>Potwierdzam / nie potwierdzam*</w:t>
      </w:r>
      <w:r>
        <w:rPr>
          <w:rFonts w:cs="Calibri"/>
        </w:rPr>
        <w:t xml:space="preserve">  </w:t>
      </w:r>
      <w:r w:rsidR="009A635E">
        <w:rPr>
          <w:rFonts w:cs="Arial"/>
        </w:rPr>
        <w:t>udział</w:t>
      </w:r>
      <w:r>
        <w:rPr>
          <w:rFonts w:cs="Arial"/>
        </w:rPr>
        <w:t xml:space="preserve"> w kontroli </w:t>
      </w:r>
      <w:proofErr w:type="spellStart"/>
      <w:r>
        <w:rPr>
          <w:rFonts w:cs="Arial"/>
        </w:rPr>
        <w:t>zewnątrzlaboratoryjnej</w:t>
      </w:r>
      <w:proofErr w:type="spellEnd"/>
      <w:r>
        <w:rPr>
          <w:rFonts w:cs="Arial"/>
        </w:rPr>
        <w:t xml:space="preserve"> dla  oznaczeń </w:t>
      </w:r>
      <w:r>
        <w:rPr>
          <w:rFonts w:cs="Arial"/>
        </w:rPr>
        <w:br/>
      </w:r>
      <w:r>
        <w:rPr>
          <w:rFonts w:cs="Calibri"/>
        </w:rPr>
        <w:t>wskaza</w:t>
      </w:r>
      <w:r w:rsidR="009A635E">
        <w:rPr>
          <w:rFonts w:cs="Calibri"/>
        </w:rPr>
        <w:t xml:space="preserve">nych w formularzu </w:t>
      </w:r>
      <w:proofErr w:type="spellStart"/>
      <w:r w:rsidR="009A635E">
        <w:rPr>
          <w:rFonts w:cs="Calibri"/>
        </w:rPr>
        <w:t>asortymentowo</w:t>
      </w:r>
      <w:r w:rsidR="009B56AE">
        <w:rPr>
          <w:rFonts w:cs="Calibri"/>
        </w:rPr>
        <w:t>–cenowym</w:t>
      </w:r>
      <w:proofErr w:type="spellEnd"/>
      <w:r w:rsidR="009B56AE">
        <w:rPr>
          <w:rFonts w:cs="Calibri"/>
        </w:rPr>
        <w:t xml:space="preserve"> </w:t>
      </w:r>
      <w:r w:rsidRPr="009B56AE">
        <w:rPr>
          <w:rFonts w:cs="Calibri"/>
          <w:u w:val="single"/>
        </w:rPr>
        <w:t xml:space="preserve">w okresie ostatnich </w:t>
      </w:r>
      <w:r w:rsidRPr="00785337">
        <w:rPr>
          <w:rFonts w:cs="Arial"/>
          <w:u w:val="single"/>
        </w:rPr>
        <w:t>2 lat</w:t>
      </w:r>
      <w:r w:rsidR="00785337" w:rsidRPr="00785337">
        <w:rPr>
          <w:rFonts w:cs="Arial"/>
        </w:rPr>
        <w:t xml:space="preserve"> </w:t>
      </w:r>
      <w:r w:rsidR="00785337" w:rsidRPr="00785337">
        <w:rPr>
          <w:b/>
        </w:rPr>
        <w:t>– spełnienie warunku możliwości klasyfikacji w kryterium Jakość.</w:t>
      </w:r>
    </w:p>
    <w:p w:rsidR="007E7185" w:rsidRPr="00211E2D" w:rsidRDefault="007E7185" w:rsidP="00D623A2">
      <w:pPr>
        <w:spacing w:after="0"/>
        <w:rPr>
          <w:b/>
        </w:rPr>
      </w:pPr>
    </w:p>
    <w:p w:rsidR="007E7185" w:rsidRPr="00211E2D" w:rsidRDefault="007E7185" w:rsidP="00D623A2">
      <w:pPr>
        <w:spacing w:after="0"/>
        <w:rPr>
          <w:b/>
        </w:rPr>
      </w:pPr>
    </w:p>
    <w:p w:rsidR="007E7185" w:rsidRPr="00211E2D" w:rsidRDefault="007E7185" w:rsidP="00D623A2">
      <w:pPr>
        <w:spacing w:after="0"/>
        <w:rPr>
          <w:b/>
        </w:rPr>
      </w:pPr>
    </w:p>
    <w:p w:rsidR="007E7185" w:rsidRPr="00211E2D" w:rsidRDefault="007E7185" w:rsidP="00D623A2">
      <w:pPr>
        <w:spacing w:after="0"/>
        <w:rPr>
          <w:b/>
        </w:rPr>
      </w:pPr>
    </w:p>
    <w:p w:rsidR="007E7185" w:rsidRPr="00211E2D" w:rsidRDefault="007E7185" w:rsidP="00D623A2">
      <w:pPr>
        <w:spacing w:after="0"/>
        <w:rPr>
          <w:b/>
        </w:rPr>
      </w:pPr>
    </w:p>
    <w:p w:rsidR="007E7185" w:rsidRPr="00211E2D" w:rsidRDefault="007E7185" w:rsidP="00D623A2">
      <w:pPr>
        <w:spacing w:after="0"/>
        <w:rPr>
          <w:b/>
        </w:rPr>
      </w:pPr>
    </w:p>
    <w:p w:rsidR="0053199B" w:rsidRPr="00211E2D" w:rsidRDefault="0053199B" w:rsidP="0053199B">
      <w:pPr>
        <w:spacing w:after="0"/>
        <w:rPr>
          <w:b/>
        </w:rPr>
      </w:pPr>
      <w:r w:rsidRPr="00211E2D">
        <w:rPr>
          <w:b/>
        </w:rPr>
        <w:t>.........................................                                                                         .........................................</w:t>
      </w:r>
    </w:p>
    <w:p w:rsidR="0053199B" w:rsidRPr="00211E2D" w:rsidRDefault="0053199B" w:rsidP="0053199B">
      <w:pPr>
        <w:spacing w:after="0"/>
      </w:pPr>
      <w:r w:rsidRPr="00211E2D">
        <w:t>(Miejscowość, data)</w:t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  <w:t xml:space="preserve">        </w:t>
      </w:r>
      <w:r w:rsidRPr="00211E2D">
        <w:tab/>
        <w:t>(podpis Oferenta)</w:t>
      </w:r>
    </w:p>
    <w:p w:rsidR="007E7185" w:rsidRPr="00211E2D" w:rsidRDefault="007E7185" w:rsidP="00D623A2">
      <w:pPr>
        <w:spacing w:after="0"/>
        <w:rPr>
          <w:b/>
        </w:rPr>
      </w:pPr>
    </w:p>
    <w:p w:rsidR="007E7185" w:rsidRPr="00211E2D" w:rsidRDefault="007E7185" w:rsidP="00D623A2">
      <w:pPr>
        <w:spacing w:after="0"/>
        <w:rPr>
          <w:b/>
        </w:rPr>
      </w:pPr>
    </w:p>
    <w:p w:rsidR="007E7185" w:rsidRDefault="007E7185" w:rsidP="00D623A2">
      <w:pPr>
        <w:spacing w:after="0"/>
        <w:rPr>
          <w:b/>
        </w:rPr>
      </w:pPr>
    </w:p>
    <w:p w:rsidR="0053199B" w:rsidRDefault="0053199B" w:rsidP="00D623A2">
      <w:pPr>
        <w:spacing w:after="0"/>
        <w:rPr>
          <w:b/>
        </w:rPr>
      </w:pPr>
    </w:p>
    <w:p w:rsidR="0053199B" w:rsidRDefault="0053199B" w:rsidP="00D623A2">
      <w:pPr>
        <w:spacing w:after="0"/>
        <w:rPr>
          <w:b/>
        </w:rPr>
      </w:pPr>
    </w:p>
    <w:p w:rsidR="007E7185" w:rsidRPr="00211E2D" w:rsidRDefault="007E7185" w:rsidP="00D623A2">
      <w:pPr>
        <w:spacing w:after="0"/>
        <w:rPr>
          <w:b/>
        </w:rPr>
      </w:pPr>
    </w:p>
    <w:p w:rsidR="002E4A7E" w:rsidRPr="0053199B" w:rsidRDefault="002E4A7E" w:rsidP="002E4A7E">
      <w:pPr>
        <w:spacing w:after="0"/>
        <w:rPr>
          <w:i/>
        </w:rPr>
      </w:pPr>
      <w:r w:rsidRPr="0053199B">
        <w:rPr>
          <w:i/>
        </w:rPr>
        <w:t>* niepotrzebne skreślić</w:t>
      </w:r>
    </w:p>
    <w:p w:rsidR="007E7185" w:rsidRPr="00211E2D" w:rsidRDefault="007E7185" w:rsidP="00D623A2">
      <w:pPr>
        <w:spacing w:after="0"/>
        <w:rPr>
          <w:b/>
        </w:rPr>
      </w:pPr>
    </w:p>
    <w:p w:rsidR="00410A55" w:rsidRDefault="00410A55" w:rsidP="00B404C9">
      <w:pPr>
        <w:spacing w:after="0"/>
        <w:rPr>
          <w:b/>
          <w:u w:val="single"/>
        </w:rPr>
      </w:pPr>
    </w:p>
    <w:p w:rsidR="00070501" w:rsidRDefault="00070501" w:rsidP="007E7185">
      <w:pPr>
        <w:spacing w:after="0"/>
        <w:jc w:val="right"/>
        <w:rPr>
          <w:b/>
          <w:u w:val="single"/>
        </w:rPr>
      </w:pPr>
    </w:p>
    <w:p w:rsidR="0053199B" w:rsidRDefault="0053199B" w:rsidP="007E7185">
      <w:pPr>
        <w:spacing w:after="0"/>
        <w:jc w:val="right"/>
        <w:rPr>
          <w:b/>
          <w:u w:val="single"/>
        </w:rPr>
      </w:pPr>
    </w:p>
    <w:p w:rsidR="0053199B" w:rsidRDefault="0053199B" w:rsidP="007E7185">
      <w:pPr>
        <w:spacing w:after="0"/>
        <w:jc w:val="right"/>
        <w:rPr>
          <w:b/>
          <w:u w:val="single"/>
        </w:rPr>
      </w:pPr>
    </w:p>
    <w:p w:rsidR="0053199B" w:rsidRDefault="0053199B" w:rsidP="007E7185">
      <w:pPr>
        <w:spacing w:after="0"/>
        <w:jc w:val="right"/>
        <w:rPr>
          <w:b/>
          <w:u w:val="single"/>
        </w:rPr>
      </w:pPr>
    </w:p>
    <w:p w:rsidR="0053199B" w:rsidRDefault="0053199B" w:rsidP="007E7185">
      <w:pPr>
        <w:spacing w:after="0"/>
        <w:jc w:val="right"/>
        <w:rPr>
          <w:b/>
          <w:u w:val="single"/>
        </w:rPr>
      </w:pPr>
    </w:p>
    <w:p w:rsidR="0053199B" w:rsidRDefault="0053199B" w:rsidP="007E7185">
      <w:pPr>
        <w:spacing w:after="0"/>
        <w:jc w:val="right"/>
        <w:rPr>
          <w:b/>
          <w:u w:val="single"/>
        </w:rPr>
      </w:pPr>
    </w:p>
    <w:p w:rsidR="0053199B" w:rsidRDefault="0053199B" w:rsidP="007E7185">
      <w:pPr>
        <w:spacing w:after="0"/>
        <w:jc w:val="right"/>
        <w:rPr>
          <w:b/>
          <w:u w:val="single"/>
        </w:rPr>
      </w:pPr>
    </w:p>
    <w:p w:rsidR="0053199B" w:rsidRDefault="0053199B" w:rsidP="007E7185">
      <w:pPr>
        <w:spacing w:after="0"/>
        <w:jc w:val="right"/>
        <w:rPr>
          <w:b/>
          <w:u w:val="single"/>
        </w:rPr>
      </w:pPr>
    </w:p>
    <w:p w:rsidR="0053199B" w:rsidRDefault="0053199B" w:rsidP="007E7185">
      <w:pPr>
        <w:spacing w:after="0"/>
        <w:jc w:val="right"/>
        <w:rPr>
          <w:b/>
          <w:u w:val="single"/>
        </w:rPr>
      </w:pPr>
    </w:p>
    <w:p w:rsidR="009A635E" w:rsidRDefault="009A635E" w:rsidP="007A02CF">
      <w:pPr>
        <w:spacing w:after="0" w:line="240" w:lineRule="auto"/>
        <w:rPr>
          <w:b/>
          <w:color w:val="000000"/>
        </w:rPr>
      </w:pPr>
    </w:p>
    <w:p w:rsidR="002360A3" w:rsidRDefault="002360A3" w:rsidP="0053199B">
      <w:pPr>
        <w:spacing w:after="0" w:line="240" w:lineRule="auto"/>
        <w:jc w:val="right"/>
        <w:rPr>
          <w:b/>
          <w:color w:val="000000"/>
        </w:rPr>
      </w:pPr>
    </w:p>
    <w:p w:rsidR="002360A3" w:rsidRDefault="002360A3" w:rsidP="0053199B">
      <w:pPr>
        <w:spacing w:after="0" w:line="240" w:lineRule="auto"/>
        <w:jc w:val="right"/>
        <w:rPr>
          <w:b/>
          <w:color w:val="000000"/>
        </w:rPr>
      </w:pPr>
    </w:p>
    <w:p w:rsidR="007A02CF" w:rsidRDefault="007A02CF" w:rsidP="0053199B">
      <w:pPr>
        <w:spacing w:after="0" w:line="240" w:lineRule="auto"/>
        <w:jc w:val="right"/>
        <w:rPr>
          <w:b/>
          <w:color w:val="000000"/>
        </w:rPr>
      </w:pPr>
    </w:p>
    <w:p w:rsidR="00F558F8" w:rsidRDefault="00F558F8" w:rsidP="0053199B">
      <w:pPr>
        <w:spacing w:after="0" w:line="240" w:lineRule="auto"/>
        <w:jc w:val="right"/>
        <w:rPr>
          <w:b/>
          <w:color w:val="000000"/>
        </w:rPr>
      </w:pPr>
    </w:p>
    <w:p w:rsidR="007A02CF" w:rsidRDefault="007A02CF" w:rsidP="0053199B">
      <w:pPr>
        <w:spacing w:after="0" w:line="240" w:lineRule="auto"/>
        <w:jc w:val="right"/>
        <w:rPr>
          <w:b/>
          <w:color w:val="000000"/>
        </w:rPr>
      </w:pPr>
    </w:p>
    <w:p w:rsidR="007A02CF" w:rsidRDefault="007A02CF" w:rsidP="0053199B">
      <w:pPr>
        <w:spacing w:after="0" w:line="240" w:lineRule="auto"/>
        <w:jc w:val="right"/>
        <w:rPr>
          <w:b/>
          <w:color w:val="000000"/>
        </w:rPr>
      </w:pPr>
    </w:p>
    <w:p w:rsidR="002360A3" w:rsidRDefault="002360A3" w:rsidP="0053199B">
      <w:pPr>
        <w:spacing w:after="0" w:line="240" w:lineRule="auto"/>
        <w:jc w:val="right"/>
        <w:rPr>
          <w:b/>
          <w:color w:val="000000"/>
        </w:rPr>
      </w:pPr>
    </w:p>
    <w:p w:rsidR="0053199B" w:rsidRPr="00211E2D" w:rsidRDefault="0053199B" w:rsidP="0053199B">
      <w:pPr>
        <w:spacing w:after="0" w:line="240" w:lineRule="auto"/>
        <w:jc w:val="right"/>
        <w:rPr>
          <w:b/>
          <w:color w:val="000000"/>
        </w:rPr>
      </w:pPr>
      <w:r w:rsidRPr="00211E2D">
        <w:rPr>
          <w:b/>
          <w:color w:val="000000"/>
        </w:rPr>
        <w:t xml:space="preserve">Załącznik nr </w:t>
      </w:r>
      <w:r>
        <w:rPr>
          <w:b/>
          <w:color w:val="000000"/>
        </w:rPr>
        <w:t>7</w:t>
      </w:r>
      <w:r w:rsidRPr="00211E2D">
        <w:rPr>
          <w:b/>
          <w:color w:val="000000"/>
        </w:rPr>
        <w:t xml:space="preserve"> do Ogłoszenia</w:t>
      </w:r>
    </w:p>
    <w:p w:rsidR="0053199B" w:rsidRDefault="0053199B" w:rsidP="0053199B">
      <w:pPr>
        <w:spacing w:after="0"/>
        <w:rPr>
          <w:b/>
        </w:rPr>
      </w:pPr>
    </w:p>
    <w:p w:rsidR="0053199B" w:rsidRDefault="0053199B" w:rsidP="0053199B">
      <w:pPr>
        <w:spacing w:after="0"/>
        <w:rPr>
          <w:rFonts w:cs="Calibri"/>
        </w:rPr>
      </w:pPr>
    </w:p>
    <w:p w:rsidR="0053199B" w:rsidRDefault="0053199B" w:rsidP="0053199B">
      <w:pPr>
        <w:spacing w:after="0"/>
        <w:rPr>
          <w:rFonts w:cs="Calibri"/>
        </w:rPr>
      </w:pPr>
    </w:p>
    <w:p w:rsidR="0053199B" w:rsidRDefault="0053199B" w:rsidP="0053199B">
      <w:pPr>
        <w:spacing w:after="0"/>
        <w:jc w:val="center"/>
        <w:rPr>
          <w:rFonts w:cs="Calibri"/>
          <w:b/>
          <w:sz w:val="28"/>
        </w:rPr>
      </w:pPr>
    </w:p>
    <w:p w:rsidR="0053199B" w:rsidRDefault="0053199B" w:rsidP="0053199B">
      <w:pPr>
        <w:spacing w:after="0"/>
        <w:jc w:val="center"/>
        <w:rPr>
          <w:rFonts w:cs="Calibri"/>
          <w:b/>
          <w:sz w:val="28"/>
        </w:rPr>
      </w:pPr>
    </w:p>
    <w:p w:rsidR="0053199B" w:rsidRPr="0053199B" w:rsidRDefault="0053199B" w:rsidP="0053199B">
      <w:pPr>
        <w:spacing w:after="0"/>
        <w:jc w:val="center"/>
        <w:rPr>
          <w:rFonts w:cs="Calibri"/>
          <w:b/>
          <w:sz w:val="28"/>
        </w:rPr>
      </w:pPr>
      <w:r w:rsidRPr="0053199B">
        <w:rPr>
          <w:rFonts w:cs="Calibri"/>
          <w:b/>
          <w:sz w:val="28"/>
        </w:rPr>
        <w:t>Oświadczenie</w:t>
      </w:r>
    </w:p>
    <w:p w:rsidR="0053199B" w:rsidRDefault="0053199B" w:rsidP="0053199B">
      <w:pPr>
        <w:spacing w:after="0"/>
        <w:rPr>
          <w:rFonts w:cs="Calibri"/>
        </w:rPr>
      </w:pPr>
    </w:p>
    <w:p w:rsidR="0053199B" w:rsidRDefault="0053199B" w:rsidP="0053199B">
      <w:pPr>
        <w:spacing w:after="0"/>
        <w:rPr>
          <w:rFonts w:cs="Calibri"/>
        </w:rPr>
      </w:pPr>
    </w:p>
    <w:p w:rsidR="0053199B" w:rsidRDefault="0053199B" w:rsidP="0053199B">
      <w:pPr>
        <w:spacing w:after="0"/>
        <w:jc w:val="both"/>
        <w:rPr>
          <w:rFonts w:cs="Calibri"/>
        </w:rPr>
      </w:pPr>
    </w:p>
    <w:p w:rsidR="0053199B" w:rsidRDefault="0053199B" w:rsidP="0053199B">
      <w:pPr>
        <w:spacing w:after="0"/>
        <w:jc w:val="both"/>
        <w:rPr>
          <w:rFonts w:cs="Calibri"/>
        </w:rPr>
      </w:pPr>
    </w:p>
    <w:p w:rsidR="00AF099E" w:rsidRPr="00AF099E" w:rsidRDefault="0053199B" w:rsidP="0053199B">
      <w:pPr>
        <w:spacing w:after="0"/>
        <w:jc w:val="both"/>
        <w:rPr>
          <w:color w:val="000000"/>
        </w:rPr>
      </w:pPr>
      <w:r w:rsidRPr="00AF099E">
        <w:rPr>
          <w:color w:val="000000"/>
        </w:rPr>
        <w:t xml:space="preserve">Potwierdzam, że </w:t>
      </w:r>
      <w:r w:rsidR="00AF099E" w:rsidRPr="00AF099E">
        <w:rPr>
          <w:color w:val="000000"/>
        </w:rPr>
        <w:t xml:space="preserve">świadczenia udzielane przez Oferenta będą realizowane </w:t>
      </w:r>
      <w:r w:rsidR="0008441F" w:rsidRPr="00AF099E">
        <w:rPr>
          <w:color w:val="000000"/>
        </w:rPr>
        <w:t>pod adresem ...</w:t>
      </w:r>
      <w:r w:rsidR="00F20495" w:rsidRPr="00AF099E">
        <w:rPr>
          <w:color w:val="000000"/>
        </w:rPr>
        <w:t>......................................</w:t>
      </w:r>
      <w:r w:rsidR="00AF099E" w:rsidRPr="00AF099E">
        <w:rPr>
          <w:color w:val="000000"/>
        </w:rPr>
        <w:t>.................................................................................................................</w:t>
      </w:r>
    </w:p>
    <w:p w:rsidR="00AF099E" w:rsidRPr="00AF099E" w:rsidRDefault="00AF099E" w:rsidP="00AF099E">
      <w:pPr>
        <w:spacing w:after="0"/>
        <w:jc w:val="center"/>
        <w:rPr>
          <w:color w:val="000000"/>
          <w:sz w:val="16"/>
        </w:rPr>
      </w:pPr>
      <w:r w:rsidRPr="00AF099E">
        <w:rPr>
          <w:color w:val="000000"/>
          <w:sz w:val="16"/>
        </w:rPr>
        <w:t>(wpisać adres udzielania świadczeń)</w:t>
      </w:r>
    </w:p>
    <w:p w:rsidR="00AF099E" w:rsidRPr="00AF099E" w:rsidRDefault="00AF099E" w:rsidP="0053199B">
      <w:pPr>
        <w:spacing w:after="0"/>
        <w:jc w:val="both"/>
        <w:rPr>
          <w:color w:val="000000"/>
        </w:rPr>
      </w:pPr>
    </w:p>
    <w:p w:rsidR="0053199B" w:rsidRPr="00211E2D" w:rsidRDefault="0053199B" w:rsidP="0053199B">
      <w:pPr>
        <w:spacing w:after="0"/>
        <w:jc w:val="both"/>
        <w:rPr>
          <w:b/>
        </w:rPr>
      </w:pPr>
      <w:r w:rsidRPr="00AF099E">
        <w:rPr>
          <w:color w:val="000000"/>
        </w:rPr>
        <w:t xml:space="preserve">w odległości </w:t>
      </w:r>
      <w:r w:rsidRPr="00AF099E">
        <w:rPr>
          <w:b/>
          <w:color w:val="000000"/>
        </w:rPr>
        <w:t>poniżej 20 km</w:t>
      </w:r>
      <w:r w:rsidRPr="00AF099E">
        <w:rPr>
          <w:color w:val="000000"/>
        </w:rPr>
        <w:t xml:space="preserve"> / </w:t>
      </w:r>
      <w:r w:rsidRPr="00AF099E">
        <w:rPr>
          <w:b/>
          <w:color w:val="000000"/>
        </w:rPr>
        <w:t>20 km</w:t>
      </w:r>
      <w:r w:rsidR="009B56AE" w:rsidRPr="00AF099E">
        <w:rPr>
          <w:b/>
          <w:color w:val="000000"/>
        </w:rPr>
        <w:t xml:space="preserve"> lub większej</w:t>
      </w:r>
      <w:r w:rsidRPr="00AF099E">
        <w:rPr>
          <w:color w:val="000000"/>
        </w:rPr>
        <w:t>* (ale nie wię</w:t>
      </w:r>
      <w:r w:rsidR="00192DC1" w:rsidRPr="00AF099E">
        <w:rPr>
          <w:color w:val="000000"/>
        </w:rPr>
        <w:t>kszej</w:t>
      </w:r>
      <w:r w:rsidRPr="00AF099E">
        <w:rPr>
          <w:color w:val="000000"/>
        </w:rPr>
        <w:t xml:space="preserve"> niż 60 km) od siedziby Udzielającego Zamówienia (</w:t>
      </w:r>
      <w:r w:rsidRPr="00AF099E">
        <w:t xml:space="preserve">odległość została zmierzona wyłącznie na drogach utwardzonych oraz z wykorzystaniem nawigacji </w:t>
      </w:r>
      <w:hyperlink r:id="rId9" w:history="1">
        <w:r w:rsidRPr="00AF099E">
          <w:rPr>
            <w:rStyle w:val="Hipercze"/>
          </w:rPr>
          <w:t>https://Google.pl/maps</w:t>
        </w:r>
      </w:hyperlink>
      <w:r w:rsidRPr="00AF099E">
        <w:t>)</w:t>
      </w:r>
      <w:r w:rsidRPr="00211E2D">
        <w:rPr>
          <w:b/>
        </w:rPr>
        <w:t xml:space="preserve"> </w:t>
      </w:r>
      <w:r w:rsidR="002360A3" w:rsidRPr="007A02CF">
        <w:rPr>
          <w:b/>
        </w:rPr>
        <w:t>– spełnienie warunku</w:t>
      </w:r>
      <w:r w:rsidR="007A02CF" w:rsidRPr="007A02CF">
        <w:rPr>
          <w:b/>
        </w:rPr>
        <w:t xml:space="preserve"> 5.f. Ogłoszenia oraz możliwość klasyfikacji w kryterium Dostępność.</w:t>
      </w:r>
    </w:p>
    <w:p w:rsidR="0053199B" w:rsidRPr="00211E2D" w:rsidRDefault="0053199B" w:rsidP="0053199B">
      <w:pPr>
        <w:spacing w:after="0"/>
        <w:rPr>
          <w:b/>
        </w:rPr>
      </w:pPr>
    </w:p>
    <w:p w:rsidR="0053199B" w:rsidRPr="00211E2D" w:rsidRDefault="0053199B" w:rsidP="0053199B">
      <w:pPr>
        <w:spacing w:after="0"/>
        <w:rPr>
          <w:b/>
        </w:rPr>
      </w:pPr>
    </w:p>
    <w:p w:rsidR="0053199B" w:rsidRPr="00211E2D" w:rsidRDefault="0053199B" w:rsidP="0053199B">
      <w:pPr>
        <w:spacing w:after="0"/>
        <w:rPr>
          <w:b/>
        </w:rPr>
      </w:pPr>
    </w:p>
    <w:p w:rsidR="0053199B" w:rsidRPr="00211E2D" w:rsidRDefault="0053199B" w:rsidP="0053199B">
      <w:pPr>
        <w:spacing w:after="0"/>
        <w:rPr>
          <w:b/>
        </w:rPr>
      </w:pPr>
    </w:p>
    <w:p w:rsidR="0053199B" w:rsidRPr="00211E2D" w:rsidRDefault="0053199B" w:rsidP="0053199B">
      <w:pPr>
        <w:spacing w:after="0"/>
        <w:rPr>
          <w:b/>
        </w:rPr>
      </w:pPr>
    </w:p>
    <w:p w:rsidR="0053199B" w:rsidRPr="00211E2D" w:rsidRDefault="0053199B" w:rsidP="0053199B">
      <w:pPr>
        <w:spacing w:after="0"/>
        <w:rPr>
          <w:b/>
        </w:rPr>
      </w:pPr>
      <w:r w:rsidRPr="00211E2D">
        <w:rPr>
          <w:b/>
        </w:rPr>
        <w:t>.........................................                                                                         .........................................</w:t>
      </w:r>
    </w:p>
    <w:p w:rsidR="0053199B" w:rsidRPr="00211E2D" w:rsidRDefault="0053199B" w:rsidP="0053199B">
      <w:pPr>
        <w:spacing w:after="0"/>
      </w:pPr>
      <w:r w:rsidRPr="00211E2D">
        <w:t>(Miejscowość, data)</w:t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  <w:t xml:space="preserve">        </w:t>
      </w:r>
      <w:r w:rsidRPr="00211E2D">
        <w:tab/>
        <w:t>(podpis Oferenta)</w:t>
      </w:r>
    </w:p>
    <w:p w:rsidR="0053199B" w:rsidRPr="00211E2D" w:rsidRDefault="0053199B" w:rsidP="0053199B">
      <w:pPr>
        <w:spacing w:after="0"/>
        <w:rPr>
          <w:b/>
        </w:rPr>
      </w:pPr>
    </w:p>
    <w:p w:rsidR="0053199B" w:rsidRPr="00211E2D" w:rsidRDefault="0053199B" w:rsidP="0053199B">
      <w:pPr>
        <w:spacing w:after="0"/>
        <w:rPr>
          <w:b/>
        </w:rPr>
      </w:pPr>
    </w:p>
    <w:p w:rsidR="0053199B" w:rsidRDefault="0053199B" w:rsidP="0053199B">
      <w:pPr>
        <w:spacing w:after="0"/>
        <w:rPr>
          <w:b/>
        </w:rPr>
      </w:pPr>
    </w:p>
    <w:p w:rsidR="0053199B" w:rsidRDefault="0053199B" w:rsidP="0053199B">
      <w:pPr>
        <w:spacing w:after="0"/>
        <w:rPr>
          <w:b/>
        </w:rPr>
      </w:pPr>
    </w:p>
    <w:p w:rsidR="0053199B" w:rsidRDefault="0053199B" w:rsidP="0053199B">
      <w:pPr>
        <w:spacing w:after="0"/>
        <w:rPr>
          <w:b/>
        </w:rPr>
      </w:pPr>
    </w:p>
    <w:p w:rsidR="0053199B" w:rsidRDefault="0053199B" w:rsidP="007E7185">
      <w:pPr>
        <w:spacing w:after="0"/>
        <w:jc w:val="right"/>
        <w:rPr>
          <w:b/>
          <w:u w:val="single"/>
        </w:rPr>
      </w:pPr>
    </w:p>
    <w:p w:rsidR="002E4A7E" w:rsidRPr="0053199B" w:rsidRDefault="002E4A7E" w:rsidP="002E4A7E">
      <w:pPr>
        <w:spacing w:after="0"/>
        <w:rPr>
          <w:i/>
        </w:rPr>
      </w:pPr>
      <w:r w:rsidRPr="0053199B">
        <w:rPr>
          <w:i/>
        </w:rPr>
        <w:t>* niepotrzebne skreślić</w:t>
      </w:r>
    </w:p>
    <w:p w:rsidR="0053199B" w:rsidRDefault="0053199B" w:rsidP="007E7185">
      <w:pPr>
        <w:spacing w:after="0"/>
        <w:jc w:val="right"/>
        <w:rPr>
          <w:b/>
          <w:u w:val="single"/>
        </w:rPr>
      </w:pPr>
    </w:p>
    <w:p w:rsidR="00CD6442" w:rsidRDefault="00CD6442" w:rsidP="007E7185">
      <w:pPr>
        <w:spacing w:after="0"/>
        <w:jc w:val="right"/>
        <w:rPr>
          <w:b/>
        </w:rPr>
      </w:pPr>
    </w:p>
    <w:p w:rsidR="00CD6442" w:rsidRDefault="00CD6442" w:rsidP="007E7185">
      <w:pPr>
        <w:spacing w:after="0"/>
        <w:jc w:val="right"/>
        <w:rPr>
          <w:b/>
        </w:rPr>
      </w:pPr>
    </w:p>
    <w:p w:rsidR="00CD6442" w:rsidRDefault="00CD6442" w:rsidP="007E7185">
      <w:pPr>
        <w:spacing w:after="0"/>
        <w:jc w:val="right"/>
        <w:rPr>
          <w:b/>
        </w:rPr>
      </w:pPr>
    </w:p>
    <w:p w:rsidR="00CD6442" w:rsidRDefault="00CD6442" w:rsidP="007E7185">
      <w:pPr>
        <w:spacing w:after="0"/>
        <w:jc w:val="right"/>
        <w:rPr>
          <w:b/>
        </w:rPr>
      </w:pPr>
    </w:p>
    <w:p w:rsidR="00CD6442" w:rsidRDefault="00CD6442" w:rsidP="007E7185">
      <w:pPr>
        <w:spacing w:after="0"/>
        <w:jc w:val="right"/>
        <w:rPr>
          <w:b/>
        </w:rPr>
      </w:pPr>
    </w:p>
    <w:p w:rsidR="00CD6442" w:rsidRDefault="00CD6442" w:rsidP="007E7185">
      <w:pPr>
        <w:spacing w:after="0"/>
        <w:jc w:val="right"/>
        <w:rPr>
          <w:b/>
        </w:rPr>
      </w:pPr>
    </w:p>
    <w:p w:rsidR="00CD6442" w:rsidRDefault="00CD6442" w:rsidP="007E7185">
      <w:pPr>
        <w:spacing w:after="0"/>
        <w:jc w:val="right"/>
        <w:rPr>
          <w:b/>
        </w:rPr>
      </w:pPr>
    </w:p>
    <w:p w:rsidR="00CD6442" w:rsidRDefault="00CD6442" w:rsidP="007E7185">
      <w:pPr>
        <w:spacing w:after="0"/>
        <w:jc w:val="right"/>
        <w:rPr>
          <w:b/>
        </w:rPr>
      </w:pPr>
    </w:p>
    <w:p w:rsidR="00CD6442" w:rsidRDefault="00CD6442" w:rsidP="007E7185">
      <w:pPr>
        <w:spacing w:after="0"/>
        <w:jc w:val="right"/>
        <w:rPr>
          <w:b/>
        </w:rPr>
      </w:pPr>
    </w:p>
    <w:p w:rsidR="007A02CF" w:rsidRDefault="007A02CF" w:rsidP="007E7185">
      <w:pPr>
        <w:spacing w:after="0"/>
        <w:jc w:val="right"/>
        <w:rPr>
          <w:b/>
        </w:rPr>
      </w:pPr>
    </w:p>
    <w:p w:rsidR="00CD6442" w:rsidRDefault="00CD6442" w:rsidP="007E7185">
      <w:pPr>
        <w:spacing w:after="0"/>
        <w:jc w:val="right"/>
        <w:rPr>
          <w:b/>
        </w:rPr>
      </w:pPr>
    </w:p>
    <w:p w:rsidR="00CD6442" w:rsidRDefault="00CD6442" w:rsidP="00AF099E">
      <w:pPr>
        <w:spacing w:after="0"/>
        <w:rPr>
          <w:b/>
        </w:rPr>
      </w:pPr>
    </w:p>
    <w:p w:rsidR="002360A3" w:rsidRDefault="002360A3" w:rsidP="007A02CF">
      <w:pPr>
        <w:spacing w:after="0" w:line="240" w:lineRule="auto"/>
        <w:rPr>
          <w:b/>
          <w:color w:val="000000"/>
        </w:rPr>
      </w:pPr>
    </w:p>
    <w:p w:rsidR="002360A3" w:rsidRDefault="002360A3" w:rsidP="00CD6442">
      <w:pPr>
        <w:spacing w:after="0" w:line="240" w:lineRule="auto"/>
        <w:jc w:val="right"/>
        <w:rPr>
          <w:b/>
          <w:color w:val="000000"/>
        </w:rPr>
      </w:pPr>
    </w:p>
    <w:p w:rsidR="00CD6442" w:rsidRPr="00211E2D" w:rsidRDefault="00CD6442" w:rsidP="00CD6442">
      <w:pPr>
        <w:spacing w:after="0" w:line="240" w:lineRule="auto"/>
        <w:jc w:val="right"/>
        <w:rPr>
          <w:b/>
          <w:color w:val="000000"/>
        </w:rPr>
      </w:pPr>
      <w:r w:rsidRPr="00211E2D">
        <w:rPr>
          <w:b/>
          <w:color w:val="000000"/>
        </w:rPr>
        <w:t xml:space="preserve">Załącznik nr </w:t>
      </w:r>
      <w:r>
        <w:rPr>
          <w:b/>
          <w:color w:val="000000"/>
        </w:rPr>
        <w:t>8</w:t>
      </w:r>
      <w:r w:rsidRPr="00211E2D">
        <w:rPr>
          <w:b/>
          <w:color w:val="000000"/>
        </w:rPr>
        <w:t xml:space="preserve"> do Ogłoszenia</w:t>
      </w:r>
    </w:p>
    <w:p w:rsidR="00CD6442" w:rsidRDefault="00CD6442" w:rsidP="00CD6442">
      <w:pPr>
        <w:spacing w:after="0"/>
        <w:rPr>
          <w:b/>
        </w:rPr>
      </w:pPr>
    </w:p>
    <w:p w:rsidR="00CD6442" w:rsidRDefault="00CD6442" w:rsidP="00CD6442">
      <w:pPr>
        <w:spacing w:after="0"/>
        <w:rPr>
          <w:rFonts w:cs="Calibri"/>
        </w:rPr>
      </w:pPr>
    </w:p>
    <w:p w:rsidR="00CD6442" w:rsidRDefault="00CD6442" w:rsidP="00CD6442">
      <w:pPr>
        <w:spacing w:after="0"/>
        <w:rPr>
          <w:rFonts w:cs="Calibri"/>
        </w:rPr>
      </w:pPr>
    </w:p>
    <w:p w:rsidR="00CD6442" w:rsidRDefault="00CD6442" w:rsidP="00CD6442">
      <w:pPr>
        <w:spacing w:after="0"/>
        <w:jc w:val="center"/>
        <w:rPr>
          <w:rFonts w:cs="Calibri"/>
          <w:b/>
          <w:sz w:val="28"/>
        </w:rPr>
      </w:pPr>
    </w:p>
    <w:p w:rsidR="00CD6442" w:rsidRDefault="00CD6442" w:rsidP="00CD6442">
      <w:pPr>
        <w:spacing w:after="0"/>
        <w:jc w:val="center"/>
        <w:rPr>
          <w:rFonts w:cs="Calibri"/>
          <w:b/>
          <w:sz w:val="28"/>
        </w:rPr>
      </w:pPr>
    </w:p>
    <w:p w:rsidR="00CD6442" w:rsidRPr="0053199B" w:rsidRDefault="00CD6442" w:rsidP="00CD6442">
      <w:pPr>
        <w:spacing w:after="0"/>
        <w:jc w:val="center"/>
        <w:rPr>
          <w:rFonts w:cs="Calibri"/>
          <w:b/>
          <w:sz w:val="28"/>
        </w:rPr>
      </w:pPr>
      <w:r w:rsidRPr="0053199B">
        <w:rPr>
          <w:rFonts w:cs="Calibri"/>
          <w:b/>
          <w:sz w:val="28"/>
        </w:rPr>
        <w:t>Oświadczenie</w:t>
      </w:r>
    </w:p>
    <w:p w:rsidR="00CD6442" w:rsidRDefault="00CD6442" w:rsidP="00CD6442">
      <w:pPr>
        <w:spacing w:after="0"/>
        <w:rPr>
          <w:rFonts w:cs="Calibri"/>
        </w:rPr>
      </w:pPr>
    </w:p>
    <w:p w:rsidR="00CD6442" w:rsidRDefault="00CD6442" w:rsidP="00CD6442">
      <w:pPr>
        <w:spacing w:after="0"/>
        <w:rPr>
          <w:rFonts w:cs="Calibri"/>
        </w:rPr>
      </w:pPr>
    </w:p>
    <w:p w:rsidR="00CD6442" w:rsidRDefault="00CD6442" w:rsidP="00CD6442">
      <w:pPr>
        <w:spacing w:after="0"/>
        <w:jc w:val="both"/>
        <w:rPr>
          <w:rFonts w:cs="Calibri"/>
        </w:rPr>
      </w:pPr>
    </w:p>
    <w:p w:rsidR="00CD6442" w:rsidRDefault="00CD6442" w:rsidP="00CD6442">
      <w:pPr>
        <w:spacing w:after="0"/>
        <w:jc w:val="both"/>
        <w:rPr>
          <w:rFonts w:cs="Calibri"/>
        </w:rPr>
      </w:pPr>
    </w:p>
    <w:p w:rsidR="00785337" w:rsidRPr="00211E2D" w:rsidRDefault="00CD6442" w:rsidP="00785337">
      <w:pPr>
        <w:spacing w:after="0"/>
        <w:jc w:val="both"/>
        <w:rPr>
          <w:b/>
        </w:rPr>
      </w:pPr>
      <w:r>
        <w:rPr>
          <w:color w:val="000000"/>
        </w:rPr>
        <w:t xml:space="preserve">Potwierdzam, że </w:t>
      </w:r>
      <w:r w:rsidRPr="0056092A">
        <w:rPr>
          <w:rFonts w:cs="Arial"/>
        </w:rPr>
        <w:t>oznaczeni</w:t>
      </w:r>
      <w:r>
        <w:rPr>
          <w:rFonts w:cs="Arial"/>
        </w:rPr>
        <w:t>a</w:t>
      </w:r>
      <w:r w:rsidRPr="0056092A">
        <w:rPr>
          <w:rFonts w:cs="Arial"/>
        </w:rPr>
        <w:t xml:space="preserve"> wskazane w Formularzu asortymentowo-cenowym </w:t>
      </w:r>
      <w:r>
        <w:rPr>
          <w:rFonts w:cs="Arial"/>
        </w:rPr>
        <w:t xml:space="preserve">realizuję </w:t>
      </w:r>
      <w:r w:rsidRPr="00CD6442">
        <w:rPr>
          <w:rFonts w:cs="Arial"/>
          <w:b/>
        </w:rPr>
        <w:t>2 lata lub dłużej</w:t>
      </w:r>
      <w:r>
        <w:rPr>
          <w:rFonts w:cs="Arial"/>
        </w:rPr>
        <w:t xml:space="preserve"> / </w:t>
      </w:r>
      <w:r w:rsidRPr="00CD6442">
        <w:rPr>
          <w:rFonts w:cs="Arial"/>
          <w:b/>
        </w:rPr>
        <w:t>mniej niż 2 lata</w:t>
      </w:r>
      <w:r w:rsidR="00785337">
        <w:rPr>
          <w:rFonts w:cs="Arial"/>
        </w:rPr>
        <w:t xml:space="preserve">* </w:t>
      </w:r>
      <w:r w:rsidR="00785337" w:rsidRPr="00785337">
        <w:rPr>
          <w:b/>
        </w:rPr>
        <w:t>– spełnienie warunku możliwości kla</w:t>
      </w:r>
      <w:r w:rsidR="00785337">
        <w:rPr>
          <w:b/>
        </w:rPr>
        <w:t>syfikacji w kryterium Ciągłość</w:t>
      </w:r>
      <w:r w:rsidR="00785337" w:rsidRPr="00785337">
        <w:rPr>
          <w:b/>
        </w:rPr>
        <w:t>.</w:t>
      </w:r>
    </w:p>
    <w:p w:rsidR="00CD6442" w:rsidRPr="00211E2D" w:rsidRDefault="00CD6442" w:rsidP="00CD6442">
      <w:pPr>
        <w:spacing w:after="0"/>
        <w:jc w:val="both"/>
        <w:rPr>
          <w:b/>
        </w:rPr>
      </w:pPr>
    </w:p>
    <w:p w:rsidR="00CD6442" w:rsidRPr="00211E2D" w:rsidRDefault="00CD6442" w:rsidP="00CD6442">
      <w:pPr>
        <w:spacing w:after="0"/>
        <w:rPr>
          <w:b/>
        </w:rPr>
      </w:pPr>
    </w:p>
    <w:p w:rsidR="00CD6442" w:rsidRPr="00211E2D" w:rsidRDefault="00CD6442" w:rsidP="00CD6442">
      <w:pPr>
        <w:spacing w:after="0"/>
        <w:rPr>
          <w:b/>
        </w:rPr>
      </w:pPr>
    </w:p>
    <w:p w:rsidR="00CD6442" w:rsidRPr="00211E2D" w:rsidRDefault="00CD6442" w:rsidP="00CD6442">
      <w:pPr>
        <w:spacing w:after="0"/>
        <w:rPr>
          <w:b/>
        </w:rPr>
      </w:pPr>
    </w:p>
    <w:p w:rsidR="00CD6442" w:rsidRPr="00211E2D" w:rsidRDefault="00CD6442" w:rsidP="00CD6442">
      <w:pPr>
        <w:spacing w:after="0"/>
        <w:rPr>
          <w:b/>
        </w:rPr>
      </w:pPr>
    </w:p>
    <w:p w:rsidR="00CD6442" w:rsidRPr="00211E2D" w:rsidRDefault="00CD6442" w:rsidP="00CD6442">
      <w:pPr>
        <w:spacing w:after="0"/>
        <w:rPr>
          <w:b/>
        </w:rPr>
      </w:pPr>
    </w:p>
    <w:p w:rsidR="00CD6442" w:rsidRPr="00211E2D" w:rsidRDefault="00CD6442" w:rsidP="00CD6442">
      <w:pPr>
        <w:spacing w:after="0"/>
        <w:rPr>
          <w:b/>
        </w:rPr>
      </w:pPr>
      <w:r w:rsidRPr="00211E2D">
        <w:rPr>
          <w:b/>
        </w:rPr>
        <w:t>.........................................                                                                         .........................................</w:t>
      </w:r>
    </w:p>
    <w:p w:rsidR="00CD6442" w:rsidRPr="00211E2D" w:rsidRDefault="00CD6442" w:rsidP="00CD6442">
      <w:pPr>
        <w:spacing w:after="0"/>
      </w:pPr>
      <w:r w:rsidRPr="00211E2D">
        <w:t>(Miejscowość, data)</w:t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  <w:t xml:space="preserve">        </w:t>
      </w:r>
      <w:r w:rsidRPr="00211E2D">
        <w:tab/>
        <w:t>(podpis Oferenta)</w:t>
      </w:r>
    </w:p>
    <w:p w:rsidR="00CD6442" w:rsidRPr="00211E2D" w:rsidRDefault="00CD6442" w:rsidP="00CD6442">
      <w:pPr>
        <w:spacing w:after="0"/>
        <w:rPr>
          <w:b/>
        </w:rPr>
      </w:pPr>
    </w:p>
    <w:p w:rsidR="00CD6442" w:rsidRPr="00211E2D" w:rsidRDefault="00CD6442" w:rsidP="00CD6442">
      <w:pPr>
        <w:spacing w:after="0"/>
        <w:rPr>
          <w:b/>
        </w:rPr>
      </w:pPr>
    </w:p>
    <w:p w:rsidR="00CD6442" w:rsidRDefault="00CD6442" w:rsidP="00CD6442">
      <w:pPr>
        <w:spacing w:after="0"/>
        <w:rPr>
          <w:b/>
        </w:rPr>
      </w:pPr>
    </w:p>
    <w:p w:rsidR="00CD6442" w:rsidRDefault="00CD6442" w:rsidP="00CD6442">
      <w:pPr>
        <w:spacing w:after="0"/>
        <w:rPr>
          <w:b/>
        </w:rPr>
      </w:pPr>
    </w:p>
    <w:p w:rsidR="00CD6442" w:rsidRDefault="00CD6442" w:rsidP="00CD6442">
      <w:pPr>
        <w:spacing w:after="0"/>
        <w:rPr>
          <w:b/>
        </w:rPr>
      </w:pPr>
    </w:p>
    <w:p w:rsidR="00CD6442" w:rsidRPr="0053199B" w:rsidRDefault="00CD6442" w:rsidP="00CD6442">
      <w:pPr>
        <w:spacing w:after="0"/>
        <w:rPr>
          <w:i/>
        </w:rPr>
      </w:pPr>
      <w:r w:rsidRPr="0053199B">
        <w:rPr>
          <w:i/>
        </w:rPr>
        <w:t>* niepotrzebne skreślić</w:t>
      </w:r>
    </w:p>
    <w:p w:rsidR="00CD6442" w:rsidRDefault="00CD6442" w:rsidP="007E7185">
      <w:pPr>
        <w:spacing w:after="0"/>
        <w:jc w:val="right"/>
        <w:rPr>
          <w:b/>
        </w:rPr>
      </w:pPr>
    </w:p>
    <w:p w:rsidR="00CD6442" w:rsidRDefault="00CD6442" w:rsidP="007E7185">
      <w:pPr>
        <w:spacing w:after="0"/>
        <w:jc w:val="right"/>
        <w:rPr>
          <w:b/>
        </w:rPr>
      </w:pPr>
    </w:p>
    <w:p w:rsidR="00CD6442" w:rsidRDefault="00CD6442" w:rsidP="007E7185">
      <w:pPr>
        <w:spacing w:after="0"/>
        <w:jc w:val="right"/>
        <w:rPr>
          <w:b/>
        </w:rPr>
      </w:pPr>
    </w:p>
    <w:p w:rsidR="00CD6442" w:rsidRDefault="00CD6442" w:rsidP="007E7185">
      <w:pPr>
        <w:spacing w:after="0"/>
        <w:jc w:val="right"/>
        <w:rPr>
          <w:b/>
        </w:rPr>
      </w:pPr>
    </w:p>
    <w:p w:rsidR="00CD6442" w:rsidRDefault="00CD6442" w:rsidP="007E7185">
      <w:pPr>
        <w:spacing w:after="0"/>
        <w:jc w:val="right"/>
        <w:rPr>
          <w:b/>
        </w:rPr>
      </w:pPr>
    </w:p>
    <w:p w:rsidR="00CD6442" w:rsidRDefault="00CD6442" w:rsidP="007E7185">
      <w:pPr>
        <w:spacing w:after="0"/>
        <w:jc w:val="right"/>
        <w:rPr>
          <w:b/>
        </w:rPr>
      </w:pPr>
    </w:p>
    <w:p w:rsidR="00CD6442" w:rsidRDefault="00CD6442" w:rsidP="007E7185">
      <w:pPr>
        <w:spacing w:after="0"/>
        <w:jc w:val="right"/>
        <w:rPr>
          <w:b/>
        </w:rPr>
      </w:pPr>
    </w:p>
    <w:p w:rsidR="00CD6442" w:rsidRDefault="00CD6442" w:rsidP="007E7185">
      <w:pPr>
        <w:spacing w:after="0"/>
        <w:jc w:val="right"/>
        <w:rPr>
          <w:b/>
        </w:rPr>
      </w:pPr>
    </w:p>
    <w:p w:rsidR="00CD6442" w:rsidRDefault="00CD6442" w:rsidP="007E7185">
      <w:pPr>
        <w:spacing w:after="0"/>
        <w:jc w:val="right"/>
        <w:rPr>
          <w:b/>
        </w:rPr>
      </w:pPr>
    </w:p>
    <w:p w:rsidR="00CD6442" w:rsidRDefault="00CD6442" w:rsidP="007E7185">
      <w:pPr>
        <w:spacing w:after="0"/>
        <w:jc w:val="right"/>
        <w:rPr>
          <w:b/>
        </w:rPr>
      </w:pPr>
    </w:p>
    <w:p w:rsidR="00CD6442" w:rsidRDefault="00CD6442" w:rsidP="007E7185">
      <w:pPr>
        <w:spacing w:after="0"/>
        <w:jc w:val="right"/>
        <w:rPr>
          <w:b/>
        </w:rPr>
      </w:pPr>
    </w:p>
    <w:p w:rsidR="00CD6442" w:rsidRDefault="00CD6442" w:rsidP="007E7185">
      <w:pPr>
        <w:spacing w:after="0"/>
        <w:jc w:val="right"/>
        <w:rPr>
          <w:b/>
        </w:rPr>
      </w:pPr>
    </w:p>
    <w:p w:rsidR="00CD6442" w:rsidRDefault="00CD6442" w:rsidP="007E7185">
      <w:pPr>
        <w:spacing w:after="0"/>
        <w:jc w:val="right"/>
        <w:rPr>
          <w:b/>
        </w:rPr>
      </w:pPr>
    </w:p>
    <w:p w:rsidR="00CD6442" w:rsidRDefault="00CD6442" w:rsidP="007E7185">
      <w:pPr>
        <w:spacing w:after="0"/>
        <w:jc w:val="right"/>
        <w:rPr>
          <w:b/>
        </w:rPr>
      </w:pPr>
    </w:p>
    <w:p w:rsidR="00CD6442" w:rsidRDefault="00CD6442" w:rsidP="007E7185">
      <w:pPr>
        <w:spacing w:after="0"/>
        <w:jc w:val="right"/>
        <w:rPr>
          <w:b/>
        </w:rPr>
      </w:pPr>
    </w:p>
    <w:p w:rsidR="00CD6442" w:rsidRDefault="00CD6442" w:rsidP="007E7185">
      <w:pPr>
        <w:spacing w:after="0"/>
        <w:jc w:val="right"/>
        <w:rPr>
          <w:b/>
        </w:rPr>
      </w:pPr>
    </w:p>
    <w:p w:rsidR="00CD6442" w:rsidRDefault="00CD6442" w:rsidP="007E7185">
      <w:pPr>
        <w:spacing w:after="0"/>
        <w:jc w:val="right"/>
        <w:rPr>
          <w:b/>
        </w:rPr>
      </w:pPr>
    </w:p>
    <w:p w:rsidR="00CD6442" w:rsidRDefault="00CD6442" w:rsidP="007E7185">
      <w:pPr>
        <w:spacing w:after="0"/>
        <w:jc w:val="right"/>
        <w:rPr>
          <w:b/>
        </w:rPr>
      </w:pPr>
    </w:p>
    <w:p w:rsidR="00CD6442" w:rsidRDefault="00CD6442" w:rsidP="007E7185">
      <w:pPr>
        <w:spacing w:after="0"/>
        <w:jc w:val="right"/>
        <w:rPr>
          <w:b/>
        </w:rPr>
      </w:pPr>
    </w:p>
    <w:p w:rsidR="00CD6442" w:rsidRDefault="00CD6442" w:rsidP="007E7185">
      <w:pPr>
        <w:spacing w:after="0"/>
        <w:jc w:val="right"/>
        <w:rPr>
          <w:b/>
        </w:rPr>
      </w:pPr>
    </w:p>
    <w:p w:rsidR="007E7185" w:rsidRPr="0053199B" w:rsidRDefault="007E7185" w:rsidP="007E7185">
      <w:pPr>
        <w:spacing w:after="0"/>
        <w:jc w:val="right"/>
        <w:rPr>
          <w:b/>
        </w:rPr>
      </w:pPr>
      <w:r w:rsidRPr="0053199B">
        <w:rPr>
          <w:b/>
        </w:rPr>
        <w:t xml:space="preserve">Załącznik nr </w:t>
      </w:r>
      <w:r w:rsidR="00CD6442">
        <w:rPr>
          <w:b/>
        </w:rPr>
        <w:t>9</w:t>
      </w:r>
      <w:r w:rsidR="009A509A" w:rsidRPr="0053199B">
        <w:rPr>
          <w:b/>
        </w:rPr>
        <w:t xml:space="preserve"> do Ogłoszenia</w:t>
      </w:r>
    </w:p>
    <w:p w:rsidR="006C61AE" w:rsidRDefault="006C61AE" w:rsidP="007E7185">
      <w:pPr>
        <w:spacing w:after="0"/>
        <w:jc w:val="right"/>
        <w:rPr>
          <w:b/>
        </w:rPr>
      </w:pPr>
    </w:p>
    <w:p w:rsidR="00002939" w:rsidRDefault="00002939" w:rsidP="007E7185">
      <w:pPr>
        <w:spacing w:after="0"/>
        <w:jc w:val="right"/>
        <w:rPr>
          <w:b/>
        </w:rPr>
      </w:pPr>
    </w:p>
    <w:p w:rsidR="000044AD" w:rsidRDefault="000044AD" w:rsidP="000044AD">
      <w:pPr>
        <w:spacing w:after="0"/>
        <w:jc w:val="right"/>
        <w:rPr>
          <w:b/>
        </w:rPr>
      </w:pPr>
    </w:p>
    <w:p w:rsidR="000044AD" w:rsidRPr="00A33CDA" w:rsidRDefault="000044AD" w:rsidP="000044AD">
      <w:pPr>
        <w:spacing w:after="0"/>
        <w:jc w:val="center"/>
        <w:rPr>
          <w:b/>
        </w:rPr>
      </w:pPr>
      <w:r w:rsidRPr="00A33CDA">
        <w:rPr>
          <w:b/>
        </w:rPr>
        <w:t>Zgoda na przetwarzanie danych osobowych - dotyczy podmiotów leczniczych</w:t>
      </w:r>
    </w:p>
    <w:p w:rsidR="000044AD" w:rsidRPr="00A33CDA" w:rsidRDefault="000044AD" w:rsidP="000044AD">
      <w:pPr>
        <w:spacing w:after="0"/>
        <w:jc w:val="center"/>
        <w:rPr>
          <w:b/>
        </w:rPr>
      </w:pPr>
    </w:p>
    <w:p w:rsidR="000044AD" w:rsidRPr="00A33CDA" w:rsidRDefault="000044AD" w:rsidP="000044AD">
      <w:pPr>
        <w:spacing w:after="0"/>
        <w:jc w:val="center"/>
        <w:rPr>
          <w:b/>
        </w:rPr>
      </w:pPr>
      <w:r w:rsidRPr="00A33CDA">
        <w:rPr>
          <w:b/>
        </w:rPr>
        <w:t xml:space="preserve"> </w:t>
      </w:r>
    </w:p>
    <w:p w:rsidR="000044AD" w:rsidRPr="00A33CDA" w:rsidRDefault="000044AD" w:rsidP="000044AD">
      <w:pPr>
        <w:spacing w:after="0"/>
        <w:jc w:val="center"/>
        <w:rPr>
          <w:b/>
        </w:rPr>
      </w:pPr>
    </w:p>
    <w:p w:rsidR="000044AD" w:rsidRPr="00A33CDA" w:rsidRDefault="000044AD" w:rsidP="000044AD">
      <w:pPr>
        <w:spacing w:after="0"/>
        <w:rPr>
          <w:b/>
        </w:rPr>
      </w:pPr>
      <w:r w:rsidRPr="00A33CDA">
        <w:rPr>
          <w:b/>
        </w:rPr>
        <w:t>Ja, niżej podpisana/podpisany………………………………………………………………….</w:t>
      </w:r>
    </w:p>
    <w:p w:rsidR="000044AD" w:rsidRPr="00A33CDA" w:rsidRDefault="000044AD" w:rsidP="000044AD">
      <w:pPr>
        <w:spacing w:after="0"/>
        <w:jc w:val="center"/>
        <w:rPr>
          <w:b/>
        </w:rPr>
      </w:pPr>
    </w:p>
    <w:p w:rsidR="000044AD" w:rsidRPr="00A33CDA" w:rsidRDefault="000044AD" w:rsidP="000044AD">
      <w:pPr>
        <w:spacing w:after="0"/>
        <w:jc w:val="both"/>
      </w:pPr>
      <w:r w:rsidRPr="00A33CDA">
        <w:t xml:space="preserve">w związku z ubieganiem się o zawarcie umowy w ramach ogłoszonych przez Instytut Pomnik Centrum Zdrowia Dziecka w Warszawie  konkursów na świadczenia zdrowotne opartych o ustawę o działalności leczniczej, na podstawie art. 6 ust.1 </w:t>
      </w:r>
      <w:proofErr w:type="spellStart"/>
      <w:r w:rsidRPr="00A33CDA">
        <w:t>pkt</w:t>
      </w:r>
      <w:proofErr w:type="spellEnd"/>
      <w:r w:rsidRPr="00A33CDA">
        <w:t xml:space="preserve"> a Rozporządzenia Parlamentu Europejskiego i Rady (UE) 2016/679 </w:t>
      </w:r>
      <w:r>
        <w:br/>
      </w:r>
      <w:r w:rsidRPr="00A33CDA">
        <w:t xml:space="preserve">z dnia 27 kwietnia 2016 r. w sprawie ochrony osób fizycznych w związku z przetwarzaniem danych osobowych i w sprawie swobodnego przepływu takich danych oraz uchylenia dyrektywy 95/46/WE (ogólne rozporządzenie o ochronie danych Dz.U.UE.L.2016.119.1) oświadczam, że osoba/y wyznaczone </w:t>
      </w:r>
      <w:r>
        <w:br/>
      </w:r>
      <w:r w:rsidRPr="00A33CDA">
        <w:t xml:space="preserve">do udzielania świadczeń zdrowotnych objętych zamówieniem wyraziła/y zgodę na przetwarzanie </w:t>
      </w:r>
      <w:r>
        <w:br/>
      </w:r>
      <w:r w:rsidRPr="00A33CDA">
        <w:t>i udostępnianie swoich danych osobowych, przez Instytut Pomnik Centrum Zdrowia Dziecka w Warszawie oraz jednocześnie oświadczam, że osoba/y wyznaczone przez oferenta do udzielania świadczeń zdrowotnych objętych zamówieniem zapoznała/</w:t>
      </w:r>
      <w:proofErr w:type="spellStart"/>
      <w:r w:rsidRPr="00A33CDA">
        <w:t>ły</w:t>
      </w:r>
      <w:proofErr w:type="spellEnd"/>
      <w:r w:rsidRPr="00A33CDA">
        <w:t xml:space="preserve"> się z treścią klauzuli informacyjnej dotyczącej przetwarzania danych osobowych.</w:t>
      </w:r>
    </w:p>
    <w:p w:rsidR="000044AD" w:rsidRPr="00211E2D" w:rsidRDefault="000044AD" w:rsidP="007E7185">
      <w:pPr>
        <w:spacing w:after="0"/>
        <w:jc w:val="right"/>
        <w:rPr>
          <w:b/>
        </w:rPr>
      </w:pPr>
    </w:p>
    <w:sectPr w:rsidR="000044AD" w:rsidRPr="00211E2D" w:rsidSect="00130FC1">
      <w:headerReference w:type="default" r:id="rId10"/>
      <w:footerReference w:type="even" r:id="rId11"/>
      <w:footerReference w:type="default" r:id="rId12"/>
      <w:pgSz w:w="11906" w:h="16838"/>
      <w:pgMar w:top="1134" w:right="1134" w:bottom="709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C97" w:rsidRDefault="00B10C97" w:rsidP="00764C23">
      <w:pPr>
        <w:spacing w:after="0" w:line="240" w:lineRule="auto"/>
      </w:pPr>
      <w:r>
        <w:separator/>
      </w:r>
    </w:p>
  </w:endnote>
  <w:endnote w:type="continuationSeparator" w:id="0">
    <w:p w:rsidR="00B10C97" w:rsidRDefault="00B10C97" w:rsidP="0076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C97" w:rsidRDefault="008A17B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10C9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10C97" w:rsidRDefault="00B10C9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C97" w:rsidRDefault="00B10C97">
    <w:pPr>
      <w:pStyle w:val="Stopka"/>
    </w:pPr>
  </w:p>
  <w:p w:rsidR="00B10C97" w:rsidRPr="00DB55FD" w:rsidRDefault="00B10C97" w:rsidP="00DB55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C97" w:rsidRDefault="00B10C97" w:rsidP="00764C23">
      <w:pPr>
        <w:spacing w:after="0" w:line="240" w:lineRule="auto"/>
      </w:pPr>
      <w:r>
        <w:separator/>
      </w:r>
    </w:p>
  </w:footnote>
  <w:footnote w:type="continuationSeparator" w:id="0">
    <w:p w:rsidR="00B10C97" w:rsidRDefault="00B10C97" w:rsidP="00764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C97" w:rsidRPr="001809A3" w:rsidRDefault="00B10C97">
    <w:pPr>
      <w:pStyle w:val="Nagwek"/>
      <w:rPr>
        <w:rFonts w:ascii="Arial Narrow" w:hAnsi="Arial Narrow" w:cs="Arial"/>
        <w:b/>
        <w:sz w:val="22"/>
        <w:szCs w:val="22"/>
      </w:rPr>
    </w:pPr>
    <w:r w:rsidRPr="005A0EE5">
      <w:rPr>
        <w:rFonts w:ascii="Arial Narrow" w:hAnsi="Arial Narrow" w:cs="Arial"/>
        <w:b/>
        <w:sz w:val="22"/>
        <w:szCs w:val="22"/>
      </w:rPr>
      <w:t>KO/CZD</w:t>
    </w:r>
    <w:r w:rsidRPr="00DB0B2D">
      <w:rPr>
        <w:rFonts w:ascii="Arial Narrow" w:hAnsi="Arial Narrow" w:cs="Arial"/>
        <w:b/>
        <w:sz w:val="22"/>
        <w:szCs w:val="22"/>
      </w:rPr>
      <w:t>/</w:t>
    </w:r>
    <w:r>
      <w:rPr>
        <w:rFonts w:ascii="Arial Narrow" w:hAnsi="Arial Narrow" w:cs="Arial"/>
        <w:b/>
        <w:sz w:val="22"/>
        <w:szCs w:val="22"/>
      </w:rPr>
      <w:t>78/23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97DC414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71"/>
        </w:tabs>
        <w:ind w:left="771" w:hanging="360"/>
      </w:pPr>
    </w:lvl>
    <w:lvl w:ilvl="2">
      <w:start w:val="1"/>
      <w:numFmt w:val="decimal"/>
      <w:lvlText w:val="%3."/>
      <w:lvlJc w:val="left"/>
      <w:pPr>
        <w:tabs>
          <w:tab w:val="num" w:pos="1131"/>
        </w:tabs>
        <w:ind w:left="1131" w:hanging="360"/>
      </w:pPr>
    </w:lvl>
    <w:lvl w:ilvl="3">
      <w:start w:val="1"/>
      <w:numFmt w:val="decimal"/>
      <w:lvlText w:val="%4."/>
      <w:lvlJc w:val="left"/>
      <w:pPr>
        <w:tabs>
          <w:tab w:val="num" w:pos="1491"/>
        </w:tabs>
        <w:ind w:left="1491" w:hanging="360"/>
      </w:pPr>
    </w:lvl>
    <w:lvl w:ilvl="4">
      <w:start w:val="1"/>
      <w:numFmt w:val="decimal"/>
      <w:lvlText w:val="%5."/>
      <w:lvlJc w:val="left"/>
      <w:pPr>
        <w:tabs>
          <w:tab w:val="num" w:pos="1851"/>
        </w:tabs>
        <w:ind w:left="1851" w:hanging="360"/>
      </w:pPr>
    </w:lvl>
    <w:lvl w:ilvl="5">
      <w:start w:val="1"/>
      <w:numFmt w:val="decimal"/>
      <w:lvlText w:val="%6."/>
      <w:lvlJc w:val="left"/>
      <w:pPr>
        <w:tabs>
          <w:tab w:val="num" w:pos="2211"/>
        </w:tabs>
        <w:ind w:left="2211" w:hanging="360"/>
      </w:pPr>
    </w:lvl>
    <w:lvl w:ilvl="6">
      <w:start w:val="1"/>
      <w:numFmt w:val="decimal"/>
      <w:lvlText w:val="%7."/>
      <w:lvlJc w:val="left"/>
      <w:pPr>
        <w:tabs>
          <w:tab w:val="num" w:pos="2571"/>
        </w:tabs>
        <w:ind w:left="2571" w:hanging="360"/>
      </w:pPr>
    </w:lvl>
    <w:lvl w:ilvl="7">
      <w:start w:val="1"/>
      <w:numFmt w:val="decimal"/>
      <w:lvlText w:val="%8."/>
      <w:lvlJc w:val="left"/>
      <w:pPr>
        <w:tabs>
          <w:tab w:val="num" w:pos="2931"/>
        </w:tabs>
        <w:ind w:left="2931" w:hanging="360"/>
      </w:pPr>
    </w:lvl>
    <w:lvl w:ilvl="8">
      <w:start w:val="1"/>
      <w:numFmt w:val="decimal"/>
      <w:lvlText w:val="%9."/>
      <w:lvlJc w:val="left"/>
      <w:pPr>
        <w:tabs>
          <w:tab w:val="num" w:pos="3291"/>
        </w:tabs>
        <w:ind w:left="3291" w:hanging="360"/>
      </w:pPr>
    </w:lvl>
  </w:abstractNum>
  <w:abstractNum w:abstractNumId="3">
    <w:nsid w:val="00000004"/>
    <w:multiLevelType w:val="multilevel"/>
    <w:tmpl w:val="FAB46750"/>
    <w:name w:val="WW8Num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4."/>
      <w:lvlJc w:val="left"/>
      <w:pPr>
        <w:tabs>
          <w:tab w:val="num" w:pos="1506"/>
        </w:tabs>
        <w:ind w:left="1506" w:hanging="360"/>
      </w:pPr>
    </w:lvl>
    <w:lvl w:ilvl="4">
      <w:start w:val="1"/>
      <w:numFmt w:val="decimal"/>
      <w:lvlText w:val="%5."/>
      <w:lvlJc w:val="left"/>
      <w:pPr>
        <w:tabs>
          <w:tab w:val="num" w:pos="1866"/>
        </w:tabs>
        <w:ind w:left="1866" w:hanging="360"/>
      </w:pPr>
    </w:lvl>
    <w:lvl w:ilvl="5">
      <w:start w:val="1"/>
      <w:numFmt w:val="decimal"/>
      <w:lvlText w:val="%6."/>
      <w:lvlJc w:val="left"/>
      <w:pPr>
        <w:tabs>
          <w:tab w:val="num" w:pos="2226"/>
        </w:tabs>
        <w:ind w:left="2226" w:hanging="360"/>
      </w:pPr>
    </w:lvl>
    <w:lvl w:ilvl="6">
      <w:start w:val="1"/>
      <w:numFmt w:val="decimal"/>
      <w:lvlText w:val="%7."/>
      <w:lvlJc w:val="left"/>
      <w:pPr>
        <w:tabs>
          <w:tab w:val="num" w:pos="2586"/>
        </w:tabs>
        <w:ind w:left="2586" w:hanging="360"/>
      </w:pPr>
    </w:lvl>
    <w:lvl w:ilvl="7">
      <w:start w:val="1"/>
      <w:numFmt w:val="decimal"/>
      <w:lvlText w:val="%8."/>
      <w:lvlJc w:val="left"/>
      <w:pPr>
        <w:tabs>
          <w:tab w:val="num" w:pos="2946"/>
        </w:tabs>
        <w:ind w:left="2946" w:hanging="360"/>
      </w:pPr>
    </w:lvl>
    <w:lvl w:ilvl="8">
      <w:start w:val="1"/>
      <w:numFmt w:val="decimal"/>
      <w:lvlText w:val="%9."/>
      <w:lvlJc w:val="left"/>
      <w:pPr>
        <w:tabs>
          <w:tab w:val="num" w:pos="3306"/>
        </w:tabs>
        <w:ind w:left="3306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7A34A65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DB061BC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411"/>
        </w:tabs>
        <w:ind w:left="411" w:hanging="360"/>
      </w:pPr>
      <w:rPr>
        <w:bCs/>
        <w:iCs/>
      </w:rPr>
    </w:lvl>
    <w:lvl w:ilvl="1">
      <w:start w:val="1"/>
      <w:numFmt w:val="decimal"/>
      <w:lvlText w:val="%2."/>
      <w:lvlJc w:val="left"/>
      <w:pPr>
        <w:tabs>
          <w:tab w:val="num" w:pos="771"/>
        </w:tabs>
        <w:ind w:left="771" w:hanging="360"/>
      </w:pPr>
    </w:lvl>
    <w:lvl w:ilvl="2">
      <w:start w:val="1"/>
      <w:numFmt w:val="decimal"/>
      <w:lvlText w:val="%3."/>
      <w:lvlJc w:val="left"/>
      <w:pPr>
        <w:tabs>
          <w:tab w:val="num" w:pos="1131"/>
        </w:tabs>
        <w:ind w:left="1131" w:hanging="360"/>
      </w:pPr>
    </w:lvl>
    <w:lvl w:ilvl="3">
      <w:start w:val="1"/>
      <w:numFmt w:val="decimal"/>
      <w:lvlText w:val="%4."/>
      <w:lvlJc w:val="left"/>
      <w:pPr>
        <w:tabs>
          <w:tab w:val="num" w:pos="1491"/>
        </w:tabs>
        <w:ind w:left="1491" w:hanging="360"/>
      </w:pPr>
    </w:lvl>
    <w:lvl w:ilvl="4">
      <w:start w:val="1"/>
      <w:numFmt w:val="decimal"/>
      <w:lvlText w:val="%5."/>
      <w:lvlJc w:val="left"/>
      <w:pPr>
        <w:tabs>
          <w:tab w:val="num" w:pos="1851"/>
        </w:tabs>
        <w:ind w:left="1851" w:hanging="360"/>
      </w:pPr>
    </w:lvl>
    <w:lvl w:ilvl="5">
      <w:start w:val="1"/>
      <w:numFmt w:val="decimal"/>
      <w:lvlText w:val="%6."/>
      <w:lvlJc w:val="left"/>
      <w:pPr>
        <w:tabs>
          <w:tab w:val="num" w:pos="2211"/>
        </w:tabs>
        <w:ind w:left="2211" w:hanging="360"/>
      </w:pPr>
    </w:lvl>
    <w:lvl w:ilvl="6">
      <w:start w:val="1"/>
      <w:numFmt w:val="decimal"/>
      <w:lvlText w:val="%7."/>
      <w:lvlJc w:val="left"/>
      <w:pPr>
        <w:tabs>
          <w:tab w:val="num" w:pos="2571"/>
        </w:tabs>
        <w:ind w:left="2571" w:hanging="360"/>
      </w:pPr>
    </w:lvl>
    <w:lvl w:ilvl="7">
      <w:start w:val="1"/>
      <w:numFmt w:val="decimal"/>
      <w:lvlText w:val="%8."/>
      <w:lvlJc w:val="left"/>
      <w:pPr>
        <w:tabs>
          <w:tab w:val="num" w:pos="2931"/>
        </w:tabs>
        <w:ind w:left="2931" w:hanging="360"/>
      </w:pPr>
    </w:lvl>
    <w:lvl w:ilvl="8">
      <w:start w:val="1"/>
      <w:numFmt w:val="decimal"/>
      <w:lvlText w:val="%9."/>
      <w:lvlJc w:val="left"/>
      <w:pPr>
        <w:tabs>
          <w:tab w:val="num" w:pos="3291"/>
        </w:tabs>
        <w:ind w:left="3291" w:hanging="360"/>
      </w:p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bCs/>
        <w:iCs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4."/>
      <w:lvlJc w:val="left"/>
      <w:pPr>
        <w:tabs>
          <w:tab w:val="num" w:pos="1506"/>
        </w:tabs>
        <w:ind w:left="1506" w:hanging="360"/>
      </w:pPr>
    </w:lvl>
    <w:lvl w:ilvl="4">
      <w:start w:val="1"/>
      <w:numFmt w:val="decimal"/>
      <w:lvlText w:val="%5."/>
      <w:lvlJc w:val="left"/>
      <w:pPr>
        <w:tabs>
          <w:tab w:val="num" w:pos="1866"/>
        </w:tabs>
        <w:ind w:left="1866" w:hanging="360"/>
      </w:pPr>
    </w:lvl>
    <w:lvl w:ilvl="5">
      <w:start w:val="1"/>
      <w:numFmt w:val="decimal"/>
      <w:lvlText w:val="%6."/>
      <w:lvlJc w:val="left"/>
      <w:pPr>
        <w:tabs>
          <w:tab w:val="num" w:pos="2226"/>
        </w:tabs>
        <w:ind w:left="2226" w:hanging="360"/>
      </w:pPr>
    </w:lvl>
    <w:lvl w:ilvl="6">
      <w:start w:val="1"/>
      <w:numFmt w:val="decimal"/>
      <w:lvlText w:val="%7."/>
      <w:lvlJc w:val="left"/>
      <w:pPr>
        <w:tabs>
          <w:tab w:val="num" w:pos="2586"/>
        </w:tabs>
        <w:ind w:left="2586" w:hanging="360"/>
      </w:pPr>
    </w:lvl>
    <w:lvl w:ilvl="7">
      <w:start w:val="1"/>
      <w:numFmt w:val="decimal"/>
      <w:lvlText w:val="%8."/>
      <w:lvlJc w:val="left"/>
      <w:pPr>
        <w:tabs>
          <w:tab w:val="num" w:pos="2946"/>
        </w:tabs>
        <w:ind w:left="2946" w:hanging="360"/>
      </w:pPr>
    </w:lvl>
    <w:lvl w:ilvl="8">
      <w:start w:val="1"/>
      <w:numFmt w:val="decimal"/>
      <w:lvlText w:val="%9."/>
      <w:lvlJc w:val="left"/>
      <w:pPr>
        <w:tabs>
          <w:tab w:val="num" w:pos="3306"/>
        </w:tabs>
        <w:ind w:left="3306" w:hanging="360"/>
      </w:pPr>
    </w:lvl>
  </w:abstractNum>
  <w:abstractNum w:abstractNumId="13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Cs/>
        <w:i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7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31904E7"/>
    <w:multiLevelType w:val="hybridMultilevel"/>
    <w:tmpl w:val="309E94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A2A95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4AF4DA5"/>
    <w:multiLevelType w:val="hybridMultilevel"/>
    <w:tmpl w:val="CC42BF9C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>
    <w:nsid w:val="08E74778"/>
    <w:multiLevelType w:val="hybridMultilevel"/>
    <w:tmpl w:val="1F4E5A0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0D564FB0"/>
    <w:multiLevelType w:val="hybridMultilevel"/>
    <w:tmpl w:val="3EC2FC60"/>
    <w:lvl w:ilvl="0" w:tplc="1E1C882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900034E">
      <w:start w:val="1"/>
      <w:numFmt w:val="decimal"/>
      <w:lvlText w:val="%2."/>
      <w:lvlJc w:val="left"/>
      <w:pPr>
        <w:ind w:left="6031" w:hanging="360"/>
      </w:pPr>
      <w:rPr>
        <w:rFonts w:ascii="Calibri" w:eastAsia="Times New Roman" w:hAnsi="Calibri" w:cs="Times New Roman" w:hint="default"/>
        <w:b w:val="0"/>
      </w:rPr>
    </w:lvl>
    <w:lvl w:ilvl="2" w:tplc="39DC2090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71412D"/>
    <w:multiLevelType w:val="hybridMultilevel"/>
    <w:tmpl w:val="B4A24416"/>
    <w:numStyleLink w:val="mojekonkursy1"/>
  </w:abstractNum>
  <w:abstractNum w:abstractNumId="25">
    <w:nsid w:val="17856E7E"/>
    <w:multiLevelType w:val="hybridMultilevel"/>
    <w:tmpl w:val="1AC68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89C446E"/>
    <w:multiLevelType w:val="hybridMultilevel"/>
    <w:tmpl w:val="CD363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6673E7"/>
    <w:multiLevelType w:val="hybridMultilevel"/>
    <w:tmpl w:val="4F0AC664"/>
    <w:lvl w:ilvl="0" w:tplc="64081BC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2C0324"/>
    <w:multiLevelType w:val="hybridMultilevel"/>
    <w:tmpl w:val="1AC68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FB6EA6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eastAsia="Times New Roman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30">
    <w:nsid w:val="218522D0"/>
    <w:multiLevelType w:val="hybridMultilevel"/>
    <w:tmpl w:val="64464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A9355F"/>
    <w:multiLevelType w:val="hybridMultilevel"/>
    <w:tmpl w:val="0284E660"/>
    <w:lvl w:ilvl="0" w:tplc="AAFAAF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820633"/>
    <w:multiLevelType w:val="hybridMultilevel"/>
    <w:tmpl w:val="E034D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EF950C4"/>
    <w:multiLevelType w:val="hybridMultilevel"/>
    <w:tmpl w:val="66820B5C"/>
    <w:lvl w:ilvl="0" w:tplc="4B7436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3C5822"/>
    <w:multiLevelType w:val="hybridMultilevel"/>
    <w:tmpl w:val="A9329102"/>
    <w:lvl w:ilvl="0" w:tplc="0415000F">
      <w:start w:val="1"/>
      <w:numFmt w:val="decimal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5">
    <w:nsid w:val="35BC2F69"/>
    <w:multiLevelType w:val="multilevel"/>
    <w:tmpl w:val="0415001F"/>
    <w:styleLink w:val="mojekonkursy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16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37562F82"/>
    <w:multiLevelType w:val="hybridMultilevel"/>
    <w:tmpl w:val="B4A24416"/>
    <w:styleLink w:val="mojekonkursy1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37">
    <w:nsid w:val="3DD71984"/>
    <w:multiLevelType w:val="hybridMultilevel"/>
    <w:tmpl w:val="1F208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1587BD8"/>
    <w:multiLevelType w:val="hybridMultilevel"/>
    <w:tmpl w:val="394C9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75B3203"/>
    <w:multiLevelType w:val="multilevel"/>
    <w:tmpl w:val="6096DEFC"/>
    <w:name w:val="AOBullet4"/>
    <w:lvl w:ilvl="0">
      <w:start w:val="1"/>
      <w:numFmt w:val="none"/>
      <w:pStyle w:val="AODocTxt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160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2880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3600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320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040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5760"/>
      </w:pPr>
      <w:rPr>
        <w:rFonts w:cs="Times New Roman"/>
      </w:rPr>
    </w:lvl>
  </w:abstractNum>
  <w:abstractNum w:abstractNumId="40">
    <w:nsid w:val="490F050A"/>
    <w:multiLevelType w:val="multilevel"/>
    <w:tmpl w:val="F9888A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Calibri" w:eastAsia="Times New Roman" w:hAnsi="Calibr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4F9A0056"/>
    <w:multiLevelType w:val="hybridMultilevel"/>
    <w:tmpl w:val="D700A668"/>
    <w:lvl w:ilvl="0" w:tplc="5AB8C88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5D27663A"/>
    <w:multiLevelType w:val="hybridMultilevel"/>
    <w:tmpl w:val="12D61574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3">
    <w:nsid w:val="679F0970"/>
    <w:multiLevelType w:val="hybridMultilevel"/>
    <w:tmpl w:val="87DEB9D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4">
    <w:nsid w:val="69C32C66"/>
    <w:multiLevelType w:val="hybridMultilevel"/>
    <w:tmpl w:val="FCF007BC"/>
    <w:lvl w:ilvl="0" w:tplc="4AD0685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3D2CF8"/>
    <w:multiLevelType w:val="hybridMultilevel"/>
    <w:tmpl w:val="BFDE340A"/>
    <w:lvl w:ilvl="0" w:tplc="DD708B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A71341"/>
    <w:multiLevelType w:val="hybridMultilevel"/>
    <w:tmpl w:val="CCD0D3CC"/>
    <w:lvl w:ilvl="0" w:tplc="B3A668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511DF5"/>
    <w:multiLevelType w:val="hybridMultilevel"/>
    <w:tmpl w:val="F0CC5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0340BC"/>
    <w:multiLevelType w:val="hybridMultilevel"/>
    <w:tmpl w:val="41687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0"/>
  </w:num>
  <w:num w:numId="3">
    <w:abstractNumId w:val="23"/>
  </w:num>
  <w:num w:numId="4">
    <w:abstractNumId w:val="25"/>
  </w:num>
  <w:num w:numId="5">
    <w:abstractNumId w:val="41"/>
  </w:num>
  <w:num w:numId="6">
    <w:abstractNumId w:val="45"/>
  </w:num>
  <w:num w:numId="7">
    <w:abstractNumId w:val="44"/>
  </w:num>
  <w:num w:numId="8">
    <w:abstractNumId w:val="35"/>
  </w:num>
  <w:num w:numId="9">
    <w:abstractNumId w:val="39"/>
  </w:num>
  <w:num w:numId="10">
    <w:abstractNumId w:val="37"/>
  </w:num>
  <w:num w:numId="11">
    <w:abstractNumId w:val="32"/>
  </w:num>
  <w:num w:numId="12">
    <w:abstractNumId w:val="38"/>
  </w:num>
  <w:num w:numId="13">
    <w:abstractNumId w:val="27"/>
  </w:num>
  <w:num w:numId="14">
    <w:abstractNumId w:val="48"/>
  </w:num>
  <w:num w:numId="15">
    <w:abstractNumId w:val="18"/>
  </w:num>
  <w:num w:numId="16">
    <w:abstractNumId w:val="9"/>
  </w:num>
  <w:num w:numId="17">
    <w:abstractNumId w:val="46"/>
  </w:num>
  <w:num w:numId="18">
    <w:abstractNumId w:val="28"/>
  </w:num>
  <w:num w:numId="19">
    <w:abstractNumId w:val="43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9"/>
  </w:num>
  <w:num w:numId="29">
    <w:abstractNumId w:val="47"/>
  </w:num>
  <w:num w:numId="30">
    <w:abstractNumId w:val="30"/>
  </w:num>
  <w:num w:numId="31">
    <w:abstractNumId w:val="26"/>
  </w:num>
  <w:num w:numId="32">
    <w:abstractNumId w:val="31"/>
  </w:num>
  <w:num w:numId="33">
    <w:abstractNumId w:val="34"/>
  </w:num>
  <w:num w:numId="34">
    <w:abstractNumId w:val="21"/>
  </w:num>
  <w:num w:numId="35">
    <w:abstractNumId w:val="42"/>
  </w:num>
  <w:num w:numId="36">
    <w:abstractNumId w:val="33"/>
  </w:num>
  <w:num w:numId="37">
    <w:abstractNumId w:val="22"/>
  </w:num>
  <w:num w:numId="38">
    <w:abstractNumId w:val="24"/>
  </w:num>
  <w:num w:numId="39">
    <w:abstractNumId w:val="29"/>
  </w:num>
  <w:num w:numId="40">
    <w:abstractNumId w:val="20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340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64C23"/>
    <w:rsid w:val="00000CA9"/>
    <w:rsid w:val="00002841"/>
    <w:rsid w:val="00002939"/>
    <w:rsid w:val="00003251"/>
    <w:rsid w:val="0000373B"/>
    <w:rsid w:val="00003F14"/>
    <w:rsid w:val="000044AD"/>
    <w:rsid w:val="00004FBC"/>
    <w:rsid w:val="000051F8"/>
    <w:rsid w:val="00006940"/>
    <w:rsid w:val="00006C85"/>
    <w:rsid w:val="00007DA8"/>
    <w:rsid w:val="00010193"/>
    <w:rsid w:val="0001155E"/>
    <w:rsid w:val="00011641"/>
    <w:rsid w:val="0001339B"/>
    <w:rsid w:val="00013513"/>
    <w:rsid w:val="00013544"/>
    <w:rsid w:val="0001389D"/>
    <w:rsid w:val="00014164"/>
    <w:rsid w:val="0001440E"/>
    <w:rsid w:val="00014644"/>
    <w:rsid w:val="00017CC3"/>
    <w:rsid w:val="00017D8D"/>
    <w:rsid w:val="00017FC4"/>
    <w:rsid w:val="0002040B"/>
    <w:rsid w:val="0002047A"/>
    <w:rsid w:val="000222FF"/>
    <w:rsid w:val="00023723"/>
    <w:rsid w:val="000243CA"/>
    <w:rsid w:val="00027937"/>
    <w:rsid w:val="00030084"/>
    <w:rsid w:val="0003076C"/>
    <w:rsid w:val="00031BC2"/>
    <w:rsid w:val="00031D8E"/>
    <w:rsid w:val="00031D92"/>
    <w:rsid w:val="00031F66"/>
    <w:rsid w:val="00033945"/>
    <w:rsid w:val="00033ABE"/>
    <w:rsid w:val="00034547"/>
    <w:rsid w:val="00034817"/>
    <w:rsid w:val="000354AF"/>
    <w:rsid w:val="00037091"/>
    <w:rsid w:val="00040D93"/>
    <w:rsid w:val="00041EC4"/>
    <w:rsid w:val="000420E3"/>
    <w:rsid w:val="00043FE7"/>
    <w:rsid w:val="00044219"/>
    <w:rsid w:val="000442A7"/>
    <w:rsid w:val="00045351"/>
    <w:rsid w:val="000454D5"/>
    <w:rsid w:val="00045C46"/>
    <w:rsid w:val="00045DC7"/>
    <w:rsid w:val="00046987"/>
    <w:rsid w:val="00046DDB"/>
    <w:rsid w:val="00047758"/>
    <w:rsid w:val="00047FAC"/>
    <w:rsid w:val="00050533"/>
    <w:rsid w:val="00050AF4"/>
    <w:rsid w:val="00052AD7"/>
    <w:rsid w:val="00054440"/>
    <w:rsid w:val="000549EF"/>
    <w:rsid w:val="00055275"/>
    <w:rsid w:val="000554CA"/>
    <w:rsid w:val="000560DD"/>
    <w:rsid w:val="000607E2"/>
    <w:rsid w:val="00060DC9"/>
    <w:rsid w:val="00061467"/>
    <w:rsid w:val="00061DA4"/>
    <w:rsid w:val="0006334D"/>
    <w:rsid w:val="00063F24"/>
    <w:rsid w:val="000642BD"/>
    <w:rsid w:val="000663DF"/>
    <w:rsid w:val="00066798"/>
    <w:rsid w:val="000670B6"/>
    <w:rsid w:val="00067A19"/>
    <w:rsid w:val="00067C72"/>
    <w:rsid w:val="00070501"/>
    <w:rsid w:val="00070D4D"/>
    <w:rsid w:val="000716B4"/>
    <w:rsid w:val="00073AD4"/>
    <w:rsid w:val="00074DD4"/>
    <w:rsid w:val="00074E85"/>
    <w:rsid w:val="00075E81"/>
    <w:rsid w:val="00077A4F"/>
    <w:rsid w:val="00077C58"/>
    <w:rsid w:val="00081131"/>
    <w:rsid w:val="000812C5"/>
    <w:rsid w:val="00081488"/>
    <w:rsid w:val="00081DAD"/>
    <w:rsid w:val="00081E3F"/>
    <w:rsid w:val="000826E6"/>
    <w:rsid w:val="00082FDA"/>
    <w:rsid w:val="0008441F"/>
    <w:rsid w:val="0008768E"/>
    <w:rsid w:val="00087ACA"/>
    <w:rsid w:val="00087C62"/>
    <w:rsid w:val="00087CA7"/>
    <w:rsid w:val="00087CB0"/>
    <w:rsid w:val="00090F28"/>
    <w:rsid w:val="00091448"/>
    <w:rsid w:val="000914C2"/>
    <w:rsid w:val="00091D90"/>
    <w:rsid w:val="00092052"/>
    <w:rsid w:val="000935F2"/>
    <w:rsid w:val="00094106"/>
    <w:rsid w:val="000963A9"/>
    <w:rsid w:val="000974EB"/>
    <w:rsid w:val="000A1C40"/>
    <w:rsid w:val="000A32EB"/>
    <w:rsid w:val="000A3776"/>
    <w:rsid w:val="000A3B11"/>
    <w:rsid w:val="000A3FB2"/>
    <w:rsid w:val="000A4D15"/>
    <w:rsid w:val="000A5450"/>
    <w:rsid w:val="000A55B6"/>
    <w:rsid w:val="000A5EA6"/>
    <w:rsid w:val="000A76E1"/>
    <w:rsid w:val="000A7A78"/>
    <w:rsid w:val="000A7B7F"/>
    <w:rsid w:val="000A7EC2"/>
    <w:rsid w:val="000B1696"/>
    <w:rsid w:val="000B1B85"/>
    <w:rsid w:val="000B2309"/>
    <w:rsid w:val="000B231E"/>
    <w:rsid w:val="000B345E"/>
    <w:rsid w:val="000B36D7"/>
    <w:rsid w:val="000B5764"/>
    <w:rsid w:val="000B5869"/>
    <w:rsid w:val="000B6738"/>
    <w:rsid w:val="000B6870"/>
    <w:rsid w:val="000B7BFA"/>
    <w:rsid w:val="000C09F0"/>
    <w:rsid w:val="000C224D"/>
    <w:rsid w:val="000C3B3D"/>
    <w:rsid w:val="000C3BC2"/>
    <w:rsid w:val="000C3D9E"/>
    <w:rsid w:val="000C414B"/>
    <w:rsid w:val="000C43E5"/>
    <w:rsid w:val="000C49BE"/>
    <w:rsid w:val="000C5D28"/>
    <w:rsid w:val="000C7963"/>
    <w:rsid w:val="000C79CE"/>
    <w:rsid w:val="000D021A"/>
    <w:rsid w:val="000D3595"/>
    <w:rsid w:val="000D44E4"/>
    <w:rsid w:val="000D6965"/>
    <w:rsid w:val="000D7A0B"/>
    <w:rsid w:val="000E2E17"/>
    <w:rsid w:val="000E3967"/>
    <w:rsid w:val="000E4D99"/>
    <w:rsid w:val="000E7D36"/>
    <w:rsid w:val="000E7E33"/>
    <w:rsid w:val="000F021A"/>
    <w:rsid w:val="000F0CE3"/>
    <w:rsid w:val="000F14C7"/>
    <w:rsid w:val="000F16FA"/>
    <w:rsid w:val="000F18DE"/>
    <w:rsid w:val="000F2EB3"/>
    <w:rsid w:val="000F35A7"/>
    <w:rsid w:val="000F46D0"/>
    <w:rsid w:val="000F49BC"/>
    <w:rsid w:val="000F4D04"/>
    <w:rsid w:val="000F5320"/>
    <w:rsid w:val="000F5C97"/>
    <w:rsid w:val="000F5FED"/>
    <w:rsid w:val="000F7454"/>
    <w:rsid w:val="000F7AE6"/>
    <w:rsid w:val="0010002F"/>
    <w:rsid w:val="0010120F"/>
    <w:rsid w:val="00101CBE"/>
    <w:rsid w:val="00101F21"/>
    <w:rsid w:val="00103254"/>
    <w:rsid w:val="0010329C"/>
    <w:rsid w:val="0010453D"/>
    <w:rsid w:val="00104DB6"/>
    <w:rsid w:val="0010525C"/>
    <w:rsid w:val="00106328"/>
    <w:rsid w:val="00107953"/>
    <w:rsid w:val="00111D6C"/>
    <w:rsid w:val="00112AC8"/>
    <w:rsid w:val="00113691"/>
    <w:rsid w:val="00113DEA"/>
    <w:rsid w:val="001142DF"/>
    <w:rsid w:val="00114F48"/>
    <w:rsid w:val="00115BDF"/>
    <w:rsid w:val="00120F7C"/>
    <w:rsid w:val="00121161"/>
    <w:rsid w:val="00121F3F"/>
    <w:rsid w:val="001230A7"/>
    <w:rsid w:val="00124449"/>
    <w:rsid w:val="00124630"/>
    <w:rsid w:val="00124F3F"/>
    <w:rsid w:val="00125334"/>
    <w:rsid w:val="00126534"/>
    <w:rsid w:val="001265F2"/>
    <w:rsid w:val="00126A52"/>
    <w:rsid w:val="001274AB"/>
    <w:rsid w:val="001302A1"/>
    <w:rsid w:val="00130C1D"/>
    <w:rsid w:val="00130E6B"/>
    <w:rsid w:val="00130FC1"/>
    <w:rsid w:val="00131DA9"/>
    <w:rsid w:val="00132C4D"/>
    <w:rsid w:val="00132FB5"/>
    <w:rsid w:val="0013303C"/>
    <w:rsid w:val="00133E5A"/>
    <w:rsid w:val="00133EAD"/>
    <w:rsid w:val="00135161"/>
    <w:rsid w:val="00135A12"/>
    <w:rsid w:val="00135E0E"/>
    <w:rsid w:val="00136268"/>
    <w:rsid w:val="0013687F"/>
    <w:rsid w:val="00137B67"/>
    <w:rsid w:val="00140B84"/>
    <w:rsid w:val="00142616"/>
    <w:rsid w:val="00142C2D"/>
    <w:rsid w:val="00144F7C"/>
    <w:rsid w:val="001450C5"/>
    <w:rsid w:val="0014652A"/>
    <w:rsid w:val="0015011B"/>
    <w:rsid w:val="00152D21"/>
    <w:rsid w:val="00152D41"/>
    <w:rsid w:val="00153A4B"/>
    <w:rsid w:val="0015416A"/>
    <w:rsid w:val="001542F5"/>
    <w:rsid w:val="001544BE"/>
    <w:rsid w:val="00154A98"/>
    <w:rsid w:val="00154F2D"/>
    <w:rsid w:val="00155B08"/>
    <w:rsid w:val="00155F0A"/>
    <w:rsid w:val="00156242"/>
    <w:rsid w:val="00156D77"/>
    <w:rsid w:val="001573DD"/>
    <w:rsid w:val="00160188"/>
    <w:rsid w:val="00161B74"/>
    <w:rsid w:val="0016213D"/>
    <w:rsid w:val="001624EA"/>
    <w:rsid w:val="00163133"/>
    <w:rsid w:val="001651C6"/>
    <w:rsid w:val="001653B1"/>
    <w:rsid w:val="00165E5F"/>
    <w:rsid w:val="001670A8"/>
    <w:rsid w:val="00167F91"/>
    <w:rsid w:val="00170761"/>
    <w:rsid w:val="00171F4B"/>
    <w:rsid w:val="00172BA7"/>
    <w:rsid w:val="00172D49"/>
    <w:rsid w:val="0017501B"/>
    <w:rsid w:val="001774A1"/>
    <w:rsid w:val="001800A6"/>
    <w:rsid w:val="00180320"/>
    <w:rsid w:val="00180786"/>
    <w:rsid w:val="001809A3"/>
    <w:rsid w:val="00180E8E"/>
    <w:rsid w:val="0018188B"/>
    <w:rsid w:val="0018210D"/>
    <w:rsid w:val="00183126"/>
    <w:rsid w:val="001865B2"/>
    <w:rsid w:val="0018685F"/>
    <w:rsid w:val="00186B7E"/>
    <w:rsid w:val="00186FA2"/>
    <w:rsid w:val="0018707E"/>
    <w:rsid w:val="0019065A"/>
    <w:rsid w:val="00190BBD"/>
    <w:rsid w:val="00192663"/>
    <w:rsid w:val="00192954"/>
    <w:rsid w:val="00192DC1"/>
    <w:rsid w:val="0019482E"/>
    <w:rsid w:val="00194A45"/>
    <w:rsid w:val="00194CDE"/>
    <w:rsid w:val="00194E3B"/>
    <w:rsid w:val="001964E3"/>
    <w:rsid w:val="0019765A"/>
    <w:rsid w:val="00197A52"/>
    <w:rsid w:val="00197B38"/>
    <w:rsid w:val="001A03F2"/>
    <w:rsid w:val="001A0CBE"/>
    <w:rsid w:val="001A3FDB"/>
    <w:rsid w:val="001A413B"/>
    <w:rsid w:val="001A48B7"/>
    <w:rsid w:val="001A5199"/>
    <w:rsid w:val="001A54BC"/>
    <w:rsid w:val="001B3040"/>
    <w:rsid w:val="001B3125"/>
    <w:rsid w:val="001B39F4"/>
    <w:rsid w:val="001B62DB"/>
    <w:rsid w:val="001B66BE"/>
    <w:rsid w:val="001B6C54"/>
    <w:rsid w:val="001B7086"/>
    <w:rsid w:val="001B77F7"/>
    <w:rsid w:val="001C3145"/>
    <w:rsid w:val="001C5900"/>
    <w:rsid w:val="001C67E7"/>
    <w:rsid w:val="001D1239"/>
    <w:rsid w:val="001D174A"/>
    <w:rsid w:val="001D1AD5"/>
    <w:rsid w:val="001D1DE7"/>
    <w:rsid w:val="001D1F75"/>
    <w:rsid w:val="001D27C1"/>
    <w:rsid w:val="001D409E"/>
    <w:rsid w:val="001D55E9"/>
    <w:rsid w:val="001D66BB"/>
    <w:rsid w:val="001D6CE0"/>
    <w:rsid w:val="001D72F0"/>
    <w:rsid w:val="001E04AB"/>
    <w:rsid w:val="001E16AE"/>
    <w:rsid w:val="001E2DEC"/>
    <w:rsid w:val="001E3F23"/>
    <w:rsid w:val="001E435C"/>
    <w:rsid w:val="001E465F"/>
    <w:rsid w:val="001E4B1B"/>
    <w:rsid w:val="001E4F96"/>
    <w:rsid w:val="001E5724"/>
    <w:rsid w:val="001E6DE1"/>
    <w:rsid w:val="001E77C6"/>
    <w:rsid w:val="001E793F"/>
    <w:rsid w:val="001F1D43"/>
    <w:rsid w:val="001F2AC7"/>
    <w:rsid w:val="001F2B19"/>
    <w:rsid w:val="001F2D40"/>
    <w:rsid w:val="001F403F"/>
    <w:rsid w:val="001F4564"/>
    <w:rsid w:val="001F4661"/>
    <w:rsid w:val="001F4E83"/>
    <w:rsid w:val="001F6B30"/>
    <w:rsid w:val="001F73F2"/>
    <w:rsid w:val="00200489"/>
    <w:rsid w:val="00200690"/>
    <w:rsid w:val="00200957"/>
    <w:rsid w:val="00200CF2"/>
    <w:rsid w:val="00200EE9"/>
    <w:rsid w:val="00201FBF"/>
    <w:rsid w:val="00203B17"/>
    <w:rsid w:val="00203BBF"/>
    <w:rsid w:val="00203E17"/>
    <w:rsid w:val="00204825"/>
    <w:rsid w:val="00205DD8"/>
    <w:rsid w:val="002065C4"/>
    <w:rsid w:val="00207933"/>
    <w:rsid w:val="00211062"/>
    <w:rsid w:val="0021183B"/>
    <w:rsid w:val="00211E2D"/>
    <w:rsid w:val="00212462"/>
    <w:rsid w:val="002131DC"/>
    <w:rsid w:val="002135EC"/>
    <w:rsid w:val="00213D1B"/>
    <w:rsid w:val="002144E4"/>
    <w:rsid w:val="0021618B"/>
    <w:rsid w:val="00220640"/>
    <w:rsid w:val="002211FA"/>
    <w:rsid w:val="00221356"/>
    <w:rsid w:val="00221661"/>
    <w:rsid w:val="002221F1"/>
    <w:rsid w:val="00222DA5"/>
    <w:rsid w:val="002243FE"/>
    <w:rsid w:val="00224A7C"/>
    <w:rsid w:val="002255CA"/>
    <w:rsid w:val="00226BC8"/>
    <w:rsid w:val="00227067"/>
    <w:rsid w:val="002279D9"/>
    <w:rsid w:val="0023027B"/>
    <w:rsid w:val="002302B6"/>
    <w:rsid w:val="00230D7E"/>
    <w:rsid w:val="00233BD3"/>
    <w:rsid w:val="00233F40"/>
    <w:rsid w:val="002345CD"/>
    <w:rsid w:val="00234C50"/>
    <w:rsid w:val="002359FF"/>
    <w:rsid w:val="002360A3"/>
    <w:rsid w:val="00236395"/>
    <w:rsid w:val="0023703E"/>
    <w:rsid w:val="0024063C"/>
    <w:rsid w:val="00240CB8"/>
    <w:rsid w:val="00240E38"/>
    <w:rsid w:val="00241078"/>
    <w:rsid w:val="00241104"/>
    <w:rsid w:val="00241522"/>
    <w:rsid w:val="00241D12"/>
    <w:rsid w:val="00242862"/>
    <w:rsid w:val="00243A11"/>
    <w:rsid w:val="00243D6D"/>
    <w:rsid w:val="00244FE4"/>
    <w:rsid w:val="00246A20"/>
    <w:rsid w:val="0025185B"/>
    <w:rsid w:val="002523AD"/>
    <w:rsid w:val="00252B29"/>
    <w:rsid w:val="00253986"/>
    <w:rsid w:val="00254DBB"/>
    <w:rsid w:val="002551FB"/>
    <w:rsid w:val="002557CB"/>
    <w:rsid w:val="00255A81"/>
    <w:rsid w:val="00255AE1"/>
    <w:rsid w:val="002578D0"/>
    <w:rsid w:val="00257E75"/>
    <w:rsid w:val="00257EE8"/>
    <w:rsid w:val="00260900"/>
    <w:rsid w:val="0026195D"/>
    <w:rsid w:val="002619BF"/>
    <w:rsid w:val="0026299A"/>
    <w:rsid w:val="0026394B"/>
    <w:rsid w:val="0026437E"/>
    <w:rsid w:val="00265082"/>
    <w:rsid w:val="00265A9D"/>
    <w:rsid w:val="00265C11"/>
    <w:rsid w:val="002662AB"/>
    <w:rsid w:val="0026726C"/>
    <w:rsid w:val="00267A24"/>
    <w:rsid w:val="00270085"/>
    <w:rsid w:val="00270B23"/>
    <w:rsid w:val="00270DC7"/>
    <w:rsid w:val="00270ECE"/>
    <w:rsid w:val="002717AF"/>
    <w:rsid w:val="00271B29"/>
    <w:rsid w:val="002741C3"/>
    <w:rsid w:val="002745BA"/>
    <w:rsid w:val="00274ABE"/>
    <w:rsid w:val="00274C4F"/>
    <w:rsid w:val="00274CAA"/>
    <w:rsid w:val="0027597F"/>
    <w:rsid w:val="0027683A"/>
    <w:rsid w:val="00280903"/>
    <w:rsid w:val="0028117F"/>
    <w:rsid w:val="00282353"/>
    <w:rsid w:val="002823CF"/>
    <w:rsid w:val="002826B0"/>
    <w:rsid w:val="00286324"/>
    <w:rsid w:val="00287C4C"/>
    <w:rsid w:val="00287CA5"/>
    <w:rsid w:val="0029096B"/>
    <w:rsid w:val="0029284F"/>
    <w:rsid w:val="0029419F"/>
    <w:rsid w:val="00296383"/>
    <w:rsid w:val="002965B1"/>
    <w:rsid w:val="002966E4"/>
    <w:rsid w:val="00297E2A"/>
    <w:rsid w:val="002A0266"/>
    <w:rsid w:val="002A0D39"/>
    <w:rsid w:val="002A1B8A"/>
    <w:rsid w:val="002A2777"/>
    <w:rsid w:val="002A2B3D"/>
    <w:rsid w:val="002A3DBD"/>
    <w:rsid w:val="002A511E"/>
    <w:rsid w:val="002A5B8A"/>
    <w:rsid w:val="002A5EE3"/>
    <w:rsid w:val="002A5FE8"/>
    <w:rsid w:val="002A6573"/>
    <w:rsid w:val="002A66B6"/>
    <w:rsid w:val="002A67B8"/>
    <w:rsid w:val="002A67EF"/>
    <w:rsid w:val="002A6876"/>
    <w:rsid w:val="002A6A65"/>
    <w:rsid w:val="002B01DE"/>
    <w:rsid w:val="002B065C"/>
    <w:rsid w:val="002B0933"/>
    <w:rsid w:val="002B0AD9"/>
    <w:rsid w:val="002B0CA3"/>
    <w:rsid w:val="002B10F7"/>
    <w:rsid w:val="002B121C"/>
    <w:rsid w:val="002B14B6"/>
    <w:rsid w:val="002B1532"/>
    <w:rsid w:val="002B1AE8"/>
    <w:rsid w:val="002B22EF"/>
    <w:rsid w:val="002B4012"/>
    <w:rsid w:val="002B6032"/>
    <w:rsid w:val="002B6F36"/>
    <w:rsid w:val="002B7072"/>
    <w:rsid w:val="002B7690"/>
    <w:rsid w:val="002B7B88"/>
    <w:rsid w:val="002B7C9B"/>
    <w:rsid w:val="002C0657"/>
    <w:rsid w:val="002C2517"/>
    <w:rsid w:val="002C325C"/>
    <w:rsid w:val="002C43F9"/>
    <w:rsid w:val="002C4999"/>
    <w:rsid w:val="002C4CC8"/>
    <w:rsid w:val="002C58C7"/>
    <w:rsid w:val="002C5E9B"/>
    <w:rsid w:val="002C6637"/>
    <w:rsid w:val="002C795D"/>
    <w:rsid w:val="002D02A2"/>
    <w:rsid w:val="002D0FFD"/>
    <w:rsid w:val="002D110D"/>
    <w:rsid w:val="002D13EA"/>
    <w:rsid w:val="002D1798"/>
    <w:rsid w:val="002D1E25"/>
    <w:rsid w:val="002D354E"/>
    <w:rsid w:val="002D4910"/>
    <w:rsid w:val="002D4EED"/>
    <w:rsid w:val="002D607A"/>
    <w:rsid w:val="002D634D"/>
    <w:rsid w:val="002D645F"/>
    <w:rsid w:val="002D6567"/>
    <w:rsid w:val="002D68FA"/>
    <w:rsid w:val="002D6EEB"/>
    <w:rsid w:val="002D7709"/>
    <w:rsid w:val="002E01B5"/>
    <w:rsid w:val="002E0734"/>
    <w:rsid w:val="002E0AE6"/>
    <w:rsid w:val="002E0EB4"/>
    <w:rsid w:val="002E0EC9"/>
    <w:rsid w:val="002E227F"/>
    <w:rsid w:val="002E29D0"/>
    <w:rsid w:val="002E2A3C"/>
    <w:rsid w:val="002E2AF5"/>
    <w:rsid w:val="002E315F"/>
    <w:rsid w:val="002E44EE"/>
    <w:rsid w:val="002E4A7E"/>
    <w:rsid w:val="002E4BD3"/>
    <w:rsid w:val="002E4D85"/>
    <w:rsid w:val="002E6071"/>
    <w:rsid w:val="002E6A15"/>
    <w:rsid w:val="002E6B3E"/>
    <w:rsid w:val="002E6D83"/>
    <w:rsid w:val="002E72CA"/>
    <w:rsid w:val="002E7643"/>
    <w:rsid w:val="002E7EA0"/>
    <w:rsid w:val="002F0459"/>
    <w:rsid w:val="002F04E6"/>
    <w:rsid w:val="002F06B8"/>
    <w:rsid w:val="002F07DA"/>
    <w:rsid w:val="002F0CF8"/>
    <w:rsid w:val="002F1C55"/>
    <w:rsid w:val="002F3FD6"/>
    <w:rsid w:val="002F725F"/>
    <w:rsid w:val="002F7957"/>
    <w:rsid w:val="002F7ABD"/>
    <w:rsid w:val="0030089D"/>
    <w:rsid w:val="00300F7C"/>
    <w:rsid w:val="00301428"/>
    <w:rsid w:val="00301E10"/>
    <w:rsid w:val="0030214F"/>
    <w:rsid w:val="00302A21"/>
    <w:rsid w:val="00302F88"/>
    <w:rsid w:val="0030307F"/>
    <w:rsid w:val="00304650"/>
    <w:rsid w:val="00304C8D"/>
    <w:rsid w:val="00305D4B"/>
    <w:rsid w:val="003108D0"/>
    <w:rsid w:val="00311DFD"/>
    <w:rsid w:val="003140BF"/>
    <w:rsid w:val="003142E8"/>
    <w:rsid w:val="00314621"/>
    <w:rsid w:val="003149B9"/>
    <w:rsid w:val="00315199"/>
    <w:rsid w:val="003153B7"/>
    <w:rsid w:val="00316238"/>
    <w:rsid w:val="00317889"/>
    <w:rsid w:val="00320019"/>
    <w:rsid w:val="00320380"/>
    <w:rsid w:val="00320712"/>
    <w:rsid w:val="0032073A"/>
    <w:rsid w:val="003214B8"/>
    <w:rsid w:val="003223AF"/>
    <w:rsid w:val="00322579"/>
    <w:rsid w:val="0032293E"/>
    <w:rsid w:val="0032375F"/>
    <w:rsid w:val="00323CBE"/>
    <w:rsid w:val="00323FB7"/>
    <w:rsid w:val="003252EB"/>
    <w:rsid w:val="00325579"/>
    <w:rsid w:val="00326479"/>
    <w:rsid w:val="00327672"/>
    <w:rsid w:val="0033052C"/>
    <w:rsid w:val="00330952"/>
    <w:rsid w:val="00330DC9"/>
    <w:rsid w:val="00331716"/>
    <w:rsid w:val="00331FBB"/>
    <w:rsid w:val="003332F4"/>
    <w:rsid w:val="00334989"/>
    <w:rsid w:val="00334B7E"/>
    <w:rsid w:val="00336B84"/>
    <w:rsid w:val="00336D41"/>
    <w:rsid w:val="00340F8D"/>
    <w:rsid w:val="003413D4"/>
    <w:rsid w:val="00341990"/>
    <w:rsid w:val="0034213F"/>
    <w:rsid w:val="00342B49"/>
    <w:rsid w:val="0034393D"/>
    <w:rsid w:val="00344343"/>
    <w:rsid w:val="00344744"/>
    <w:rsid w:val="00350C9E"/>
    <w:rsid w:val="00351CB1"/>
    <w:rsid w:val="00351FBC"/>
    <w:rsid w:val="00354D7B"/>
    <w:rsid w:val="00356547"/>
    <w:rsid w:val="00357322"/>
    <w:rsid w:val="00357A8D"/>
    <w:rsid w:val="00360A58"/>
    <w:rsid w:val="003625B9"/>
    <w:rsid w:val="003631E5"/>
    <w:rsid w:val="00363AB4"/>
    <w:rsid w:val="003646D7"/>
    <w:rsid w:val="00365DB1"/>
    <w:rsid w:val="0036675B"/>
    <w:rsid w:val="003673C7"/>
    <w:rsid w:val="003723F5"/>
    <w:rsid w:val="00373FDC"/>
    <w:rsid w:val="003758C0"/>
    <w:rsid w:val="00375D08"/>
    <w:rsid w:val="0037623B"/>
    <w:rsid w:val="0037667C"/>
    <w:rsid w:val="00376C7F"/>
    <w:rsid w:val="00376DD9"/>
    <w:rsid w:val="003775A9"/>
    <w:rsid w:val="00377947"/>
    <w:rsid w:val="00377AFA"/>
    <w:rsid w:val="00382792"/>
    <w:rsid w:val="00383B89"/>
    <w:rsid w:val="00383B8F"/>
    <w:rsid w:val="00385346"/>
    <w:rsid w:val="00385911"/>
    <w:rsid w:val="00385E40"/>
    <w:rsid w:val="003869A9"/>
    <w:rsid w:val="00387A16"/>
    <w:rsid w:val="00390549"/>
    <w:rsid w:val="00390AF5"/>
    <w:rsid w:val="0039169F"/>
    <w:rsid w:val="00391B15"/>
    <w:rsid w:val="00395742"/>
    <w:rsid w:val="00395C30"/>
    <w:rsid w:val="003963FC"/>
    <w:rsid w:val="00396D3B"/>
    <w:rsid w:val="00396F2B"/>
    <w:rsid w:val="00397743"/>
    <w:rsid w:val="00397C39"/>
    <w:rsid w:val="00397E22"/>
    <w:rsid w:val="003A00AB"/>
    <w:rsid w:val="003A14F5"/>
    <w:rsid w:val="003A26B7"/>
    <w:rsid w:val="003A315D"/>
    <w:rsid w:val="003A370E"/>
    <w:rsid w:val="003A4071"/>
    <w:rsid w:val="003A49FB"/>
    <w:rsid w:val="003A5000"/>
    <w:rsid w:val="003A5C8D"/>
    <w:rsid w:val="003A6751"/>
    <w:rsid w:val="003A6837"/>
    <w:rsid w:val="003A697F"/>
    <w:rsid w:val="003A7070"/>
    <w:rsid w:val="003A7AE4"/>
    <w:rsid w:val="003B075F"/>
    <w:rsid w:val="003B0777"/>
    <w:rsid w:val="003B13B5"/>
    <w:rsid w:val="003B1683"/>
    <w:rsid w:val="003B1B4B"/>
    <w:rsid w:val="003B4430"/>
    <w:rsid w:val="003B575D"/>
    <w:rsid w:val="003B68EE"/>
    <w:rsid w:val="003B7ADA"/>
    <w:rsid w:val="003C07FA"/>
    <w:rsid w:val="003C1265"/>
    <w:rsid w:val="003C23A8"/>
    <w:rsid w:val="003C2C52"/>
    <w:rsid w:val="003C2D78"/>
    <w:rsid w:val="003C3997"/>
    <w:rsid w:val="003C49B8"/>
    <w:rsid w:val="003C5476"/>
    <w:rsid w:val="003C58D9"/>
    <w:rsid w:val="003C5EE0"/>
    <w:rsid w:val="003C656E"/>
    <w:rsid w:val="003C6885"/>
    <w:rsid w:val="003C7396"/>
    <w:rsid w:val="003D0784"/>
    <w:rsid w:val="003D1358"/>
    <w:rsid w:val="003D1C12"/>
    <w:rsid w:val="003D2020"/>
    <w:rsid w:val="003D28EB"/>
    <w:rsid w:val="003D3FCB"/>
    <w:rsid w:val="003D4B90"/>
    <w:rsid w:val="003D6746"/>
    <w:rsid w:val="003D6D35"/>
    <w:rsid w:val="003D7319"/>
    <w:rsid w:val="003E0D2A"/>
    <w:rsid w:val="003E2381"/>
    <w:rsid w:val="003E43A4"/>
    <w:rsid w:val="003E4A5A"/>
    <w:rsid w:val="003E7348"/>
    <w:rsid w:val="003E751B"/>
    <w:rsid w:val="003F03D9"/>
    <w:rsid w:val="003F0F15"/>
    <w:rsid w:val="003F185A"/>
    <w:rsid w:val="003F1901"/>
    <w:rsid w:val="003F1C6F"/>
    <w:rsid w:val="003F2028"/>
    <w:rsid w:val="003F2915"/>
    <w:rsid w:val="003F3847"/>
    <w:rsid w:val="003F39F3"/>
    <w:rsid w:val="003F3C20"/>
    <w:rsid w:val="003F401A"/>
    <w:rsid w:val="003F4F62"/>
    <w:rsid w:val="003F583D"/>
    <w:rsid w:val="003F6968"/>
    <w:rsid w:val="003F76A6"/>
    <w:rsid w:val="003F787F"/>
    <w:rsid w:val="00400EFC"/>
    <w:rsid w:val="00401375"/>
    <w:rsid w:val="00401404"/>
    <w:rsid w:val="00401406"/>
    <w:rsid w:val="004015CC"/>
    <w:rsid w:val="004016D6"/>
    <w:rsid w:val="004018C2"/>
    <w:rsid w:val="00401F46"/>
    <w:rsid w:val="00402541"/>
    <w:rsid w:val="004030BF"/>
    <w:rsid w:val="0040364E"/>
    <w:rsid w:val="00403AC5"/>
    <w:rsid w:val="00403C53"/>
    <w:rsid w:val="004047A3"/>
    <w:rsid w:val="00405F16"/>
    <w:rsid w:val="00406F02"/>
    <w:rsid w:val="004076C3"/>
    <w:rsid w:val="004079E5"/>
    <w:rsid w:val="004105AF"/>
    <w:rsid w:val="004108B8"/>
    <w:rsid w:val="00410A55"/>
    <w:rsid w:val="0041124C"/>
    <w:rsid w:val="0041205C"/>
    <w:rsid w:val="00412C51"/>
    <w:rsid w:val="00414041"/>
    <w:rsid w:val="00415999"/>
    <w:rsid w:val="00415FFB"/>
    <w:rsid w:val="00416078"/>
    <w:rsid w:val="0041651E"/>
    <w:rsid w:val="00416F1C"/>
    <w:rsid w:val="00417676"/>
    <w:rsid w:val="004216A4"/>
    <w:rsid w:val="00423317"/>
    <w:rsid w:val="00423C34"/>
    <w:rsid w:val="0042433D"/>
    <w:rsid w:val="00424D78"/>
    <w:rsid w:val="0042540E"/>
    <w:rsid w:val="00426060"/>
    <w:rsid w:val="00426C36"/>
    <w:rsid w:val="0042789B"/>
    <w:rsid w:val="004311F9"/>
    <w:rsid w:val="00434336"/>
    <w:rsid w:val="0043442E"/>
    <w:rsid w:val="00434A28"/>
    <w:rsid w:val="00435B8E"/>
    <w:rsid w:val="004362DF"/>
    <w:rsid w:val="004378EE"/>
    <w:rsid w:val="00437F9B"/>
    <w:rsid w:val="00440B78"/>
    <w:rsid w:val="00440CFB"/>
    <w:rsid w:val="00440ED0"/>
    <w:rsid w:val="0044209F"/>
    <w:rsid w:val="00442693"/>
    <w:rsid w:val="00442C0C"/>
    <w:rsid w:val="00442C7C"/>
    <w:rsid w:val="00442E1F"/>
    <w:rsid w:val="004436D6"/>
    <w:rsid w:val="00443710"/>
    <w:rsid w:val="00443D92"/>
    <w:rsid w:val="00445603"/>
    <w:rsid w:val="00445699"/>
    <w:rsid w:val="00445D21"/>
    <w:rsid w:val="00445E83"/>
    <w:rsid w:val="00446E89"/>
    <w:rsid w:val="00447070"/>
    <w:rsid w:val="004479F6"/>
    <w:rsid w:val="004512AF"/>
    <w:rsid w:val="00451756"/>
    <w:rsid w:val="00451E0D"/>
    <w:rsid w:val="00452FB7"/>
    <w:rsid w:val="0045414E"/>
    <w:rsid w:val="00457577"/>
    <w:rsid w:val="00457612"/>
    <w:rsid w:val="00457648"/>
    <w:rsid w:val="004578A7"/>
    <w:rsid w:val="00457F8C"/>
    <w:rsid w:val="00460840"/>
    <w:rsid w:val="00461421"/>
    <w:rsid w:val="00461C15"/>
    <w:rsid w:val="00461FBF"/>
    <w:rsid w:val="00462CAB"/>
    <w:rsid w:val="00462D0E"/>
    <w:rsid w:val="00462E59"/>
    <w:rsid w:val="00462F93"/>
    <w:rsid w:val="00463AB9"/>
    <w:rsid w:val="0046429E"/>
    <w:rsid w:val="004648C4"/>
    <w:rsid w:val="00465682"/>
    <w:rsid w:val="00465BC7"/>
    <w:rsid w:val="004673AF"/>
    <w:rsid w:val="00467FA1"/>
    <w:rsid w:val="00470760"/>
    <w:rsid w:val="0047140B"/>
    <w:rsid w:val="00471FED"/>
    <w:rsid w:val="004720A0"/>
    <w:rsid w:val="0047210A"/>
    <w:rsid w:val="00473642"/>
    <w:rsid w:val="0047381A"/>
    <w:rsid w:val="0047411E"/>
    <w:rsid w:val="004741A9"/>
    <w:rsid w:val="00475EBF"/>
    <w:rsid w:val="00476150"/>
    <w:rsid w:val="00476B9A"/>
    <w:rsid w:val="0047711B"/>
    <w:rsid w:val="00480225"/>
    <w:rsid w:val="00480518"/>
    <w:rsid w:val="00481164"/>
    <w:rsid w:val="00483B73"/>
    <w:rsid w:val="0048691E"/>
    <w:rsid w:val="004870EE"/>
    <w:rsid w:val="004871FA"/>
    <w:rsid w:val="00487DA6"/>
    <w:rsid w:val="00490342"/>
    <w:rsid w:val="004903D1"/>
    <w:rsid w:val="00491443"/>
    <w:rsid w:val="00491662"/>
    <w:rsid w:val="00491C72"/>
    <w:rsid w:val="00492952"/>
    <w:rsid w:val="00493824"/>
    <w:rsid w:val="00493BC2"/>
    <w:rsid w:val="0049463B"/>
    <w:rsid w:val="004951A5"/>
    <w:rsid w:val="00495F62"/>
    <w:rsid w:val="004966BE"/>
    <w:rsid w:val="004A020B"/>
    <w:rsid w:val="004A0670"/>
    <w:rsid w:val="004A0C4D"/>
    <w:rsid w:val="004A4052"/>
    <w:rsid w:val="004A423C"/>
    <w:rsid w:val="004A59D1"/>
    <w:rsid w:val="004B03D1"/>
    <w:rsid w:val="004B09D7"/>
    <w:rsid w:val="004B17D4"/>
    <w:rsid w:val="004B18C0"/>
    <w:rsid w:val="004B2757"/>
    <w:rsid w:val="004B2F34"/>
    <w:rsid w:val="004B2FE6"/>
    <w:rsid w:val="004B3AD7"/>
    <w:rsid w:val="004B447D"/>
    <w:rsid w:val="004B54A6"/>
    <w:rsid w:val="004B6C50"/>
    <w:rsid w:val="004C07EA"/>
    <w:rsid w:val="004C0B59"/>
    <w:rsid w:val="004C2281"/>
    <w:rsid w:val="004C2438"/>
    <w:rsid w:val="004C2AE8"/>
    <w:rsid w:val="004C2DD3"/>
    <w:rsid w:val="004C2F85"/>
    <w:rsid w:val="004C3B28"/>
    <w:rsid w:val="004C416C"/>
    <w:rsid w:val="004C5522"/>
    <w:rsid w:val="004C5DC4"/>
    <w:rsid w:val="004C668A"/>
    <w:rsid w:val="004C670A"/>
    <w:rsid w:val="004C7506"/>
    <w:rsid w:val="004D4480"/>
    <w:rsid w:val="004D4B27"/>
    <w:rsid w:val="004D7164"/>
    <w:rsid w:val="004D7297"/>
    <w:rsid w:val="004E1578"/>
    <w:rsid w:val="004E297B"/>
    <w:rsid w:val="004E2A6A"/>
    <w:rsid w:val="004E31BB"/>
    <w:rsid w:val="004E3C15"/>
    <w:rsid w:val="004E4098"/>
    <w:rsid w:val="004E4366"/>
    <w:rsid w:val="004E46CB"/>
    <w:rsid w:val="004E4D8C"/>
    <w:rsid w:val="004E5567"/>
    <w:rsid w:val="004E6CF5"/>
    <w:rsid w:val="004E75C9"/>
    <w:rsid w:val="004E7A0B"/>
    <w:rsid w:val="004F1853"/>
    <w:rsid w:val="004F3078"/>
    <w:rsid w:val="004F44E5"/>
    <w:rsid w:val="004F510A"/>
    <w:rsid w:val="004F573C"/>
    <w:rsid w:val="004F5C91"/>
    <w:rsid w:val="004F65D3"/>
    <w:rsid w:val="004F7068"/>
    <w:rsid w:val="004F7F68"/>
    <w:rsid w:val="00500272"/>
    <w:rsid w:val="00500C50"/>
    <w:rsid w:val="00500F48"/>
    <w:rsid w:val="0050191F"/>
    <w:rsid w:val="005022E5"/>
    <w:rsid w:val="00502CAB"/>
    <w:rsid w:val="00502E84"/>
    <w:rsid w:val="00503C1D"/>
    <w:rsid w:val="0050400E"/>
    <w:rsid w:val="00504874"/>
    <w:rsid w:val="00505985"/>
    <w:rsid w:val="00506264"/>
    <w:rsid w:val="00506345"/>
    <w:rsid w:val="005072CC"/>
    <w:rsid w:val="00507D86"/>
    <w:rsid w:val="00507E9D"/>
    <w:rsid w:val="005108AE"/>
    <w:rsid w:val="00511159"/>
    <w:rsid w:val="005115C9"/>
    <w:rsid w:val="0051184A"/>
    <w:rsid w:val="00513082"/>
    <w:rsid w:val="005145F0"/>
    <w:rsid w:val="00514A53"/>
    <w:rsid w:val="00514E88"/>
    <w:rsid w:val="00514FDD"/>
    <w:rsid w:val="00515FFE"/>
    <w:rsid w:val="0051645F"/>
    <w:rsid w:val="00516CA3"/>
    <w:rsid w:val="00517062"/>
    <w:rsid w:val="00517804"/>
    <w:rsid w:val="00520BFC"/>
    <w:rsid w:val="00521084"/>
    <w:rsid w:val="0052297B"/>
    <w:rsid w:val="00522B55"/>
    <w:rsid w:val="00523CCA"/>
    <w:rsid w:val="00523D67"/>
    <w:rsid w:val="0052530B"/>
    <w:rsid w:val="00527869"/>
    <w:rsid w:val="00530612"/>
    <w:rsid w:val="00530AA3"/>
    <w:rsid w:val="005316B0"/>
    <w:rsid w:val="0053199B"/>
    <w:rsid w:val="00531CA4"/>
    <w:rsid w:val="0053218C"/>
    <w:rsid w:val="0053232F"/>
    <w:rsid w:val="00532628"/>
    <w:rsid w:val="0053493A"/>
    <w:rsid w:val="00535A1D"/>
    <w:rsid w:val="00535EED"/>
    <w:rsid w:val="00536001"/>
    <w:rsid w:val="00536020"/>
    <w:rsid w:val="005360AF"/>
    <w:rsid w:val="00537542"/>
    <w:rsid w:val="00537C14"/>
    <w:rsid w:val="00540304"/>
    <w:rsid w:val="0054041E"/>
    <w:rsid w:val="00542CF4"/>
    <w:rsid w:val="005430B2"/>
    <w:rsid w:val="00543DFE"/>
    <w:rsid w:val="00543FA5"/>
    <w:rsid w:val="00545673"/>
    <w:rsid w:val="00546F61"/>
    <w:rsid w:val="005474D9"/>
    <w:rsid w:val="00547A5E"/>
    <w:rsid w:val="00547E1E"/>
    <w:rsid w:val="00550F83"/>
    <w:rsid w:val="005513E0"/>
    <w:rsid w:val="005518C8"/>
    <w:rsid w:val="00554B54"/>
    <w:rsid w:val="00555652"/>
    <w:rsid w:val="0055649F"/>
    <w:rsid w:val="00556C93"/>
    <w:rsid w:val="00556CFC"/>
    <w:rsid w:val="00556FBC"/>
    <w:rsid w:val="00557930"/>
    <w:rsid w:val="00557D12"/>
    <w:rsid w:val="0056092A"/>
    <w:rsid w:val="0056177C"/>
    <w:rsid w:val="00561908"/>
    <w:rsid w:val="00563086"/>
    <w:rsid w:val="00563EB9"/>
    <w:rsid w:val="0056442F"/>
    <w:rsid w:val="00564B37"/>
    <w:rsid w:val="00565217"/>
    <w:rsid w:val="00565652"/>
    <w:rsid w:val="0056578C"/>
    <w:rsid w:val="00565A92"/>
    <w:rsid w:val="00567977"/>
    <w:rsid w:val="00570FF3"/>
    <w:rsid w:val="00571F45"/>
    <w:rsid w:val="00572938"/>
    <w:rsid w:val="005729C1"/>
    <w:rsid w:val="00572D22"/>
    <w:rsid w:val="005760E7"/>
    <w:rsid w:val="00576D5D"/>
    <w:rsid w:val="00577228"/>
    <w:rsid w:val="00580B4C"/>
    <w:rsid w:val="00581938"/>
    <w:rsid w:val="005823F8"/>
    <w:rsid w:val="005834C8"/>
    <w:rsid w:val="005847F2"/>
    <w:rsid w:val="00585EBC"/>
    <w:rsid w:val="005862A4"/>
    <w:rsid w:val="00586311"/>
    <w:rsid w:val="0058709A"/>
    <w:rsid w:val="00587857"/>
    <w:rsid w:val="00587AF3"/>
    <w:rsid w:val="00587D5A"/>
    <w:rsid w:val="005909D8"/>
    <w:rsid w:val="005909EB"/>
    <w:rsid w:val="005909F9"/>
    <w:rsid w:val="00590D9C"/>
    <w:rsid w:val="00591BB7"/>
    <w:rsid w:val="00592D81"/>
    <w:rsid w:val="00593E59"/>
    <w:rsid w:val="005944F1"/>
    <w:rsid w:val="00594949"/>
    <w:rsid w:val="00594D15"/>
    <w:rsid w:val="0059523B"/>
    <w:rsid w:val="00595BE0"/>
    <w:rsid w:val="00595D02"/>
    <w:rsid w:val="00597414"/>
    <w:rsid w:val="00597C24"/>
    <w:rsid w:val="005A0485"/>
    <w:rsid w:val="005A0EE5"/>
    <w:rsid w:val="005A2569"/>
    <w:rsid w:val="005A2C05"/>
    <w:rsid w:val="005A4164"/>
    <w:rsid w:val="005A42FB"/>
    <w:rsid w:val="005A517E"/>
    <w:rsid w:val="005A56C9"/>
    <w:rsid w:val="005A659F"/>
    <w:rsid w:val="005A6926"/>
    <w:rsid w:val="005A6B3A"/>
    <w:rsid w:val="005A75DC"/>
    <w:rsid w:val="005A762B"/>
    <w:rsid w:val="005A7C1F"/>
    <w:rsid w:val="005B0E73"/>
    <w:rsid w:val="005B1217"/>
    <w:rsid w:val="005B148D"/>
    <w:rsid w:val="005B1E9A"/>
    <w:rsid w:val="005B21A7"/>
    <w:rsid w:val="005B3140"/>
    <w:rsid w:val="005B37D8"/>
    <w:rsid w:val="005B3828"/>
    <w:rsid w:val="005B3BAD"/>
    <w:rsid w:val="005B4375"/>
    <w:rsid w:val="005B4EEE"/>
    <w:rsid w:val="005B5688"/>
    <w:rsid w:val="005B59EB"/>
    <w:rsid w:val="005B5FB2"/>
    <w:rsid w:val="005B6BA4"/>
    <w:rsid w:val="005C0075"/>
    <w:rsid w:val="005C0136"/>
    <w:rsid w:val="005C0A57"/>
    <w:rsid w:val="005C1243"/>
    <w:rsid w:val="005C15FF"/>
    <w:rsid w:val="005C1808"/>
    <w:rsid w:val="005C2C02"/>
    <w:rsid w:val="005C330C"/>
    <w:rsid w:val="005C35E0"/>
    <w:rsid w:val="005C3B45"/>
    <w:rsid w:val="005C4319"/>
    <w:rsid w:val="005C43F5"/>
    <w:rsid w:val="005C49D8"/>
    <w:rsid w:val="005C55F6"/>
    <w:rsid w:val="005C5BE1"/>
    <w:rsid w:val="005C624B"/>
    <w:rsid w:val="005C69D8"/>
    <w:rsid w:val="005C6F70"/>
    <w:rsid w:val="005C7260"/>
    <w:rsid w:val="005D05DA"/>
    <w:rsid w:val="005D1D79"/>
    <w:rsid w:val="005D28C6"/>
    <w:rsid w:val="005D2BA3"/>
    <w:rsid w:val="005D30E7"/>
    <w:rsid w:val="005D3113"/>
    <w:rsid w:val="005D35D0"/>
    <w:rsid w:val="005D36C7"/>
    <w:rsid w:val="005D4532"/>
    <w:rsid w:val="005D47E9"/>
    <w:rsid w:val="005D72F6"/>
    <w:rsid w:val="005D7759"/>
    <w:rsid w:val="005E2940"/>
    <w:rsid w:val="005E2BEA"/>
    <w:rsid w:val="005E4556"/>
    <w:rsid w:val="005E49D2"/>
    <w:rsid w:val="005E4AC2"/>
    <w:rsid w:val="005E4FB5"/>
    <w:rsid w:val="005E5E25"/>
    <w:rsid w:val="005E7C72"/>
    <w:rsid w:val="005F0153"/>
    <w:rsid w:val="005F1452"/>
    <w:rsid w:val="005F28E4"/>
    <w:rsid w:val="005F3257"/>
    <w:rsid w:val="005F32CB"/>
    <w:rsid w:val="005F67AE"/>
    <w:rsid w:val="006003FC"/>
    <w:rsid w:val="00601710"/>
    <w:rsid w:val="006017B2"/>
    <w:rsid w:val="00601ECC"/>
    <w:rsid w:val="00602159"/>
    <w:rsid w:val="006021E7"/>
    <w:rsid w:val="00602C35"/>
    <w:rsid w:val="00604F87"/>
    <w:rsid w:val="00605ABE"/>
    <w:rsid w:val="00606BFA"/>
    <w:rsid w:val="0060793D"/>
    <w:rsid w:val="006108F6"/>
    <w:rsid w:val="006116D1"/>
    <w:rsid w:val="006120ED"/>
    <w:rsid w:val="00612CA2"/>
    <w:rsid w:val="00613ECB"/>
    <w:rsid w:val="00615079"/>
    <w:rsid w:val="00615132"/>
    <w:rsid w:val="006154B2"/>
    <w:rsid w:val="006160AB"/>
    <w:rsid w:val="00616D92"/>
    <w:rsid w:val="00617271"/>
    <w:rsid w:val="00617C7A"/>
    <w:rsid w:val="00620AC8"/>
    <w:rsid w:val="00622956"/>
    <w:rsid w:val="00623632"/>
    <w:rsid w:val="00624620"/>
    <w:rsid w:val="006264FE"/>
    <w:rsid w:val="006267B5"/>
    <w:rsid w:val="00627677"/>
    <w:rsid w:val="00627E35"/>
    <w:rsid w:val="00630966"/>
    <w:rsid w:val="006310EB"/>
    <w:rsid w:val="006314BC"/>
    <w:rsid w:val="00631D58"/>
    <w:rsid w:val="006320E7"/>
    <w:rsid w:val="006323A3"/>
    <w:rsid w:val="0063323F"/>
    <w:rsid w:val="006354AF"/>
    <w:rsid w:val="0063580A"/>
    <w:rsid w:val="00636A56"/>
    <w:rsid w:val="00637B43"/>
    <w:rsid w:val="00641408"/>
    <w:rsid w:val="00642D88"/>
    <w:rsid w:val="0064343E"/>
    <w:rsid w:val="0064387A"/>
    <w:rsid w:val="006441B2"/>
    <w:rsid w:val="006444CB"/>
    <w:rsid w:val="006452AE"/>
    <w:rsid w:val="00645409"/>
    <w:rsid w:val="00645AC1"/>
    <w:rsid w:val="00646F1A"/>
    <w:rsid w:val="00647B0A"/>
    <w:rsid w:val="00647D8C"/>
    <w:rsid w:val="00652C41"/>
    <w:rsid w:val="00655317"/>
    <w:rsid w:val="0065574D"/>
    <w:rsid w:val="006557B8"/>
    <w:rsid w:val="0065625F"/>
    <w:rsid w:val="00656681"/>
    <w:rsid w:val="006569F1"/>
    <w:rsid w:val="00656BF7"/>
    <w:rsid w:val="0065700E"/>
    <w:rsid w:val="006578AF"/>
    <w:rsid w:val="00660009"/>
    <w:rsid w:val="00660313"/>
    <w:rsid w:val="00662025"/>
    <w:rsid w:val="00662D97"/>
    <w:rsid w:val="00662F70"/>
    <w:rsid w:val="00662FFA"/>
    <w:rsid w:val="006632E5"/>
    <w:rsid w:val="00663878"/>
    <w:rsid w:val="00663DF2"/>
    <w:rsid w:val="00663F9B"/>
    <w:rsid w:val="00664D02"/>
    <w:rsid w:val="006652D5"/>
    <w:rsid w:val="00665C91"/>
    <w:rsid w:val="00666B00"/>
    <w:rsid w:val="006671BC"/>
    <w:rsid w:val="00667811"/>
    <w:rsid w:val="00670586"/>
    <w:rsid w:val="006707C6"/>
    <w:rsid w:val="00672D50"/>
    <w:rsid w:val="006740B6"/>
    <w:rsid w:val="006760A9"/>
    <w:rsid w:val="00676F3A"/>
    <w:rsid w:val="0067729D"/>
    <w:rsid w:val="00677B9C"/>
    <w:rsid w:val="00681161"/>
    <w:rsid w:val="00682144"/>
    <w:rsid w:val="00683050"/>
    <w:rsid w:val="006830DC"/>
    <w:rsid w:val="00683326"/>
    <w:rsid w:val="00684E3F"/>
    <w:rsid w:val="006859F2"/>
    <w:rsid w:val="0068648E"/>
    <w:rsid w:val="00686C8E"/>
    <w:rsid w:val="0068774A"/>
    <w:rsid w:val="00687973"/>
    <w:rsid w:val="006879B6"/>
    <w:rsid w:val="00687A91"/>
    <w:rsid w:val="00690D4A"/>
    <w:rsid w:val="00690D63"/>
    <w:rsid w:val="00691D0C"/>
    <w:rsid w:val="00693BE3"/>
    <w:rsid w:val="00694B2A"/>
    <w:rsid w:val="00694E20"/>
    <w:rsid w:val="00694E62"/>
    <w:rsid w:val="006950EC"/>
    <w:rsid w:val="0069550E"/>
    <w:rsid w:val="006971E0"/>
    <w:rsid w:val="006A0135"/>
    <w:rsid w:val="006A17DF"/>
    <w:rsid w:val="006A2033"/>
    <w:rsid w:val="006A3255"/>
    <w:rsid w:val="006A32E8"/>
    <w:rsid w:val="006A3884"/>
    <w:rsid w:val="006A4D41"/>
    <w:rsid w:val="006A5423"/>
    <w:rsid w:val="006A5A75"/>
    <w:rsid w:val="006A6413"/>
    <w:rsid w:val="006A6DD0"/>
    <w:rsid w:val="006A6EB2"/>
    <w:rsid w:val="006B07BF"/>
    <w:rsid w:val="006B082B"/>
    <w:rsid w:val="006B0F35"/>
    <w:rsid w:val="006B1E22"/>
    <w:rsid w:val="006B2180"/>
    <w:rsid w:val="006B249B"/>
    <w:rsid w:val="006B2AE9"/>
    <w:rsid w:val="006B398F"/>
    <w:rsid w:val="006B3DC5"/>
    <w:rsid w:val="006B4807"/>
    <w:rsid w:val="006B6176"/>
    <w:rsid w:val="006B7E38"/>
    <w:rsid w:val="006C02B5"/>
    <w:rsid w:val="006C0D99"/>
    <w:rsid w:val="006C13EF"/>
    <w:rsid w:val="006C1664"/>
    <w:rsid w:val="006C391B"/>
    <w:rsid w:val="006C3C10"/>
    <w:rsid w:val="006C6135"/>
    <w:rsid w:val="006C61AE"/>
    <w:rsid w:val="006D0507"/>
    <w:rsid w:val="006D1DD1"/>
    <w:rsid w:val="006D2AE7"/>
    <w:rsid w:val="006D3922"/>
    <w:rsid w:val="006D3E09"/>
    <w:rsid w:val="006D4DC3"/>
    <w:rsid w:val="006D5EA1"/>
    <w:rsid w:val="006D7340"/>
    <w:rsid w:val="006E038E"/>
    <w:rsid w:val="006E2E60"/>
    <w:rsid w:val="006E380C"/>
    <w:rsid w:val="006E3FE8"/>
    <w:rsid w:val="006E5A10"/>
    <w:rsid w:val="006E62F2"/>
    <w:rsid w:val="006E6529"/>
    <w:rsid w:val="006E74AA"/>
    <w:rsid w:val="006F0EEC"/>
    <w:rsid w:val="006F2B22"/>
    <w:rsid w:val="006F2C55"/>
    <w:rsid w:val="006F2C80"/>
    <w:rsid w:val="006F36C5"/>
    <w:rsid w:val="006F386C"/>
    <w:rsid w:val="006F3CA2"/>
    <w:rsid w:val="006F47B3"/>
    <w:rsid w:val="006F5B43"/>
    <w:rsid w:val="006F6851"/>
    <w:rsid w:val="006F68A9"/>
    <w:rsid w:val="006F7CDC"/>
    <w:rsid w:val="006F7FAF"/>
    <w:rsid w:val="0070030F"/>
    <w:rsid w:val="007004DE"/>
    <w:rsid w:val="00700A46"/>
    <w:rsid w:val="00700C7E"/>
    <w:rsid w:val="007029D0"/>
    <w:rsid w:val="00702A7D"/>
    <w:rsid w:val="00702F8F"/>
    <w:rsid w:val="00702FF9"/>
    <w:rsid w:val="00705F4A"/>
    <w:rsid w:val="007064EF"/>
    <w:rsid w:val="007065B5"/>
    <w:rsid w:val="00706E86"/>
    <w:rsid w:val="00707282"/>
    <w:rsid w:val="007075E0"/>
    <w:rsid w:val="00707AD6"/>
    <w:rsid w:val="00712293"/>
    <w:rsid w:val="00714C6D"/>
    <w:rsid w:val="00714F77"/>
    <w:rsid w:val="00715124"/>
    <w:rsid w:val="0071552D"/>
    <w:rsid w:val="00715C81"/>
    <w:rsid w:val="007162D0"/>
    <w:rsid w:val="007170CD"/>
    <w:rsid w:val="00720128"/>
    <w:rsid w:val="00720A18"/>
    <w:rsid w:val="00720AE8"/>
    <w:rsid w:val="00721177"/>
    <w:rsid w:val="00721193"/>
    <w:rsid w:val="007211FF"/>
    <w:rsid w:val="0072145B"/>
    <w:rsid w:val="00721F46"/>
    <w:rsid w:val="0072309D"/>
    <w:rsid w:val="00726310"/>
    <w:rsid w:val="007277AA"/>
    <w:rsid w:val="00730259"/>
    <w:rsid w:val="00731534"/>
    <w:rsid w:val="007324BD"/>
    <w:rsid w:val="007328B3"/>
    <w:rsid w:val="0073349B"/>
    <w:rsid w:val="007334AB"/>
    <w:rsid w:val="0073356A"/>
    <w:rsid w:val="00733607"/>
    <w:rsid w:val="00733716"/>
    <w:rsid w:val="007346EA"/>
    <w:rsid w:val="00736666"/>
    <w:rsid w:val="00736779"/>
    <w:rsid w:val="00736959"/>
    <w:rsid w:val="00736D46"/>
    <w:rsid w:val="007404B8"/>
    <w:rsid w:val="00741AE5"/>
    <w:rsid w:val="00741E06"/>
    <w:rsid w:val="00746F71"/>
    <w:rsid w:val="00751570"/>
    <w:rsid w:val="00751FE7"/>
    <w:rsid w:val="007524C6"/>
    <w:rsid w:val="00752D2C"/>
    <w:rsid w:val="00752DA8"/>
    <w:rsid w:val="007544E6"/>
    <w:rsid w:val="00754895"/>
    <w:rsid w:val="007549E3"/>
    <w:rsid w:val="00755CE4"/>
    <w:rsid w:val="00755DF7"/>
    <w:rsid w:val="00755F8E"/>
    <w:rsid w:val="00756B38"/>
    <w:rsid w:val="007623A2"/>
    <w:rsid w:val="00762951"/>
    <w:rsid w:val="00764756"/>
    <w:rsid w:val="0076481D"/>
    <w:rsid w:val="00764C23"/>
    <w:rsid w:val="007675EB"/>
    <w:rsid w:val="0077096F"/>
    <w:rsid w:val="007720F9"/>
    <w:rsid w:val="00773154"/>
    <w:rsid w:val="007731B2"/>
    <w:rsid w:val="0077414E"/>
    <w:rsid w:val="00774374"/>
    <w:rsid w:val="00776221"/>
    <w:rsid w:val="0077755A"/>
    <w:rsid w:val="007778E3"/>
    <w:rsid w:val="00780CFA"/>
    <w:rsid w:val="007812FC"/>
    <w:rsid w:val="007820CB"/>
    <w:rsid w:val="00782347"/>
    <w:rsid w:val="00782AAB"/>
    <w:rsid w:val="0078390C"/>
    <w:rsid w:val="00783E59"/>
    <w:rsid w:val="00784456"/>
    <w:rsid w:val="00784ECE"/>
    <w:rsid w:val="007851C8"/>
    <w:rsid w:val="00785337"/>
    <w:rsid w:val="007862A4"/>
    <w:rsid w:val="0078640A"/>
    <w:rsid w:val="00786887"/>
    <w:rsid w:val="0078749B"/>
    <w:rsid w:val="00787821"/>
    <w:rsid w:val="00787A83"/>
    <w:rsid w:val="00790BC5"/>
    <w:rsid w:val="00794A0C"/>
    <w:rsid w:val="00794CDA"/>
    <w:rsid w:val="00796B10"/>
    <w:rsid w:val="00797C24"/>
    <w:rsid w:val="00797E99"/>
    <w:rsid w:val="007A02CF"/>
    <w:rsid w:val="007A0593"/>
    <w:rsid w:val="007A0892"/>
    <w:rsid w:val="007A1982"/>
    <w:rsid w:val="007A392A"/>
    <w:rsid w:val="007A3AFE"/>
    <w:rsid w:val="007A5875"/>
    <w:rsid w:val="007A6293"/>
    <w:rsid w:val="007A6365"/>
    <w:rsid w:val="007A63A3"/>
    <w:rsid w:val="007A72F6"/>
    <w:rsid w:val="007A7EA1"/>
    <w:rsid w:val="007B0789"/>
    <w:rsid w:val="007B08D3"/>
    <w:rsid w:val="007B1882"/>
    <w:rsid w:val="007B1F2B"/>
    <w:rsid w:val="007B3675"/>
    <w:rsid w:val="007B36D3"/>
    <w:rsid w:val="007B57FE"/>
    <w:rsid w:val="007B5822"/>
    <w:rsid w:val="007B6586"/>
    <w:rsid w:val="007B6B6F"/>
    <w:rsid w:val="007B6D42"/>
    <w:rsid w:val="007C01C3"/>
    <w:rsid w:val="007C0D94"/>
    <w:rsid w:val="007C1E7D"/>
    <w:rsid w:val="007C26A5"/>
    <w:rsid w:val="007C3D77"/>
    <w:rsid w:val="007C40D7"/>
    <w:rsid w:val="007C5D27"/>
    <w:rsid w:val="007C7D9D"/>
    <w:rsid w:val="007D17C6"/>
    <w:rsid w:val="007D1C2D"/>
    <w:rsid w:val="007D2303"/>
    <w:rsid w:val="007D286B"/>
    <w:rsid w:val="007D31B5"/>
    <w:rsid w:val="007D4E37"/>
    <w:rsid w:val="007D5C13"/>
    <w:rsid w:val="007D641D"/>
    <w:rsid w:val="007D6644"/>
    <w:rsid w:val="007E006F"/>
    <w:rsid w:val="007E1C13"/>
    <w:rsid w:val="007E2892"/>
    <w:rsid w:val="007E5068"/>
    <w:rsid w:val="007E5234"/>
    <w:rsid w:val="007E5EDA"/>
    <w:rsid w:val="007E6C96"/>
    <w:rsid w:val="007E7076"/>
    <w:rsid w:val="007E7101"/>
    <w:rsid w:val="007E7185"/>
    <w:rsid w:val="007F078E"/>
    <w:rsid w:val="007F0C20"/>
    <w:rsid w:val="007F1D6D"/>
    <w:rsid w:val="007F20C4"/>
    <w:rsid w:val="007F247F"/>
    <w:rsid w:val="007F29C8"/>
    <w:rsid w:val="007F2EFB"/>
    <w:rsid w:val="007F327B"/>
    <w:rsid w:val="007F3790"/>
    <w:rsid w:val="007F3D79"/>
    <w:rsid w:val="007F4BD7"/>
    <w:rsid w:val="007F5F84"/>
    <w:rsid w:val="007F6E65"/>
    <w:rsid w:val="007F7B10"/>
    <w:rsid w:val="007F7D78"/>
    <w:rsid w:val="0080011A"/>
    <w:rsid w:val="00800B24"/>
    <w:rsid w:val="00800E12"/>
    <w:rsid w:val="00801857"/>
    <w:rsid w:val="00801E2D"/>
    <w:rsid w:val="00802DF9"/>
    <w:rsid w:val="00804B0A"/>
    <w:rsid w:val="0080672C"/>
    <w:rsid w:val="00807304"/>
    <w:rsid w:val="00810BD2"/>
    <w:rsid w:val="00811963"/>
    <w:rsid w:val="00811A56"/>
    <w:rsid w:val="00812F32"/>
    <w:rsid w:val="00813375"/>
    <w:rsid w:val="008134EF"/>
    <w:rsid w:val="008134F8"/>
    <w:rsid w:val="00814A29"/>
    <w:rsid w:val="00814B04"/>
    <w:rsid w:val="00816503"/>
    <w:rsid w:val="00816A13"/>
    <w:rsid w:val="00816A9F"/>
    <w:rsid w:val="00816EA1"/>
    <w:rsid w:val="008178DF"/>
    <w:rsid w:val="00817967"/>
    <w:rsid w:val="00820F17"/>
    <w:rsid w:val="00821F9D"/>
    <w:rsid w:val="0082268A"/>
    <w:rsid w:val="00822901"/>
    <w:rsid w:val="008246DA"/>
    <w:rsid w:val="008259D0"/>
    <w:rsid w:val="00825F13"/>
    <w:rsid w:val="00826878"/>
    <w:rsid w:val="0082698C"/>
    <w:rsid w:val="0083062E"/>
    <w:rsid w:val="00831AF4"/>
    <w:rsid w:val="00831CCF"/>
    <w:rsid w:val="00831D86"/>
    <w:rsid w:val="008333D6"/>
    <w:rsid w:val="00833CEB"/>
    <w:rsid w:val="00833F72"/>
    <w:rsid w:val="00834CBC"/>
    <w:rsid w:val="00834CFB"/>
    <w:rsid w:val="00835CD7"/>
    <w:rsid w:val="0083622C"/>
    <w:rsid w:val="0083630B"/>
    <w:rsid w:val="00836A63"/>
    <w:rsid w:val="00836AA9"/>
    <w:rsid w:val="008376C4"/>
    <w:rsid w:val="00837733"/>
    <w:rsid w:val="00841CCD"/>
    <w:rsid w:val="00843084"/>
    <w:rsid w:val="0084690C"/>
    <w:rsid w:val="00846D70"/>
    <w:rsid w:val="00847AA4"/>
    <w:rsid w:val="00850F0D"/>
    <w:rsid w:val="00851E2F"/>
    <w:rsid w:val="00851EEB"/>
    <w:rsid w:val="008531FC"/>
    <w:rsid w:val="00853258"/>
    <w:rsid w:val="00853E6C"/>
    <w:rsid w:val="0085458E"/>
    <w:rsid w:val="00855140"/>
    <w:rsid w:val="00855D85"/>
    <w:rsid w:val="00857388"/>
    <w:rsid w:val="00860E6B"/>
    <w:rsid w:val="008612C2"/>
    <w:rsid w:val="00861A33"/>
    <w:rsid w:val="00862914"/>
    <w:rsid w:val="008629AE"/>
    <w:rsid w:val="0086321F"/>
    <w:rsid w:val="008637B2"/>
    <w:rsid w:val="008659F7"/>
    <w:rsid w:val="00866A45"/>
    <w:rsid w:val="00866D5F"/>
    <w:rsid w:val="00867EEE"/>
    <w:rsid w:val="008715A3"/>
    <w:rsid w:val="00871C43"/>
    <w:rsid w:val="008722ED"/>
    <w:rsid w:val="0087422F"/>
    <w:rsid w:val="00876B0E"/>
    <w:rsid w:val="00877FA6"/>
    <w:rsid w:val="00882D6A"/>
    <w:rsid w:val="00883A4B"/>
    <w:rsid w:val="00885387"/>
    <w:rsid w:val="00885678"/>
    <w:rsid w:val="00885FD9"/>
    <w:rsid w:val="008866E4"/>
    <w:rsid w:val="00886988"/>
    <w:rsid w:val="00886F01"/>
    <w:rsid w:val="00887300"/>
    <w:rsid w:val="00887670"/>
    <w:rsid w:val="00890C3C"/>
    <w:rsid w:val="00891105"/>
    <w:rsid w:val="00891E9A"/>
    <w:rsid w:val="00895F54"/>
    <w:rsid w:val="008A0DF7"/>
    <w:rsid w:val="008A13C6"/>
    <w:rsid w:val="008A17BD"/>
    <w:rsid w:val="008A214C"/>
    <w:rsid w:val="008A2471"/>
    <w:rsid w:val="008A2D7C"/>
    <w:rsid w:val="008A5669"/>
    <w:rsid w:val="008A6660"/>
    <w:rsid w:val="008A7FF8"/>
    <w:rsid w:val="008B0750"/>
    <w:rsid w:val="008B1A9A"/>
    <w:rsid w:val="008B1E56"/>
    <w:rsid w:val="008B3655"/>
    <w:rsid w:val="008B3832"/>
    <w:rsid w:val="008B4A31"/>
    <w:rsid w:val="008B5886"/>
    <w:rsid w:val="008B6FFE"/>
    <w:rsid w:val="008B7561"/>
    <w:rsid w:val="008C1525"/>
    <w:rsid w:val="008C30B9"/>
    <w:rsid w:val="008C44A2"/>
    <w:rsid w:val="008C52FC"/>
    <w:rsid w:val="008C5893"/>
    <w:rsid w:val="008C714D"/>
    <w:rsid w:val="008C73DA"/>
    <w:rsid w:val="008C79AA"/>
    <w:rsid w:val="008D1991"/>
    <w:rsid w:val="008D1CD7"/>
    <w:rsid w:val="008D1E2A"/>
    <w:rsid w:val="008D2523"/>
    <w:rsid w:val="008D2A42"/>
    <w:rsid w:val="008D30C0"/>
    <w:rsid w:val="008D3344"/>
    <w:rsid w:val="008D38A0"/>
    <w:rsid w:val="008D39CD"/>
    <w:rsid w:val="008D43B7"/>
    <w:rsid w:val="008D5428"/>
    <w:rsid w:val="008D625F"/>
    <w:rsid w:val="008D6AD7"/>
    <w:rsid w:val="008D7111"/>
    <w:rsid w:val="008E04C6"/>
    <w:rsid w:val="008E0A9D"/>
    <w:rsid w:val="008E0F1B"/>
    <w:rsid w:val="008E1CD3"/>
    <w:rsid w:val="008E2349"/>
    <w:rsid w:val="008E4DD9"/>
    <w:rsid w:val="008E5209"/>
    <w:rsid w:val="008E5EEE"/>
    <w:rsid w:val="008E635F"/>
    <w:rsid w:val="008E7631"/>
    <w:rsid w:val="008F01D8"/>
    <w:rsid w:val="008F0908"/>
    <w:rsid w:val="008F0C94"/>
    <w:rsid w:val="008F140C"/>
    <w:rsid w:val="008F2596"/>
    <w:rsid w:val="008F3EB3"/>
    <w:rsid w:val="008F454B"/>
    <w:rsid w:val="008F474D"/>
    <w:rsid w:val="008F4C7E"/>
    <w:rsid w:val="008F5B24"/>
    <w:rsid w:val="008F6509"/>
    <w:rsid w:val="008F6948"/>
    <w:rsid w:val="0090031E"/>
    <w:rsid w:val="00901169"/>
    <w:rsid w:val="009016C1"/>
    <w:rsid w:val="00901B4E"/>
    <w:rsid w:val="00901EF9"/>
    <w:rsid w:val="00902B47"/>
    <w:rsid w:val="00903654"/>
    <w:rsid w:val="00905363"/>
    <w:rsid w:val="00905486"/>
    <w:rsid w:val="00905676"/>
    <w:rsid w:val="00905A3A"/>
    <w:rsid w:val="00907E30"/>
    <w:rsid w:val="0091067A"/>
    <w:rsid w:val="00910F14"/>
    <w:rsid w:val="009118C0"/>
    <w:rsid w:val="00911FB3"/>
    <w:rsid w:val="0091290F"/>
    <w:rsid w:val="00913230"/>
    <w:rsid w:val="00913281"/>
    <w:rsid w:val="009137FF"/>
    <w:rsid w:val="00913838"/>
    <w:rsid w:val="00913FFC"/>
    <w:rsid w:val="00915ACB"/>
    <w:rsid w:val="00916327"/>
    <w:rsid w:val="00920E47"/>
    <w:rsid w:val="00921B48"/>
    <w:rsid w:val="009221F3"/>
    <w:rsid w:val="00922D13"/>
    <w:rsid w:val="00922D1B"/>
    <w:rsid w:val="00926496"/>
    <w:rsid w:val="009273DB"/>
    <w:rsid w:val="00927B19"/>
    <w:rsid w:val="00930714"/>
    <w:rsid w:val="0093225F"/>
    <w:rsid w:val="00932551"/>
    <w:rsid w:val="0093279F"/>
    <w:rsid w:val="009340B0"/>
    <w:rsid w:val="00934B49"/>
    <w:rsid w:val="009352DA"/>
    <w:rsid w:val="009352FF"/>
    <w:rsid w:val="00935801"/>
    <w:rsid w:val="0093669B"/>
    <w:rsid w:val="009375B4"/>
    <w:rsid w:val="00937E87"/>
    <w:rsid w:val="00940474"/>
    <w:rsid w:val="00940B2E"/>
    <w:rsid w:val="00942FC1"/>
    <w:rsid w:val="00944403"/>
    <w:rsid w:val="0094570D"/>
    <w:rsid w:val="0094656D"/>
    <w:rsid w:val="0094660A"/>
    <w:rsid w:val="0094677A"/>
    <w:rsid w:val="009505E9"/>
    <w:rsid w:val="0095129B"/>
    <w:rsid w:val="0095358D"/>
    <w:rsid w:val="00953B16"/>
    <w:rsid w:val="009545BC"/>
    <w:rsid w:val="00954F7B"/>
    <w:rsid w:val="00955299"/>
    <w:rsid w:val="009567BC"/>
    <w:rsid w:val="00956D75"/>
    <w:rsid w:val="00960F9F"/>
    <w:rsid w:val="00961FFB"/>
    <w:rsid w:val="0096266C"/>
    <w:rsid w:val="009629DE"/>
    <w:rsid w:val="00964B1F"/>
    <w:rsid w:val="0096584C"/>
    <w:rsid w:val="009659BC"/>
    <w:rsid w:val="00966A06"/>
    <w:rsid w:val="00966F26"/>
    <w:rsid w:val="00967AE0"/>
    <w:rsid w:val="00970980"/>
    <w:rsid w:val="009712E8"/>
    <w:rsid w:val="00971FFC"/>
    <w:rsid w:val="009722C4"/>
    <w:rsid w:val="00972ADD"/>
    <w:rsid w:val="00973EE7"/>
    <w:rsid w:val="00975645"/>
    <w:rsid w:val="0097661E"/>
    <w:rsid w:val="00976CC1"/>
    <w:rsid w:val="00976EA2"/>
    <w:rsid w:val="00977419"/>
    <w:rsid w:val="00980DC9"/>
    <w:rsid w:val="00980E3D"/>
    <w:rsid w:val="009815CC"/>
    <w:rsid w:val="0098197D"/>
    <w:rsid w:val="00982024"/>
    <w:rsid w:val="009827C8"/>
    <w:rsid w:val="00982955"/>
    <w:rsid w:val="00983E0E"/>
    <w:rsid w:val="00983FB2"/>
    <w:rsid w:val="00984038"/>
    <w:rsid w:val="009862C5"/>
    <w:rsid w:val="009865B8"/>
    <w:rsid w:val="00987341"/>
    <w:rsid w:val="00990C4F"/>
    <w:rsid w:val="00992499"/>
    <w:rsid w:val="00992D8D"/>
    <w:rsid w:val="00992E9A"/>
    <w:rsid w:val="009943B1"/>
    <w:rsid w:val="009953D3"/>
    <w:rsid w:val="00995731"/>
    <w:rsid w:val="0099678C"/>
    <w:rsid w:val="00997010"/>
    <w:rsid w:val="009A22A1"/>
    <w:rsid w:val="009A2403"/>
    <w:rsid w:val="009A2DF6"/>
    <w:rsid w:val="009A2FBC"/>
    <w:rsid w:val="009A37CB"/>
    <w:rsid w:val="009A4BB5"/>
    <w:rsid w:val="009A509A"/>
    <w:rsid w:val="009A518F"/>
    <w:rsid w:val="009A635E"/>
    <w:rsid w:val="009A676E"/>
    <w:rsid w:val="009A6B27"/>
    <w:rsid w:val="009A6FE5"/>
    <w:rsid w:val="009B040E"/>
    <w:rsid w:val="009B0B92"/>
    <w:rsid w:val="009B32E1"/>
    <w:rsid w:val="009B351E"/>
    <w:rsid w:val="009B438D"/>
    <w:rsid w:val="009B4464"/>
    <w:rsid w:val="009B56AE"/>
    <w:rsid w:val="009B6788"/>
    <w:rsid w:val="009B6A44"/>
    <w:rsid w:val="009B6FCE"/>
    <w:rsid w:val="009B7A7B"/>
    <w:rsid w:val="009C2077"/>
    <w:rsid w:val="009C2DFD"/>
    <w:rsid w:val="009C2E54"/>
    <w:rsid w:val="009C304B"/>
    <w:rsid w:val="009C375C"/>
    <w:rsid w:val="009C4402"/>
    <w:rsid w:val="009C4878"/>
    <w:rsid w:val="009C4BFC"/>
    <w:rsid w:val="009C4FD2"/>
    <w:rsid w:val="009C5C0A"/>
    <w:rsid w:val="009C61B6"/>
    <w:rsid w:val="009C6FE6"/>
    <w:rsid w:val="009D06F9"/>
    <w:rsid w:val="009D0ABE"/>
    <w:rsid w:val="009D0C08"/>
    <w:rsid w:val="009D0C49"/>
    <w:rsid w:val="009D0D3E"/>
    <w:rsid w:val="009D1250"/>
    <w:rsid w:val="009D21FC"/>
    <w:rsid w:val="009D3144"/>
    <w:rsid w:val="009D3A01"/>
    <w:rsid w:val="009D495B"/>
    <w:rsid w:val="009D578E"/>
    <w:rsid w:val="009D5F8D"/>
    <w:rsid w:val="009D7918"/>
    <w:rsid w:val="009D7A98"/>
    <w:rsid w:val="009E02AE"/>
    <w:rsid w:val="009E11CF"/>
    <w:rsid w:val="009E1892"/>
    <w:rsid w:val="009E4499"/>
    <w:rsid w:val="009E525E"/>
    <w:rsid w:val="009E6E10"/>
    <w:rsid w:val="009E7286"/>
    <w:rsid w:val="009E73D6"/>
    <w:rsid w:val="009E73E0"/>
    <w:rsid w:val="009E73FD"/>
    <w:rsid w:val="009E757B"/>
    <w:rsid w:val="009E7B7F"/>
    <w:rsid w:val="009F096C"/>
    <w:rsid w:val="009F15FB"/>
    <w:rsid w:val="009F2B50"/>
    <w:rsid w:val="009F3320"/>
    <w:rsid w:val="009F3FEF"/>
    <w:rsid w:val="009F4442"/>
    <w:rsid w:val="009F51DE"/>
    <w:rsid w:val="009F6425"/>
    <w:rsid w:val="009F6491"/>
    <w:rsid w:val="00A00806"/>
    <w:rsid w:val="00A00896"/>
    <w:rsid w:val="00A0181C"/>
    <w:rsid w:val="00A01C48"/>
    <w:rsid w:val="00A01DDB"/>
    <w:rsid w:val="00A024D0"/>
    <w:rsid w:val="00A0287E"/>
    <w:rsid w:val="00A04DCC"/>
    <w:rsid w:val="00A04F1C"/>
    <w:rsid w:val="00A051B6"/>
    <w:rsid w:val="00A05492"/>
    <w:rsid w:val="00A06FA8"/>
    <w:rsid w:val="00A0718A"/>
    <w:rsid w:val="00A0730E"/>
    <w:rsid w:val="00A07541"/>
    <w:rsid w:val="00A07632"/>
    <w:rsid w:val="00A07C86"/>
    <w:rsid w:val="00A1073C"/>
    <w:rsid w:val="00A11954"/>
    <w:rsid w:val="00A12112"/>
    <w:rsid w:val="00A121B2"/>
    <w:rsid w:val="00A12C03"/>
    <w:rsid w:val="00A132DB"/>
    <w:rsid w:val="00A1342D"/>
    <w:rsid w:val="00A1372D"/>
    <w:rsid w:val="00A13EEA"/>
    <w:rsid w:val="00A1484D"/>
    <w:rsid w:val="00A14E1C"/>
    <w:rsid w:val="00A15D53"/>
    <w:rsid w:val="00A160E0"/>
    <w:rsid w:val="00A17BA1"/>
    <w:rsid w:val="00A17F81"/>
    <w:rsid w:val="00A20295"/>
    <w:rsid w:val="00A20CC0"/>
    <w:rsid w:val="00A223FB"/>
    <w:rsid w:val="00A2241E"/>
    <w:rsid w:val="00A22600"/>
    <w:rsid w:val="00A24704"/>
    <w:rsid w:val="00A24DFC"/>
    <w:rsid w:val="00A25851"/>
    <w:rsid w:val="00A2683A"/>
    <w:rsid w:val="00A27627"/>
    <w:rsid w:val="00A304BE"/>
    <w:rsid w:val="00A309DA"/>
    <w:rsid w:val="00A316B2"/>
    <w:rsid w:val="00A31F60"/>
    <w:rsid w:val="00A322B6"/>
    <w:rsid w:val="00A33303"/>
    <w:rsid w:val="00A33749"/>
    <w:rsid w:val="00A3457F"/>
    <w:rsid w:val="00A352E1"/>
    <w:rsid w:val="00A35A34"/>
    <w:rsid w:val="00A3644A"/>
    <w:rsid w:val="00A37947"/>
    <w:rsid w:val="00A41F5A"/>
    <w:rsid w:val="00A4266C"/>
    <w:rsid w:val="00A42A17"/>
    <w:rsid w:val="00A42FFB"/>
    <w:rsid w:val="00A44313"/>
    <w:rsid w:val="00A461E5"/>
    <w:rsid w:val="00A461F8"/>
    <w:rsid w:val="00A46530"/>
    <w:rsid w:val="00A47093"/>
    <w:rsid w:val="00A4751E"/>
    <w:rsid w:val="00A51668"/>
    <w:rsid w:val="00A5199F"/>
    <w:rsid w:val="00A523B4"/>
    <w:rsid w:val="00A5255B"/>
    <w:rsid w:val="00A52989"/>
    <w:rsid w:val="00A52AAC"/>
    <w:rsid w:val="00A540CC"/>
    <w:rsid w:val="00A54BE3"/>
    <w:rsid w:val="00A55930"/>
    <w:rsid w:val="00A55DDD"/>
    <w:rsid w:val="00A57F04"/>
    <w:rsid w:val="00A60A38"/>
    <w:rsid w:val="00A60C90"/>
    <w:rsid w:val="00A60DEB"/>
    <w:rsid w:val="00A61701"/>
    <w:rsid w:val="00A620D2"/>
    <w:rsid w:val="00A631F0"/>
    <w:rsid w:val="00A64BC9"/>
    <w:rsid w:val="00A65F13"/>
    <w:rsid w:val="00A7016E"/>
    <w:rsid w:val="00A70610"/>
    <w:rsid w:val="00A71629"/>
    <w:rsid w:val="00A71D12"/>
    <w:rsid w:val="00A73529"/>
    <w:rsid w:val="00A7381C"/>
    <w:rsid w:val="00A738C3"/>
    <w:rsid w:val="00A739D2"/>
    <w:rsid w:val="00A74C61"/>
    <w:rsid w:val="00A74F53"/>
    <w:rsid w:val="00A75831"/>
    <w:rsid w:val="00A75C53"/>
    <w:rsid w:val="00A76887"/>
    <w:rsid w:val="00A77715"/>
    <w:rsid w:val="00A7788C"/>
    <w:rsid w:val="00A77A4D"/>
    <w:rsid w:val="00A8093E"/>
    <w:rsid w:val="00A80A0D"/>
    <w:rsid w:val="00A8274A"/>
    <w:rsid w:val="00A82C9A"/>
    <w:rsid w:val="00A82ECE"/>
    <w:rsid w:val="00A8398C"/>
    <w:rsid w:val="00A85B15"/>
    <w:rsid w:val="00A860D9"/>
    <w:rsid w:val="00A87B0B"/>
    <w:rsid w:val="00A92F0B"/>
    <w:rsid w:val="00A93A09"/>
    <w:rsid w:val="00A93F67"/>
    <w:rsid w:val="00A944C7"/>
    <w:rsid w:val="00A9485D"/>
    <w:rsid w:val="00A94AF4"/>
    <w:rsid w:val="00A94EF3"/>
    <w:rsid w:val="00A95127"/>
    <w:rsid w:val="00A95A65"/>
    <w:rsid w:val="00A95D7D"/>
    <w:rsid w:val="00A9602B"/>
    <w:rsid w:val="00A960A5"/>
    <w:rsid w:val="00A96A82"/>
    <w:rsid w:val="00A96FD0"/>
    <w:rsid w:val="00AA0243"/>
    <w:rsid w:val="00AA07EC"/>
    <w:rsid w:val="00AA1EBB"/>
    <w:rsid w:val="00AA3B4C"/>
    <w:rsid w:val="00AA40D9"/>
    <w:rsid w:val="00AA6407"/>
    <w:rsid w:val="00AA73CF"/>
    <w:rsid w:val="00AB00A8"/>
    <w:rsid w:val="00AB0C45"/>
    <w:rsid w:val="00AB214B"/>
    <w:rsid w:val="00AB21D0"/>
    <w:rsid w:val="00AB347B"/>
    <w:rsid w:val="00AB3A0D"/>
    <w:rsid w:val="00AB5C56"/>
    <w:rsid w:val="00AB672B"/>
    <w:rsid w:val="00AB71A1"/>
    <w:rsid w:val="00AB7B36"/>
    <w:rsid w:val="00AC0000"/>
    <w:rsid w:val="00AC0EDE"/>
    <w:rsid w:val="00AC1285"/>
    <w:rsid w:val="00AC1E49"/>
    <w:rsid w:val="00AC1E5A"/>
    <w:rsid w:val="00AC353E"/>
    <w:rsid w:val="00AC4803"/>
    <w:rsid w:val="00AC69A3"/>
    <w:rsid w:val="00AC6B25"/>
    <w:rsid w:val="00AC7254"/>
    <w:rsid w:val="00AC7DE9"/>
    <w:rsid w:val="00AD0C0C"/>
    <w:rsid w:val="00AD107B"/>
    <w:rsid w:val="00AD144F"/>
    <w:rsid w:val="00AD1979"/>
    <w:rsid w:val="00AD2B9C"/>
    <w:rsid w:val="00AD38D2"/>
    <w:rsid w:val="00AD3C29"/>
    <w:rsid w:val="00AD41A8"/>
    <w:rsid w:val="00AD49DC"/>
    <w:rsid w:val="00AD545E"/>
    <w:rsid w:val="00AD6119"/>
    <w:rsid w:val="00AD6BA8"/>
    <w:rsid w:val="00AD6F98"/>
    <w:rsid w:val="00AD761F"/>
    <w:rsid w:val="00AD7B7E"/>
    <w:rsid w:val="00AE0341"/>
    <w:rsid w:val="00AE0473"/>
    <w:rsid w:val="00AE0C9B"/>
    <w:rsid w:val="00AE0EF8"/>
    <w:rsid w:val="00AE1371"/>
    <w:rsid w:val="00AE3BD2"/>
    <w:rsid w:val="00AE47A0"/>
    <w:rsid w:val="00AE4B71"/>
    <w:rsid w:val="00AE59CA"/>
    <w:rsid w:val="00AE606A"/>
    <w:rsid w:val="00AE6AD3"/>
    <w:rsid w:val="00AE6E99"/>
    <w:rsid w:val="00AF099E"/>
    <w:rsid w:val="00AF11B9"/>
    <w:rsid w:val="00AF1390"/>
    <w:rsid w:val="00AF164F"/>
    <w:rsid w:val="00AF368B"/>
    <w:rsid w:val="00AF649B"/>
    <w:rsid w:val="00AF79C4"/>
    <w:rsid w:val="00B00225"/>
    <w:rsid w:val="00B00F10"/>
    <w:rsid w:val="00B0269D"/>
    <w:rsid w:val="00B02FA7"/>
    <w:rsid w:val="00B033C2"/>
    <w:rsid w:val="00B037D2"/>
    <w:rsid w:val="00B072B7"/>
    <w:rsid w:val="00B10838"/>
    <w:rsid w:val="00B10C97"/>
    <w:rsid w:val="00B118B4"/>
    <w:rsid w:val="00B12149"/>
    <w:rsid w:val="00B12696"/>
    <w:rsid w:val="00B132AD"/>
    <w:rsid w:val="00B13570"/>
    <w:rsid w:val="00B13EBD"/>
    <w:rsid w:val="00B141D7"/>
    <w:rsid w:val="00B14981"/>
    <w:rsid w:val="00B14BB7"/>
    <w:rsid w:val="00B14F6E"/>
    <w:rsid w:val="00B15F47"/>
    <w:rsid w:val="00B170D9"/>
    <w:rsid w:val="00B174C2"/>
    <w:rsid w:val="00B179D7"/>
    <w:rsid w:val="00B20672"/>
    <w:rsid w:val="00B20FFC"/>
    <w:rsid w:val="00B21799"/>
    <w:rsid w:val="00B2536C"/>
    <w:rsid w:val="00B2723D"/>
    <w:rsid w:val="00B32629"/>
    <w:rsid w:val="00B33569"/>
    <w:rsid w:val="00B33B9B"/>
    <w:rsid w:val="00B33F9C"/>
    <w:rsid w:val="00B3453A"/>
    <w:rsid w:val="00B34597"/>
    <w:rsid w:val="00B34E07"/>
    <w:rsid w:val="00B34E0C"/>
    <w:rsid w:val="00B34FEA"/>
    <w:rsid w:val="00B35979"/>
    <w:rsid w:val="00B36BD0"/>
    <w:rsid w:val="00B36EFD"/>
    <w:rsid w:val="00B37BF3"/>
    <w:rsid w:val="00B403FD"/>
    <w:rsid w:val="00B4048A"/>
    <w:rsid w:val="00B404C9"/>
    <w:rsid w:val="00B40826"/>
    <w:rsid w:val="00B42E8B"/>
    <w:rsid w:val="00B435ED"/>
    <w:rsid w:val="00B43619"/>
    <w:rsid w:val="00B43634"/>
    <w:rsid w:val="00B445AB"/>
    <w:rsid w:val="00B45675"/>
    <w:rsid w:val="00B45A89"/>
    <w:rsid w:val="00B45D92"/>
    <w:rsid w:val="00B46C7F"/>
    <w:rsid w:val="00B46E3A"/>
    <w:rsid w:val="00B479B4"/>
    <w:rsid w:val="00B47B34"/>
    <w:rsid w:val="00B51C6C"/>
    <w:rsid w:val="00B526AC"/>
    <w:rsid w:val="00B530B4"/>
    <w:rsid w:val="00B536A2"/>
    <w:rsid w:val="00B5379C"/>
    <w:rsid w:val="00B53B8A"/>
    <w:rsid w:val="00B54D82"/>
    <w:rsid w:val="00B55332"/>
    <w:rsid w:val="00B56CD1"/>
    <w:rsid w:val="00B57108"/>
    <w:rsid w:val="00B5744D"/>
    <w:rsid w:val="00B57887"/>
    <w:rsid w:val="00B61FC1"/>
    <w:rsid w:val="00B62345"/>
    <w:rsid w:val="00B629BB"/>
    <w:rsid w:val="00B62BAC"/>
    <w:rsid w:val="00B62F53"/>
    <w:rsid w:val="00B63510"/>
    <w:rsid w:val="00B65164"/>
    <w:rsid w:val="00B65332"/>
    <w:rsid w:val="00B65372"/>
    <w:rsid w:val="00B65AE2"/>
    <w:rsid w:val="00B6637F"/>
    <w:rsid w:val="00B66CA3"/>
    <w:rsid w:val="00B66DA7"/>
    <w:rsid w:val="00B67F2E"/>
    <w:rsid w:val="00B70700"/>
    <w:rsid w:val="00B7118D"/>
    <w:rsid w:val="00B721C9"/>
    <w:rsid w:val="00B7247A"/>
    <w:rsid w:val="00B7278B"/>
    <w:rsid w:val="00B7322E"/>
    <w:rsid w:val="00B74E99"/>
    <w:rsid w:val="00B76131"/>
    <w:rsid w:val="00B77016"/>
    <w:rsid w:val="00B7738C"/>
    <w:rsid w:val="00B807B0"/>
    <w:rsid w:val="00B81B3F"/>
    <w:rsid w:val="00B836EF"/>
    <w:rsid w:val="00B844D0"/>
    <w:rsid w:val="00B86013"/>
    <w:rsid w:val="00B86159"/>
    <w:rsid w:val="00B864AA"/>
    <w:rsid w:val="00B87206"/>
    <w:rsid w:val="00B87369"/>
    <w:rsid w:val="00B87583"/>
    <w:rsid w:val="00B9011E"/>
    <w:rsid w:val="00B903BC"/>
    <w:rsid w:val="00B9143A"/>
    <w:rsid w:val="00B919B9"/>
    <w:rsid w:val="00B925C2"/>
    <w:rsid w:val="00B92B15"/>
    <w:rsid w:val="00B92CE0"/>
    <w:rsid w:val="00B93714"/>
    <w:rsid w:val="00B940AA"/>
    <w:rsid w:val="00B95CF7"/>
    <w:rsid w:val="00B96A12"/>
    <w:rsid w:val="00B9748E"/>
    <w:rsid w:val="00B97D5B"/>
    <w:rsid w:val="00BA07B3"/>
    <w:rsid w:val="00BA30BF"/>
    <w:rsid w:val="00BA3EA7"/>
    <w:rsid w:val="00BA4D24"/>
    <w:rsid w:val="00BA56DC"/>
    <w:rsid w:val="00BA59B4"/>
    <w:rsid w:val="00BA623F"/>
    <w:rsid w:val="00BA7407"/>
    <w:rsid w:val="00BA7C81"/>
    <w:rsid w:val="00BA7D83"/>
    <w:rsid w:val="00BB0663"/>
    <w:rsid w:val="00BB06DE"/>
    <w:rsid w:val="00BB0AE7"/>
    <w:rsid w:val="00BB2268"/>
    <w:rsid w:val="00BB253A"/>
    <w:rsid w:val="00BB3562"/>
    <w:rsid w:val="00BB3E43"/>
    <w:rsid w:val="00BB4BDD"/>
    <w:rsid w:val="00BB549C"/>
    <w:rsid w:val="00BB5A87"/>
    <w:rsid w:val="00BB607A"/>
    <w:rsid w:val="00BB620E"/>
    <w:rsid w:val="00BB64BA"/>
    <w:rsid w:val="00BB671F"/>
    <w:rsid w:val="00BC05EB"/>
    <w:rsid w:val="00BC0D85"/>
    <w:rsid w:val="00BC10EB"/>
    <w:rsid w:val="00BC16D8"/>
    <w:rsid w:val="00BC1A1F"/>
    <w:rsid w:val="00BC1A23"/>
    <w:rsid w:val="00BC2151"/>
    <w:rsid w:val="00BC2958"/>
    <w:rsid w:val="00BC3C15"/>
    <w:rsid w:val="00BC44A2"/>
    <w:rsid w:val="00BC4CC5"/>
    <w:rsid w:val="00BC5957"/>
    <w:rsid w:val="00BC5C13"/>
    <w:rsid w:val="00BC6053"/>
    <w:rsid w:val="00BC60A5"/>
    <w:rsid w:val="00BC6D48"/>
    <w:rsid w:val="00BC6F6F"/>
    <w:rsid w:val="00BD05F9"/>
    <w:rsid w:val="00BD0D14"/>
    <w:rsid w:val="00BD0EDD"/>
    <w:rsid w:val="00BD1532"/>
    <w:rsid w:val="00BD1C20"/>
    <w:rsid w:val="00BD28FC"/>
    <w:rsid w:val="00BD3163"/>
    <w:rsid w:val="00BD49A7"/>
    <w:rsid w:val="00BD636D"/>
    <w:rsid w:val="00BD6492"/>
    <w:rsid w:val="00BE1866"/>
    <w:rsid w:val="00BE297B"/>
    <w:rsid w:val="00BE2C8F"/>
    <w:rsid w:val="00BE2F6A"/>
    <w:rsid w:val="00BE4942"/>
    <w:rsid w:val="00BE616D"/>
    <w:rsid w:val="00BE71FC"/>
    <w:rsid w:val="00BE72A3"/>
    <w:rsid w:val="00BF0B31"/>
    <w:rsid w:val="00BF0BF6"/>
    <w:rsid w:val="00BF2B50"/>
    <w:rsid w:val="00BF3584"/>
    <w:rsid w:val="00BF4230"/>
    <w:rsid w:val="00BF4722"/>
    <w:rsid w:val="00BF4C6A"/>
    <w:rsid w:val="00BF5A03"/>
    <w:rsid w:val="00BF6844"/>
    <w:rsid w:val="00BF6F85"/>
    <w:rsid w:val="00BF7CD9"/>
    <w:rsid w:val="00BF7EFC"/>
    <w:rsid w:val="00C01482"/>
    <w:rsid w:val="00C0263E"/>
    <w:rsid w:val="00C035D6"/>
    <w:rsid w:val="00C03E7A"/>
    <w:rsid w:val="00C05809"/>
    <w:rsid w:val="00C05AAB"/>
    <w:rsid w:val="00C0624C"/>
    <w:rsid w:val="00C076E9"/>
    <w:rsid w:val="00C079B3"/>
    <w:rsid w:val="00C101C1"/>
    <w:rsid w:val="00C11013"/>
    <w:rsid w:val="00C11C82"/>
    <w:rsid w:val="00C1267D"/>
    <w:rsid w:val="00C1459F"/>
    <w:rsid w:val="00C154A0"/>
    <w:rsid w:val="00C15939"/>
    <w:rsid w:val="00C160F1"/>
    <w:rsid w:val="00C1654E"/>
    <w:rsid w:val="00C1781C"/>
    <w:rsid w:val="00C206B4"/>
    <w:rsid w:val="00C21474"/>
    <w:rsid w:val="00C21C34"/>
    <w:rsid w:val="00C226FA"/>
    <w:rsid w:val="00C237C7"/>
    <w:rsid w:val="00C237FF"/>
    <w:rsid w:val="00C24033"/>
    <w:rsid w:val="00C2530B"/>
    <w:rsid w:val="00C25455"/>
    <w:rsid w:val="00C2647B"/>
    <w:rsid w:val="00C3017B"/>
    <w:rsid w:val="00C307F9"/>
    <w:rsid w:val="00C30C7B"/>
    <w:rsid w:val="00C3115F"/>
    <w:rsid w:val="00C315D3"/>
    <w:rsid w:val="00C33DF9"/>
    <w:rsid w:val="00C3443E"/>
    <w:rsid w:val="00C34682"/>
    <w:rsid w:val="00C34B92"/>
    <w:rsid w:val="00C359E1"/>
    <w:rsid w:val="00C35D06"/>
    <w:rsid w:val="00C36DEC"/>
    <w:rsid w:val="00C36EF8"/>
    <w:rsid w:val="00C37C67"/>
    <w:rsid w:val="00C37E1B"/>
    <w:rsid w:val="00C4056A"/>
    <w:rsid w:val="00C41922"/>
    <w:rsid w:val="00C427B5"/>
    <w:rsid w:val="00C4368D"/>
    <w:rsid w:val="00C43808"/>
    <w:rsid w:val="00C447EB"/>
    <w:rsid w:val="00C4523F"/>
    <w:rsid w:val="00C456B4"/>
    <w:rsid w:val="00C47484"/>
    <w:rsid w:val="00C47863"/>
    <w:rsid w:val="00C52943"/>
    <w:rsid w:val="00C535B5"/>
    <w:rsid w:val="00C54155"/>
    <w:rsid w:val="00C54626"/>
    <w:rsid w:val="00C54B4E"/>
    <w:rsid w:val="00C567F3"/>
    <w:rsid w:val="00C56EC3"/>
    <w:rsid w:val="00C570E1"/>
    <w:rsid w:val="00C572C5"/>
    <w:rsid w:val="00C6013B"/>
    <w:rsid w:val="00C61C2A"/>
    <w:rsid w:val="00C61ED5"/>
    <w:rsid w:val="00C62F92"/>
    <w:rsid w:val="00C64427"/>
    <w:rsid w:val="00C64811"/>
    <w:rsid w:val="00C66EBD"/>
    <w:rsid w:val="00C67FA5"/>
    <w:rsid w:val="00C7193A"/>
    <w:rsid w:val="00C7216B"/>
    <w:rsid w:val="00C747E9"/>
    <w:rsid w:val="00C76AC6"/>
    <w:rsid w:val="00C77E64"/>
    <w:rsid w:val="00C805A2"/>
    <w:rsid w:val="00C80941"/>
    <w:rsid w:val="00C80B0C"/>
    <w:rsid w:val="00C8159E"/>
    <w:rsid w:val="00C819E4"/>
    <w:rsid w:val="00C81FC0"/>
    <w:rsid w:val="00C84334"/>
    <w:rsid w:val="00C849A3"/>
    <w:rsid w:val="00C84B35"/>
    <w:rsid w:val="00C85228"/>
    <w:rsid w:val="00C858C9"/>
    <w:rsid w:val="00C85E2D"/>
    <w:rsid w:val="00C86949"/>
    <w:rsid w:val="00C878E4"/>
    <w:rsid w:val="00C87E48"/>
    <w:rsid w:val="00C90828"/>
    <w:rsid w:val="00C90980"/>
    <w:rsid w:val="00C92BAA"/>
    <w:rsid w:val="00C92EA3"/>
    <w:rsid w:val="00C9334B"/>
    <w:rsid w:val="00C94D93"/>
    <w:rsid w:val="00C94F8A"/>
    <w:rsid w:val="00C95A82"/>
    <w:rsid w:val="00C97A3A"/>
    <w:rsid w:val="00C97A8A"/>
    <w:rsid w:val="00CA02E0"/>
    <w:rsid w:val="00CA1E28"/>
    <w:rsid w:val="00CA1FAD"/>
    <w:rsid w:val="00CA3857"/>
    <w:rsid w:val="00CA392E"/>
    <w:rsid w:val="00CA42F2"/>
    <w:rsid w:val="00CA448B"/>
    <w:rsid w:val="00CA49B9"/>
    <w:rsid w:val="00CA4C51"/>
    <w:rsid w:val="00CA4D7A"/>
    <w:rsid w:val="00CA51CE"/>
    <w:rsid w:val="00CA6006"/>
    <w:rsid w:val="00CA688E"/>
    <w:rsid w:val="00CA70DB"/>
    <w:rsid w:val="00CA7EC9"/>
    <w:rsid w:val="00CB015E"/>
    <w:rsid w:val="00CB0D37"/>
    <w:rsid w:val="00CB13FB"/>
    <w:rsid w:val="00CB19A7"/>
    <w:rsid w:val="00CB263D"/>
    <w:rsid w:val="00CB2C82"/>
    <w:rsid w:val="00CB2D4E"/>
    <w:rsid w:val="00CB2F8B"/>
    <w:rsid w:val="00CB3A19"/>
    <w:rsid w:val="00CB44C7"/>
    <w:rsid w:val="00CB4E93"/>
    <w:rsid w:val="00CB553C"/>
    <w:rsid w:val="00CB5563"/>
    <w:rsid w:val="00CB596B"/>
    <w:rsid w:val="00CB5AF0"/>
    <w:rsid w:val="00CB6C87"/>
    <w:rsid w:val="00CB6DBB"/>
    <w:rsid w:val="00CB74A1"/>
    <w:rsid w:val="00CC1EFB"/>
    <w:rsid w:val="00CC24EB"/>
    <w:rsid w:val="00CC2AD7"/>
    <w:rsid w:val="00CC3DE4"/>
    <w:rsid w:val="00CC44FC"/>
    <w:rsid w:val="00CC55BC"/>
    <w:rsid w:val="00CC77DF"/>
    <w:rsid w:val="00CC7934"/>
    <w:rsid w:val="00CC7F6F"/>
    <w:rsid w:val="00CD00A4"/>
    <w:rsid w:val="00CD0ADB"/>
    <w:rsid w:val="00CD1529"/>
    <w:rsid w:val="00CD34B6"/>
    <w:rsid w:val="00CD34EC"/>
    <w:rsid w:val="00CD3B56"/>
    <w:rsid w:val="00CD457D"/>
    <w:rsid w:val="00CD4E56"/>
    <w:rsid w:val="00CD6442"/>
    <w:rsid w:val="00CD69E4"/>
    <w:rsid w:val="00CD73C0"/>
    <w:rsid w:val="00CD7D8A"/>
    <w:rsid w:val="00CE0265"/>
    <w:rsid w:val="00CE08DB"/>
    <w:rsid w:val="00CE0DE7"/>
    <w:rsid w:val="00CE11D1"/>
    <w:rsid w:val="00CE3490"/>
    <w:rsid w:val="00CE3B60"/>
    <w:rsid w:val="00CE3CB6"/>
    <w:rsid w:val="00CE40CF"/>
    <w:rsid w:val="00CE478D"/>
    <w:rsid w:val="00CE5648"/>
    <w:rsid w:val="00CE5D44"/>
    <w:rsid w:val="00CF06A2"/>
    <w:rsid w:val="00CF10A8"/>
    <w:rsid w:val="00CF1218"/>
    <w:rsid w:val="00CF24EA"/>
    <w:rsid w:val="00CF329C"/>
    <w:rsid w:val="00CF3AB4"/>
    <w:rsid w:val="00CF3C09"/>
    <w:rsid w:val="00CF46F6"/>
    <w:rsid w:val="00CF4D27"/>
    <w:rsid w:val="00CF4DF9"/>
    <w:rsid w:val="00CF5CA2"/>
    <w:rsid w:val="00CF723B"/>
    <w:rsid w:val="00CF758E"/>
    <w:rsid w:val="00D00B82"/>
    <w:rsid w:val="00D00BD3"/>
    <w:rsid w:val="00D01060"/>
    <w:rsid w:val="00D019D0"/>
    <w:rsid w:val="00D03235"/>
    <w:rsid w:val="00D04603"/>
    <w:rsid w:val="00D048B4"/>
    <w:rsid w:val="00D04B41"/>
    <w:rsid w:val="00D04F0A"/>
    <w:rsid w:val="00D04FB3"/>
    <w:rsid w:val="00D04FB5"/>
    <w:rsid w:val="00D05844"/>
    <w:rsid w:val="00D05E73"/>
    <w:rsid w:val="00D07C98"/>
    <w:rsid w:val="00D07F0F"/>
    <w:rsid w:val="00D10358"/>
    <w:rsid w:val="00D10420"/>
    <w:rsid w:val="00D10BCB"/>
    <w:rsid w:val="00D111BC"/>
    <w:rsid w:val="00D1433C"/>
    <w:rsid w:val="00D147F9"/>
    <w:rsid w:val="00D15501"/>
    <w:rsid w:val="00D15BF9"/>
    <w:rsid w:val="00D16553"/>
    <w:rsid w:val="00D1750C"/>
    <w:rsid w:val="00D201C6"/>
    <w:rsid w:val="00D20C78"/>
    <w:rsid w:val="00D2118D"/>
    <w:rsid w:val="00D23321"/>
    <w:rsid w:val="00D24721"/>
    <w:rsid w:val="00D254DB"/>
    <w:rsid w:val="00D2568F"/>
    <w:rsid w:val="00D25D2A"/>
    <w:rsid w:val="00D26D6B"/>
    <w:rsid w:val="00D3011E"/>
    <w:rsid w:val="00D304B2"/>
    <w:rsid w:val="00D312C4"/>
    <w:rsid w:val="00D31633"/>
    <w:rsid w:val="00D3227E"/>
    <w:rsid w:val="00D324C3"/>
    <w:rsid w:val="00D33043"/>
    <w:rsid w:val="00D3307C"/>
    <w:rsid w:val="00D341F8"/>
    <w:rsid w:val="00D3661B"/>
    <w:rsid w:val="00D36C2F"/>
    <w:rsid w:val="00D36E21"/>
    <w:rsid w:val="00D4112E"/>
    <w:rsid w:val="00D41DCF"/>
    <w:rsid w:val="00D42F3D"/>
    <w:rsid w:val="00D4324E"/>
    <w:rsid w:val="00D43DC8"/>
    <w:rsid w:val="00D443C7"/>
    <w:rsid w:val="00D44590"/>
    <w:rsid w:val="00D44699"/>
    <w:rsid w:val="00D449FC"/>
    <w:rsid w:val="00D44BCD"/>
    <w:rsid w:val="00D44EDF"/>
    <w:rsid w:val="00D453DE"/>
    <w:rsid w:val="00D461F7"/>
    <w:rsid w:val="00D4687B"/>
    <w:rsid w:val="00D47366"/>
    <w:rsid w:val="00D50E20"/>
    <w:rsid w:val="00D51B88"/>
    <w:rsid w:val="00D52533"/>
    <w:rsid w:val="00D52907"/>
    <w:rsid w:val="00D53778"/>
    <w:rsid w:val="00D540D0"/>
    <w:rsid w:val="00D540E4"/>
    <w:rsid w:val="00D548EA"/>
    <w:rsid w:val="00D55855"/>
    <w:rsid w:val="00D55CAD"/>
    <w:rsid w:val="00D577D1"/>
    <w:rsid w:val="00D57C26"/>
    <w:rsid w:val="00D6061D"/>
    <w:rsid w:val="00D60B6B"/>
    <w:rsid w:val="00D61D70"/>
    <w:rsid w:val="00D6216D"/>
    <w:rsid w:val="00D623A2"/>
    <w:rsid w:val="00D63105"/>
    <w:rsid w:val="00D63295"/>
    <w:rsid w:val="00D65FC5"/>
    <w:rsid w:val="00D67357"/>
    <w:rsid w:val="00D67C57"/>
    <w:rsid w:val="00D7074D"/>
    <w:rsid w:val="00D7156A"/>
    <w:rsid w:val="00D717A0"/>
    <w:rsid w:val="00D71864"/>
    <w:rsid w:val="00D72480"/>
    <w:rsid w:val="00D72BE1"/>
    <w:rsid w:val="00D749AC"/>
    <w:rsid w:val="00D76030"/>
    <w:rsid w:val="00D763AE"/>
    <w:rsid w:val="00D764E2"/>
    <w:rsid w:val="00D76694"/>
    <w:rsid w:val="00D802BF"/>
    <w:rsid w:val="00D808E9"/>
    <w:rsid w:val="00D80FD1"/>
    <w:rsid w:val="00D8508A"/>
    <w:rsid w:val="00D85CA4"/>
    <w:rsid w:val="00D85D03"/>
    <w:rsid w:val="00D87C31"/>
    <w:rsid w:val="00D905CB"/>
    <w:rsid w:val="00D909EB"/>
    <w:rsid w:val="00D91545"/>
    <w:rsid w:val="00D93ADE"/>
    <w:rsid w:val="00D94876"/>
    <w:rsid w:val="00D9741D"/>
    <w:rsid w:val="00D9761E"/>
    <w:rsid w:val="00DA0773"/>
    <w:rsid w:val="00DA0DE1"/>
    <w:rsid w:val="00DA0E91"/>
    <w:rsid w:val="00DA1CE3"/>
    <w:rsid w:val="00DA1DE2"/>
    <w:rsid w:val="00DA26ED"/>
    <w:rsid w:val="00DA3585"/>
    <w:rsid w:val="00DA4753"/>
    <w:rsid w:val="00DA4E1B"/>
    <w:rsid w:val="00DA53CB"/>
    <w:rsid w:val="00DA55E4"/>
    <w:rsid w:val="00DA71C6"/>
    <w:rsid w:val="00DA7CDF"/>
    <w:rsid w:val="00DB0B2D"/>
    <w:rsid w:val="00DB12DA"/>
    <w:rsid w:val="00DB1644"/>
    <w:rsid w:val="00DB1D03"/>
    <w:rsid w:val="00DB1D21"/>
    <w:rsid w:val="00DB24A0"/>
    <w:rsid w:val="00DB3AF8"/>
    <w:rsid w:val="00DB3BB2"/>
    <w:rsid w:val="00DB4150"/>
    <w:rsid w:val="00DB4180"/>
    <w:rsid w:val="00DB49B9"/>
    <w:rsid w:val="00DB55FD"/>
    <w:rsid w:val="00DB630A"/>
    <w:rsid w:val="00DB7309"/>
    <w:rsid w:val="00DC07CF"/>
    <w:rsid w:val="00DC1298"/>
    <w:rsid w:val="00DC2C10"/>
    <w:rsid w:val="00DC3822"/>
    <w:rsid w:val="00DC4785"/>
    <w:rsid w:val="00DC486D"/>
    <w:rsid w:val="00DC55DB"/>
    <w:rsid w:val="00DC5BD2"/>
    <w:rsid w:val="00DC6078"/>
    <w:rsid w:val="00DC63DA"/>
    <w:rsid w:val="00DC6A61"/>
    <w:rsid w:val="00DC6E94"/>
    <w:rsid w:val="00DD1434"/>
    <w:rsid w:val="00DD16D7"/>
    <w:rsid w:val="00DD1AB8"/>
    <w:rsid w:val="00DD2559"/>
    <w:rsid w:val="00DD288D"/>
    <w:rsid w:val="00DD2DD9"/>
    <w:rsid w:val="00DD3165"/>
    <w:rsid w:val="00DD44C1"/>
    <w:rsid w:val="00DD52BC"/>
    <w:rsid w:val="00DD6900"/>
    <w:rsid w:val="00DD7AFD"/>
    <w:rsid w:val="00DD7B74"/>
    <w:rsid w:val="00DE0A54"/>
    <w:rsid w:val="00DE0AA5"/>
    <w:rsid w:val="00DE1022"/>
    <w:rsid w:val="00DE1346"/>
    <w:rsid w:val="00DE1801"/>
    <w:rsid w:val="00DE25A8"/>
    <w:rsid w:val="00DE34EC"/>
    <w:rsid w:val="00DE37DC"/>
    <w:rsid w:val="00DE3CDF"/>
    <w:rsid w:val="00DE4E0C"/>
    <w:rsid w:val="00DE64E9"/>
    <w:rsid w:val="00DE684C"/>
    <w:rsid w:val="00DE69B2"/>
    <w:rsid w:val="00DF07B5"/>
    <w:rsid w:val="00DF0BCA"/>
    <w:rsid w:val="00DF164B"/>
    <w:rsid w:val="00DF1785"/>
    <w:rsid w:val="00DF18A7"/>
    <w:rsid w:val="00DF2678"/>
    <w:rsid w:val="00DF392E"/>
    <w:rsid w:val="00DF3CFE"/>
    <w:rsid w:val="00DF46FA"/>
    <w:rsid w:val="00DF47B7"/>
    <w:rsid w:val="00DF4C91"/>
    <w:rsid w:val="00DF4DFC"/>
    <w:rsid w:val="00DF4E8E"/>
    <w:rsid w:val="00DF7486"/>
    <w:rsid w:val="00DF7C3B"/>
    <w:rsid w:val="00DF7C3E"/>
    <w:rsid w:val="00DF7CE8"/>
    <w:rsid w:val="00E00F02"/>
    <w:rsid w:val="00E00F7E"/>
    <w:rsid w:val="00E01892"/>
    <w:rsid w:val="00E01DB7"/>
    <w:rsid w:val="00E0264C"/>
    <w:rsid w:val="00E02872"/>
    <w:rsid w:val="00E02FFE"/>
    <w:rsid w:val="00E0302A"/>
    <w:rsid w:val="00E031C5"/>
    <w:rsid w:val="00E0368D"/>
    <w:rsid w:val="00E039FD"/>
    <w:rsid w:val="00E042DD"/>
    <w:rsid w:val="00E04637"/>
    <w:rsid w:val="00E04722"/>
    <w:rsid w:val="00E057D8"/>
    <w:rsid w:val="00E05C2C"/>
    <w:rsid w:val="00E10C76"/>
    <w:rsid w:val="00E10F56"/>
    <w:rsid w:val="00E1197A"/>
    <w:rsid w:val="00E11E03"/>
    <w:rsid w:val="00E1353F"/>
    <w:rsid w:val="00E144C2"/>
    <w:rsid w:val="00E1500C"/>
    <w:rsid w:val="00E16493"/>
    <w:rsid w:val="00E16712"/>
    <w:rsid w:val="00E16F03"/>
    <w:rsid w:val="00E178F7"/>
    <w:rsid w:val="00E17C2B"/>
    <w:rsid w:val="00E220D9"/>
    <w:rsid w:val="00E223A1"/>
    <w:rsid w:val="00E22583"/>
    <w:rsid w:val="00E228C3"/>
    <w:rsid w:val="00E228E6"/>
    <w:rsid w:val="00E2352D"/>
    <w:rsid w:val="00E2385C"/>
    <w:rsid w:val="00E2425F"/>
    <w:rsid w:val="00E244CD"/>
    <w:rsid w:val="00E24A14"/>
    <w:rsid w:val="00E24E8A"/>
    <w:rsid w:val="00E268C9"/>
    <w:rsid w:val="00E27817"/>
    <w:rsid w:val="00E278DF"/>
    <w:rsid w:val="00E27E8B"/>
    <w:rsid w:val="00E27F39"/>
    <w:rsid w:val="00E305DC"/>
    <w:rsid w:val="00E3145A"/>
    <w:rsid w:val="00E32840"/>
    <w:rsid w:val="00E3317F"/>
    <w:rsid w:val="00E334FA"/>
    <w:rsid w:val="00E341FE"/>
    <w:rsid w:val="00E34251"/>
    <w:rsid w:val="00E34660"/>
    <w:rsid w:val="00E34E77"/>
    <w:rsid w:val="00E352B5"/>
    <w:rsid w:val="00E365FA"/>
    <w:rsid w:val="00E36C28"/>
    <w:rsid w:val="00E37073"/>
    <w:rsid w:val="00E37F31"/>
    <w:rsid w:val="00E4009C"/>
    <w:rsid w:val="00E40193"/>
    <w:rsid w:val="00E40A39"/>
    <w:rsid w:val="00E40FE7"/>
    <w:rsid w:val="00E415AF"/>
    <w:rsid w:val="00E41C10"/>
    <w:rsid w:val="00E4239F"/>
    <w:rsid w:val="00E426A7"/>
    <w:rsid w:val="00E42953"/>
    <w:rsid w:val="00E42E23"/>
    <w:rsid w:val="00E44007"/>
    <w:rsid w:val="00E440E5"/>
    <w:rsid w:val="00E46012"/>
    <w:rsid w:val="00E46722"/>
    <w:rsid w:val="00E46947"/>
    <w:rsid w:val="00E469B8"/>
    <w:rsid w:val="00E46BF9"/>
    <w:rsid w:val="00E46E16"/>
    <w:rsid w:val="00E51434"/>
    <w:rsid w:val="00E51F5C"/>
    <w:rsid w:val="00E520D3"/>
    <w:rsid w:val="00E52569"/>
    <w:rsid w:val="00E532ED"/>
    <w:rsid w:val="00E5381F"/>
    <w:rsid w:val="00E55305"/>
    <w:rsid w:val="00E56822"/>
    <w:rsid w:val="00E56BBA"/>
    <w:rsid w:val="00E61B93"/>
    <w:rsid w:val="00E62EEC"/>
    <w:rsid w:val="00E62F94"/>
    <w:rsid w:val="00E63930"/>
    <w:rsid w:val="00E65210"/>
    <w:rsid w:val="00E65892"/>
    <w:rsid w:val="00E6654F"/>
    <w:rsid w:val="00E67511"/>
    <w:rsid w:val="00E700FE"/>
    <w:rsid w:val="00E70230"/>
    <w:rsid w:val="00E711F6"/>
    <w:rsid w:val="00E7573B"/>
    <w:rsid w:val="00E7600C"/>
    <w:rsid w:val="00E769BB"/>
    <w:rsid w:val="00E7759B"/>
    <w:rsid w:val="00E80A3F"/>
    <w:rsid w:val="00E80B5C"/>
    <w:rsid w:val="00E81685"/>
    <w:rsid w:val="00E8308C"/>
    <w:rsid w:val="00E83AF0"/>
    <w:rsid w:val="00E85136"/>
    <w:rsid w:val="00E86729"/>
    <w:rsid w:val="00E8760E"/>
    <w:rsid w:val="00E900A2"/>
    <w:rsid w:val="00E90C5E"/>
    <w:rsid w:val="00E91357"/>
    <w:rsid w:val="00E9178D"/>
    <w:rsid w:val="00E91FA8"/>
    <w:rsid w:val="00E92350"/>
    <w:rsid w:val="00E934BC"/>
    <w:rsid w:val="00E938CB"/>
    <w:rsid w:val="00E942BD"/>
    <w:rsid w:val="00E94681"/>
    <w:rsid w:val="00E957FF"/>
    <w:rsid w:val="00E95EEA"/>
    <w:rsid w:val="00E95EEB"/>
    <w:rsid w:val="00E977FD"/>
    <w:rsid w:val="00EA004B"/>
    <w:rsid w:val="00EA099B"/>
    <w:rsid w:val="00EA0B9A"/>
    <w:rsid w:val="00EA0EB6"/>
    <w:rsid w:val="00EA0FF8"/>
    <w:rsid w:val="00EA14B9"/>
    <w:rsid w:val="00EA158B"/>
    <w:rsid w:val="00EA18B9"/>
    <w:rsid w:val="00EA1E84"/>
    <w:rsid w:val="00EA24E3"/>
    <w:rsid w:val="00EA4345"/>
    <w:rsid w:val="00EA456B"/>
    <w:rsid w:val="00EA648C"/>
    <w:rsid w:val="00EA6769"/>
    <w:rsid w:val="00EA68B6"/>
    <w:rsid w:val="00EA6FAE"/>
    <w:rsid w:val="00EA7659"/>
    <w:rsid w:val="00EB013D"/>
    <w:rsid w:val="00EB0C99"/>
    <w:rsid w:val="00EB115B"/>
    <w:rsid w:val="00EB3614"/>
    <w:rsid w:val="00EB421C"/>
    <w:rsid w:val="00EB46FC"/>
    <w:rsid w:val="00EB556B"/>
    <w:rsid w:val="00EB58E0"/>
    <w:rsid w:val="00EB616E"/>
    <w:rsid w:val="00EB61D8"/>
    <w:rsid w:val="00EB70D1"/>
    <w:rsid w:val="00EB743D"/>
    <w:rsid w:val="00EB76DE"/>
    <w:rsid w:val="00EB77EF"/>
    <w:rsid w:val="00EC0361"/>
    <w:rsid w:val="00EC0BD4"/>
    <w:rsid w:val="00EC1C22"/>
    <w:rsid w:val="00EC4461"/>
    <w:rsid w:val="00EC4F72"/>
    <w:rsid w:val="00EC6A9D"/>
    <w:rsid w:val="00EC6BF5"/>
    <w:rsid w:val="00EC6CEE"/>
    <w:rsid w:val="00EC6FED"/>
    <w:rsid w:val="00ED0F26"/>
    <w:rsid w:val="00ED25EE"/>
    <w:rsid w:val="00ED2FD1"/>
    <w:rsid w:val="00ED2FDD"/>
    <w:rsid w:val="00ED3481"/>
    <w:rsid w:val="00ED3592"/>
    <w:rsid w:val="00ED366B"/>
    <w:rsid w:val="00ED4612"/>
    <w:rsid w:val="00ED520E"/>
    <w:rsid w:val="00ED5276"/>
    <w:rsid w:val="00ED595D"/>
    <w:rsid w:val="00ED7E6C"/>
    <w:rsid w:val="00EE1F44"/>
    <w:rsid w:val="00EE2207"/>
    <w:rsid w:val="00EE236C"/>
    <w:rsid w:val="00EE2370"/>
    <w:rsid w:val="00EE27C2"/>
    <w:rsid w:val="00EE2995"/>
    <w:rsid w:val="00EE3020"/>
    <w:rsid w:val="00EE316F"/>
    <w:rsid w:val="00EE3A58"/>
    <w:rsid w:val="00EE6779"/>
    <w:rsid w:val="00EE6ACD"/>
    <w:rsid w:val="00EE737B"/>
    <w:rsid w:val="00EE785C"/>
    <w:rsid w:val="00EF24EE"/>
    <w:rsid w:val="00EF2E57"/>
    <w:rsid w:val="00EF4C72"/>
    <w:rsid w:val="00EF7093"/>
    <w:rsid w:val="00F01093"/>
    <w:rsid w:val="00F01138"/>
    <w:rsid w:val="00F02F14"/>
    <w:rsid w:val="00F04720"/>
    <w:rsid w:val="00F04CC0"/>
    <w:rsid w:val="00F05753"/>
    <w:rsid w:val="00F06BF9"/>
    <w:rsid w:val="00F06D78"/>
    <w:rsid w:val="00F07D1F"/>
    <w:rsid w:val="00F1060A"/>
    <w:rsid w:val="00F10AA4"/>
    <w:rsid w:val="00F1164E"/>
    <w:rsid w:val="00F1191F"/>
    <w:rsid w:val="00F13D86"/>
    <w:rsid w:val="00F15FED"/>
    <w:rsid w:val="00F16D74"/>
    <w:rsid w:val="00F17922"/>
    <w:rsid w:val="00F17961"/>
    <w:rsid w:val="00F2008B"/>
    <w:rsid w:val="00F20306"/>
    <w:rsid w:val="00F20495"/>
    <w:rsid w:val="00F215F5"/>
    <w:rsid w:val="00F21E2F"/>
    <w:rsid w:val="00F22147"/>
    <w:rsid w:val="00F22E55"/>
    <w:rsid w:val="00F22E8F"/>
    <w:rsid w:val="00F24640"/>
    <w:rsid w:val="00F25107"/>
    <w:rsid w:val="00F25546"/>
    <w:rsid w:val="00F25631"/>
    <w:rsid w:val="00F25BB0"/>
    <w:rsid w:val="00F269F0"/>
    <w:rsid w:val="00F26D13"/>
    <w:rsid w:val="00F27D74"/>
    <w:rsid w:val="00F3076A"/>
    <w:rsid w:val="00F31322"/>
    <w:rsid w:val="00F31334"/>
    <w:rsid w:val="00F31724"/>
    <w:rsid w:val="00F32A41"/>
    <w:rsid w:val="00F32D92"/>
    <w:rsid w:val="00F3384F"/>
    <w:rsid w:val="00F34670"/>
    <w:rsid w:val="00F35B1D"/>
    <w:rsid w:val="00F367BC"/>
    <w:rsid w:val="00F372C9"/>
    <w:rsid w:val="00F37624"/>
    <w:rsid w:val="00F376A0"/>
    <w:rsid w:val="00F416AB"/>
    <w:rsid w:val="00F41C44"/>
    <w:rsid w:val="00F42ED4"/>
    <w:rsid w:val="00F432B5"/>
    <w:rsid w:val="00F44F0B"/>
    <w:rsid w:val="00F46BEF"/>
    <w:rsid w:val="00F47C66"/>
    <w:rsid w:val="00F503B7"/>
    <w:rsid w:val="00F50676"/>
    <w:rsid w:val="00F5075B"/>
    <w:rsid w:val="00F5120B"/>
    <w:rsid w:val="00F5248E"/>
    <w:rsid w:val="00F531DE"/>
    <w:rsid w:val="00F558F8"/>
    <w:rsid w:val="00F5654F"/>
    <w:rsid w:val="00F574C2"/>
    <w:rsid w:val="00F60A7A"/>
    <w:rsid w:val="00F61C3E"/>
    <w:rsid w:val="00F62328"/>
    <w:rsid w:val="00F632EF"/>
    <w:rsid w:val="00F6333D"/>
    <w:rsid w:val="00F63C27"/>
    <w:rsid w:val="00F63D27"/>
    <w:rsid w:val="00F67ADA"/>
    <w:rsid w:val="00F7047C"/>
    <w:rsid w:val="00F71208"/>
    <w:rsid w:val="00F71B1E"/>
    <w:rsid w:val="00F733A0"/>
    <w:rsid w:val="00F73514"/>
    <w:rsid w:val="00F74D98"/>
    <w:rsid w:val="00F76224"/>
    <w:rsid w:val="00F76E6E"/>
    <w:rsid w:val="00F77002"/>
    <w:rsid w:val="00F80492"/>
    <w:rsid w:val="00F80994"/>
    <w:rsid w:val="00F81335"/>
    <w:rsid w:val="00F81623"/>
    <w:rsid w:val="00F81DCF"/>
    <w:rsid w:val="00F839E8"/>
    <w:rsid w:val="00F8427F"/>
    <w:rsid w:val="00F860F0"/>
    <w:rsid w:val="00F861FD"/>
    <w:rsid w:val="00F864A9"/>
    <w:rsid w:val="00F86966"/>
    <w:rsid w:val="00F86AFB"/>
    <w:rsid w:val="00F90A11"/>
    <w:rsid w:val="00F90F5E"/>
    <w:rsid w:val="00F912D5"/>
    <w:rsid w:val="00F91674"/>
    <w:rsid w:val="00F92163"/>
    <w:rsid w:val="00F93333"/>
    <w:rsid w:val="00F9407B"/>
    <w:rsid w:val="00F94736"/>
    <w:rsid w:val="00F94F45"/>
    <w:rsid w:val="00F95506"/>
    <w:rsid w:val="00F9562A"/>
    <w:rsid w:val="00F9636E"/>
    <w:rsid w:val="00F96A12"/>
    <w:rsid w:val="00F96B30"/>
    <w:rsid w:val="00F96EF0"/>
    <w:rsid w:val="00F9717A"/>
    <w:rsid w:val="00F9735C"/>
    <w:rsid w:val="00FA0C4A"/>
    <w:rsid w:val="00FA1107"/>
    <w:rsid w:val="00FA120A"/>
    <w:rsid w:val="00FA2D81"/>
    <w:rsid w:val="00FA2E2F"/>
    <w:rsid w:val="00FA31B6"/>
    <w:rsid w:val="00FA3851"/>
    <w:rsid w:val="00FA44CE"/>
    <w:rsid w:val="00FA4A9D"/>
    <w:rsid w:val="00FA4B8B"/>
    <w:rsid w:val="00FA53DD"/>
    <w:rsid w:val="00FA56D6"/>
    <w:rsid w:val="00FA5B20"/>
    <w:rsid w:val="00FA6966"/>
    <w:rsid w:val="00FA6F88"/>
    <w:rsid w:val="00FB0788"/>
    <w:rsid w:val="00FB1801"/>
    <w:rsid w:val="00FB28CC"/>
    <w:rsid w:val="00FB34A9"/>
    <w:rsid w:val="00FB3DE0"/>
    <w:rsid w:val="00FB5791"/>
    <w:rsid w:val="00FB5886"/>
    <w:rsid w:val="00FB5E21"/>
    <w:rsid w:val="00FC106C"/>
    <w:rsid w:val="00FC1236"/>
    <w:rsid w:val="00FC1AC0"/>
    <w:rsid w:val="00FC1C03"/>
    <w:rsid w:val="00FC28A2"/>
    <w:rsid w:val="00FC2B23"/>
    <w:rsid w:val="00FC426F"/>
    <w:rsid w:val="00FC48B9"/>
    <w:rsid w:val="00FC4C71"/>
    <w:rsid w:val="00FC527E"/>
    <w:rsid w:val="00FC5545"/>
    <w:rsid w:val="00FC5FD0"/>
    <w:rsid w:val="00FC6B83"/>
    <w:rsid w:val="00FD00FC"/>
    <w:rsid w:val="00FD0C68"/>
    <w:rsid w:val="00FD0E7E"/>
    <w:rsid w:val="00FD2551"/>
    <w:rsid w:val="00FD4A87"/>
    <w:rsid w:val="00FE0560"/>
    <w:rsid w:val="00FE0AC4"/>
    <w:rsid w:val="00FE1A59"/>
    <w:rsid w:val="00FE1BD4"/>
    <w:rsid w:val="00FE1CF6"/>
    <w:rsid w:val="00FE1FB6"/>
    <w:rsid w:val="00FE4217"/>
    <w:rsid w:val="00FE4EF8"/>
    <w:rsid w:val="00FE5682"/>
    <w:rsid w:val="00FE5CE8"/>
    <w:rsid w:val="00FE5E2E"/>
    <w:rsid w:val="00FE7D93"/>
    <w:rsid w:val="00FF092D"/>
    <w:rsid w:val="00FF25CE"/>
    <w:rsid w:val="00FF2ED1"/>
    <w:rsid w:val="00FF316C"/>
    <w:rsid w:val="00FF4015"/>
    <w:rsid w:val="00FF56A0"/>
    <w:rsid w:val="00FF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9FC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4C2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64C2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11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64C2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64C23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764C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764C2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764C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764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764C23"/>
    <w:rPr>
      <w:color w:val="0000FF"/>
      <w:u w:val="single"/>
    </w:rPr>
  </w:style>
  <w:style w:type="paragraph" w:styleId="Lista2">
    <w:name w:val="List 2"/>
    <w:basedOn w:val="Normalny"/>
    <w:rsid w:val="00764C23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764C23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character" w:customStyle="1" w:styleId="TytuZnak">
    <w:name w:val="Tytuł Znak"/>
    <w:link w:val="Tytu"/>
    <w:rsid w:val="00764C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764C23"/>
    <w:pPr>
      <w:spacing w:after="0" w:line="240" w:lineRule="auto"/>
    </w:pPr>
    <w:rPr>
      <w:rFonts w:ascii="Tahoma" w:hAnsi="Tahoma"/>
      <w:sz w:val="24"/>
      <w:szCs w:val="20"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link w:val="Tekstpodstawowy"/>
    <w:uiPriority w:val="1"/>
    <w:rsid w:val="00764C23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764C23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Lista-kontynuacja2">
    <w:name w:val="List Continue 2"/>
    <w:basedOn w:val="Normalny"/>
    <w:rsid w:val="00764C23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764C23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764C23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764C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764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64C23"/>
  </w:style>
  <w:style w:type="paragraph" w:styleId="Akapitzlist">
    <w:name w:val="List Paragraph"/>
    <w:aliases w:val="Lista num"/>
    <w:basedOn w:val="Normalny"/>
    <w:uiPriority w:val="34"/>
    <w:qFormat/>
    <w:rsid w:val="00764C23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764C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764C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764C23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mojekonkursy">
    <w:name w:val="moje konkursy"/>
    <w:rsid w:val="009E73E0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795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C795D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6444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44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444CB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4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44CB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6444CB"/>
    <w:rPr>
      <w:rFonts w:eastAsia="Times New Roman"/>
      <w:sz w:val="22"/>
      <w:szCs w:val="22"/>
    </w:rPr>
  </w:style>
  <w:style w:type="character" w:styleId="Uwydatnienie">
    <w:name w:val="Emphasis"/>
    <w:uiPriority w:val="20"/>
    <w:qFormat/>
    <w:rsid w:val="00172D49"/>
    <w:rPr>
      <w:i/>
      <w:iCs/>
    </w:rPr>
  </w:style>
  <w:style w:type="numbering" w:customStyle="1" w:styleId="mojekonkursy1">
    <w:name w:val="moje konkursy1"/>
    <w:rsid w:val="006441B2"/>
    <w:pPr>
      <w:numPr>
        <w:numId w:val="1"/>
      </w:numPr>
    </w:pPr>
  </w:style>
  <w:style w:type="character" w:customStyle="1" w:styleId="Nagwek4Znak">
    <w:name w:val="Nagłówek 4 Znak"/>
    <w:link w:val="Nagwek4"/>
    <w:uiPriority w:val="9"/>
    <w:semiHidden/>
    <w:rsid w:val="00F01138"/>
    <w:rPr>
      <w:rFonts w:ascii="Calibri" w:eastAsia="Times New Roman" w:hAnsi="Calibri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011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F01138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F01138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01138"/>
    <w:rPr>
      <w:rFonts w:ascii="Consolas" w:hAnsi="Consolas"/>
      <w:sz w:val="21"/>
      <w:szCs w:val="21"/>
      <w:lang w:eastAsia="en-US"/>
    </w:rPr>
  </w:style>
  <w:style w:type="table" w:styleId="Tabela-Siatka">
    <w:name w:val="Table Grid"/>
    <w:basedOn w:val="Standardowy"/>
    <w:uiPriority w:val="59"/>
    <w:rsid w:val="0033095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ODocTxt">
    <w:name w:val="AODocTxt"/>
    <w:basedOn w:val="Normalny"/>
    <w:rsid w:val="00721193"/>
    <w:pPr>
      <w:numPr>
        <w:numId w:val="9"/>
      </w:numPr>
      <w:spacing w:before="240" w:after="0" w:line="260" w:lineRule="atLeast"/>
      <w:jc w:val="both"/>
    </w:pPr>
    <w:rPr>
      <w:rFonts w:ascii="Times New Roman" w:eastAsia="SimSun" w:hAnsi="Times New Roman"/>
      <w:lang w:val="en-GB" w:eastAsia="en-US"/>
    </w:rPr>
  </w:style>
  <w:style w:type="paragraph" w:customStyle="1" w:styleId="AODocTxtL1">
    <w:name w:val="AODocTxtL1"/>
    <w:basedOn w:val="AODocTxt"/>
    <w:rsid w:val="00721193"/>
    <w:pPr>
      <w:numPr>
        <w:ilvl w:val="1"/>
      </w:numPr>
      <w:tabs>
        <w:tab w:val="num" w:pos="360"/>
        <w:tab w:val="num" w:pos="567"/>
      </w:tabs>
      <w:ind w:left="0" w:firstLine="284"/>
    </w:pPr>
  </w:style>
  <w:style w:type="paragraph" w:customStyle="1" w:styleId="AODocTxtL2">
    <w:name w:val="AODocTxtL2"/>
    <w:basedOn w:val="AODocTxt"/>
    <w:rsid w:val="00721193"/>
    <w:pPr>
      <w:numPr>
        <w:ilvl w:val="2"/>
      </w:numPr>
      <w:tabs>
        <w:tab w:val="num" w:pos="360"/>
        <w:tab w:val="num" w:pos="567"/>
      </w:tabs>
      <w:ind w:left="0" w:firstLine="284"/>
    </w:pPr>
  </w:style>
  <w:style w:type="paragraph" w:customStyle="1" w:styleId="AODocTxtL3">
    <w:name w:val="AODocTxtL3"/>
    <w:basedOn w:val="AODocTxt"/>
    <w:rsid w:val="00721193"/>
    <w:pPr>
      <w:numPr>
        <w:ilvl w:val="3"/>
      </w:numPr>
      <w:tabs>
        <w:tab w:val="num" w:pos="360"/>
        <w:tab w:val="num" w:pos="2880"/>
      </w:tabs>
      <w:ind w:left="2880" w:hanging="360"/>
    </w:pPr>
  </w:style>
  <w:style w:type="paragraph" w:customStyle="1" w:styleId="AODocTxtL4">
    <w:name w:val="AODocTxtL4"/>
    <w:basedOn w:val="AODocTxt"/>
    <w:rsid w:val="00721193"/>
    <w:pPr>
      <w:numPr>
        <w:ilvl w:val="4"/>
      </w:numPr>
      <w:tabs>
        <w:tab w:val="num" w:pos="360"/>
        <w:tab w:val="num" w:pos="3600"/>
      </w:tabs>
      <w:ind w:left="3600" w:hanging="360"/>
    </w:pPr>
  </w:style>
  <w:style w:type="paragraph" w:customStyle="1" w:styleId="AODocTxtL5">
    <w:name w:val="AODocTxtL5"/>
    <w:basedOn w:val="AODocTxt"/>
    <w:rsid w:val="00721193"/>
    <w:pPr>
      <w:numPr>
        <w:ilvl w:val="5"/>
      </w:numPr>
      <w:tabs>
        <w:tab w:val="num" w:pos="360"/>
        <w:tab w:val="num" w:pos="4320"/>
      </w:tabs>
      <w:ind w:left="4320" w:hanging="180"/>
    </w:pPr>
  </w:style>
  <w:style w:type="paragraph" w:customStyle="1" w:styleId="AODocTxtL6">
    <w:name w:val="AODocTxtL6"/>
    <w:basedOn w:val="AODocTxt"/>
    <w:rsid w:val="00721193"/>
    <w:pPr>
      <w:numPr>
        <w:ilvl w:val="6"/>
      </w:numPr>
      <w:tabs>
        <w:tab w:val="num" w:pos="360"/>
        <w:tab w:val="num" w:pos="5040"/>
      </w:tabs>
      <w:ind w:left="5040" w:hanging="360"/>
    </w:pPr>
  </w:style>
  <w:style w:type="paragraph" w:customStyle="1" w:styleId="AODocTxtL7">
    <w:name w:val="AODocTxtL7"/>
    <w:basedOn w:val="AODocTxt"/>
    <w:rsid w:val="00721193"/>
    <w:pPr>
      <w:numPr>
        <w:ilvl w:val="7"/>
      </w:numPr>
      <w:tabs>
        <w:tab w:val="num" w:pos="360"/>
        <w:tab w:val="num" w:pos="5760"/>
      </w:tabs>
      <w:ind w:left="5760" w:hanging="360"/>
    </w:pPr>
  </w:style>
  <w:style w:type="paragraph" w:customStyle="1" w:styleId="AODocTxtL8">
    <w:name w:val="AODocTxtL8"/>
    <w:basedOn w:val="AODocTxt"/>
    <w:rsid w:val="00721193"/>
    <w:pPr>
      <w:numPr>
        <w:ilvl w:val="8"/>
      </w:numPr>
      <w:tabs>
        <w:tab w:val="num" w:pos="360"/>
        <w:tab w:val="num" w:pos="6480"/>
      </w:tabs>
      <w:ind w:left="6480" w:hanging="18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84B3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84B35"/>
    <w:rPr>
      <w:rFonts w:eastAsia="Times New Roman"/>
      <w:sz w:val="22"/>
      <w:szCs w:val="22"/>
    </w:rPr>
  </w:style>
  <w:style w:type="character" w:customStyle="1" w:styleId="Nierozpoznanawzmianka">
    <w:name w:val="Nierozpoznana wzmianka"/>
    <w:uiPriority w:val="99"/>
    <w:semiHidden/>
    <w:unhideWhenUsed/>
    <w:rsid w:val="0077096F"/>
    <w:rPr>
      <w:color w:val="605E5C"/>
      <w:shd w:val="clear" w:color="auto" w:fill="E1DFDD"/>
    </w:rPr>
  </w:style>
  <w:style w:type="paragraph" w:customStyle="1" w:styleId="Heading1">
    <w:name w:val="Heading 1"/>
    <w:basedOn w:val="Normalny"/>
    <w:uiPriority w:val="1"/>
    <w:qFormat/>
    <w:rsid w:val="0086321F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customStyle="1" w:styleId="Style6">
    <w:name w:val="Style6"/>
    <w:basedOn w:val="Normalny"/>
    <w:rsid w:val="0086321F"/>
    <w:pPr>
      <w:widowControl w:val="0"/>
      <w:autoSpaceDE w:val="0"/>
      <w:autoSpaceDN w:val="0"/>
      <w:adjustRightInd w:val="0"/>
      <w:spacing w:after="0" w:line="410" w:lineRule="exact"/>
    </w:pPr>
    <w:rPr>
      <w:rFonts w:ascii="Arial Narrow" w:hAnsi="Arial Narrow"/>
      <w:sz w:val="24"/>
      <w:szCs w:val="24"/>
    </w:rPr>
  </w:style>
  <w:style w:type="character" w:customStyle="1" w:styleId="Teksttreci">
    <w:name w:val="Tekst treści_"/>
    <w:link w:val="Teksttreci0"/>
    <w:rsid w:val="0086321F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6321F"/>
    <w:pPr>
      <w:shd w:val="clear" w:color="auto" w:fill="FFFFFF"/>
      <w:spacing w:before="300" w:after="420" w:line="0" w:lineRule="atLeast"/>
      <w:ind w:hanging="400"/>
    </w:pPr>
    <w:rPr>
      <w:rFonts w:ascii="Arial" w:eastAsia="Arial" w:hAnsi="Arial"/>
      <w:sz w:val="20"/>
      <w:szCs w:val="20"/>
    </w:rPr>
  </w:style>
  <w:style w:type="character" w:customStyle="1" w:styleId="Bodytext7">
    <w:name w:val="Body text (7)_"/>
    <w:link w:val="Bodytext70"/>
    <w:rsid w:val="0086321F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86321F"/>
    <w:pPr>
      <w:widowControl w:val="0"/>
      <w:shd w:val="clear" w:color="auto" w:fill="FFFFFF"/>
      <w:spacing w:after="60" w:line="0" w:lineRule="atLeast"/>
      <w:jc w:val="center"/>
    </w:pPr>
    <w:rPr>
      <w:rFonts w:ascii="Segoe UI" w:eastAsia="Segoe UI" w:hAnsi="Segoe UI"/>
      <w:b/>
      <w:bCs/>
      <w:sz w:val="17"/>
      <w:szCs w:val="17"/>
    </w:rPr>
  </w:style>
  <w:style w:type="character" w:customStyle="1" w:styleId="Bodytext2">
    <w:name w:val="Body text (2)_"/>
    <w:link w:val="Bodytext20"/>
    <w:rsid w:val="0086321F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6321F"/>
    <w:pPr>
      <w:widowControl w:val="0"/>
      <w:shd w:val="clear" w:color="auto" w:fill="FFFFFF"/>
      <w:spacing w:before="360" w:after="120" w:line="0" w:lineRule="atLeast"/>
      <w:ind w:hanging="440"/>
    </w:pPr>
    <w:rPr>
      <w:rFonts w:ascii="Segoe UI" w:eastAsia="Segoe UI" w:hAnsi="Segoe UI"/>
      <w:sz w:val="17"/>
      <w:szCs w:val="17"/>
    </w:rPr>
  </w:style>
  <w:style w:type="character" w:customStyle="1" w:styleId="Footnote">
    <w:name w:val="Footnote_"/>
    <w:link w:val="Footnote0"/>
    <w:rsid w:val="0086321F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Footnote0">
    <w:name w:val="Footnote"/>
    <w:basedOn w:val="Normalny"/>
    <w:link w:val="Footnote"/>
    <w:rsid w:val="0086321F"/>
    <w:pPr>
      <w:widowControl w:val="0"/>
      <w:shd w:val="clear" w:color="auto" w:fill="FFFFFF"/>
      <w:spacing w:after="0" w:line="269" w:lineRule="exact"/>
      <w:ind w:hanging="380"/>
      <w:jc w:val="both"/>
    </w:pPr>
    <w:rPr>
      <w:rFonts w:ascii="Segoe UI" w:eastAsia="Segoe UI" w:hAnsi="Segoe UI"/>
      <w:sz w:val="17"/>
      <w:szCs w:val="17"/>
    </w:rPr>
  </w:style>
  <w:style w:type="paragraph" w:customStyle="1" w:styleId="Zwykytekst1">
    <w:name w:val="Zwykły tekst1"/>
    <w:basedOn w:val="Normalny"/>
    <w:rsid w:val="0086321F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agwek11">
    <w:name w:val="Nagłówek 11"/>
    <w:basedOn w:val="Normalny"/>
    <w:uiPriority w:val="1"/>
    <w:qFormat/>
    <w:rsid w:val="0086321F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464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24640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F24640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2464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F24640"/>
    <w:rPr>
      <w:rFonts w:eastAsia="Times New Roman"/>
      <w:sz w:val="22"/>
      <w:szCs w:val="22"/>
    </w:rPr>
  </w:style>
  <w:style w:type="character" w:customStyle="1" w:styleId="st">
    <w:name w:val="st"/>
    <w:basedOn w:val="Domylnaczcionkaakapitu"/>
    <w:rsid w:val="00D36C2F"/>
  </w:style>
  <w:style w:type="paragraph" w:customStyle="1" w:styleId="Styl">
    <w:name w:val="Styl"/>
    <w:rsid w:val="00DA0DE1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DA0DE1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styleId="Bezodstpw">
    <w:name w:val="No Spacing"/>
    <w:uiPriority w:val="1"/>
    <w:qFormat/>
    <w:rsid w:val="007F247F"/>
    <w:rPr>
      <w:rFonts w:ascii="Times New Roman" w:eastAsia="Times New Roman" w:hAnsi="Times New Roman"/>
    </w:rPr>
  </w:style>
  <w:style w:type="paragraph" w:customStyle="1" w:styleId="Standard">
    <w:name w:val="Standard"/>
    <w:rsid w:val="00B404C9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WW8Num3z0">
    <w:name w:val="WW8Num3z0"/>
    <w:rsid w:val="008C79AA"/>
    <w:rPr>
      <w:color w:val="000000"/>
    </w:rPr>
  </w:style>
  <w:style w:type="character" w:customStyle="1" w:styleId="xcontentpasted0">
    <w:name w:val="x_contentpasted0"/>
    <w:basedOn w:val="Domylnaczcionkaakapitu"/>
    <w:rsid w:val="00270D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d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ogle.pl/map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C789C-BF9A-4002-8A59-2EA2D6C7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1300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9083</CharactersWithSpaces>
  <SharedDoc>false</SharedDoc>
  <HLinks>
    <vt:vector size="66" baseType="variant">
      <vt:variant>
        <vt:i4>3211387</vt:i4>
      </vt:variant>
      <vt:variant>
        <vt:i4>30</vt:i4>
      </vt:variant>
      <vt:variant>
        <vt:i4>0</vt:i4>
      </vt:variant>
      <vt:variant>
        <vt:i4>5</vt:i4>
      </vt:variant>
      <vt:variant>
        <vt:lpwstr>https://google.pl/maps</vt:lpwstr>
      </vt:variant>
      <vt:variant>
        <vt:lpwstr/>
      </vt:variant>
      <vt:variant>
        <vt:i4>7536744</vt:i4>
      </vt:variant>
      <vt:variant>
        <vt:i4>27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  <vt:variant>
        <vt:i4>3211387</vt:i4>
      </vt:variant>
      <vt:variant>
        <vt:i4>24</vt:i4>
      </vt:variant>
      <vt:variant>
        <vt:i4>0</vt:i4>
      </vt:variant>
      <vt:variant>
        <vt:i4>5</vt:i4>
      </vt:variant>
      <vt:variant>
        <vt:lpwstr>https://google.pl/maps</vt:lpwstr>
      </vt:variant>
      <vt:variant>
        <vt:lpwstr/>
      </vt:variant>
      <vt:variant>
        <vt:i4>3211387</vt:i4>
      </vt:variant>
      <vt:variant>
        <vt:i4>21</vt:i4>
      </vt:variant>
      <vt:variant>
        <vt:i4>0</vt:i4>
      </vt:variant>
      <vt:variant>
        <vt:i4>5</vt:i4>
      </vt:variant>
      <vt:variant>
        <vt:lpwstr>https://google.pl/maps</vt:lpwstr>
      </vt:variant>
      <vt:variant>
        <vt:lpwstr/>
      </vt:variant>
      <vt:variant>
        <vt:i4>3211387</vt:i4>
      </vt:variant>
      <vt:variant>
        <vt:i4>18</vt:i4>
      </vt:variant>
      <vt:variant>
        <vt:i4>0</vt:i4>
      </vt:variant>
      <vt:variant>
        <vt:i4>5</vt:i4>
      </vt:variant>
      <vt:variant>
        <vt:lpwstr>https://google.pl/maps</vt:lpwstr>
      </vt:variant>
      <vt:variant>
        <vt:lpwstr/>
      </vt:variant>
      <vt:variant>
        <vt:i4>3211387</vt:i4>
      </vt:variant>
      <vt:variant>
        <vt:i4>15</vt:i4>
      </vt:variant>
      <vt:variant>
        <vt:i4>0</vt:i4>
      </vt:variant>
      <vt:variant>
        <vt:i4>5</vt:i4>
      </vt:variant>
      <vt:variant>
        <vt:lpwstr>https://google.pl/maps</vt:lpwstr>
      </vt:variant>
      <vt:variant>
        <vt:lpwstr/>
      </vt:variant>
      <vt:variant>
        <vt:i4>8126494</vt:i4>
      </vt:variant>
      <vt:variant>
        <vt:i4>12</vt:i4>
      </vt:variant>
      <vt:variant>
        <vt:i4>0</vt:i4>
      </vt:variant>
      <vt:variant>
        <vt:i4>5</vt:i4>
      </vt:variant>
      <vt:variant>
        <vt:lpwstr>mailto:praca.kliniczna@ipczd.pl</vt:lpwstr>
      </vt:variant>
      <vt:variant>
        <vt:lpwstr/>
      </vt:variant>
      <vt:variant>
        <vt:i4>7602194</vt:i4>
      </vt:variant>
      <vt:variant>
        <vt:i4>9</vt:i4>
      </vt:variant>
      <vt:variant>
        <vt:i4>0</vt:i4>
      </vt:variant>
      <vt:variant>
        <vt:i4>5</vt:i4>
      </vt:variant>
      <vt:variant>
        <vt:lpwstr>mailto:a.stelmaska@ipczd.pl</vt:lpwstr>
      </vt:variant>
      <vt:variant>
        <vt:lpwstr/>
      </vt:variant>
      <vt:variant>
        <vt:i4>8126494</vt:i4>
      </vt:variant>
      <vt:variant>
        <vt:i4>6</vt:i4>
      </vt:variant>
      <vt:variant>
        <vt:i4>0</vt:i4>
      </vt:variant>
      <vt:variant>
        <vt:i4>5</vt:i4>
      </vt:variant>
      <vt:variant>
        <vt:lpwstr>mailto:praca.kliniczna@ipczd.pl</vt:lpwstr>
      </vt:variant>
      <vt:variant>
        <vt:lpwstr/>
      </vt:variant>
      <vt:variant>
        <vt:i4>7602194</vt:i4>
      </vt:variant>
      <vt:variant>
        <vt:i4>3</vt:i4>
      </vt:variant>
      <vt:variant>
        <vt:i4>0</vt:i4>
      </vt:variant>
      <vt:variant>
        <vt:i4>5</vt:i4>
      </vt:variant>
      <vt:variant>
        <vt:lpwstr>mailto:a.stelmaska@ipczd.pl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2021-05-27T09:20:00Z</cp:lastPrinted>
  <dcterms:created xsi:type="dcterms:W3CDTF">2023-07-05T12:04:00Z</dcterms:created>
  <dcterms:modified xsi:type="dcterms:W3CDTF">2023-07-05T12:04:00Z</dcterms:modified>
</cp:coreProperties>
</file>