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3165BF" w:rsidRDefault="00D93418" w:rsidP="003165BF">
      <w:pPr>
        <w:spacing w:after="0"/>
        <w:ind w:firstLine="0"/>
        <w:jc w:val="right"/>
        <w:rPr>
          <w:b/>
          <w:sz w:val="20"/>
          <w:szCs w:val="20"/>
        </w:rPr>
      </w:pPr>
      <w:r w:rsidRPr="003165BF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hRule="exact" w:val="54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cantSplit/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237B88">
        <w:trPr>
          <w:trHeight w:val="39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237B88">
        <w:trPr>
          <w:trHeight w:val="4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4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3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16FD4" w:rsidRDefault="00CF18C5" w:rsidP="00213DBF">
      <w:pPr>
        <w:autoSpaceDE w:val="0"/>
        <w:autoSpaceDN w:val="0"/>
        <w:adjustRightInd w:val="0"/>
        <w:spacing w:after="0"/>
        <w:ind w:left="-142" w:firstLine="0"/>
        <w:rPr>
          <w:bCs/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>Udzielanie</w:t>
      </w:r>
      <w:r w:rsidR="00716FD4">
        <w:rPr>
          <w:bCs/>
          <w:color w:val="000000"/>
          <w:sz w:val="20"/>
          <w:szCs w:val="20"/>
        </w:rPr>
        <w:t xml:space="preserve"> </w:t>
      </w:r>
      <w:r w:rsidR="00716FD4" w:rsidRPr="00064F21">
        <w:rPr>
          <w:bCs/>
          <w:sz w:val="20"/>
          <w:szCs w:val="20"/>
        </w:rPr>
        <w:t xml:space="preserve">świadczeń zdrowotnych w zakresie opieki pielęgniarskiej w </w:t>
      </w:r>
      <w:r w:rsidR="00213DBF" w:rsidRPr="00064F21">
        <w:rPr>
          <w:bCs/>
          <w:sz w:val="20"/>
          <w:szCs w:val="20"/>
        </w:rPr>
        <w:t>P</w:t>
      </w:r>
      <w:r w:rsidR="00213DBF">
        <w:rPr>
          <w:bCs/>
          <w:sz w:val="20"/>
          <w:szCs w:val="20"/>
        </w:rPr>
        <w:t xml:space="preserve">oradni Nefrologii i Nadciśnienia Tętniczego </w:t>
      </w:r>
      <w:r w:rsidR="00716FD4" w:rsidRPr="00064F21">
        <w:rPr>
          <w:bCs/>
          <w:sz w:val="20"/>
          <w:szCs w:val="20"/>
        </w:rPr>
        <w:t>na rzecz pacjentów Instytutu "Pomnik- Centrum Zdrowia Dziecka"</w:t>
      </w:r>
      <w:r w:rsidR="00716FD4" w:rsidRPr="00064F21">
        <w:rPr>
          <w:color w:val="000000"/>
          <w:sz w:val="20"/>
          <w:szCs w:val="20"/>
        </w:rPr>
        <w:t xml:space="preserve"> 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Zapoznałam/em się z treścią ogłoszenia o konkursie zawierającym w szczególności przedmiot konkursu, kryteria oceny ofert oraz warunki stawiane oferentom.</w:t>
      </w:r>
    </w:p>
    <w:p w:rsidR="008E1A0A" w:rsidRPr="007C4775" w:rsidRDefault="008E1A0A" w:rsidP="00716476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716FD4">
        <w:rPr>
          <w:color w:val="000000"/>
          <w:sz w:val="20"/>
          <w:szCs w:val="20"/>
        </w:rPr>
        <w:t>arunku, o którym mowa w pkt. 5.4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</w:t>
      </w:r>
      <w:r w:rsidR="000277DF">
        <w:rPr>
          <w:color w:val="000000"/>
          <w:sz w:val="20"/>
          <w:szCs w:val="20"/>
        </w:rPr>
        <w:t xml:space="preserve"> minimum</w:t>
      </w:r>
      <w:r w:rsidR="00886FB6">
        <w:rPr>
          <w:color w:val="000000"/>
          <w:sz w:val="20"/>
          <w:szCs w:val="20"/>
        </w:rPr>
        <w:t xml:space="preserve">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716FD4"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592126" w:rsidRDefault="00467C1E" w:rsidP="0059212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Default="00F63D5A">
      <w:pPr>
        <w:spacing w:after="0" w:line="240" w:lineRule="auto"/>
        <w:ind w:firstLine="0"/>
        <w:rPr>
          <w:color w:val="000000"/>
        </w:rPr>
      </w:pPr>
    </w:p>
    <w:p w:rsidR="00213DBF" w:rsidRPr="008D5D60" w:rsidRDefault="00213DBF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886FB6" w:rsidRDefault="00FA21A1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1F685D" w:rsidRDefault="001F685D" w:rsidP="00F63D5A">
      <w:pPr>
        <w:spacing w:after="0" w:line="240" w:lineRule="auto"/>
        <w:ind w:firstLine="0"/>
        <w:jc w:val="right"/>
        <w:rPr>
          <w:b/>
          <w:color w:val="000000"/>
        </w:rPr>
      </w:pP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03A6A" w:rsidRPr="00716FD4" w:rsidRDefault="00716FD4" w:rsidP="00716FD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 w:rsidRPr="00716FD4">
        <w:rPr>
          <w:b/>
          <w:bCs/>
          <w:color w:val="000000"/>
          <w:szCs w:val="20"/>
        </w:rPr>
        <w:t xml:space="preserve">Udzielanie </w:t>
      </w:r>
      <w:r w:rsidRPr="00716FD4">
        <w:rPr>
          <w:b/>
          <w:bCs/>
          <w:szCs w:val="20"/>
        </w:rPr>
        <w:t xml:space="preserve">świadczeń zdrowotnych w zakresie opieki pielęgniarskiej w </w:t>
      </w:r>
      <w:r w:rsidR="00213DBF" w:rsidRPr="00213DBF">
        <w:rPr>
          <w:b/>
          <w:bCs/>
          <w:szCs w:val="20"/>
        </w:rPr>
        <w:t>Poradni Nefrologii i Nadciśnienia Tętniczego</w:t>
      </w:r>
      <w:r w:rsidR="00213DBF" w:rsidRPr="00213DBF">
        <w:rPr>
          <w:bCs/>
          <w:szCs w:val="20"/>
        </w:rPr>
        <w:t xml:space="preserve"> </w:t>
      </w:r>
      <w:r w:rsidRPr="00716FD4">
        <w:rPr>
          <w:b/>
          <w:bCs/>
          <w:szCs w:val="20"/>
        </w:rPr>
        <w:t>na rzecz pacjentów Instytutu "Pomnik- Centrum Zdrowia Dziecka"</w:t>
      </w:r>
      <w:r w:rsidRPr="00716FD4">
        <w:rPr>
          <w:b/>
          <w:color w:val="000000"/>
          <w:szCs w:val="20"/>
        </w:rPr>
        <w:t xml:space="preserve"> 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>enia przyzna maksymalną liczbę 5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CF18C5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Pr="008D5D60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A6991" w:rsidRDefault="009A6991" w:rsidP="00716FD4">
      <w:pPr>
        <w:spacing w:after="0" w:line="240" w:lineRule="auto"/>
        <w:ind w:firstLine="0"/>
        <w:rPr>
          <w:b/>
          <w:color w:val="000000"/>
        </w:rPr>
      </w:pPr>
    </w:p>
    <w:p w:rsidR="009A6991" w:rsidRDefault="009A6991" w:rsidP="00716FD4">
      <w:pPr>
        <w:spacing w:after="0" w:line="240" w:lineRule="auto"/>
        <w:ind w:firstLine="0"/>
        <w:rPr>
          <w:b/>
          <w:color w:val="000000"/>
        </w:rPr>
      </w:pP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>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BE" w:rsidRDefault="001057BE">
      <w:pPr>
        <w:spacing w:after="0" w:line="240" w:lineRule="auto"/>
      </w:pPr>
      <w:r>
        <w:separator/>
      </w:r>
    </w:p>
  </w:endnote>
  <w:endnote w:type="continuationSeparator" w:id="0">
    <w:p w:rsidR="001057BE" w:rsidRDefault="0010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E" w:rsidRDefault="00194227">
    <w:pPr>
      <w:pStyle w:val="Stopka"/>
      <w:jc w:val="right"/>
    </w:pPr>
    <w:fldSimple w:instr=" PAGE   \* MERGEFORMAT ">
      <w:r w:rsidR="003165BF">
        <w:rPr>
          <w:noProof/>
        </w:rPr>
        <w:t>3</w:t>
      </w:r>
    </w:fldSimple>
  </w:p>
  <w:p w:rsidR="001057BE" w:rsidRDefault="001057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BE" w:rsidRDefault="001057BE">
      <w:pPr>
        <w:spacing w:after="0" w:line="240" w:lineRule="auto"/>
      </w:pPr>
      <w:r>
        <w:separator/>
      </w:r>
    </w:p>
  </w:footnote>
  <w:footnote w:type="continuationSeparator" w:id="0">
    <w:p w:rsidR="001057BE" w:rsidRDefault="0010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E" w:rsidRDefault="001057BE">
    <w:pPr>
      <w:pStyle w:val="Nagwek"/>
    </w:pPr>
    <w:r>
      <w:rPr>
        <w:rFonts w:ascii="Arial Narrow" w:hAnsi="Arial Narrow" w:cs="Arial Narrow"/>
        <w:b/>
        <w:sz w:val="22"/>
        <w:szCs w:val="22"/>
      </w:rPr>
      <w:t>KO/CZD/8723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E" w:rsidRDefault="001057B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E" w:rsidRDefault="001057BE">
    <w:pPr>
      <w:pStyle w:val="Nagwek"/>
    </w:pPr>
    <w:r>
      <w:rPr>
        <w:rFonts w:ascii="Arial Narrow" w:hAnsi="Arial Narrow" w:cs="Arial Narrow"/>
        <w:b/>
        <w:sz w:val="22"/>
        <w:szCs w:val="22"/>
      </w:rPr>
      <w:t>KO/CZD/87/23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E" w:rsidRDefault="001057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2C15749"/>
    <w:multiLevelType w:val="multilevel"/>
    <w:tmpl w:val="A1EE98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AC5E10"/>
    <w:multiLevelType w:val="hybridMultilevel"/>
    <w:tmpl w:val="CA525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4A2BB1"/>
    <w:multiLevelType w:val="hybridMultilevel"/>
    <w:tmpl w:val="A6DE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10465D"/>
    <w:multiLevelType w:val="hybridMultilevel"/>
    <w:tmpl w:val="357A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6037C7"/>
    <w:multiLevelType w:val="hybridMultilevel"/>
    <w:tmpl w:val="6E342DAE"/>
    <w:lvl w:ilvl="0" w:tplc="F9C004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6E73F63"/>
    <w:multiLevelType w:val="hybridMultilevel"/>
    <w:tmpl w:val="D96CAD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3"/>
  </w:num>
  <w:num w:numId="15">
    <w:abstractNumId w:val="78"/>
  </w:num>
  <w:num w:numId="16">
    <w:abstractNumId w:val="45"/>
  </w:num>
  <w:num w:numId="17">
    <w:abstractNumId w:val="43"/>
  </w:num>
  <w:num w:numId="18">
    <w:abstractNumId w:val="73"/>
  </w:num>
  <w:num w:numId="19">
    <w:abstractNumId w:val="69"/>
  </w:num>
  <w:num w:numId="20">
    <w:abstractNumId w:val="49"/>
  </w:num>
  <w:num w:numId="21">
    <w:abstractNumId w:val="61"/>
  </w:num>
  <w:num w:numId="22">
    <w:abstractNumId w:val="59"/>
  </w:num>
  <w:num w:numId="23">
    <w:abstractNumId w:val="54"/>
  </w:num>
  <w:num w:numId="24">
    <w:abstractNumId w:val="64"/>
  </w:num>
  <w:num w:numId="25">
    <w:abstractNumId w:val="72"/>
  </w:num>
  <w:num w:numId="26">
    <w:abstractNumId w:val="66"/>
  </w:num>
  <w:num w:numId="27">
    <w:abstractNumId w:val="71"/>
  </w:num>
  <w:num w:numId="28">
    <w:abstractNumId w:val="48"/>
  </w:num>
  <w:num w:numId="29">
    <w:abstractNumId w:val="50"/>
  </w:num>
  <w:num w:numId="30">
    <w:abstractNumId w:val="62"/>
  </w:num>
  <w:num w:numId="31">
    <w:abstractNumId w:val="44"/>
  </w:num>
  <w:num w:numId="32">
    <w:abstractNumId w:val="65"/>
  </w:num>
  <w:num w:numId="33">
    <w:abstractNumId w:val="74"/>
  </w:num>
  <w:num w:numId="34">
    <w:abstractNumId w:val="58"/>
  </w:num>
  <w:num w:numId="35">
    <w:abstractNumId w:val="70"/>
  </w:num>
  <w:num w:numId="36">
    <w:abstractNumId w:val="51"/>
  </w:num>
  <w:num w:numId="37">
    <w:abstractNumId w:val="77"/>
  </w:num>
  <w:num w:numId="38">
    <w:abstractNumId w:val="57"/>
  </w:num>
  <w:num w:numId="39">
    <w:abstractNumId w:val="56"/>
  </w:num>
  <w:num w:numId="40">
    <w:abstractNumId w:val="47"/>
  </w:num>
  <w:num w:numId="41">
    <w:abstractNumId w:val="53"/>
  </w:num>
  <w:num w:numId="42">
    <w:abstractNumId w:val="42"/>
  </w:num>
  <w:num w:numId="43">
    <w:abstractNumId w:val="7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28D"/>
    <w:rsid w:val="00093293"/>
    <w:rsid w:val="0009710F"/>
    <w:rsid w:val="000B3012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83C71"/>
    <w:rsid w:val="001900FE"/>
    <w:rsid w:val="00194203"/>
    <w:rsid w:val="00194227"/>
    <w:rsid w:val="0019527B"/>
    <w:rsid w:val="001A02C2"/>
    <w:rsid w:val="001A3265"/>
    <w:rsid w:val="001A5C3E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207AC0"/>
    <w:rsid w:val="00211878"/>
    <w:rsid w:val="002129E4"/>
    <w:rsid w:val="00213DBF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736E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313038"/>
    <w:rsid w:val="003165BF"/>
    <w:rsid w:val="00323FDB"/>
    <w:rsid w:val="00324457"/>
    <w:rsid w:val="0032508D"/>
    <w:rsid w:val="00332202"/>
    <w:rsid w:val="00345C70"/>
    <w:rsid w:val="00363EDA"/>
    <w:rsid w:val="00365C44"/>
    <w:rsid w:val="0036750E"/>
    <w:rsid w:val="00370274"/>
    <w:rsid w:val="0037706E"/>
    <w:rsid w:val="003779F7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066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87DC7"/>
    <w:rsid w:val="00691868"/>
    <w:rsid w:val="006941B0"/>
    <w:rsid w:val="006957BF"/>
    <w:rsid w:val="006966A4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2375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70A62"/>
    <w:rsid w:val="00A712D6"/>
    <w:rsid w:val="00A75D87"/>
    <w:rsid w:val="00A76B03"/>
    <w:rsid w:val="00A85F10"/>
    <w:rsid w:val="00A90E15"/>
    <w:rsid w:val="00A93F6F"/>
    <w:rsid w:val="00A96CB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A5ACA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2565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C6579"/>
    <w:rsid w:val="00ED778C"/>
    <w:rsid w:val="00EE188C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F01AC-4AC6-4EE5-A6A5-2E532FD4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2023-07-25T06:55:00Z</dcterms:created>
  <dcterms:modified xsi:type="dcterms:W3CDTF">2023-07-25T06:55:00Z</dcterms:modified>
</cp:coreProperties>
</file>