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BF" w:rsidRDefault="002C0BBF" w:rsidP="00D86750">
      <w:pPr>
        <w:rPr>
          <w:sz w:val="20"/>
          <w:szCs w:val="20"/>
        </w:rPr>
      </w:pPr>
    </w:p>
    <w:p w:rsidR="00D86750" w:rsidRPr="00474F5D" w:rsidRDefault="00D86750" w:rsidP="00D86750">
      <w:pPr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="00CC0DDA">
        <w:rPr>
          <w:color w:val="000000"/>
          <w:sz w:val="18"/>
          <w:szCs w:val="18"/>
        </w:rPr>
        <w:tab/>
      </w:r>
      <w:r w:rsidR="00CC0DDA">
        <w:rPr>
          <w:color w:val="000000"/>
          <w:sz w:val="18"/>
          <w:szCs w:val="18"/>
        </w:rPr>
        <w:tab/>
      </w:r>
      <w:r w:rsidR="00CC0DDA">
        <w:rPr>
          <w:color w:val="000000"/>
          <w:sz w:val="18"/>
          <w:szCs w:val="18"/>
        </w:rPr>
        <w:tab/>
      </w:r>
      <w:r w:rsidR="00CC0DDA">
        <w:rPr>
          <w:color w:val="000000"/>
          <w:sz w:val="18"/>
          <w:szCs w:val="18"/>
        </w:rPr>
        <w:tab/>
      </w:r>
      <w:r w:rsidR="00CC0DDA">
        <w:rPr>
          <w:color w:val="000000"/>
          <w:sz w:val="18"/>
          <w:szCs w:val="18"/>
        </w:rPr>
        <w:tab/>
      </w:r>
      <w:r w:rsidR="00CC0DDA">
        <w:rPr>
          <w:color w:val="000000"/>
          <w:sz w:val="18"/>
          <w:szCs w:val="18"/>
        </w:rPr>
        <w:tab/>
      </w:r>
      <w:r w:rsidR="00CC0DDA">
        <w:rPr>
          <w:color w:val="000000"/>
          <w:sz w:val="18"/>
          <w:szCs w:val="18"/>
        </w:rPr>
        <w:tab/>
      </w:r>
      <w:r w:rsidRPr="00474F5D">
        <w:rPr>
          <w:b/>
          <w:color w:val="000000"/>
          <w:sz w:val="18"/>
          <w:szCs w:val="18"/>
        </w:rPr>
        <w:t>Załącznik nr 3 do Ogłoszenia</w:t>
      </w:r>
      <w:r>
        <w:rPr>
          <w:b/>
          <w:color w:val="000000"/>
          <w:sz w:val="18"/>
          <w:szCs w:val="18"/>
        </w:rPr>
        <w:t xml:space="preserve"> </w:t>
      </w:r>
      <w:r w:rsidRPr="00474F5D">
        <w:rPr>
          <w:b/>
          <w:color w:val="000000"/>
          <w:sz w:val="18"/>
          <w:szCs w:val="18"/>
        </w:rPr>
        <w:t>- Formularz ofertowy</w:t>
      </w:r>
    </w:p>
    <w:p w:rsidR="00D86750" w:rsidRPr="00474F5D" w:rsidRDefault="00D86750" w:rsidP="00D86750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D86750" w:rsidRPr="00474F5D" w:rsidRDefault="00D86750" w:rsidP="00D86750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D86750" w:rsidRPr="00474F5D" w:rsidRDefault="00D86750" w:rsidP="00D86750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</w:p>
    <w:p w:rsidR="00D86750" w:rsidRPr="00474F5D" w:rsidRDefault="00D86750" w:rsidP="00D86750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 xml:space="preserve">FORMULARZ OFERTOWY </w:t>
      </w:r>
    </w:p>
    <w:p w:rsidR="00D86750" w:rsidRPr="00474F5D" w:rsidRDefault="00D86750" w:rsidP="00D86750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D86750" w:rsidRPr="00474F5D" w:rsidTr="00F040ED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86750" w:rsidRPr="00474F5D" w:rsidTr="00F040ED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50" w:rsidRPr="00474F5D" w:rsidRDefault="00D86750" w:rsidP="00F040ED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D86750" w:rsidRPr="00474F5D" w:rsidRDefault="00D86750" w:rsidP="00F040E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86750" w:rsidRPr="00474F5D" w:rsidTr="00F040ED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50" w:rsidRPr="00474F5D" w:rsidRDefault="00D86750" w:rsidP="00F040ED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86750" w:rsidRPr="00474F5D" w:rsidTr="00F040E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50" w:rsidRPr="00474F5D" w:rsidRDefault="00D86750" w:rsidP="00F040ED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86750" w:rsidRPr="00474F5D" w:rsidTr="00F040ED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50" w:rsidRPr="00474F5D" w:rsidRDefault="00D86750" w:rsidP="00F040ED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D86750" w:rsidRPr="00474F5D" w:rsidRDefault="00D86750" w:rsidP="00F040E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86750" w:rsidRPr="00474F5D" w:rsidTr="00F040ED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86750" w:rsidRPr="00474F5D" w:rsidTr="00F040ED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86750" w:rsidRPr="00474F5D" w:rsidTr="00F040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0" w:rsidRPr="00474F5D" w:rsidRDefault="00D86750" w:rsidP="00F040ED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</w:t>
            </w:r>
            <w:r>
              <w:rPr>
                <w:b/>
                <w:color w:val="000000"/>
                <w:sz w:val="18"/>
                <w:szCs w:val="18"/>
              </w:rPr>
              <w:t>…</w:t>
            </w:r>
            <w:r w:rsidRPr="00474F5D">
              <w:rPr>
                <w:b/>
                <w:color w:val="000000"/>
                <w:sz w:val="18"/>
                <w:szCs w:val="18"/>
              </w:rPr>
              <w:t>…numer…………………. wydany przez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74F5D">
              <w:rPr>
                <w:b/>
                <w:color w:val="000000"/>
                <w:sz w:val="18"/>
                <w:szCs w:val="18"/>
              </w:rPr>
              <w:t>………………………………………</w:t>
            </w:r>
          </w:p>
        </w:tc>
      </w:tr>
      <w:tr w:rsidR="00D86750" w:rsidRPr="00474F5D" w:rsidTr="00F040ED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86750" w:rsidRPr="00474F5D" w:rsidTr="00F040ED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86750" w:rsidRPr="00474F5D" w:rsidTr="00F040ED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86750" w:rsidRPr="00474F5D" w:rsidTr="00F040ED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86750" w:rsidRPr="00474F5D" w:rsidTr="00F040ED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0" w:rsidRPr="00474F5D" w:rsidRDefault="00D86750" w:rsidP="00F040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86750" w:rsidRDefault="00D86750" w:rsidP="00D86750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18"/>
          <w:szCs w:val="18"/>
        </w:rPr>
      </w:pPr>
    </w:p>
    <w:p w:rsidR="00D86750" w:rsidRDefault="00D86750" w:rsidP="00D86750"/>
    <w:p w:rsidR="00CC0DDA" w:rsidRDefault="00CC0DDA" w:rsidP="00D86750"/>
    <w:p w:rsidR="00CC0DDA" w:rsidRPr="004F383F" w:rsidRDefault="00CC0DDA" w:rsidP="00D86750"/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Pr="00474F5D" w:rsidRDefault="00D86750" w:rsidP="00D86750">
      <w:pPr>
        <w:pStyle w:val="Tekstpodstawowy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                              </w:t>
      </w:r>
      <w:r w:rsidRPr="00474F5D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 xml:space="preserve">…………………………………….. </w:t>
      </w:r>
      <w:r w:rsidRPr="00474F5D">
        <w:rPr>
          <w:rFonts w:ascii="Calibri" w:hAnsi="Calibri"/>
          <w:i/>
          <w:color w:val="000000"/>
          <w:sz w:val="18"/>
          <w:szCs w:val="18"/>
        </w:rPr>
        <w:t>(podpis Oferenta)</w:t>
      </w:r>
    </w:p>
    <w:p w:rsidR="00D86750" w:rsidRDefault="00D86750" w:rsidP="00D86750">
      <w:pPr>
        <w:spacing w:after="0" w:line="240" w:lineRule="auto"/>
        <w:rPr>
          <w:b/>
          <w:color w:val="000000"/>
          <w:sz w:val="18"/>
          <w:szCs w:val="18"/>
        </w:rPr>
      </w:pPr>
    </w:p>
    <w:p w:rsidR="00D86750" w:rsidRPr="007415BF" w:rsidRDefault="00D86750" w:rsidP="00D86750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Pr="00CC0DDA" w:rsidRDefault="00D86750" w:rsidP="00D86750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D86750" w:rsidRDefault="00D86750" w:rsidP="00D86750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</w:rPr>
      </w:pPr>
    </w:p>
    <w:p w:rsidR="00D86750" w:rsidRDefault="00D86750" w:rsidP="00D86750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</w:rPr>
      </w:pPr>
    </w:p>
    <w:p w:rsidR="00D86750" w:rsidRPr="00931717" w:rsidRDefault="00D86750" w:rsidP="00D86750">
      <w:pPr>
        <w:pStyle w:val="Tekstpodstawowy"/>
        <w:jc w:val="right"/>
        <w:rPr>
          <w:rFonts w:ascii="Calibri" w:hAnsi="Calibri"/>
          <w:sz w:val="20"/>
        </w:rPr>
      </w:pPr>
      <w:r w:rsidRPr="00931717">
        <w:rPr>
          <w:rFonts w:ascii="Calibri" w:hAnsi="Calibri"/>
          <w:b/>
          <w:color w:val="000000"/>
          <w:sz w:val="18"/>
          <w:szCs w:val="18"/>
        </w:rPr>
        <w:t>Załącznik nr 3 do Ogłoszenia - Formularz ofertowy</w:t>
      </w:r>
    </w:p>
    <w:p w:rsidR="00D86750" w:rsidRDefault="00D86750" w:rsidP="00D86750">
      <w:pPr>
        <w:pStyle w:val="Nagwek2"/>
        <w:ind w:right="83"/>
        <w:jc w:val="both"/>
        <w:rPr>
          <w:rFonts w:ascii="Calibri" w:hAnsi="Calibri"/>
          <w:caps/>
          <w:color w:val="000000"/>
          <w:sz w:val="20"/>
        </w:rPr>
      </w:pPr>
    </w:p>
    <w:p w:rsidR="00D86750" w:rsidRDefault="00D86750" w:rsidP="00D86750">
      <w:pPr>
        <w:pStyle w:val="Nagwek2"/>
        <w:ind w:right="83"/>
        <w:jc w:val="both"/>
        <w:rPr>
          <w:rFonts w:ascii="Calibri" w:hAnsi="Calibri"/>
          <w:caps/>
          <w:color w:val="000000"/>
          <w:sz w:val="20"/>
        </w:rPr>
      </w:pPr>
    </w:p>
    <w:p w:rsidR="00D86750" w:rsidRPr="00931717" w:rsidRDefault="00D86750" w:rsidP="00D86750">
      <w:pPr>
        <w:pStyle w:val="Nagwek2"/>
        <w:ind w:right="83"/>
        <w:jc w:val="both"/>
        <w:rPr>
          <w:rFonts w:ascii="Calibri" w:hAnsi="Calibri"/>
          <w:color w:val="000000"/>
          <w:sz w:val="20"/>
        </w:rPr>
      </w:pPr>
      <w:r w:rsidRPr="00931717">
        <w:rPr>
          <w:rFonts w:ascii="Calibri" w:hAnsi="Calibri"/>
          <w:caps/>
          <w:color w:val="000000"/>
          <w:sz w:val="20"/>
        </w:rPr>
        <w:t>Z</w:t>
      </w:r>
      <w:r w:rsidRPr="00931717">
        <w:rPr>
          <w:rFonts w:ascii="Calibri" w:hAnsi="Calibri"/>
          <w:color w:val="000000"/>
          <w:sz w:val="20"/>
        </w:rPr>
        <w:t>obowiązania Przyjmującego Zamówienie:</w:t>
      </w:r>
    </w:p>
    <w:p w:rsidR="00D86750" w:rsidRPr="00225DE4" w:rsidRDefault="00D86750" w:rsidP="00D86750">
      <w:pPr>
        <w:pStyle w:val="Lista-kontynuacja"/>
        <w:spacing w:after="0"/>
        <w:ind w:left="0" w:right="83"/>
        <w:jc w:val="both"/>
        <w:rPr>
          <w:rFonts w:ascii="Calibri" w:hAnsi="Calibri" w:cs="Arial Narrow"/>
          <w:bCs/>
        </w:rPr>
      </w:pPr>
      <w:r w:rsidRPr="00225DE4">
        <w:rPr>
          <w:rFonts w:ascii="Calibri" w:hAnsi="Calibri"/>
          <w:color w:val="000000"/>
        </w:rPr>
        <w:t xml:space="preserve">Nawiązując do Ogłoszenia o konkursie ofert pn. </w:t>
      </w:r>
      <w:r w:rsidRPr="00225DE4">
        <w:rPr>
          <w:rFonts w:ascii="Calibri" w:hAnsi="Calibri"/>
          <w:bCs/>
        </w:rPr>
        <w:t xml:space="preserve">Udzielanie świadczeń zdrowotnych przez psychologów w zakresie diagnozy </w:t>
      </w:r>
      <w:r w:rsidRPr="00225DE4">
        <w:rPr>
          <w:rFonts w:ascii="Calibri" w:hAnsi="Calibri"/>
        </w:rPr>
        <w:t xml:space="preserve">w ramach Projektu „Środowiskowe Centrum Zdrowia Psychicznego dla dzieci i młodzieży: systemowe wsparcie dla mieszkańców m.st. Warszawa w Dzielnicy Bemowo, Wawer i Żoliborz”, nr umowy: POWR.04.01.00-00-DM01/20 w ramach Programu Operacyjnego Wiedza Edukacja Rozwój 2014-2020 współfinansowanego ze środków Europejskiego Funduszu Społecznego </w:t>
      </w:r>
      <w:r w:rsidRPr="00225DE4">
        <w:rPr>
          <w:rFonts w:ascii="Calibri" w:hAnsi="Calibri"/>
          <w:bCs/>
          <w:color w:val="000000"/>
        </w:rPr>
        <w:t>w I poziomie referencyjnym Środowiskowego Centrum Zdrowia Psychicznego dla Dzieci i Młodzieży</w:t>
      </w:r>
      <w:r>
        <w:rPr>
          <w:rFonts w:ascii="Calibri" w:hAnsi="Calibri"/>
          <w:bCs/>
        </w:rPr>
        <w:t>.</w:t>
      </w:r>
    </w:p>
    <w:p w:rsidR="00D86750" w:rsidRPr="00931717" w:rsidRDefault="00D86750" w:rsidP="00D86750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D86750" w:rsidRPr="00931717" w:rsidRDefault="00D86750" w:rsidP="00D86750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931717">
        <w:rPr>
          <w:rFonts w:cs="Arial Narrow"/>
          <w:color w:val="000000"/>
          <w:sz w:val="20"/>
          <w:szCs w:val="20"/>
        </w:rPr>
        <w:t>z klauzulą informacyjną</w:t>
      </w:r>
      <w:r w:rsidRPr="00931717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931717">
        <w:rPr>
          <w:i/>
          <w:sz w:val="20"/>
          <w:szCs w:val="20"/>
          <w:u w:val="single"/>
        </w:rPr>
        <w:t>www.czd.pl</w:t>
      </w:r>
      <w:r w:rsidRPr="00931717">
        <w:rPr>
          <w:sz w:val="20"/>
          <w:szCs w:val="20"/>
        </w:rPr>
        <w:t xml:space="preserve">, w zakładce </w:t>
      </w:r>
      <w:r w:rsidRPr="00931717">
        <w:rPr>
          <w:i/>
          <w:sz w:val="20"/>
          <w:szCs w:val="20"/>
        </w:rPr>
        <w:t>O Instytucie</w:t>
      </w:r>
      <w:r w:rsidRPr="00931717">
        <w:rPr>
          <w:sz w:val="20"/>
          <w:szCs w:val="20"/>
        </w:rPr>
        <w:t xml:space="preserve"> i nie zgłaszam do nich żadnych uwag.</w:t>
      </w:r>
    </w:p>
    <w:p w:rsidR="00D86750" w:rsidRPr="00931717" w:rsidRDefault="00D86750" w:rsidP="00D86750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dane zawarte w złożonych dokumentach, o których mowa w pkt</w:t>
      </w:r>
      <w:r>
        <w:rPr>
          <w:color w:val="000000"/>
          <w:sz w:val="20"/>
          <w:szCs w:val="20"/>
        </w:rPr>
        <w:t>.</w:t>
      </w:r>
      <w:r w:rsidRPr="00931717">
        <w:rPr>
          <w:color w:val="000000"/>
          <w:sz w:val="20"/>
          <w:szCs w:val="20"/>
        </w:rPr>
        <w:t xml:space="preserve"> 5.1 Ogłoszenia są aktualne na dzień składania ofert.</w:t>
      </w:r>
    </w:p>
    <w:p w:rsidR="00D86750" w:rsidRPr="00931717" w:rsidRDefault="00D86750" w:rsidP="00D86750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podczas obowiązywania niniejszej umowy nie będę pozostawał/osoba</w:t>
      </w:r>
      <w:r>
        <w:rPr>
          <w:color w:val="000000"/>
          <w:sz w:val="20"/>
          <w:szCs w:val="20"/>
        </w:rPr>
        <w:t>/y</w:t>
      </w:r>
      <w:r w:rsidRPr="00931717">
        <w:rPr>
          <w:color w:val="000000"/>
          <w:sz w:val="20"/>
          <w:szCs w:val="20"/>
        </w:rPr>
        <w:t xml:space="preserve"> wyznaczona</w:t>
      </w:r>
      <w:r>
        <w:rPr>
          <w:color w:val="000000"/>
          <w:sz w:val="20"/>
          <w:szCs w:val="20"/>
        </w:rPr>
        <w:t>/e</w:t>
      </w:r>
      <w:r w:rsidRPr="00931717">
        <w:rPr>
          <w:color w:val="000000"/>
          <w:sz w:val="20"/>
          <w:szCs w:val="20"/>
        </w:rPr>
        <w:t xml:space="preserve"> do realizacji przedmiotu zamówienia nie będzie</w:t>
      </w:r>
      <w:r>
        <w:rPr>
          <w:color w:val="000000"/>
          <w:sz w:val="20"/>
          <w:szCs w:val="20"/>
        </w:rPr>
        <w:t>/nie będą</w:t>
      </w:r>
      <w:r w:rsidRPr="00931717">
        <w:rPr>
          <w:color w:val="000000"/>
          <w:sz w:val="20"/>
          <w:szCs w:val="20"/>
        </w:rPr>
        <w:t xml:space="preserve"> pozostawać w stosunku pracy z Udzielającym Zamówienia w zakresie pokrywającym się z przedmiotem niniejszego konkursu.</w:t>
      </w:r>
    </w:p>
    <w:p w:rsidR="00D86750" w:rsidRPr="00931717" w:rsidRDefault="00D86750" w:rsidP="00D86750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Posiadam</w:t>
      </w:r>
      <w:r w:rsidRPr="00931717">
        <w:rPr>
          <w:sz w:val="20"/>
          <w:szCs w:val="20"/>
        </w:rPr>
        <w:t>/ 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b/>
          <w:color w:val="000000"/>
          <w:sz w:val="20"/>
          <w:szCs w:val="20"/>
        </w:rPr>
        <w:t xml:space="preserve"> wykształcenie wyższe.</w:t>
      </w:r>
    </w:p>
    <w:p w:rsidR="00D86750" w:rsidRDefault="00D86750" w:rsidP="00D86750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Posiadam/</w:t>
      </w:r>
      <w:r w:rsidRPr="00931717">
        <w:rPr>
          <w:sz w:val="20"/>
          <w:szCs w:val="20"/>
        </w:rPr>
        <w:t>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>
        <w:rPr>
          <w:color w:val="000000"/>
          <w:sz w:val="20"/>
          <w:szCs w:val="20"/>
        </w:rPr>
        <w:t xml:space="preserve"> </w:t>
      </w:r>
      <w:r w:rsidRPr="00225DE4">
        <w:rPr>
          <w:b/>
          <w:sz w:val="20"/>
          <w:szCs w:val="20"/>
        </w:rPr>
        <w:t>2-letnie doświadczenie w pracy z dziećmi i młodzieżą, w tym min. 1 rok w zakresie diagnozy psychologicznej</w:t>
      </w:r>
      <w:r w:rsidRPr="00931717">
        <w:rPr>
          <w:sz w:val="20"/>
          <w:szCs w:val="20"/>
        </w:rPr>
        <w:t xml:space="preserve"> – potwierdzające spełnienie warunku, o którym mowa </w:t>
      </w:r>
      <w:r>
        <w:rPr>
          <w:color w:val="000000"/>
          <w:sz w:val="20"/>
          <w:szCs w:val="20"/>
        </w:rPr>
        <w:t>w pkt. 5.3</w:t>
      </w:r>
      <w:r w:rsidRPr="00931717">
        <w:rPr>
          <w:color w:val="000000"/>
          <w:sz w:val="20"/>
          <w:szCs w:val="20"/>
        </w:rPr>
        <w:t>. Ogłoszenia.</w:t>
      </w:r>
    </w:p>
    <w:p w:rsidR="00D86750" w:rsidRPr="004E77A7" w:rsidRDefault="00D86750" w:rsidP="00D86750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sz w:val="20"/>
          <w:szCs w:val="20"/>
        </w:rPr>
        <w:t>Posiadam/ 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b/>
          <w:color w:val="000000"/>
          <w:sz w:val="20"/>
          <w:szCs w:val="20"/>
        </w:rPr>
        <w:t xml:space="preserve"> </w:t>
      </w:r>
      <w:r w:rsidRPr="00931717">
        <w:rPr>
          <w:b/>
          <w:sz w:val="20"/>
          <w:szCs w:val="20"/>
        </w:rPr>
        <w:t>aktualne badania lekarskie</w:t>
      </w:r>
      <w:r w:rsidRPr="00931717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color w:val="000000"/>
          <w:sz w:val="20"/>
          <w:szCs w:val="20"/>
        </w:rPr>
        <w:t>w pkt. 5.4</w:t>
      </w:r>
      <w:r w:rsidRPr="00931717">
        <w:rPr>
          <w:color w:val="000000"/>
          <w:sz w:val="20"/>
          <w:szCs w:val="20"/>
        </w:rPr>
        <w:t>. Ogłoszenia.</w:t>
      </w:r>
    </w:p>
    <w:p w:rsidR="00D86750" w:rsidRPr="00931717" w:rsidRDefault="00D86750" w:rsidP="00D86750">
      <w:pPr>
        <w:pStyle w:val="Tekstpodstawowy"/>
        <w:rPr>
          <w:rFonts w:ascii="Calibri" w:hAnsi="Calibri"/>
          <w:color w:val="000000"/>
          <w:sz w:val="20"/>
        </w:rPr>
      </w:pPr>
    </w:p>
    <w:p w:rsidR="00D86750" w:rsidRPr="00931717" w:rsidRDefault="00D86750" w:rsidP="00D86750">
      <w:pPr>
        <w:pStyle w:val="Tekstpodstawowy"/>
        <w:rPr>
          <w:rFonts w:ascii="Calibri" w:hAnsi="Calibri"/>
          <w:color w:val="000000"/>
          <w:sz w:val="20"/>
        </w:rPr>
      </w:pPr>
    </w:p>
    <w:p w:rsidR="00D86750" w:rsidRPr="00931717" w:rsidRDefault="00D86750" w:rsidP="00D86750">
      <w:pPr>
        <w:pStyle w:val="Tekstpodstawowy"/>
        <w:rPr>
          <w:rFonts w:ascii="Calibri" w:hAnsi="Calibri"/>
          <w:color w:val="000000"/>
          <w:sz w:val="20"/>
        </w:rPr>
      </w:pPr>
    </w:p>
    <w:p w:rsidR="00D86750" w:rsidRPr="00931717" w:rsidRDefault="00D86750" w:rsidP="00D86750">
      <w:pPr>
        <w:pStyle w:val="Tekstpodstawowy"/>
        <w:rPr>
          <w:rFonts w:ascii="Calibri" w:hAnsi="Calibri"/>
          <w:color w:val="000000"/>
          <w:sz w:val="20"/>
        </w:rPr>
      </w:pPr>
    </w:p>
    <w:p w:rsidR="00D86750" w:rsidRPr="00931717" w:rsidRDefault="00D86750" w:rsidP="00D86750">
      <w:pPr>
        <w:pStyle w:val="Tekstpodstawowy"/>
        <w:rPr>
          <w:rFonts w:ascii="Calibri" w:hAnsi="Calibri"/>
          <w:color w:val="000000"/>
          <w:sz w:val="20"/>
        </w:rPr>
      </w:pPr>
    </w:p>
    <w:p w:rsidR="00D86750" w:rsidRPr="00931717" w:rsidRDefault="00D86750" w:rsidP="00D86750">
      <w:pPr>
        <w:pStyle w:val="Tekstpodstawowy"/>
        <w:rPr>
          <w:rFonts w:ascii="Calibri" w:hAnsi="Calibri"/>
          <w:color w:val="000000"/>
          <w:sz w:val="20"/>
        </w:rPr>
      </w:pPr>
    </w:p>
    <w:p w:rsidR="00D86750" w:rsidRPr="00931717" w:rsidRDefault="00D86750" w:rsidP="00D86750">
      <w:pPr>
        <w:pStyle w:val="Tekstpodstawowy"/>
        <w:rPr>
          <w:rFonts w:ascii="Calibri" w:hAnsi="Calibri"/>
          <w:color w:val="000000"/>
          <w:sz w:val="20"/>
        </w:rPr>
      </w:pPr>
    </w:p>
    <w:p w:rsidR="00D86750" w:rsidRPr="00931717" w:rsidRDefault="00D86750" w:rsidP="00D86750">
      <w:pPr>
        <w:pStyle w:val="Tekstpodstawowy"/>
        <w:rPr>
          <w:rFonts w:ascii="Calibri" w:hAnsi="Calibri"/>
          <w:color w:val="000000"/>
          <w:sz w:val="20"/>
        </w:rPr>
      </w:pPr>
    </w:p>
    <w:p w:rsidR="00D86750" w:rsidRPr="00931717" w:rsidRDefault="00D86750" w:rsidP="00D86750">
      <w:pPr>
        <w:pStyle w:val="Tekstpodstawowy"/>
        <w:rPr>
          <w:rFonts w:ascii="Calibri" w:hAnsi="Calibri"/>
          <w:color w:val="000000"/>
          <w:sz w:val="20"/>
        </w:rPr>
      </w:pPr>
      <w:r w:rsidRPr="00931717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931717">
        <w:rPr>
          <w:rFonts w:ascii="Calibri" w:hAnsi="Calibri"/>
          <w:color w:val="000000"/>
          <w:sz w:val="20"/>
        </w:rPr>
        <w:tab/>
        <w:t xml:space="preserve">…………………………………….. </w:t>
      </w:r>
      <w:r w:rsidRPr="00931717">
        <w:rPr>
          <w:rFonts w:ascii="Calibri" w:hAnsi="Calibri"/>
          <w:i/>
          <w:color w:val="000000"/>
          <w:sz w:val="20"/>
        </w:rPr>
        <w:t>(podpis Oferenta)</w:t>
      </w:r>
      <w:bookmarkStart w:id="0" w:name="_GoBack"/>
      <w:bookmarkEnd w:id="0"/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Default="00D86750" w:rsidP="00D86750">
      <w:pPr>
        <w:pStyle w:val="Tekstpodstawowy"/>
        <w:rPr>
          <w:rFonts w:ascii="Calibri" w:hAnsi="Calibri"/>
          <w:sz w:val="20"/>
        </w:rPr>
      </w:pPr>
    </w:p>
    <w:p w:rsidR="00D86750" w:rsidRPr="00474F5D" w:rsidRDefault="00D86750" w:rsidP="00D86750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D86750" w:rsidRPr="00474F5D" w:rsidTr="00F040ED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750" w:rsidRPr="00474F5D" w:rsidRDefault="00D86750" w:rsidP="00F040ED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D86750" w:rsidRPr="00474F5D" w:rsidTr="00F040ED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750" w:rsidRPr="00474F5D" w:rsidRDefault="00D86750" w:rsidP="00F040E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750" w:rsidRPr="00474F5D" w:rsidRDefault="00D86750" w:rsidP="00F040E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D86750" w:rsidRPr="00474F5D" w:rsidTr="00F040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F383F" w:rsidRDefault="00D86750" w:rsidP="00F040E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383F">
              <w:rPr>
                <w:rFonts w:ascii="Calibri" w:hAnsi="Calibri"/>
                <w:color w:val="000000"/>
                <w:sz w:val="16"/>
                <w:szCs w:val="16"/>
              </w:rPr>
              <w:t>Dokument potwierdzający posiadanie wykształcenia wyższego (studia magisterskie) na kierunku psychologia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6750" w:rsidRPr="00474F5D" w:rsidTr="00F040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Styl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9020B8" w:rsidRDefault="00D86750" w:rsidP="00F040ED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020B8">
              <w:rPr>
                <w:rFonts w:ascii="Calibri" w:hAnsi="Calibri"/>
                <w:sz w:val="16"/>
                <w:szCs w:val="16"/>
              </w:rPr>
              <w:t>Uprawnienia do wykonywania testów psychometrycznych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6750" w:rsidRPr="00474F5D" w:rsidTr="00F040ED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F383F" w:rsidRDefault="00D86750" w:rsidP="00F040E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383F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6750" w:rsidRPr="00474F5D" w:rsidTr="00F040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6750" w:rsidRPr="00474F5D" w:rsidTr="00F040ED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756CF6" w:rsidRDefault="00D86750" w:rsidP="00F040ED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umowy (załącznik nr 4.1. </w:t>
            </w:r>
            <w:r>
              <w:rPr>
                <w:sz w:val="16"/>
                <w:szCs w:val="16"/>
              </w:rPr>
              <w:br/>
            </w:r>
            <w:r w:rsidRPr="00474F5D">
              <w:rPr>
                <w:sz w:val="16"/>
                <w:szCs w:val="16"/>
              </w:rPr>
              <w:t xml:space="preserve">do Ogłoszenia) - </w:t>
            </w:r>
            <w:r w:rsidRPr="00756CF6">
              <w:rPr>
                <w:color w:val="000000"/>
                <w:sz w:val="16"/>
                <w:szCs w:val="16"/>
              </w:rPr>
              <w:t xml:space="preserve">dotyczy </w:t>
            </w:r>
            <w:r>
              <w:rPr>
                <w:color w:val="000000"/>
                <w:sz w:val="16"/>
                <w:szCs w:val="16"/>
              </w:rPr>
              <w:t xml:space="preserve">spółek partnerskich i </w:t>
            </w:r>
            <w:r w:rsidRPr="00756CF6">
              <w:rPr>
                <w:color w:val="000000"/>
                <w:sz w:val="16"/>
                <w:szCs w:val="16"/>
              </w:rPr>
              <w:t>podmiotów leczniczych</w:t>
            </w:r>
          </w:p>
          <w:p w:rsidR="00D86750" w:rsidRPr="00474F5D" w:rsidRDefault="00D86750" w:rsidP="00F040ED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6750" w:rsidRPr="00474F5D" w:rsidTr="00F040ED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dotyczy osób fizycznych,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osób fizycznych prowadzących indywidualną działalność gospodarczą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 oraz w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przypadku spółki partnerskiej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6750" w:rsidRPr="00474F5D" w:rsidTr="00F040ED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6750" w:rsidRPr="00474F5D" w:rsidTr="00F040ED">
        <w:trPr>
          <w:cantSplit/>
          <w:trHeight w:hRule="exact" w:val="13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756CF6" w:rsidRDefault="00D86750" w:rsidP="00F040ED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756CF6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756CF6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756CF6">
              <w:rPr>
                <w:bCs/>
                <w:color w:val="000000"/>
                <w:sz w:val="16"/>
                <w:szCs w:val="16"/>
              </w:rPr>
              <w:br/>
            </w:r>
            <w:r w:rsidRPr="00225DE4">
              <w:rPr>
                <w:sz w:val="16"/>
                <w:szCs w:val="16"/>
              </w:rPr>
              <w:t xml:space="preserve">Dokument potwierdzający posiadanie </w:t>
            </w:r>
            <w:r w:rsidRPr="00225DE4">
              <w:rPr>
                <w:bCs/>
                <w:sz w:val="16"/>
                <w:szCs w:val="16"/>
              </w:rPr>
              <w:t>Szkolenie z diagnozy funkcjonalnej z wykorzystaniem ICF i/lub szkolenie ze standardów diagnozy psychologicznej i opracowywania opinii psychologicznych i/lub szkolenie z diagnozy neuropsychologicznej dziecka i/lub szkolenie kwalifikacyjne dla psychologów nadające uprawnienia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6750" w:rsidRPr="00474F5D" w:rsidTr="00F040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  <w:r>
              <w:rPr>
                <w:sz w:val="16"/>
                <w:szCs w:val="16"/>
              </w:rPr>
              <w:t xml:space="preserve">lub </w:t>
            </w:r>
            <w:r w:rsidRPr="00225DE4">
              <w:rPr>
                <w:bCs/>
                <w:color w:val="000000"/>
                <w:sz w:val="16"/>
                <w:szCs w:val="16"/>
              </w:rPr>
              <w:t xml:space="preserve">Odpis z właściwego rejestru KRS </w:t>
            </w:r>
            <w:r w:rsidRPr="00225DE4">
              <w:rPr>
                <w:color w:val="000000"/>
                <w:sz w:val="16"/>
                <w:szCs w:val="16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6750" w:rsidRPr="00474F5D" w:rsidTr="00F040ED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6750" w:rsidRPr="00474F5D" w:rsidTr="00F040ED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6750" w:rsidRPr="00474F5D" w:rsidTr="00F040ED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750" w:rsidRPr="00474F5D" w:rsidRDefault="00D86750" w:rsidP="00F040ED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Inne- wymienić jakie</w:t>
            </w:r>
          </w:p>
          <w:p w:rsidR="00D86750" w:rsidRPr="00474F5D" w:rsidRDefault="00D86750" w:rsidP="00F040ED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750" w:rsidRPr="00474F5D" w:rsidRDefault="00D86750" w:rsidP="00F040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86750" w:rsidRDefault="00D86750" w:rsidP="00D86750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D86750" w:rsidRDefault="00D86750" w:rsidP="00D86750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D86750" w:rsidRDefault="00D86750" w:rsidP="00D86750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D86750" w:rsidRPr="00474F5D" w:rsidRDefault="00D86750" w:rsidP="00D86750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D86750" w:rsidRPr="00551FC0" w:rsidRDefault="00D86750" w:rsidP="00D86750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D86750" w:rsidRDefault="00D86750" w:rsidP="00D86750">
      <w:pPr>
        <w:spacing w:after="0" w:line="240" w:lineRule="auto"/>
        <w:rPr>
          <w:b/>
          <w:color w:val="000000"/>
          <w:sz w:val="20"/>
          <w:szCs w:val="20"/>
        </w:rPr>
      </w:pPr>
    </w:p>
    <w:p w:rsidR="00D86750" w:rsidRDefault="00D86750" w:rsidP="00D86750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D86750" w:rsidRPr="00756CF6" w:rsidRDefault="00D86750" w:rsidP="00D86750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 xml:space="preserve">Załącznik nr 4 do Ogłoszenia – Formularz cenowy </w:t>
      </w:r>
    </w:p>
    <w:p w:rsidR="00D86750" w:rsidRPr="00474F5D" w:rsidRDefault="00D86750" w:rsidP="00D86750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D86750" w:rsidRPr="00474F5D" w:rsidRDefault="00D86750" w:rsidP="00D86750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86750" w:rsidRPr="00474F5D" w:rsidRDefault="00D86750" w:rsidP="00D86750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D86750" w:rsidRPr="00474F5D" w:rsidRDefault="00D86750" w:rsidP="00D86750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D86750" w:rsidRPr="00474F5D" w:rsidRDefault="00D86750" w:rsidP="00D86750">
      <w:pPr>
        <w:spacing w:after="0" w:line="240" w:lineRule="auto"/>
        <w:rPr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D86750" w:rsidRPr="00474F5D" w:rsidRDefault="00D86750" w:rsidP="00D86750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D86750" w:rsidRPr="0091685D" w:rsidRDefault="00D86750" w:rsidP="00D86750">
      <w:pPr>
        <w:spacing w:after="0" w:line="240" w:lineRule="auto"/>
        <w:ind w:right="-284"/>
        <w:jc w:val="center"/>
        <w:rPr>
          <w:b/>
          <w:bCs/>
          <w:sz w:val="20"/>
          <w:szCs w:val="20"/>
        </w:rPr>
      </w:pPr>
      <w:r w:rsidRPr="003D5DEA">
        <w:rPr>
          <w:b/>
          <w:bCs/>
          <w:sz w:val="20"/>
          <w:szCs w:val="20"/>
        </w:rPr>
        <w:t xml:space="preserve">Udzielanie świadczeń zdrowotnych przez psychologów w zakresie diagnozy </w:t>
      </w:r>
      <w:r w:rsidRPr="003D5DEA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umowy: POWR.04.01.00-00-DM01/20 w ramach Programu Operacyjnego Wiedza Edukacja Rozwój 2014-2020 współfinansowanego ze środków Europejskiego Funduszu Społecznego </w:t>
      </w:r>
      <w:r w:rsidRPr="003D5DEA">
        <w:rPr>
          <w:b/>
          <w:bCs/>
          <w:color w:val="000000"/>
          <w:sz w:val="20"/>
          <w:szCs w:val="20"/>
        </w:rPr>
        <w:t>w I poziomie referencyjnym Środowiskowego Centrum Zdrowia Psychicznego dla Dzieci i Młodzieży</w:t>
      </w:r>
    </w:p>
    <w:p w:rsidR="00D86750" w:rsidRPr="00474F5D" w:rsidRDefault="00D86750" w:rsidP="00D86750">
      <w:pPr>
        <w:pStyle w:val="Nagwek2"/>
        <w:shd w:val="pct20" w:color="auto" w:fill="FFFFFF"/>
        <w:rPr>
          <w:rFonts w:ascii="Calibri" w:hAnsi="Calibri"/>
          <w:color w:val="000000"/>
          <w:sz w:val="20"/>
        </w:rPr>
      </w:pPr>
      <w:r w:rsidRPr="00474F5D">
        <w:rPr>
          <w:rFonts w:ascii="Calibri" w:hAnsi="Calibri"/>
          <w:color w:val="000000"/>
          <w:sz w:val="20"/>
        </w:rPr>
        <w:t xml:space="preserve">Formularz cenowy </w:t>
      </w:r>
    </w:p>
    <w:p w:rsidR="00D86750" w:rsidRPr="00474F5D" w:rsidRDefault="00D86750" w:rsidP="00D86750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D86750" w:rsidRPr="00474F5D" w:rsidRDefault="00D86750" w:rsidP="00D86750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D86750" w:rsidRPr="00474F5D" w:rsidRDefault="00D86750" w:rsidP="00D8675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D86750" w:rsidRPr="00474F5D" w:rsidRDefault="00D86750" w:rsidP="00D8675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D86750" w:rsidRPr="00474F5D" w:rsidRDefault="00D86750" w:rsidP="00D8675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86750" w:rsidRPr="0091685D" w:rsidRDefault="00D86750" w:rsidP="00D86750">
      <w:pPr>
        <w:spacing w:after="0"/>
        <w:ind w:left="-116" w:right="26"/>
        <w:jc w:val="center"/>
        <w:rPr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</w:t>
      </w:r>
      <w:r>
        <w:rPr>
          <w:rFonts w:cs="Arial"/>
          <w:b/>
          <w:color w:val="000000"/>
          <w:sz w:val="20"/>
          <w:szCs w:val="20"/>
        </w:rPr>
        <w:t>–</w:t>
      </w:r>
      <w:r w:rsidRPr="00474F5D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 Narrow"/>
          <w:b/>
          <w:color w:val="000000"/>
          <w:sz w:val="20"/>
          <w:szCs w:val="20"/>
        </w:rPr>
        <w:t>osób fizycznych i osób prowadzących indywidualna działalność gospodarczą -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225DE4">
        <w:rPr>
          <w:sz w:val="16"/>
          <w:szCs w:val="16"/>
        </w:rPr>
        <w:t xml:space="preserve">Dokument potwierdzający posiadanie </w:t>
      </w:r>
      <w:r w:rsidRPr="00225DE4">
        <w:rPr>
          <w:bCs/>
          <w:sz w:val="16"/>
          <w:szCs w:val="16"/>
        </w:rPr>
        <w:t>Szkolenie z diagnozy funkcjonalnej z wykorzystaniem ICF i/lub szkolenie ze standardów diagnozy psychologicznej i opracowywania opinii psychologicznych i/lub szkolenie z diagnozy neuropsychologicznej dziecka i/lub szkolenie kwalifikacyjne dla psychologów nadające uprawnienia</w:t>
      </w:r>
      <w:r w:rsidRPr="007C2221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 xml:space="preserve">¹ ² </w:t>
      </w:r>
      <w:r w:rsidRPr="007C2221">
        <w:rPr>
          <w:rFonts w:cs="Arial"/>
          <w:i/>
          <w:color w:val="000000"/>
          <w:sz w:val="18"/>
          <w:szCs w:val="18"/>
        </w:rPr>
        <w:t>(należy wybrać jedną preferowaną odpowiedź poprzez postawienie znaku X):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D86750" w:rsidRPr="00474F5D" w:rsidTr="00F040E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86750" w:rsidRPr="00474F5D" w:rsidRDefault="00D86750" w:rsidP="00F040E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86750" w:rsidRPr="00474F5D" w:rsidRDefault="00D86750" w:rsidP="00F040E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86750" w:rsidRPr="00474F5D" w:rsidRDefault="00D86750" w:rsidP="00F040E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D86750" w:rsidRPr="00474F5D" w:rsidTr="00F040E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86750" w:rsidRPr="00474F5D" w:rsidRDefault="00D86750" w:rsidP="00F040E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86750" w:rsidRPr="00474F5D" w:rsidRDefault="00D86750" w:rsidP="00F040E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86750" w:rsidRPr="00474F5D" w:rsidRDefault="00D86750" w:rsidP="00F040E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D86750" w:rsidRPr="00474F5D" w:rsidRDefault="00D86750" w:rsidP="00D8675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</w:rPr>
      </w:pP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¹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 przypadku, gdy Oferent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/że osoba/y wyznaczona/e do udzielania świadczeń będących przedmiotem Umowy posiada/posiadają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>
        <w:rPr>
          <w:rFonts w:ascii="Calibri" w:hAnsi="Calibri" w:cs="Tahoma"/>
          <w:bCs/>
          <w:i/>
          <w:kern w:val="144"/>
          <w:sz w:val="18"/>
          <w:szCs w:val="18"/>
        </w:rPr>
        <w:t>dodatkowe kwalifikacje zawodowe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D86750" w:rsidRDefault="00D86750" w:rsidP="00D8675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</w:rPr>
      </w:pP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²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 przypadku, gdy Oferent nie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</w:rPr>
        <w:t>/że osoba/y wyznaczona/e do udzielania świadczeń będących przedmiotem Umowy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>
        <w:rPr>
          <w:rFonts w:ascii="Calibri" w:hAnsi="Calibri" w:cs="Tahoma"/>
          <w:bCs/>
          <w:i/>
          <w:kern w:val="144"/>
          <w:sz w:val="18"/>
          <w:szCs w:val="18"/>
        </w:rPr>
        <w:t>/posiadają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przedstawi, Udzielający Zamówienia przyzna punkty w kryterium Jakość.</w:t>
      </w:r>
    </w:p>
    <w:p w:rsidR="00D86750" w:rsidRPr="00CC0DDA" w:rsidRDefault="00D86750" w:rsidP="00D8675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/>
          <w:bCs/>
          <w:i/>
          <w:kern w:val="144"/>
          <w:sz w:val="20"/>
          <w:szCs w:val="20"/>
        </w:rPr>
      </w:pPr>
    </w:p>
    <w:p w:rsidR="00D86750" w:rsidRPr="00CC0DDA" w:rsidRDefault="00D86750" w:rsidP="00D86750">
      <w:pPr>
        <w:spacing w:after="0" w:line="240" w:lineRule="auto"/>
        <w:rPr>
          <w:b/>
          <w:color w:val="000000"/>
          <w:sz w:val="20"/>
          <w:szCs w:val="20"/>
        </w:rPr>
      </w:pPr>
    </w:p>
    <w:p w:rsidR="00D86750" w:rsidRPr="00CC0DDA" w:rsidRDefault="00D86750" w:rsidP="00D86750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CC0DDA">
        <w:rPr>
          <w:b/>
          <w:color w:val="000000"/>
          <w:sz w:val="20"/>
          <w:szCs w:val="20"/>
        </w:rPr>
        <w:t>Udzielający Zamówienie informuje, że każda zmiana w Formularzu cenowym, w zakresie kryterium a) cena, będzie skutkowała odrzuceniem Oferty.</w:t>
      </w:r>
    </w:p>
    <w:p w:rsidR="00D86750" w:rsidRPr="00474F5D" w:rsidRDefault="00D86750" w:rsidP="00D8675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86750" w:rsidRDefault="00D86750" w:rsidP="00D8675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C0DDA">
        <w:rPr>
          <w:color w:val="000000"/>
          <w:sz w:val="20"/>
          <w:szCs w:val="20"/>
        </w:rPr>
        <w:tab/>
      </w:r>
      <w:r w:rsidR="00CC0DDA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474F5D">
        <w:rPr>
          <w:i/>
          <w:color w:val="000000"/>
          <w:sz w:val="20"/>
          <w:szCs w:val="20"/>
        </w:rPr>
        <w:t>(podpis Oferenta)</w:t>
      </w:r>
    </w:p>
    <w:p w:rsidR="00D86750" w:rsidRPr="00474F5D" w:rsidRDefault="00D86750" w:rsidP="00D86750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474F5D">
        <w:rPr>
          <w:i/>
          <w:color w:val="000000"/>
          <w:sz w:val="20"/>
          <w:szCs w:val="20"/>
        </w:rPr>
        <w:lastRenderedPageBreak/>
        <w:t xml:space="preserve">     </w:t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</w:p>
    <w:p w:rsidR="00D86750" w:rsidRPr="00474F5D" w:rsidRDefault="00D86750" w:rsidP="00D86750">
      <w:pPr>
        <w:pStyle w:val="Akapitzlist1"/>
        <w:spacing w:after="0" w:line="240" w:lineRule="auto"/>
        <w:ind w:right="-284"/>
        <w:jc w:val="right"/>
        <w:rPr>
          <w:b/>
          <w:sz w:val="20"/>
        </w:rPr>
      </w:pPr>
    </w:p>
    <w:p w:rsidR="00D86750" w:rsidRPr="006636B2" w:rsidRDefault="00D86750" w:rsidP="00D86750">
      <w:pPr>
        <w:pStyle w:val="Akapitzlist1"/>
        <w:spacing w:after="0" w:line="240" w:lineRule="auto"/>
        <w:ind w:right="-284"/>
        <w:jc w:val="right"/>
        <w:rPr>
          <w:rFonts w:ascii="Calibri" w:hAnsi="Calibri"/>
          <w:b/>
          <w:sz w:val="20"/>
        </w:rPr>
      </w:pPr>
      <w:r w:rsidRPr="006636B2">
        <w:rPr>
          <w:rFonts w:ascii="Calibri" w:hAnsi="Calibri"/>
          <w:b/>
          <w:sz w:val="20"/>
        </w:rPr>
        <w:t xml:space="preserve">Załącznik nr 4.1. do Ogłoszenia - Wykaz personelu, który będzie udzielać świadczeń </w:t>
      </w:r>
    </w:p>
    <w:p w:rsidR="00D86750" w:rsidRPr="006636B2" w:rsidRDefault="00D86750" w:rsidP="00D86750">
      <w:pPr>
        <w:pStyle w:val="Akapitzlist1"/>
        <w:spacing w:after="0" w:line="240" w:lineRule="auto"/>
        <w:ind w:right="-284"/>
        <w:jc w:val="right"/>
        <w:rPr>
          <w:rFonts w:ascii="Calibri" w:hAnsi="Calibri"/>
          <w:b/>
          <w:sz w:val="20"/>
        </w:rPr>
      </w:pPr>
      <w:r w:rsidRPr="006636B2">
        <w:rPr>
          <w:rFonts w:ascii="Calibri" w:hAnsi="Calibri"/>
          <w:b/>
          <w:sz w:val="20"/>
        </w:rPr>
        <w:t>będących przedmiotem umowy</w:t>
      </w:r>
    </w:p>
    <w:p w:rsidR="00D86750" w:rsidRPr="006636B2" w:rsidRDefault="00D86750" w:rsidP="00D86750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D86750" w:rsidRPr="006636B2" w:rsidRDefault="00D86750" w:rsidP="00D86750">
      <w:pPr>
        <w:spacing w:after="0" w:line="240" w:lineRule="auto"/>
        <w:rPr>
          <w:b/>
          <w:color w:val="000000"/>
          <w:sz w:val="20"/>
          <w:szCs w:val="20"/>
        </w:rPr>
      </w:pPr>
    </w:p>
    <w:p w:rsidR="00D86750" w:rsidRPr="006636B2" w:rsidRDefault="00D86750" w:rsidP="00D86750">
      <w:pPr>
        <w:pStyle w:val="Akapitzlist1"/>
        <w:spacing w:after="0" w:line="240" w:lineRule="auto"/>
        <w:ind w:right="-29"/>
        <w:jc w:val="both"/>
        <w:rPr>
          <w:rFonts w:ascii="Calibri" w:hAnsi="Calibri"/>
          <w:sz w:val="20"/>
        </w:rPr>
      </w:pPr>
      <w:r w:rsidRPr="006636B2">
        <w:rPr>
          <w:rFonts w:ascii="Calibri" w:hAnsi="Calibri"/>
          <w:b/>
          <w:sz w:val="20"/>
        </w:rPr>
        <w:t>Wykaz personelu, który będzie udzielać świadczeń będących przedmiotem umowy - dotyczy osób wyznaczonych przez Oferenta do udzielania świadczeń zdrowotnych objętych zamówieniem</w:t>
      </w:r>
      <w:r w:rsidRPr="006636B2">
        <w:rPr>
          <w:rFonts w:ascii="Calibri" w:hAnsi="Calibri"/>
          <w:b/>
          <w:color w:val="000000"/>
          <w:sz w:val="20"/>
        </w:rPr>
        <w:t xml:space="preserve"> w przypadku spółek partnerskich i podmiotów leczniczych:</w:t>
      </w:r>
    </w:p>
    <w:p w:rsidR="00D86750" w:rsidRPr="00474F5D" w:rsidRDefault="00D86750" w:rsidP="00D86750">
      <w:pPr>
        <w:pStyle w:val="Akapitzlist1"/>
        <w:spacing w:after="0" w:line="240" w:lineRule="auto"/>
        <w:ind w:left="-284" w:right="-284"/>
        <w:jc w:val="center"/>
        <w:rPr>
          <w:b/>
          <w:sz w:val="20"/>
        </w:rPr>
      </w:pPr>
    </w:p>
    <w:tbl>
      <w:tblPr>
        <w:tblW w:w="9557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1845"/>
        <w:gridCol w:w="1845"/>
      </w:tblGrid>
      <w:tr w:rsidR="00D86750" w:rsidRPr="0094152E" w:rsidTr="00F040ED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750" w:rsidRPr="005C1109" w:rsidRDefault="00D86750" w:rsidP="00F040ED">
            <w:pPr>
              <w:rPr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6750" w:rsidRPr="005C1109" w:rsidRDefault="00D86750" w:rsidP="00F040ED">
            <w:pPr>
              <w:jc w:val="center"/>
              <w:rPr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Imię i nazwisko osoby wskazanej przez Oferenta do realizacji świadczeń objętych zamówieniem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50" w:rsidRPr="005C1109" w:rsidRDefault="00D86750" w:rsidP="00F040ED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Kryterium Jakość* </w:t>
            </w:r>
          </w:p>
          <w:p w:rsidR="00D86750" w:rsidRPr="005C1109" w:rsidRDefault="00D86750" w:rsidP="00F040ED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(spełnienie warunku kryterium jakość do wyboru tak/nie)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50" w:rsidRDefault="00D86750" w:rsidP="00F040E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10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Oświadczenie dotyczące </w:t>
            </w:r>
            <w:r w:rsidRPr="005C1109">
              <w:rPr>
                <w:b/>
                <w:sz w:val="16"/>
                <w:szCs w:val="16"/>
              </w:rPr>
              <w:t>możliwości realizacji przedmiotu zamówienia</w:t>
            </w:r>
          </w:p>
          <w:p w:rsidR="00D86750" w:rsidRPr="005C1109" w:rsidRDefault="00D86750" w:rsidP="00F040ED">
            <w:pPr>
              <w:spacing w:after="0" w:line="240" w:lineRule="auto"/>
              <w:jc w:val="center"/>
            </w:pPr>
            <w:r w:rsidRPr="005C1109">
              <w:rPr>
                <w:color w:val="000000"/>
                <w:sz w:val="16"/>
                <w:szCs w:val="16"/>
              </w:rPr>
              <w:t>Deklaruję średnio co miesiąc możliwość realizacji przedmiotu zamówienia w wysokości  liczby godzin -</w:t>
            </w:r>
            <w:r w:rsidRPr="005C1109">
              <w:rPr>
                <w:rStyle w:val="Pogrubienie"/>
                <w:color w:val="000000"/>
                <w:sz w:val="16"/>
                <w:szCs w:val="16"/>
              </w:rPr>
              <w:t xml:space="preserve">należy wskazać deklarowaną średnią liczbę godzin miesięcznie z przedziału </w:t>
            </w:r>
            <w:r>
              <w:rPr>
                <w:rStyle w:val="Pogrubienie"/>
                <w:color w:val="000000"/>
                <w:sz w:val="16"/>
                <w:szCs w:val="16"/>
              </w:rPr>
              <w:t>0</w:t>
            </w:r>
            <w:r w:rsidRPr="005C1109">
              <w:rPr>
                <w:rStyle w:val="Pogrubienie"/>
                <w:color w:val="000000"/>
                <w:sz w:val="16"/>
                <w:szCs w:val="16"/>
              </w:rPr>
              <w:t>- 1</w:t>
            </w:r>
            <w:r>
              <w:rPr>
                <w:rStyle w:val="Pogrubienie"/>
                <w:color w:val="000000"/>
                <w:sz w:val="16"/>
                <w:szCs w:val="16"/>
              </w:rPr>
              <w:t>03</w:t>
            </w:r>
            <w:r w:rsidRPr="005C1109">
              <w:rPr>
                <w:rStyle w:val="Pogrubienie"/>
                <w:color w:val="000000"/>
                <w:sz w:val="16"/>
                <w:szCs w:val="16"/>
              </w:rPr>
              <w:t xml:space="preserve"> godzin</w:t>
            </w:r>
          </w:p>
        </w:tc>
      </w:tr>
      <w:tr w:rsidR="00D86750" w:rsidRPr="0094152E" w:rsidTr="00F040ED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750" w:rsidRPr="005C1109" w:rsidRDefault="00D86750" w:rsidP="00F040ED">
            <w:pP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6750" w:rsidRPr="005C1109" w:rsidRDefault="00D86750" w:rsidP="00F040ED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50" w:rsidRPr="005C1109" w:rsidRDefault="00D86750" w:rsidP="00F040ED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50" w:rsidRPr="005C1109" w:rsidRDefault="00D86750" w:rsidP="00F040E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86750" w:rsidRPr="0094152E" w:rsidTr="00F040ED">
        <w:trPr>
          <w:trHeight w:val="642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6750" w:rsidRPr="005C1109" w:rsidRDefault="00D86750" w:rsidP="00F040ED">
            <w:pPr>
              <w:snapToGrid w:val="0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750" w:rsidRPr="0094152E" w:rsidRDefault="00D86750" w:rsidP="00F040E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50" w:rsidRPr="0094152E" w:rsidRDefault="00D86750" w:rsidP="00F040E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50" w:rsidRPr="00E260CE" w:rsidRDefault="00D86750" w:rsidP="00F040E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86750" w:rsidRPr="00474F5D" w:rsidRDefault="00D86750" w:rsidP="00D86750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D86750" w:rsidRPr="00474F5D" w:rsidRDefault="00D86750" w:rsidP="00D8675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</w:rPr>
      </w:pP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¹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 przypadku, gdy Oferent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/że osoba/y wyznaczona/e do udzielania świadczeń będących przedmiotem Umowy posiada/posiadają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>
        <w:rPr>
          <w:rFonts w:ascii="Calibri" w:hAnsi="Calibri" w:cs="Tahoma"/>
          <w:bCs/>
          <w:i/>
          <w:kern w:val="144"/>
          <w:sz w:val="18"/>
          <w:szCs w:val="18"/>
        </w:rPr>
        <w:t>dodatkowe kwalifikacje zawodowe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D86750" w:rsidRDefault="00D86750" w:rsidP="00D8675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</w:rPr>
      </w:pP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²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 przypadku, gdy Oferent nie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</w:rPr>
        <w:t>/że osoba/y wyznaczona/e do udzielania świadczeń będących przedmiotem Umowy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>
        <w:rPr>
          <w:rFonts w:ascii="Calibri" w:hAnsi="Calibri" w:cs="Tahoma"/>
          <w:bCs/>
          <w:i/>
          <w:kern w:val="144"/>
          <w:sz w:val="18"/>
          <w:szCs w:val="18"/>
        </w:rPr>
        <w:t>/posiadają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przedstawi, Udzielający Zamówienia przyzna punkty w kryterium Jakość.</w:t>
      </w:r>
    </w:p>
    <w:p w:rsidR="00D86750" w:rsidRPr="00474F5D" w:rsidRDefault="00D86750" w:rsidP="00D86750">
      <w:pPr>
        <w:spacing w:after="0" w:line="240" w:lineRule="auto"/>
        <w:rPr>
          <w:b/>
          <w:color w:val="000000"/>
          <w:sz w:val="20"/>
          <w:szCs w:val="20"/>
        </w:rPr>
      </w:pPr>
    </w:p>
    <w:p w:rsidR="00D86750" w:rsidRPr="008D5D60" w:rsidRDefault="00D86750" w:rsidP="00D86750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>, należy wybrać jedną odpowiedź osobno dla każdej z osób wyznaczonych przez Oferenta do realizacji przedmiotu zamówienia dla Kryterium b): Jakość</w:t>
      </w:r>
      <w:r>
        <w:rPr>
          <w:rFonts w:cs="Calibri"/>
          <w:b/>
          <w:sz w:val="20"/>
          <w:szCs w:val="20"/>
        </w:rPr>
        <w:t>.</w:t>
      </w:r>
    </w:p>
    <w:p w:rsidR="00D86750" w:rsidRPr="008D5D60" w:rsidRDefault="00D86750" w:rsidP="00D86750">
      <w:pPr>
        <w:pStyle w:val="Tekstpodstawowy2"/>
        <w:spacing w:after="0" w:line="240" w:lineRule="auto"/>
        <w:rPr>
          <w:rFonts w:cs="Calibri"/>
          <w:b/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>, punkty w Kryterium b): Jakość będą przyznane proporcjonalnie do liczby osób, wyznaczonych przez Oferenta do realizacji przedmiotu zamówienia.</w:t>
      </w:r>
    </w:p>
    <w:p w:rsidR="00D86750" w:rsidRPr="00474F5D" w:rsidRDefault="00D86750" w:rsidP="00D86750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p w:rsidR="00D86750" w:rsidRPr="00474F5D" w:rsidRDefault="00D86750" w:rsidP="00D86750">
      <w:pPr>
        <w:spacing w:after="0" w:line="240" w:lineRule="auto"/>
        <w:jc w:val="right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>…………………………………</w:t>
      </w:r>
      <w:r>
        <w:rPr>
          <w:color w:val="000000"/>
          <w:sz w:val="20"/>
          <w:szCs w:val="20"/>
        </w:rPr>
        <w:t xml:space="preserve"> </w:t>
      </w:r>
      <w:r w:rsidRPr="00474F5D">
        <w:rPr>
          <w:i/>
          <w:color w:val="000000"/>
          <w:sz w:val="20"/>
          <w:szCs w:val="20"/>
        </w:rPr>
        <w:t>(podpis Oferenta)</w:t>
      </w:r>
    </w:p>
    <w:p w:rsidR="00D86750" w:rsidRPr="00474F5D" w:rsidRDefault="00D86750" w:rsidP="00D86750">
      <w:pPr>
        <w:spacing w:after="0" w:line="240" w:lineRule="auto"/>
        <w:rPr>
          <w:b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rPr>
          <w:b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rPr>
          <w:b/>
          <w:color w:val="000000"/>
          <w:sz w:val="20"/>
          <w:szCs w:val="20"/>
        </w:rPr>
      </w:pPr>
    </w:p>
    <w:p w:rsidR="00D86750" w:rsidRPr="00474F5D" w:rsidRDefault="00D86750" w:rsidP="00D86750">
      <w:pPr>
        <w:spacing w:after="0" w:line="240" w:lineRule="auto"/>
        <w:rPr>
          <w:b/>
          <w:color w:val="000000"/>
          <w:sz w:val="20"/>
          <w:szCs w:val="20"/>
        </w:rPr>
      </w:pPr>
    </w:p>
    <w:p w:rsidR="00D86750" w:rsidRDefault="00D86750" w:rsidP="00D86750">
      <w:pPr>
        <w:spacing w:after="0" w:line="240" w:lineRule="auto"/>
        <w:rPr>
          <w:b/>
          <w:color w:val="000000"/>
          <w:sz w:val="18"/>
          <w:szCs w:val="18"/>
        </w:rPr>
      </w:pPr>
    </w:p>
    <w:p w:rsidR="00D86750" w:rsidRPr="00CA77AE" w:rsidRDefault="00D86750" w:rsidP="00D86750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CA77AE">
        <w:rPr>
          <w:b/>
          <w:color w:val="000000"/>
          <w:sz w:val="20"/>
          <w:szCs w:val="20"/>
        </w:rPr>
        <w:t>Załącznik nr 5 do Ogłoszenia -</w:t>
      </w:r>
      <w:r w:rsidRPr="00CA77AE">
        <w:rPr>
          <w:sz w:val="20"/>
          <w:szCs w:val="20"/>
        </w:rPr>
        <w:t xml:space="preserve"> Zgoda na przetwarzanie danych osobowych</w:t>
      </w:r>
      <w:r w:rsidRPr="00CA77AE">
        <w:rPr>
          <w:b/>
          <w:color w:val="000000"/>
          <w:sz w:val="20"/>
          <w:szCs w:val="20"/>
        </w:rPr>
        <w:t xml:space="preserve"> </w:t>
      </w:r>
    </w:p>
    <w:p w:rsidR="00D86750" w:rsidRPr="00CA77AE" w:rsidRDefault="00D86750" w:rsidP="00D86750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D86750" w:rsidRPr="00CA77AE" w:rsidRDefault="00D86750" w:rsidP="00D8675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D86750" w:rsidRPr="00CA77AE" w:rsidRDefault="00D86750" w:rsidP="00D86750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CA77AE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CA77AE">
        <w:rPr>
          <w:rFonts w:ascii="Calibri" w:hAnsi="Calibri"/>
          <w:sz w:val="20"/>
        </w:rPr>
        <w:t xml:space="preserve">dotyczy osób fizycznych, </w:t>
      </w:r>
      <w:r w:rsidRPr="00CA77AE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CA77AE">
        <w:rPr>
          <w:rFonts w:ascii="Calibri" w:hAnsi="Calibri"/>
          <w:sz w:val="20"/>
        </w:rPr>
        <w:t xml:space="preserve"> oraz w </w:t>
      </w:r>
      <w:r w:rsidRPr="00CA77AE">
        <w:rPr>
          <w:rFonts w:ascii="Calibri" w:hAnsi="Calibri" w:cs="Calibri"/>
          <w:bCs/>
          <w:sz w:val="20"/>
        </w:rPr>
        <w:t>przypadku spółki partnerskiej</w:t>
      </w:r>
    </w:p>
    <w:p w:rsidR="00D86750" w:rsidRPr="00CA77AE" w:rsidRDefault="00D86750" w:rsidP="00D8675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D86750" w:rsidRPr="00CA77AE" w:rsidRDefault="00D86750" w:rsidP="00D8675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D86750" w:rsidRPr="00CA77AE" w:rsidRDefault="00D86750" w:rsidP="00D86750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CA77AE">
        <w:rPr>
          <w:rFonts w:cs="Arial"/>
          <w:sz w:val="20"/>
          <w:szCs w:val="20"/>
        </w:rPr>
        <w:t>Instytut Pomnik Centrum Zdrowia Dziecka w Warszawie.</w:t>
      </w:r>
    </w:p>
    <w:p w:rsidR="006636B2" w:rsidRDefault="00D86750" w:rsidP="00D86750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cs="Arial"/>
          <w:sz w:val="20"/>
          <w:szCs w:val="20"/>
        </w:rPr>
        <w:t>Jednocześnie oświadczam, że znana jest mi treść klauzuli informacyjnej dotyczącej przetwarzania moich danych osobowych.</w:t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D86750" w:rsidRPr="003A521E" w:rsidRDefault="00D86750" w:rsidP="006636B2">
      <w:pPr>
        <w:tabs>
          <w:tab w:val="left" w:pos="2323"/>
        </w:tabs>
        <w:spacing w:after="0" w:line="360" w:lineRule="auto"/>
        <w:jc w:val="right"/>
        <w:rPr>
          <w:rFonts w:cs="Arial"/>
          <w:sz w:val="20"/>
          <w:szCs w:val="20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D86750" w:rsidRPr="00CA77AE" w:rsidRDefault="00D86750" w:rsidP="00D86750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/>
          <w:sz w:val="20"/>
          <w:szCs w:val="20"/>
          <w:lang w:eastAsia="en-US"/>
        </w:rPr>
        <w:t>lub</w:t>
      </w:r>
    </w:p>
    <w:p w:rsidR="00D86750" w:rsidRPr="00CA77AE" w:rsidRDefault="00D86750" w:rsidP="00D8675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D86750" w:rsidRPr="00CA77AE" w:rsidRDefault="00D86750" w:rsidP="00D86750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CA77AE">
        <w:rPr>
          <w:sz w:val="20"/>
          <w:szCs w:val="20"/>
        </w:rPr>
        <w:t>dotyczy podmiotów leczniczych</w:t>
      </w:r>
    </w:p>
    <w:p w:rsidR="00D86750" w:rsidRPr="00CA77AE" w:rsidRDefault="00D86750" w:rsidP="00D86750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D86750" w:rsidRPr="00CA77AE" w:rsidRDefault="00D86750" w:rsidP="00D86750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D86750" w:rsidRPr="00CA77AE" w:rsidRDefault="00D86750" w:rsidP="00D86750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CA77AE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przez oferenta 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zapoznała/ły się z </w:t>
      </w:r>
      <w:r w:rsidRPr="00CA77AE">
        <w:rPr>
          <w:rFonts w:cs="Arial"/>
          <w:sz w:val="20"/>
          <w:szCs w:val="20"/>
        </w:rPr>
        <w:t>treścią klauzuli informacyjnej dotyczącej przetwarzania danych osobowych.</w:t>
      </w:r>
    </w:p>
    <w:p w:rsidR="006636B2" w:rsidRDefault="00D86750" w:rsidP="00D86750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6636B2" w:rsidRDefault="00D86750" w:rsidP="006636B2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D86750" w:rsidRPr="003A521E" w:rsidRDefault="00D86750" w:rsidP="006636B2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6636B2" w:rsidRDefault="006636B2" w:rsidP="00D86750">
      <w:pPr>
        <w:spacing w:after="0" w:line="240" w:lineRule="auto"/>
        <w:jc w:val="right"/>
        <w:rPr>
          <w:b/>
          <w:color w:val="000000"/>
        </w:rPr>
      </w:pPr>
    </w:p>
    <w:p w:rsidR="00D86750" w:rsidRPr="00B62E4F" w:rsidRDefault="00D86750" w:rsidP="00D86750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6</w:t>
      </w:r>
      <w:r w:rsidRPr="00B62E4F">
        <w:rPr>
          <w:b/>
          <w:color w:val="000000"/>
        </w:rPr>
        <w:t xml:space="preserve"> do Ogłoszenia</w:t>
      </w:r>
    </w:p>
    <w:p w:rsidR="00D86750" w:rsidRPr="00B62E4F" w:rsidRDefault="00D86750" w:rsidP="00D86750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6750" w:rsidRDefault="00D86750" w:rsidP="00D86750">
      <w:pPr>
        <w:suppressAutoHyphens/>
        <w:spacing w:after="0" w:line="240" w:lineRule="auto"/>
        <w:ind w:left="-284" w:right="-285"/>
        <w:jc w:val="both"/>
        <w:rPr>
          <w:color w:val="000000"/>
          <w:sz w:val="20"/>
          <w:szCs w:val="20"/>
        </w:rPr>
      </w:pPr>
    </w:p>
    <w:p w:rsidR="00D86750" w:rsidRPr="00B62E4F" w:rsidRDefault="00D86750" w:rsidP="00D86750">
      <w:pPr>
        <w:spacing w:after="0" w:line="480" w:lineRule="auto"/>
        <w:rPr>
          <w:rFonts w:cs="Arial"/>
          <w:color w:val="000000"/>
          <w:sz w:val="20"/>
          <w:szCs w:val="20"/>
        </w:rPr>
      </w:pPr>
      <w:r>
        <w:t>O</w:t>
      </w:r>
      <w:r w:rsidRPr="00A53415">
        <w:t xml:space="preserve">świadczenie Oferenta dotyczące możliwości realizacji przedmiotu zamówienia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 w:rsidRPr="005C1109">
        <w:rPr>
          <w:b/>
        </w:rPr>
        <w:t xml:space="preserve">dotyczy osób fizycznych, </w:t>
      </w:r>
      <w:r w:rsidRPr="005C1109">
        <w:rPr>
          <w:rFonts w:cs="Calibri"/>
          <w:b/>
          <w:bCs/>
        </w:rPr>
        <w:t>osób fizycznych prowadzących indywidualną działalność gospodarczą</w:t>
      </w:r>
      <w:r w:rsidRPr="005C1109">
        <w:rPr>
          <w:b/>
        </w:rPr>
        <w:t xml:space="preserve"> oraz w </w:t>
      </w:r>
      <w:r w:rsidRPr="005C1109">
        <w:rPr>
          <w:rFonts w:cs="Calibri"/>
          <w:b/>
          <w:bCs/>
        </w:rPr>
        <w:t>przypadku spółki partnerskiej</w:t>
      </w:r>
    </w:p>
    <w:p w:rsidR="00D86750" w:rsidRDefault="00D86750" w:rsidP="00D86750">
      <w:pPr>
        <w:suppressAutoHyphens/>
        <w:spacing w:before="120" w:after="120" w:line="480" w:lineRule="auto"/>
        <w:ind w:right="-285"/>
        <w:jc w:val="both"/>
        <w:rPr>
          <w:color w:val="000000"/>
        </w:rPr>
      </w:pPr>
    </w:p>
    <w:p w:rsidR="00D86750" w:rsidRPr="002D075A" w:rsidRDefault="00D86750" w:rsidP="00D86750">
      <w:pPr>
        <w:suppressAutoHyphens/>
        <w:spacing w:before="120" w:after="120" w:line="480" w:lineRule="auto"/>
        <w:ind w:right="-285"/>
        <w:jc w:val="both"/>
        <w:rPr>
          <w:b/>
          <w:bCs/>
          <w:color w:val="000000"/>
          <w:sz w:val="24"/>
          <w:szCs w:val="24"/>
        </w:rPr>
      </w:pPr>
      <w:r w:rsidRPr="0059315C">
        <w:rPr>
          <w:color w:val="000000"/>
          <w:sz w:val="24"/>
          <w:szCs w:val="24"/>
        </w:rPr>
        <w:t>Deklaruję średnio co miesiąc możliwość realizacji przedmiotu zamówienia w wysokości  ……….....  liczby godzin -</w:t>
      </w:r>
      <w:r>
        <w:rPr>
          <w:color w:val="000000"/>
          <w:sz w:val="24"/>
          <w:szCs w:val="24"/>
        </w:rPr>
        <w:t xml:space="preserve"> </w:t>
      </w:r>
      <w:r w:rsidRPr="0059315C">
        <w:rPr>
          <w:rStyle w:val="Pogrubienie"/>
          <w:color w:val="000000"/>
          <w:sz w:val="24"/>
          <w:szCs w:val="24"/>
        </w:rPr>
        <w:t xml:space="preserve">należy wskazać deklarowaną średnią liczbę godzin miesięcznie z przedziału </w:t>
      </w:r>
      <w:r>
        <w:rPr>
          <w:rStyle w:val="Pogrubienie"/>
          <w:color w:val="000000"/>
          <w:sz w:val="24"/>
          <w:szCs w:val="24"/>
        </w:rPr>
        <w:t>pomiędzy 0 a</w:t>
      </w:r>
      <w:r w:rsidRPr="0059315C">
        <w:rPr>
          <w:rStyle w:val="Pogrubienie"/>
          <w:color w:val="000000"/>
          <w:sz w:val="24"/>
          <w:szCs w:val="24"/>
        </w:rPr>
        <w:t xml:space="preserve"> </w:t>
      </w:r>
      <w:r>
        <w:rPr>
          <w:rStyle w:val="Pogrubienie"/>
          <w:color w:val="000000"/>
          <w:sz w:val="24"/>
          <w:szCs w:val="24"/>
        </w:rPr>
        <w:t>103</w:t>
      </w:r>
      <w:r w:rsidRPr="0059315C">
        <w:rPr>
          <w:rStyle w:val="Pogrubienie"/>
          <w:color w:val="000000"/>
          <w:sz w:val="24"/>
          <w:szCs w:val="24"/>
        </w:rPr>
        <w:t xml:space="preserve"> godzin.</w:t>
      </w:r>
      <w:r w:rsidRPr="0059315C">
        <w:rPr>
          <w:color w:val="000000"/>
          <w:sz w:val="24"/>
          <w:szCs w:val="24"/>
        </w:rPr>
        <w:t xml:space="preserve">                     </w:t>
      </w:r>
    </w:p>
    <w:p w:rsidR="00D86750" w:rsidRDefault="00D86750" w:rsidP="00D86750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D86750" w:rsidRDefault="00D86750" w:rsidP="00D86750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D86750" w:rsidRDefault="00D86750" w:rsidP="00D86750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D86750" w:rsidRPr="009D5DDE" w:rsidRDefault="00D86750" w:rsidP="00D86750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color w:val="000000"/>
          <w:sz w:val="20"/>
          <w:szCs w:val="20"/>
        </w:rPr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D86750" w:rsidRDefault="00D86750" w:rsidP="00D86750"/>
    <w:p w:rsidR="005C1109" w:rsidRPr="00CA77AE" w:rsidRDefault="005C1109" w:rsidP="00D86750">
      <w:pPr>
        <w:rPr>
          <w:rFonts w:eastAsia="Calibri" w:cs="Arial"/>
          <w:b/>
          <w:noProof/>
          <w:sz w:val="20"/>
          <w:szCs w:val="20"/>
          <w:lang w:eastAsia="en-US"/>
        </w:rPr>
      </w:pPr>
    </w:p>
    <w:sectPr w:rsidR="005C1109" w:rsidRPr="00CA77AE" w:rsidSect="00CC5343">
      <w:headerReference w:type="default" r:id="rId8"/>
      <w:footerReference w:type="even" r:id="rId9"/>
      <w:footerReference w:type="default" r:id="rId10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B8" w:rsidRDefault="00B30AB8" w:rsidP="00764C23">
      <w:pPr>
        <w:spacing w:after="0" w:line="240" w:lineRule="auto"/>
      </w:pPr>
      <w:r>
        <w:separator/>
      </w:r>
    </w:p>
  </w:endnote>
  <w:endnote w:type="continuationSeparator" w:id="0">
    <w:p w:rsidR="00B30AB8" w:rsidRDefault="00B30AB8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63" w:rsidRDefault="003770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7063" w:rsidRDefault="003770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63" w:rsidRDefault="00377063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0BBF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77063" w:rsidRDefault="00377063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B8" w:rsidRDefault="00B30AB8" w:rsidP="00764C23">
      <w:pPr>
        <w:spacing w:after="0" w:line="240" w:lineRule="auto"/>
      </w:pPr>
      <w:r>
        <w:separator/>
      </w:r>
    </w:p>
  </w:footnote>
  <w:footnote w:type="continuationSeparator" w:id="0">
    <w:p w:rsidR="00B30AB8" w:rsidRDefault="00B30AB8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63" w:rsidRDefault="00377063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90/23</w:t>
    </w:r>
  </w:p>
  <w:p w:rsidR="00377063" w:rsidRDefault="00377063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377063" w:rsidRPr="00CC5343" w:rsidRDefault="002C0BBF" w:rsidP="00CC5343">
    <w:pPr>
      <w:pStyle w:val="Nagwek"/>
      <w:jc w:val="center"/>
      <w:rPr>
        <w:noProof/>
        <w:lang w:val="pl-PL"/>
      </w:rPr>
    </w:pPr>
    <w:r>
      <w:rPr>
        <w:noProof/>
        <w:lang w:val="pl-PL"/>
      </w:rPr>
      <w:drawing>
        <wp:inline distT="0" distB="0" distL="0" distR="0">
          <wp:extent cx="5507355" cy="10845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7355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7063" w:rsidRDefault="00377063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m.st. Warszawy</w:t>
    </w:r>
  </w:p>
  <w:p w:rsidR="00377063" w:rsidRPr="00CC5343" w:rsidRDefault="00377063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8176E9F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D9AAC9C8"/>
    <w:name w:val="WWNum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7">
    <w:nsid w:val="0000000F"/>
    <w:multiLevelType w:val="multilevel"/>
    <w:tmpl w:val="BEDCB364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4"/>
    <w:multiLevelType w:val="multilevel"/>
    <w:tmpl w:val="0000001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multilevel"/>
    <w:tmpl w:val="00000015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 Narrow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6"/>
    <w:multiLevelType w:val="multilevel"/>
    <w:tmpl w:val="00000016"/>
    <w:name w:val="WW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7"/>
    <w:multiLevelType w:val="multilevel"/>
    <w:tmpl w:val="0000001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8"/>
    <w:multiLevelType w:val="multilevel"/>
    <w:tmpl w:val="00000018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00000019"/>
    <w:multiLevelType w:val="multilevel"/>
    <w:tmpl w:val="00000019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6D54B7D"/>
    <w:multiLevelType w:val="hybridMultilevel"/>
    <w:tmpl w:val="25E2D9BA"/>
    <w:lvl w:ilvl="0" w:tplc="CE786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33FD3"/>
    <w:multiLevelType w:val="multilevel"/>
    <w:tmpl w:val="A08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9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0B70016"/>
    <w:multiLevelType w:val="multilevel"/>
    <w:tmpl w:val="0E2297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>
    <w:nsid w:val="125F0C0F"/>
    <w:multiLevelType w:val="multilevel"/>
    <w:tmpl w:val="47305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3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C9C382B"/>
    <w:multiLevelType w:val="hybridMultilevel"/>
    <w:tmpl w:val="166806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FB357A2"/>
    <w:multiLevelType w:val="multilevel"/>
    <w:tmpl w:val="25B2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6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7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C7644B"/>
    <w:multiLevelType w:val="hybridMultilevel"/>
    <w:tmpl w:val="C9543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9763B7"/>
    <w:multiLevelType w:val="hybridMultilevel"/>
    <w:tmpl w:val="5B5A1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3">
    <w:nsid w:val="3A6A422E"/>
    <w:multiLevelType w:val="multilevel"/>
    <w:tmpl w:val="296EE200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4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48B523D"/>
    <w:multiLevelType w:val="multilevel"/>
    <w:tmpl w:val="4D843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6">
    <w:nsid w:val="469579DE"/>
    <w:multiLevelType w:val="multilevel"/>
    <w:tmpl w:val="09020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A61B66"/>
    <w:multiLevelType w:val="hybridMultilevel"/>
    <w:tmpl w:val="166806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CCB511C"/>
    <w:multiLevelType w:val="multilevel"/>
    <w:tmpl w:val="E34E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>
    <w:nsid w:val="4F9A0056"/>
    <w:multiLevelType w:val="hybridMultilevel"/>
    <w:tmpl w:val="EE56FE0E"/>
    <w:lvl w:ilvl="0" w:tplc="1DBAB8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161673"/>
    <w:multiLevelType w:val="hybridMultilevel"/>
    <w:tmpl w:val="3C3C4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E56E24"/>
    <w:multiLevelType w:val="hybridMultilevel"/>
    <w:tmpl w:val="AED821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1F732D"/>
    <w:multiLevelType w:val="hybridMultilevel"/>
    <w:tmpl w:val="CEDC53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8216B3E"/>
    <w:multiLevelType w:val="hybridMultilevel"/>
    <w:tmpl w:val="BEBA7404"/>
    <w:lvl w:ilvl="0" w:tplc="36F6015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>
    <w:nsid w:val="799755DD"/>
    <w:multiLevelType w:val="hybridMultilevel"/>
    <w:tmpl w:val="CA3CE18E"/>
    <w:lvl w:ilvl="0" w:tplc="5CBC2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F537993"/>
    <w:multiLevelType w:val="multilevel"/>
    <w:tmpl w:val="C688FC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num w:numId="1">
    <w:abstractNumId w:val="32"/>
  </w:num>
  <w:num w:numId="2">
    <w:abstractNumId w:val="38"/>
  </w:num>
  <w:num w:numId="3">
    <w:abstractNumId w:val="19"/>
  </w:num>
  <w:num w:numId="4">
    <w:abstractNumId w:val="23"/>
  </w:num>
  <w:num w:numId="5">
    <w:abstractNumId w:val="20"/>
  </w:num>
  <w:num w:numId="6">
    <w:abstractNumId w:val="26"/>
  </w:num>
  <w:num w:numId="7">
    <w:abstractNumId w:val="40"/>
  </w:num>
  <w:num w:numId="8">
    <w:abstractNumId w:val="49"/>
  </w:num>
  <w:num w:numId="9">
    <w:abstractNumId w:val="48"/>
  </w:num>
  <w:num w:numId="10">
    <w:abstractNumId w:val="31"/>
  </w:num>
  <w:num w:numId="11">
    <w:abstractNumId w:val="47"/>
  </w:num>
  <w:num w:numId="12">
    <w:abstractNumId w:val="52"/>
  </w:num>
  <w:num w:numId="13">
    <w:abstractNumId w:val="50"/>
  </w:num>
  <w:num w:numId="14">
    <w:abstractNumId w:val="28"/>
  </w:num>
  <w:num w:numId="15">
    <w:abstractNumId w:val="15"/>
  </w:num>
  <w:num w:numId="16">
    <w:abstractNumId w:val="18"/>
  </w:num>
  <w:num w:numId="17">
    <w:abstractNumId w:val="25"/>
  </w:num>
  <w:num w:numId="18">
    <w:abstractNumId w:val="41"/>
  </w:num>
  <w:num w:numId="19">
    <w:abstractNumId w:val="16"/>
  </w:num>
  <w:num w:numId="20">
    <w:abstractNumId w:val="39"/>
  </w:num>
  <w:num w:numId="21">
    <w:abstractNumId w:val="17"/>
  </w:num>
  <w:num w:numId="22">
    <w:abstractNumId w:val="36"/>
  </w:num>
  <w:num w:numId="23">
    <w:abstractNumId w:val="33"/>
  </w:num>
  <w:num w:numId="24">
    <w:abstractNumId w:val="43"/>
  </w:num>
  <w:num w:numId="25">
    <w:abstractNumId w:val="42"/>
  </w:num>
  <w:num w:numId="26">
    <w:abstractNumId w:val="37"/>
  </w:num>
  <w:num w:numId="27">
    <w:abstractNumId w:val="21"/>
  </w:num>
  <w:num w:numId="28">
    <w:abstractNumId w:val="30"/>
  </w:num>
  <w:num w:numId="29">
    <w:abstractNumId w:val="53"/>
  </w:num>
  <w:num w:numId="30">
    <w:abstractNumId w:val="24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51"/>
  </w:num>
  <w:num w:numId="43">
    <w:abstractNumId w:val="44"/>
  </w:num>
  <w:num w:numId="44">
    <w:abstractNumId w:val="35"/>
  </w:num>
  <w:num w:numId="45">
    <w:abstractNumId w:val="46"/>
  </w:num>
  <w:num w:numId="46">
    <w:abstractNumId w:val="54"/>
  </w:num>
  <w:num w:numId="47">
    <w:abstractNumId w:val="22"/>
  </w:num>
  <w:num w:numId="48">
    <w:abstractNumId w:val="34"/>
  </w:num>
  <w:num w:numId="49">
    <w:abstractNumId w:val="45"/>
  </w:num>
  <w:num w:numId="50">
    <w:abstractNumId w:val="27"/>
  </w:num>
  <w:num w:numId="51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B3"/>
    <w:rsid w:val="00002841"/>
    <w:rsid w:val="0000373B"/>
    <w:rsid w:val="0000385B"/>
    <w:rsid w:val="00004FBC"/>
    <w:rsid w:val="000051F8"/>
    <w:rsid w:val="0000541D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C95"/>
    <w:rsid w:val="00017245"/>
    <w:rsid w:val="000176A7"/>
    <w:rsid w:val="00017D8D"/>
    <w:rsid w:val="00017FC4"/>
    <w:rsid w:val="0002040B"/>
    <w:rsid w:val="000220C9"/>
    <w:rsid w:val="00022CDC"/>
    <w:rsid w:val="000243CA"/>
    <w:rsid w:val="00024840"/>
    <w:rsid w:val="00025983"/>
    <w:rsid w:val="00027937"/>
    <w:rsid w:val="000279EF"/>
    <w:rsid w:val="00030084"/>
    <w:rsid w:val="00030FB1"/>
    <w:rsid w:val="00031D8E"/>
    <w:rsid w:val="00031F66"/>
    <w:rsid w:val="00032213"/>
    <w:rsid w:val="00033884"/>
    <w:rsid w:val="00037605"/>
    <w:rsid w:val="00041EC4"/>
    <w:rsid w:val="00042CAF"/>
    <w:rsid w:val="000432EA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40"/>
    <w:rsid w:val="00055275"/>
    <w:rsid w:val="000554CA"/>
    <w:rsid w:val="00055F13"/>
    <w:rsid w:val="000560DD"/>
    <w:rsid w:val="000567BA"/>
    <w:rsid w:val="00056A95"/>
    <w:rsid w:val="00057BFC"/>
    <w:rsid w:val="00057F06"/>
    <w:rsid w:val="000607E2"/>
    <w:rsid w:val="000609B8"/>
    <w:rsid w:val="00060B5F"/>
    <w:rsid w:val="00061DA4"/>
    <w:rsid w:val="0006206C"/>
    <w:rsid w:val="0006267E"/>
    <w:rsid w:val="0006334D"/>
    <w:rsid w:val="000663DF"/>
    <w:rsid w:val="00070500"/>
    <w:rsid w:val="00074DD4"/>
    <w:rsid w:val="00075859"/>
    <w:rsid w:val="00075E81"/>
    <w:rsid w:val="00075FA5"/>
    <w:rsid w:val="00077A28"/>
    <w:rsid w:val="00077A4F"/>
    <w:rsid w:val="00080720"/>
    <w:rsid w:val="00081488"/>
    <w:rsid w:val="000814C7"/>
    <w:rsid w:val="00081E3F"/>
    <w:rsid w:val="000821B4"/>
    <w:rsid w:val="000826E6"/>
    <w:rsid w:val="00082A74"/>
    <w:rsid w:val="00082FDA"/>
    <w:rsid w:val="00085D4D"/>
    <w:rsid w:val="00087C62"/>
    <w:rsid w:val="00087CA7"/>
    <w:rsid w:val="000914C2"/>
    <w:rsid w:val="00092052"/>
    <w:rsid w:val="0009269F"/>
    <w:rsid w:val="00092BFB"/>
    <w:rsid w:val="000963A9"/>
    <w:rsid w:val="000A3FB2"/>
    <w:rsid w:val="000A4D15"/>
    <w:rsid w:val="000A5450"/>
    <w:rsid w:val="000A5678"/>
    <w:rsid w:val="000A595C"/>
    <w:rsid w:val="000A676D"/>
    <w:rsid w:val="000A7A78"/>
    <w:rsid w:val="000B1307"/>
    <w:rsid w:val="000B1696"/>
    <w:rsid w:val="000B1B85"/>
    <w:rsid w:val="000B1C44"/>
    <w:rsid w:val="000B231E"/>
    <w:rsid w:val="000B27B1"/>
    <w:rsid w:val="000B3A82"/>
    <w:rsid w:val="000B5869"/>
    <w:rsid w:val="000B6738"/>
    <w:rsid w:val="000B7420"/>
    <w:rsid w:val="000C0ABD"/>
    <w:rsid w:val="000C14FD"/>
    <w:rsid w:val="000C224D"/>
    <w:rsid w:val="000C3B3D"/>
    <w:rsid w:val="000C3D9E"/>
    <w:rsid w:val="000C414B"/>
    <w:rsid w:val="000C49BE"/>
    <w:rsid w:val="000C5D28"/>
    <w:rsid w:val="000C7963"/>
    <w:rsid w:val="000C79CE"/>
    <w:rsid w:val="000D021A"/>
    <w:rsid w:val="000D44E4"/>
    <w:rsid w:val="000D49BD"/>
    <w:rsid w:val="000D60FA"/>
    <w:rsid w:val="000D6965"/>
    <w:rsid w:val="000D6FA2"/>
    <w:rsid w:val="000D7087"/>
    <w:rsid w:val="000D7C36"/>
    <w:rsid w:val="000E2BE6"/>
    <w:rsid w:val="000E2E17"/>
    <w:rsid w:val="000E3967"/>
    <w:rsid w:val="000E458B"/>
    <w:rsid w:val="000E47E7"/>
    <w:rsid w:val="000E56D9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B94"/>
    <w:rsid w:val="000F4D04"/>
    <w:rsid w:val="000F6A3E"/>
    <w:rsid w:val="000F7454"/>
    <w:rsid w:val="00100507"/>
    <w:rsid w:val="00101F21"/>
    <w:rsid w:val="00104C0F"/>
    <w:rsid w:val="00104DB6"/>
    <w:rsid w:val="00106054"/>
    <w:rsid w:val="00106E39"/>
    <w:rsid w:val="00106E5B"/>
    <w:rsid w:val="00107953"/>
    <w:rsid w:val="0011082F"/>
    <w:rsid w:val="00111D6C"/>
    <w:rsid w:val="00112AC8"/>
    <w:rsid w:val="00113FDB"/>
    <w:rsid w:val="001142DF"/>
    <w:rsid w:val="00114F48"/>
    <w:rsid w:val="00115BDF"/>
    <w:rsid w:val="00117516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B84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3DD"/>
    <w:rsid w:val="00160188"/>
    <w:rsid w:val="00160612"/>
    <w:rsid w:val="001606A6"/>
    <w:rsid w:val="00161B74"/>
    <w:rsid w:val="00162310"/>
    <w:rsid w:val="00163133"/>
    <w:rsid w:val="00163673"/>
    <w:rsid w:val="00164C81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2043"/>
    <w:rsid w:val="0018685F"/>
    <w:rsid w:val="00186ACA"/>
    <w:rsid w:val="00187C91"/>
    <w:rsid w:val="001905E8"/>
    <w:rsid w:val="0019065A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B39F4"/>
    <w:rsid w:val="001B4E6A"/>
    <w:rsid w:val="001B6953"/>
    <w:rsid w:val="001B6F4C"/>
    <w:rsid w:val="001B77F7"/>
    <w:rsid w:val="001B7946"/>
    <w:rsid w:val="001C0171"/>
    <w:rsid w:val="001C0E80"/>
    <w:rsid w:val="001C1A77"/>
    <w:rsid w:val="001C1A92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6B9C"/>
    <w:rsid w:val="001D72F0"/>
    <w:rsid w:val="001E04AB"/>
    <w:rsid w:val="001E2DEC"/>
    <w:rsid w:val="001E2E5B"/>
    <w:rsid w:val="001E4679"/>
    <w:rsid w:val="001E4B1B"/>
    <w:rsid w:val="001E4F96"/>
    <w:rsid w:val="001E6ABE"/>
    <w:rsid w:val="001E7226"/>
    <w:rsid w:val="001E72CD"/>
    <w:rsid w:val="001F1938"/>
    <w:rsid w:val="001F1D43"/>
    <w:rsid w:val="001F2AC7"/>
    <w:rsid w:val="001F2D40"/>
    <w:rsid w:val="001F403F"/>
    <w:rsid w:val="001F4564"/>
    <w:rsid w:val="001F6B30"/>
    <w:rsid w:val="001F7A5C"/>
    <w:rsid w:val="00200957"/>
    <w:rsid w:val="00200CF9"/>
    <w:rsid w:val="00200EE9"/>
    <w:rsid w:val="00203B17"/>
    <w:rsid w:val="00203F47"/>
    <w:rsid w:val="00203FCE"/>
    <w:rsid w:val="00204825"/>
    <w:rsid w:val="002050F4"/>
    <w:rsid w:val="002065C4"/>
    <w:rsid w:val="00207933"/>
    <w:rsid w:val="00211062"/>
    <w:rsid w:val="00212210"/>
    <w:rsid w:val="002144E4"/>
    <w:rsid w:val="002149FC"/>
    <w:rsid w:val="00215418"/>
    <w:rsid w:val="00220640"/>
    <w:rsid w:val="0022123E"/>
    <w:rsid w:val="00221661"/>
    <w:rsid w:val="00221AB3"/>
    <w:rsid w:val="002224FB"/>
    <w:rsid w:val="0022458B"/>
    <w:rsid w:val="00224A7C"/>
    <w:rsid w:val="002257D1"/>
    <w:rsid w:val="00225DE4"/>
    <w:rsid w:val="002279D9"/>
    <w:rsid w:val="0023027B"/>
    <w:rsid w:val="00231199"/>
    <w:rsid w:val="002330AD"/>
    <w:rsid w:val="00233A6F"/>
    <w:rsid w:val="00233F40"/>
    <w:rsid w:val="002345CD"/>
    <w:rsid w:val="0023703E"/>
    <w:rsid w:val="0024063C"/>
    <w:rsid w:val="00242C50"/>
    <w:rsid w:val="00245D7C"/>
    <w:rsid w:val="0024646C"/>
    <w:rsid w:val="0025185B"/>
    <w:rsid w:val="00251BE4"/>
    <w:rsid w:val="00251F97"/>
    <w:rsid w:val="002523AD"/>
    <w:rsid w:val="00253A8D"/>
    <w:rsid w:val="00254AB4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3DF"/>
    <w:rsid w:val="00280903"/>
    <w:rsid w:val="0028117F"/>
    <w:rsid w:val="00282353"/>
    <w:rsid w:val="002823CF"/>
    <w:rsid w:val="002836FD"/>
    <w:rsid w:val="00283BA7"/>
    <w:rsid w:val="00284A0E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A05AF"/>
    <w:rsid w:val="002A2777"/>
    <w:rsid w:val="002A2B3D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5E24"/>
    <w:rsid w:val="002B6032"/>
    <w:rsid w:val="002B692A"/>
    <w:rsid w:val="002B7690"/>
    <w:rsid w:val="002C0657"/>
    <w:rsid w:val="002C0BBF"/>
    <w:rsid w:val="002C325C"/>
    <w:rsid w:val="002C43F9"/>
    <w:rsid w:val="002C4CC8"/>
    <w:rsid w:val="002C795D"/>
    <w:rsid w:val="002D011F"/>
    <w:rsid w:val="002D02A2"/>
    <w:rsid w:val="002D0FFD"/>
    <w:rsid w:val="002D110D"/>
    <w:rsid w:val="002D111C"/>
    <w:rsid w:val="002D13EA"/>
    <w:rsid w:val="002D1E25"/>
    <w:rsid w:val="002D1E7E"/>
    <w:rsid w:val="002D23CF"/>
    <w:rsid w:val="002D354E"/>
    <w:rsid w:val="002D607A"/>
    <w:rsid w:val="002D6567"/>
    <w:rsid w:val="002D68FA"/>
    <w:rsid w:val="002D6DB2"/>
    <w:rsid w:val="002E0AE6"/>
    <w:rsid w:val="002E0EB4"/>
    <w:rsid w:val="002E1707"/>
    <w:rsid w:val="002E227F"/>
    <w:rsid w:val="002E2A3C"/>
    <w:rsid w:val="002E2D93"/>
    <w:rsid w:val="002E3106"/>
    <w:rsid w:val="002E315F"/>
    <w:rsid w:val="002E33AE"/>
    <w:rsid w:val="002E45A0"/>
    <w:rsid w:val="002E4BD3"/>
    <w:rsid w:val="002E4D85"/>
    <w:rsid w:val="002E6071"/>
    <w:rsid w:val="002E64B3"/>
    <w:rsid w:val="002E6A15"/>
    <w:rsid w:val="002E6B3E"/>
    <w:rsid w:val="002E7198"/>
    <w:rsid w:val="002E7BF8"/>
    <w:rsid w:val="002F0459"/>
    <w:rsid w:val="002F04E6"/>
    <w:rsid w:val="002F06B8"/>
    <w:rsid w:val="002F0CF8"/>
    <w:rsid w:val="002F25EE"/>
    <w:rsid w:val="002F725F"/>
    <w:rsid w:val="002F7ABD"/>
    <w:rsid w:val="0030089D"/>
    <w:rsid w:val="00300F7C"/>
    <w:rsid w:val="00301E10"/>
    <w:rsid w:val="0030214F"/>
    <w:rsid w:val="00302A21"/>
    <w:rsid w:val="00302F2D"/>
    <w:rsid w:val="0030307F"/>
    <w:rsid w:val="0030370C"/>
    <w:rsid w:val="00304324"/>
    <w:rsid w:val="00304C8D"/>
    <w:rsid w:val="0031053C"/>
    <w:rsid w:val="003108D0"/>
    <w:rsid w:val="003142E8"/>
    <w:rsid w:val="00314621"/>
    <w:rsid w:val="00314A13"/>
    <w:rsid w:val="003153B7"/>
    <w:rsid w:val="00315506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393D"/>
    <w:rsid w:val="00344343"/>
    <w:rsid w:val="0035072A"/>
    <w:rsid w:val="00350C9E"/>
    <w:rsid w:val="00351CB1"/>
    <w:rsid w:val="00352231"/>
    <w:rsid w:val="00352DEB"/>
    <w:rsid w:val="00352FA9"/>
    <w:rsid w:val="00356547"/>
    <w:rsid w:val="003568F6"/>
    <w:rsid w:val="00357322"/>
    <w:rsid w:val="00357F53"/>
    <w:rsid w:val="003619B2"/>
    <w:rsid w:val="00361AE8"/>
    <w:rsid w:val="00362AB0"/>
    <w:rsid w:val="00363AB4"/>
    <w:rsid w:val="003652CD"/>
    <w:rsid w:val="00365DB1"/>
    <w:rsid w:val="00366430"/>
    <w:rsid w:val="0036675B"/>
    <w:rsid w:val="003718E2"/>
    <w:rsid w:val="00371FD9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77063"/>
    <w:rsid w:val="00380B6A"/>
    <w:rsid w:val="00380CDD"/>
    <w:rsid w:val="00382792"/>
    <w:rsid w:val="00383B89"/>
    <w:rsid w:val="00383B8F"/>
    <w:rsid w:val="00385346"/>
    <w:rsid w:val="00385911"/>
    <w:rsid w:val="00385933"/>
    <w:rsid w:val="00387A16"/>
    <w:rsid w:val="00390AF5"/>
    <w:rsid w:val="00391B15"/>
    <w:rsid w:val="00395742"/>
    <w:rsid w:val="003963FC"/>
    <w:rsid w:val="00396F2B"/>
    <w:rsid w:val="00397743"/>
    <w:rsid w:val="00397E22"/>
    <w:rsid w:val="003A00AB"/>
    <w:rsid w:val="003A038F"/>
    <w:rsid w:val="003A14F5"/>
    <w:rsid w:val="003A1686"/>
    <w:rsid w:val="003A18EB"/>
    <w:rsid w:val="003A204B"/>
    <w:rsid w:val="003A315D"/>
    <w:rsid w:val="003A4071"/>
    <w:rsid w:val="003A40FA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23A8"/>
    <w:rsid w:val="003C28FB"/>
    <w:rsid w:val="003C49B8"/>
    <w:rsid w:val="003C5EE0"/>
    <w:rsid w:val="003C654D"/>
    <w:rsid w:val="003C7396"/>
    <w:rsid w:val="003C7F96"/>
    <w:rsid w:val="003D0784"/>
    <w:rsid w:val="003D1358"/>
    <w:rsid w:val="003D1C12"/>
    <w:rsid w:val="003D29D9"/>
    <w:rsid w:val="003D29E3"/>
    <w:rsid w:val="003D32E7"/>
    <w:rsid w:val="003D4B90"/>
    <w:rsid w:val="003D5DEA"/>
    <w:rsid w:val="003E012F"/>
    <w:rsid w:val="003E0B47"/>
    <w:rsid w:val="003E0D2A"/>
    <w:rsid w:val="003E5B17"/>
    <w:rsid w:val="003E75F0"/>
    <w:rsid w:val="003F03D9"/>
    <w:rsid w:val="003F10A6"/>
    <w:rsid w:val="003F185A"/>
    <w:rsid w:val="003F1C6F"/>
    <w:rsid w:val="003F1F69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782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540E"/>
    <w:rsid w:val="004257ED"/>
    <w:rsid w:val="00426060"/>
    <w:rsid w:val="004263D9"/>
    <w:rsid w:val="00426C36"/>
    <w:rsid w:val="00426D2F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E89"/>
    <w:rsid w:val="004479F6"/>
    <w:rsid w:val="004512AF"/>
    <w:rsid w:val="004530F1"/>
    <w:rsid w:val="0045575F"/>
    <w:rsid w:val="00457648"/>
    <w:rsid w:val="00461156"/>
    <w:rsid w:val="004618A4"/>
    <w:rsid w:val="00461D1D"/>
    <w:rsid w:val="00462CAB"/>
    <w:rsid w:val="00462E59"/>
    <w:rsid w:val="00462F93"/>
    <w:rsid w:val="00465BC7"/>
    <w:rsid w:val="0046620A"/>
    <w:rsid w:val="004673AF"/>
    <w:rsid w:val="00470A6C"/>
    <w:rsid w:val="004720A0"/>
    <w:rsid w:val="0047210A"/>
    <w:rsid w:val="00473642"/>
    <w:rsid w:val="0047381A"/>
    <w:rsid w:val="0047411E"/>
    <w:rsid w:val="00474F5D"/>
    <w:rsid w:val="00475EBF"/>
    <w:rsid w:val="004767A1"/>
    <w:rsid w:val="00476D33"/>
    <w:rsid w:val="0047711B"/>
    <w:rsid w:val="00480518"/>
    <w:rsid w:val="00481164"/>
    <w:rsid w:val="0048320D"/>
    <w:rsid w:val="0048391C"/>
    <w:rsid w:val="00483B73"/>
    <w:rsid w:val="004871FA"/>
    <w:rsid w:val="00487DA6"/>
    <w:rsid w:val="00490342"/>
    <w:rsid w:val="004903D1"/>
    <w:rsid w:val="0049054F"/>
    <w:rsid w:val="00492952"/>
    <w:rsid w:val="004936A5"/>
    <w:rsid w:val="00493BC2"/>
    <w:rsid w:val="00495F62"/>
    <w:rsid w:val="004A020B"/>
    <w:rsid w:val="004A0670"/>
    <w:rsid w:val="004A083B"/>
    <w:rsid w:val="004A34EC"/>
    <w:rsid w:val="004A423C"/>
    <w:rsid w:val="004A5345"/>
    <w:rsid w:val="004A57AE"/>
    <w:rsid w:val="004A59D1"/>
    <w:rsid w:val="004A5BF7"/>
    <w:rsid w:val="004A771B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54C0"/>
    <w:rsid w:val="004B5C28"/>
    <w:rsid w:val="004B6030"/>
    <w:rsid w:val="004B7AC7"/>
    <w:rsid w:val="004C05CE"/>
    <w:rsid w:val="004C1E78"/>
    <w:rsid w:val="004C2438"/>
    <w:rsid w:val="004C3631"/>
    <w:rsid w:val="004C3B28"/>
    <w:rsid w:val="004C3F0F"/>
    <w:rsid w:val="004C5522"/>
    <w:rsid w:val="004C5DC4"/>
    <w:rsid w:val="004C668A"/>
    <w:rsid w:val="004C670A"/>
    <w:rsid w:val="004C6737"/>
    <w:rsid w:val="004C7BB1"/>
    <w:rsid w:val="004C7F70"/>
    <w:rsid w:val="004D08D2"/>
    <w:rsid w:val="004D0BFE"/>
    <w:rsid w:val="004D14BE"/>
    <w:rsid w:val="004D419F"/>
    <w:rsid w:val="004D484E"/>
    <w:rsid w:val="004D4B27"/>
    <w:rsid w:val="004D4C7A"/>
    <w:rsid w:val="004D7297"/>
    <w:rsid w:val="004D7E66"/>
    <w:rsid w:val="004E297B"/>
    <w:rsid w:val="004E3745"/>
    <w:rsid w:val="004E3C15"/>
    <w:rsid w:val="004E4098"/>
    <w:rsid w:val="004E4405"/>
    <w:rsid w:val="004E4D8C"/>
    <w:rsid w:val="004E5A21"/>
    <w:rsid w:val="004E5B41"/>
    <w:rsid w:val="004E61DB"/>
    <w:rsid w:val="004E6CF5"/>
    <w:rsid w:val="004E77A7"/>
    <w:rsid w:val="004E7E92"/>
    <w:rsid w:val="004F1316"/>
    <w:rsid w:val="004F1853"/>
    <w:rsid w:val="004F272D"/>
    <w:rsid w:val="004F383F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BFC"/>
    <w:rsid w:val="00521496"/>
    <w:rsid w:val="0052297B"/>
    <w:rsid w:val="005237D3"/>
    <w:rsid w:val="00523D67"/>
    <w:rsid w:val="0052530B"/>
    <w:rsid w:val="00527869"/>
    <w:rsid w:val="00530AA3"/>
    <w:rsid w:val="0053232F"/>
    <w:rsid w:val="00533442"/>
    <w:rsid w:val="00533D5F"/>
    <w:rsid w:val="0053493A"/>
    <w:rsid w:val="00535A1D"/>
    <w:rsid w:val="00536001"/>
    <w:rsid w:val="00536020"/>
    <w:rsid w:val="00536F72"/>
    <w:rsid w:val="00537445"/>
    <w:rsid w:val="00537542"/>
    <w:rsid w:val="00540304"/>
    <w:rsid w:val="0054041E"/>
    <w:rsid w:val="00542CF4"/>
    <w:rsid w:val="00543DFE"/>
    <w:rsid w:val="00545881"/>
    <w:rsid w:val="005466C4"/>
    <w:rsid w:val="00550434"/>
    <w:rsid w:val="00550F83"/>
    <w:rsid w:val="005518C8"/>
    <w:rsid w:val="00551FC0"/>
    <w:rsid w:val="005520C2"/>
    <w:rsid w:val="00553234"/>
    <w:rsid w:val="00554B54"/>
    <w:rsid w:val="00554BD3"/>
    <w:rsid w:val="00556CFC"/>
    <w:rsid w:val="00557930"/>
    <w:rsid w:val="00557D12"/>
    <w:rsid w:val="00563086"/>
    <w:rsid w:val="0056489C"/>
    <w:rsid w:val="00564B37"/>
    <w:rsid w:val="00565217"/>
    <w:rsid w:val="0056578C"/>
    <w:rsid w:val="0056679F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2225"/>
    <w:rsid w:val="005831F8"/>
    <w:rsid w:val="005848AA"/>
    <w:rsid w:val="005861B1"/>
    <w:rsid w:val="005862A4"/>
    <w:rsid w:val="0058709A"/>
    <w:rsid w:val="00587D5A"/>
    <w:rsid w:val="005909D8"/>
    <w:rsid w:val="00590D9C"/>
    <w:rsid w:val="005924CC"/>
    <w:rsid w:val="00594949"/>
    <w:rsid w:val="0059523B"/>
    <w:rsid w:val="00595BE0"/>
    <w:rsid w:val="00595D02"/>
    <w:rsid w:val="00597414"/>
    <w:rsid w:val="005A0063"/>
    <w:rsid w:val="005A0485"/>
    <w:rsid w:val="005A0EE5"/>
    <w:rsid w:val="005A2569"/>
    <w:rsid w:val="005A2C05"/>
    <w:rsid w:val="005A56C9"/>
    <w:rsid w:val="005A66B9"/>
    <w:rsid w:val="005A68B2"/>
    <w:rsid w:val="005A6B3A"/>
    <w:rsid w:val="005A75DC"/>
    <w:rsid w:val="005A76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109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11FE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5D60"/>
    <w:rsid w:val="005F67AE"/>
    <w:rsid w:val="005F72E3"/>
    <w:rsid w:val="00600263"/>
    <w:rsid w:val="006003FC"/>
    <w:rsid w:val="00601710"/>
    <w:rsid w:val="006017B2"/>
    <w:rsid w:val="00602159"/>
    <w:rsid w:val="006021E7"/>
    <w:rsid w:val="00602C35"/>
    <w:rsid w:val="00605DD6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43A1"/>
    <w:rsid w:val="006154B2"/>
    <w:rsid w:val="006157FC"/>
    <w:rsid w:val="006160AB"/>
    <w:rsid w:val="00620AC8"/>
    <w:rsid w:val="006211F5"/>
    <w:rsid w:val="00622956"/>
    <w:rsid w:val="00623632"/>
    <w:rsid w:val="00623D1F"/>
    <w:rsid w:val="00624F02"/>
    <w:rsid w:val="00626162"/>
    <w:rsid w:val="006264FE"/>
    <w:rsid w:val="0062721D"/>
    <w:rsid w:val="00627677"/>
    <w:rsid w:val="00627CF6"/>
    <w:rsid w:val="00627E35"/>
    <w:rsid w:val="00631D58"/>
    <w:rsid w:val="006320E7"/>
    <w:rsid w:val="006323A3"/>
    <w:rsid w:val="00632DDF"/>
    <w:rsid w:val="006334CD"/>
    <w:rsid w:val="006336BF"/>
    <w:rsid w:val="00633C54"/>
    <w:rsid w:val="006341E6"/>
    <w:rsid w:val="00636A56"/>
    <w:rsid w:val="00637003"/>
    <w:rsid w:val="00637B43"/>
    <w:rsid w:val="00641408"/>
    <w:rsid w:val="0064276B"/>
    <w:rsid w:val="00642D88"/>
    <w:rsid w:val="0064387A"/>
    <w:rsid w:val="006441B2"/>
    <w:rsid w:val="006444CB"/>
    <w:rsid w:val="00644C7E"/>
    <w:rsid w:val="006452AE"/>
    <w:rsid w:val="00645409"/>
    <w:rsid w:val="00645AC1"/>
    <w:rsid w:val="00646158"/>
    <w:rsid w:val="00646C3D"/>
    <w:rsid w:val="00646F1A"/>
    <w:rsid w:val="0064787C"/>
    <w:rsid w:val="00647D8C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2025"/>
    <w:rsid w:val="00662D5B"/>
    <w:rsid w:val="00662F70"/>
    <w:rsid w:val="00662FFA"/>
    <w:rsid w:val="006632E5"/>
    <w:rsid w:val="006636B2"/>
    <w:rsid w:val="00664D02"/>
    <w:rsid w:val="00666510"/>
    <w:rsid w:val="00666B00"/>
    <w:rsid w:val="00670586"/>
    <w:rsid w:val="006707C6"/>
    <w:rsid w:val="00671120"/>
    <w:rsid w:val="0067431A"/>
    <w:rsid w:val="00676F3A"/>
    <w:rsid w:val="00684E3F"/>
    <w:rsid w:val="00690D63"/>
    <w:rsid w:val="00691D0C"/>
    <w:rsid w:val="00693BE3"/>
    <w:rsid w:val="00694D17"/>
    <w:rsid w:val="006953CD"/>
    <w:rsid w:val="00695959"/>
    <w:rsid w:val="00696805"/>
    <w:rsid w:val="006971E0"/>
    <w:rsid w:val="00697E22"/>
    <w:rsid w:val="006A2033"/>
    <w:rsid w:val="006A3884"/>
    <w:rsid w:val="006A4D41"/>
    <w:rsid w:val="006A5423"/>
    <w:rsid w:val="006A5A75"/>
    <w:rsid w:val="006A6DD0"/>
    <w:rsid w:val="006A6EB2"/>
    <w:rsid w:val="006B082B"/>
    <w:rsid w:val="006B0F35"/>
    <w:rsid w:val="006B1A80"/>
    <w:rsid w:val="006B1E22"/>
    <w:rsid w:val="006B249B"/>
    <w:rsid w:val="006B25A9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391B"/>
    <w:rsid w:val="006C3C10"/>
    <w:rsid w:val="006D0507"/>
    <w:rsid w:val="006D073C"/>
    <w:rsid w:val="006D09AB"/>
    <w:rsid w:val="006D1DD1"/>
    <w:rsid w:val="006D2A32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62F2"/>
    <w:rsid w:val="006E6529"/>
    <w:rsid w:val="006E6643"/>
    <w:rsid w:val="006E731D"/>
    <w:rsid w:val="006E74AA"/>
    <w:rsid w:val="006F0CD7"/>
    <w:rsid w:val="006F0EEC"/>
    <w:rsid w:val="006F1C50"/>
    <w:rsid w:val="006F29F0"/>
    <w:rsid w:val="006F2B22"/>
    <w:rsid w:val="006F2C80"/>
    <w:rsid w:val="006F31A2"/>
    <w:rsid w:val="006F36C5"/>
    <w:rsid w:val="006F3CA2"/>
    <w:rsid w:val="006F47B3"/>
    <w:rsid w:val="006F68A9"/>
    <w:rsid w:val="006F7A5D"/>
    <w:rsid w:val="006F7CDC"/>
    <w:rsid w:val="006F7FAF"/>
    <w:rsid w:val="00700C7E"/>
    <w:rsid w:val="0070247D"/>
    <w:rsid w:val="00702A7D"/>
    <w:rsid w:val="00702F8F"/>
    <w:rsid w:val="007031EF"/>
    <w:rsid w:val="00704BF2"/>
    <w:rsid w:val="0070505A"/>
    <w:rsid w:val="00705F4A"/>
    <w:rsid w:val="007064EF"/>
    <w:rsid w:val="00706E86"/>
    <w:rsid w:val="00707BD5"/>
    <w:rsid w:val="007115C1"/>
    <w:rsid w:val="00711BCA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569E"/>
    <w:rsid w:val="00726310"/>
    <w:rsid w:val="007277AA"/>
    <w:rsid w:val="00727BB9"/>
    <w:rsid w:val="00731534"/>
    <w:rsid w:val="007319C9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15BF"/>
    <w:rsid w:val="00744E16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56CF6"/>
    <w:rsid w:val="007623A2"/>
    <w:rsid w:val="00764C23"/>
    <w:rsid w:val="00764C8F"/>
    <w:rsid w:val="007675EB"/>
    <w:rsid w:val="007720F9"/>
    <w:rsid w:val="0077414E"/>
    <w:rsid w:val="00774374"/>
    <w:rsid w:val="00774C03"/>
    <w:rsid w:val="007751C4"/>
    <w:rsid w:val="00775654"/>
    <w:rsid w:val="00776BC8"/>
    <w:rsid w:val="0077755A"/>
    <w:rsid w:val="007812FC"/>
    <w:rsid w:val="007820CB"/>
    <w:rsid w:val="00782347"/>
    <w:rsid w:val="00782AAB"/>
    <w:rsid w:val="007834E3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4CDA"/>
    <w:rsid w:val="00796B10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D94"/>
    <w:rsid w:val="007C1E7D"/>
    <w:rsid w:val="007C2221"/>
    <w:rsid w:val="007C365F"/>
    <w:rsid w:val="007C3A2D"/>
    <w:rsid w:val="007C3CB5"/>
    <w:rsid w:val="007C5D27"/>
    <w:rsid w:val="007C62EC"/>
    <w:rsid w:val="007C6792"/>
    <w:rsid w:val="007C6D49"/>
    <w:rsid w:val="007C6D8D"/>
    <w:rsid w:val="007C7D9D"/>
    <w:rsid w:val="007D0F19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12ED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2FC8"/>
    <w:rsid w:val="007F365C"/>
    <w:rsid w:val="007F3790"/>
    <w:rsid w:val="007F3D79"/>
    <w:rsid w:val="007F3F79"/>
    <w:rsid w:val="007F43C6"/>
    <w:rsid w:val="007F4BD7"/>
    <w:rsid w:val="007F4C3B"/>
    <w:rsid w:val="007F5F84"/>
    <w:rsid w:val="007F6E65"/>
    <w:rsid w:val="007F7B10"/>
    <w:rsid w:val="007F7D78"/>
    <w:rsid w:val="00800E12"/>
    <w:rsid w:val="00801E2D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8DF"/>
    <w:rsid w:val="00817B3B"/>
    <w:rsid w:val="00820942"/>
    <w:rsid w:val="008210AC"/>
    <w:rsid w:val="00821F9D"/>
    <w:rsid w:val="0082268A"/>
    <w:rsid w:val="008259D0"/>
    <w:rsid w:val="00826826"/>
    <w:rsid w:val="00826878"/>
    <w:rsid w:val="0082698C"/>
    <w:rsid w:val="008272C0"/>
    <w:rsid w:val="008312C9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CD7"/>
    <w:rsid w:val="00836A63"/>
    <w:rsid w:val="00836AA9"/>
    <w:rsid w:val="00836E8E"/>
    <w:rsid w:val="00840EA8"/>
    <w:rsid w:val="00841CCD"/>
    <w:rsid w:val="008471B9"/>
    <w:rsid w:val="00851EEB"/>
    <w:rsid w:val="008531FC"/>
    <w:rsid w:val="008533F4"/>
    <w:rsid w:val="00853E6C"/>
    <w:rsid w:val="008543ED"/>
    <w:rsid w:val="0085458E"/>
    <w:rsid w:val="00855140"/>
    <w:rsid w:val="00856C2E"/>
    <w:rsid w:val="008576F8"/>
    <w:rsid w:val="00860F04"/>
    <w:rsid w:val="00861A33"/>
    <w:rsid w:val="00862914"/>
    <w:rsid w:val="008637B2"/>
    <w:rsid w:val="00863CF4"/>
    <w:rsid w:val="00864E93"/>
    <w:rsid w:val="00864F25"/>
    <w:rsid w:val="00866A0F"/>
    <w:rsid w:val="00866A45"/>
    <w:rsid w:val="00866D5F"/>
    <w:rsid w:val="00867EEE"/>
    <w:rsid w:val="00870A64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A39"/>
    <w:rsid w:val="00892B5C"/>
    <w:rsid w:val="00895F54"/>
    <w:rsid w:val="008A13C6"/>
    <w:rsid w:val="008A2471"/>
    <w:rsid w:val="008A3AB7"/>
    <w:rsid w:val="008A6660"/>
    <w:rsid w:val="008A7FF8"/>
    <w:rsid w:val="008B0CB9"/>
    <w:rsid w:val="008B4A31"/>
    <w:rsid w:val="008B5886"/>
    <w:rsid w:val="008B7561"/>
    <w:rsid w:val="008C1015"/>
    <w:rsid w:val="008C1525"/>
    <w:rsid w:val="008C30B9"/>
    <w:rsid w:val="008C3DAA"/>
    <w:rsid w:val="008C4B6E"/>
    <w:rsid w:val="008C4C6D"/>
    <w:rsid w:val="008C52FC"/>
    <w:rsid w:val="008C5893"/>
    <w:rsid w:val="008C65BD"/>
    <w:rsid w:val="008C690D"/>
    <w:rsid w:val="008C714D"/>
    <w:rsid w:val="008C7F98"/>
    <w:rsid w:val="008D1897"/>
    <w:rsid w:val="008D2523"/>
    <w:rsid w:val="008D2A42"/>
    <w:rsid w:val="008D3344"/>
    <w:rsid w:val="008D3475"/>
    <w:rsid w:val="008D39CD"/>
    <w:rsid w:val="008D4C02"/>
    <w:rsid w:val="008D4C94"/>
    <w:rsid w:val="008D7D37"/>
    <w:rsid w:val="008D7DC9"/>
    <w:rsid w:val="008E0F1B"/>
    <w:rsid w:val="008E1CD3"/>
    <w:rsid w:val="008E2349"/>
    <w:rsid w:val="008E2E2D"/>
    <w:rsid w:val="008E4DD9"/>
    <w:rsid w:val="008E5209"/>
    <w:rsid w:val="008E5EEE"/>
    <w:rsid w:val="008E635F"/>
    <w:rsid w:val="008E6B1C"/>
    <w:rsid w:val="008E7631"/>
    <w:rsid w:val="008F0336"/>
    <w:rsid w:val="008F0908"/>
    <w:rsid w:val="008F0BD9"/>
    <w:rsid w:val="008F0C94"/>
    <w:rsid w:val="008F140C"/>
    <w:rsid w:val="008F2A6D"/>
    <w:rsid w:val="008F3EB3"/>
    <w:rsid w:val="008F4E97"/>
    <w:rsid w:val="008F5B24"/>
    <w:rsid w:val="008F6509"/>
    <w:rsid w:val="008F6D3A"/>
    <w:rsid w:val="0090031E"/>
    <w:rsid w:val="00900DA3"/>
    <w:rsid w:val="009016C1"/>
    <w:rsid w:val="00901B4E"/>
    <w:rsid w:val="00901EF9"/>
    <w:rsid w:val="0090238F"/>
    <w:rsid w:val="00902B47"/>
    <w:rsid w:val="00903654"/>
    <w:rsid w:val="00905363"/>
    <w:rsid w:val="009072DD"/>
    <w:rsid w:val="0091067A"/>
    <w:rsid w:val="009118C0"/>
    <w:rsid w:val="00913838"/>
    <w:rsid w:val="009140BA"/>
    <w:rsid w:val="00914EEB"/>
    <w:rsid w:val="0091685D"/>
    <w:rsid w:val="00916B0B"/>
    <w:rsid w:val="009201E7"/>
    <w:rsid w:val="00921B48"/>
    <w:rsid w:val="00922D13"/>
    <w:rsid w:val="00922D1B"/>
    <w:rsid w:val="00926AE9"/>
    <w:rsid w:val="009273DB"/>
    <w:rsid w:val="00927B19"/>
    <w:rsid w:val="00930714"/>
    <w:rsid w:val="00931717"/>
    <w:rsid w:val="00931C03"/>
    <w:rsid w:val="00932513"/>
    <w:rsid w:val="0093279F"/>
    <w:rsid w:val="00933E84"/>
    <w:rsid w:val="009352DA"/>
    <w:rsid w:val="00935801"/>
    <w:rsid w:val="00935EDE"/>
    <w:rsid w:val="0093669B"/>
    <w:rsid w:val="00936C91"/>
    <w:rsid w:val="00940474"/>
    <w:rsid w:val="00940B2E"/>
    <w:rsid w:val="00943B2B"/>
    <w:rsid w:val="00946329"/>
    <w:rsid w:val="0094660A"/>
    <w:rsid w:val="0094677A"/>
    <w:rsid w:val="009475C9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4831"/>
    <w:rsid w:val="00965135"/>
    <w:rsid w:val="009659BC"/>
    <w:rsid w:val="009669F2"/>
    <w:rsid w:val="00967AE0"/>
    <w:rsid w:val="00970215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429E"/>
    <w:rsid w:val="009869C4"/>
    <w:rsid w:val="00986EE5"/>
    <w:rsid w:val="009905B7"/>
    <w:rsid w:val="00990C4F"/>
    <w:rsid w:val="00992499"/>
    <w:rsid w:val="00992D8D"/>
    <w:rsid w:val="009943B1"/>
    <w:rsid w:val="009944A9"/>
    <w:rsid w:val="00995731"/>
    <w:rsid w:val="009A0E80"/>
    <w:rsid w:val="009A22A1"/>
    <w:rsid w:val="009A32D1"/>
    <w:rsid w:val="009A3831"/>
    <w:rsid w:val="009A4CB2"/>
    <w:rsid w:val="009A518F"/>
    <w:rsid w:val="009A676E"/>
    <w:rsid w:val="009A7957"/>
    <w:rsid w:val="009A7FF8"/>
    <w:rsid w:val="009B03BA"/>
    <w:rsid w:val="009B0844"/>
    <w:rsid w:val="009B0921"/>
    <w:rsid w:val="009B0B60"/>
    <w:rsid w:val="009B0B92"/>
    <w:rsid w:val="009B10B6"/>
    <w:rsid w:val="009B32E1"/>
    <w:rsid w:val="009B3C7F"/>
    <w:rsid w:val="009B438D"/>
    <w:rsid w:val="009B4464"/>
    <w:rsid w:val="009B61A8"/>
    <w:rsid w:val="009B68D0"/>
    <w:rsid w:val="009B6A44"/>
    <w:rsid w:val="009B6FCE"/>
    <w:rsid w:val="009C08CF"/>
    <w:rsid w:val="009C21E2"/>
    <w:rsid w:val="009C2DFD"/>
    <w:rsid w:val="009C304B"/>
    <w:rsid w:val="009C30E7"/>
    <w:rsid w:val="009C375C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719A"/>
    <w:rsid w:val="009E02AE"/>
    <w:rsid w:val="009E11CF"/>
    <w:rsid w:val="009E1BB8"/>
    <w:rsid w:val="009E1CB6"/>
    <w:rsid w:val="009E525E"/>
    <w:rsid w:val="009E73E0"/>
    <w:rsid w:val="009E73FD"/>
    <w:rsid w:val="009F0AA2"/>
    <w:rsid w:val="009F1BC5"/>
    <w:rsid w:val="009F4442"/>
    <w:rsid w:val="009F51DE"/>
    <w:rsid w:val="009F6432"/>
    <w:rsid w:val="00A00806"/>
    <w:rsid w:val="00A0181C"/>
    <w:rsid w:val="00A01C07"/>
    <w:rsid w:val="00A01DDB"/>
    <w:rsid w:val="00A024D0"/>
    <w:rsid w:val="00A0260E"/>
    <w:rsid w:val="00A026B2"/>
    <w:rsid w:val="00A0287E"/>
    <w:rsid w:val="00A03767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0E6E"/>
    <w:rsid w:val="00A2241E"/>
    <w:rsid w:val="00A24704"/>
    <w:rsid w:val="00A25851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403C9"/>
    <w:rsid w:val="00A4063D"/>
    <w:rsid w:val="00A41BE8"/>
    <w:rsid w:val="00A4266C"/>
    <w:rsid w:val="00A42A01"/>
    <w:rsid w:val="00A42FFB"/>
    <w:rsid w:val="00A44313"/>
    <w:rsid w:val="00A461F8"/>
    <w:rsid w:val="00A46530"/>
    <w:rsid w:val="00A47109"/>
    <w:rsid w:val="00A4751E"/>
    <w:rsid w:val="00A50666"/>
    <w:rsid w:val="00A5113F"/>
    <w:rsid w:val="00A51668"/>
    <w:rsid w:val="00A52989"/>
    <w:rsid w:val="00A540CC"/>
    <w:rsid w:val="00A55930"/>
    <w:rsid w:val="00A55DDD"/>
    <w:rsid w:val="00A60C90"/>
    <w:rsid w:val="00A60DEB"/>
    <w:rsid w:val="00A61701"/>
    <w:rsid w:val="00A64BC9"/>
    <w:rsid w:val="00A700C9"/>
    <w:rsid w:val="00A7016E"/>
    <w:rsid w:val="00A70610"/>
    <w:rsid w:val="00A71509"/>
    <w:rsid w:val="00A71D12"/>
    <w:rsid w:val="00A73529"/>
    <w:rsid w:val="00A738C3"/>
    <w:rsid w:val="00A75458"/>
    <w:rsid w:val="00A75831"/>
    <w:rsid w:val="00A76708"/>
    <w:rsid w:val="00A77715"/>
    <w:rsid w:val="00A7788C"/>
    <w:rsid w:val="00A77A4D"/>
    <w:rsid w:val="00A80950"/>
    <w:rsid w:val="00A81586"/>
    <w:rsid w:val="00A8274A"/>
    <w:rsid w:val="00A82C9A"/>
    <w:rsid w:val="00A82ECE"/>
    <w:rsid w:val="00A8398C"/>
    <w:rsid w:val="00A91468"/>
    <w:rsid w:val="00A93A09"/>
    <w:rsid w:val="00A9449E"/>
    <w:rsid w:val="00A944C7"/>
    <w:rsid w:val="00A94AF4"/>
    <w:rsid w:val="00A94FAD"/>
    <w:rsid w:val="00A95127"/>
    <w:rsid w:val="00A960A5"/>
    <w:rsid w:val="00A9612A"/>
    <w:rsid w:val="00A96A82"/>
    <w:rsid w:val="00A96FD0"/>
    <w:rsid w:val="00AA0243"/>
    <w:rsid w:val="00AA07EC"/>
    <w:rsid w:val="00AA2185"/>
    <w:rsid w:val="00AA2E6E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577"/>
    <w:rsid w:val="00AC1E5A"/>
    <w:rsid w:val="00AC4803"/>
    <w:rsid w:val="00AC498A"/>
    <w:rsid w:val="00AC6062"/>
    <w:rsid w:val="00AC60CC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2CBF"/>
    <w:rsid w:val="00AE2F52"/>
    <w:rsid w:val="00AE3EB5"/>
    <w:rsid w:val="00AE47A0"/>
    <w:rsid w:val="00AE4E3E"/>
    <w:rsid w:val="00AE59CA"/>
    <w:rsid w:val="00AE606A"/>
    <w:rsid w:val="00AE6107"/>
    <w:rsid w:val="00AE6AD3"/>
    <w:rsid w:val="00AE6E99"/>
    <w:rsid w:val="00AE7055"/>
    <w:rsid w:val="00AF3473"/>
    <w:rsid w:val="00AF368B"/>
    <w:rsid w:val="00AF7A26"/>
    <w:rsid w:val="00B0269D"/>
    <w:rsid w:val="00B03190"/>
    <w:rsid w:val="00B033C2"/>
    <w:rsid w:val="00B0359F"/>
    <w:rsid w:val="00B05F8F"/>
    <w:rsid w:val="00B10343"/>
    <w:rsid w:val="00B118B4"/>
    <w:rsid w:val="00B119F6"/>
    <w:rsid w:val="00B132AD"/>
    <w:rsid w:val="00B133E2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536C"/>
    <w:rsid w:val="00B2612E"/>
    <w:rsid w:val="00B30AB8"/>
    <w:rsid w:val="00B32162"/>
    <w:rsid w:val="00B32629"/>
    <w:rsid w:val="00B32A33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1C"/>
    <w:rsid w:val="00B44864"/>
    <w:rsid w:val="00B44D44"/>
    <w:rsid w:val="00B45675"/>
    <w:rsid w:val="00B45C74"/>
    <w:rsid w:val="00B479B4"/>
    <w:rsid w:val="00B47B34"/>
    <w:rsid w:val="00B5094D"/>
    <w:rsid w:val="00B51246"/>
    <w:rsid w:val="00B51C6C"/>
    <w:rsid w:val="00B530B4"/>
    <w:rsid w:val="00B536A2"/>
    <w:rsid w:val="00B5379C"/>
    <w:rsid w:val="00B53B8A"/>
    <w:rsid w:val="00B56506"/>
    <w:rsid w:val="00B56CD1"/>
    <w:rsid w:val="00B5799F"/>
    <w:rsid w:val="00B60D68"/>
    <w:rsid w:val="00B61FC1"/>
    <w:rsid w:val="00B61FF0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5A15"/>
    <w:rsid w:val="00B77016"/>
    <w:rsid w:val="00B80927"/>
    <w:rsid w:val="00B81B3F"/>
    <w:rsid w:val="00B83017"/>
    <w:rsid w:val="00B836EF"/>
    <w:rsid w:val="00B87369"/>
    <w:rsid w:val="00B9027B"/>
    <w:rsid w:val="00B903BC"/>
    <w:rsid w:val="00B913E6"/>
    <w:rsid w:val="00B9143A"/>
    <w:rsid w:val="00B91AA8"/>
    <w:rsid w:val="00B91BF0"/>
    <w:rsid w:val="00B925C2"/>
    <w:rsid w:val="00B92B15"/>
    <w:rsid w:val="00B93714"/>
    <w:rsid w:val="00B94841"/>
    <w:rsid w:val="00B95CF7"/>
    <w:rsid w:val="00B96A12"/>
    <w:rsid w:val="00B9748E"/>
    <w:rsid w:val="00B97D5B"/>
    <w:rsid w:val="00BA07B3"/>
    <w:rsid w:val="00BA30BF"/>
    <w:rsid w:val="00BA3E46"/>
    <w:rsid w:val="00BA3EA7"/>
    <w:rsid w:val="00BA4D2B"/>
    <w:rsid w:val="00BA56DC"/>
    <w:rsid w:val="00BA623F"/>
    <w:rsid w:val="00BB0663"/>
    <w:rsid w:val="00BB2268"/>
    <w:rsid w:val="00BB253A"/>
    <w:rsid w:val="00BB4B00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3355"/>
    <w:rsid w:val="00BE4942"/>
    <w:rsid w:val="00BE57FE"/>
    <w:rsid w:val="00BE599A"/>
    <w:rsid w:val="00BE627F"/>
    <w:rsid w:val="00BE7541"/>
    <w:rsid w:val="00BF0155"/>
    <w:rsid w:val="00BF20DF"/>
    <w:rsid w:val="00BF3584"/>
    <w:rsid w:val="00BF6844"/>
    <w:rsid w:val="00BF7CD9"/>
    <w:rsid w:val="00C004C0"/>
    <w:rsid w:val="00C035D6"/>
    <w:rsid w:val="00C05AAB"/>
    <w:rsid w:val="00C06481"/>
    <w:rsid w:val="00C101C1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2F96"/>
    <w:rsid w:val="00C33DF9"/>
    <w:rsid w:val="00C34B92"/>
    <w:rsid w:val="00C359E1"/>
    <w:rsid w:val="00C37C67"/>
    <w:rsid w:val="00C37E1B"/>
    <w:rsid w:val="00C37F0B"/>
    <w:rsid w:val="00C40FDD"/>
    <w:rsid w:val="00C41951"/>
    <w:rsid w:val="00C43279"/>
    <w:rsid w:val="00C447EB"/>
    <w:rsid w:val="00C456B4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4427"/>
    <w:rsid w:val="00C64811"/>
    <w:rsid w:val="00C6481C"/>
    <w:rsid w:val="00C6516F"/>
    <w:rsid w:val="00C6691B"/>
    <w:rsid w:val="00C67B11"/>
    <w:rsid w:val="00C67FA5"/>
    <w:rsid w:val="00C70881"/>
    <w:rsid w:val="00C7099F"/>
    <w:rsid w:val="00C72F10"/>
    <w:rsid w:val="00C747E9"/>
    <w:rsid w:val="00C75818"/>
    <w:rsid w:val="00C7595A"/>
    <w:rsid w:val="00C7622A"/>
    <w:rsid w:val="00C772FB"/>
    <w:rsid w:val="00C77E64"/>
    <w:rsid w:val="00C805A2"/>
    <w:rsid w:val="00C80941"/>
    <w:rsid w:val="00C80B0C"/>
    <w:rsid w:val="00C81189"/>
    <w:rsid w:val="00C814E3"/>
    <w:rsid w:val="00C8151F"/>
    <w:rsid w:val="00C8159E"/>
    <w:rsid w:val="00C81B49"/>
    <w:rsid w:val="00C83C2F"/>
    <w:rsid w:val="00C83D7C"/>
    <w:rsid w:val="00C84334"/>
    <w:rsid w:val="00C84880"/>
    <w:rsid w:val="00C85C58"/>
    <w:rsid w:val="00C85DBC"/>
    <w:rsid w:val="00C85E2D"/>
    <w:rsid w:val="00C86949"/>
    <w:rsid w:val="00C878E4"/>
    <w:rsid w:val="00C90980"/>
    <w:rsid w:val="00C91C09"/>
    <w:rsid w:val="00C92637"/>
    <w:rsid w:val="00C92874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9B9"/>
    <w:rsid w:val="00CA4C51"/>
    <w:rsid w:val="00CA4D7A"/>
    <w:rsid w:val="00CA51CE"/>
    <w:rsid w:val="00CA589D"/>
    <w:rsid w:val="00CA688E"/>
    <w:rsid w:val="00CA70DB"/>
    <w:rsid w:val="00CA7515"/>
    <w:rsid w:val="00CA77AE"/>
    <w:rsid w:val="00CA79EA"/>
    <w:rsid w:val="00CA7EC9"/>
    <w:rsid w:val="00CB015E"/>
    <w:rsid w:val="00CB0D37"/>
    <w:rsid w:val="00CB13FB"/>
    <w:rsid w:val="00CB256E"/>
    <w:rsid w:val="00CB263D"/>
    <w:rsid w:val="00CB3A19"/>
    <w:rsid w:val="00CB4E93"/>
    <w:rsid w:val="00CB5563"/>
    <w:rsid w:val="00CB5AF0"/>
    <w:rsid w:val="00CB6C87"/>
    <w:rsid w:val="00CB6DBB"/>
    <w:rsid w:val="00CB7E24"/>
    <w:rsid w:val="00CC02C2"/>
    <w:rsid w:val="00CC0DDA"/>
    <w:rsid w:val="00CC11ED"/>
    <w:rsid w:val="00CC2AD7"/>
    <w:rsid w:val="00CC3DE4"/>
    <w:rsid w:val="00CC44FC"/>
    <w:rsid w:val="00CC5343"/>
    <w:rsid w:val="00CC67DB"/>
    <w:rsid w:val="00CC7934"/>
    <w:rsid w:val="00CD00A4"/>
    <w:rsid w:val="00CD0ADB"/>
    <w:rsid w:val="00CD21C5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5CC6"/>
    <w:rsid w:val="00CE78F1"/>
    <w:rsid w:val="00CF06A2"/>
    <w:rsid w:val="00CF15A6"/>
    <w:rsid w:val="00CF329C"/>
    <w:rsid w:val="00CF3AB4"/>
    <w:rsid w:val="00CF3C09"/>
    <w:rsid w:val="00CF40A3"/>
    <w:rsid w:val="00CF49D0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070"/>
    <w:rsid w:val="00D054BE"/>
    <w:rsid w:val="00D05844"/>
    <w:rsid w:val="00D0586A"/>
    <w:rsid w:val="00D10358"/>
    <w:rsid w:val="00D10420"/>
    <w:rsid w:val="00D147B2"/>
    <w:rsid w:val="00D14B30"/>
    <w:rsid w:val="00D15501"/>
    <w:rsid w:val="00D15BB1"/>
    <w:rsid w:val="00D2045C"/>
    <w:rsid w:val="00D20C78"/>
    <w:rsid w:val="00D210E0"/>
    <w:rsid w:val="00D24721"/>
    <w:rsid w:val="00D24BF2"/>
    <w:rsid w:val="00D254DB"/>
    <w:rsid w:val="00D2568F"/>
    <w:rsid w:val="00D25D2A"/>
    <w:rsid w:val="00D26D6B"/>
    <w:rsid w:val="00D27FDC"/>
    <w:rsid w:val="00D31178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306"/>
    <w:rsid w:val="00D43DC8"/>
    <w:rsid w:val="00D443C7"/>
    <w:rsid w:val="00D44590"/>
    <w:rsid w:val="00D44699"/>
    <w:rsid w:val="00D449FC"/>
    <w:rsid w:val="00D45147"/>
    <w:rsid w:val="00D459D7"/>
    <w:rsid w:val="00D45F5D"/>
    <w:rsid w:val="00D461F7"/>
    <w:rsid w:val="00D4687B"/>
    <w:rsid w:val="00D479CA"/>
    <w:rsid w:val="00D50249"/>
    <w:rsid w:val="00D50E20"/>
    <w:rsid w:val="00D528D4"/>
    <w:rsid w:val="00D52907"/>
    <w:rsid w:val="00D540E4"/>
    <w:rsid w:val="00D548EA"/>
    <w:rsid w:val="00D5547F"/>
    <w:rsid w:val="00D55CAD"/>
    <w:rsid w:val="00D577D1"/>
    <w:rsid w:val="00D60380"/>
    <w:rsid w:val="00D60E7E"/>
    <w:rsid w:val="00D6216D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2A6"/>
    <w:rsid w:val="00D76FF6"/>
    <w:rsid w:val="00D80BF8"/>
    <w:rsid w:val="00D80FD1"/>
    <w:rsid w:val="00D813C2"/>
    <w:rsid w:val="00D826B9"/>
    <w:rsid w:val="00D8283C"/>
    <w:rsid w:val="00D83836"/>
    <w:rsid w:val="00D848F0"/>
    <w:rsid w:val="00D8508A"/>
    <w:rsid w:val="00D85CA4"/>
    <w:rsid w:val="00D85D03"/>
    <w:rsid w:val="00D86750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761E"/>
    <w:rsid w:val="00DA0773"/>
    <w:rsid w:val="00DA0E91"/>
    <w:rsid w:val="00DA1B50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45F1"/>
    <w:rsid w:val="00DB6AE5"/>
    <w:rsid w:val="00DB7309"/>
    <w:rsid w:val="00DC10E9"/>
    <w:rsid w:val="00DC21C7"/>
    <w:rsid w:val="00DC4785"/>
    <w:rsid w:val="00DC53F2"/>
    <w:rsid w:val="00DC55DB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78BA"/>
    <w:rsid w:val="00DD7B74"/>
    <w:rsid w:val="00DD7FAA"/>
    <w:rsid w:val="00DE0A54"/>
    <w:rsid w:val="00DE0AA5"/>
    <w:rsid w:val="00DE1022"/>
    <w:rsid w:val="00DE1346"/>
    <w:rsid w:val="00DE39E6"/>
    <w:rsid w:val="00DE3CDF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486"/>
    <w:rsid w:val="00DF7CE8"/>
    <w:rsid w:val="00E00F7E"/>
    <w:rsid w:val="00E01DB7"/>
    <w:rsid w:val="00E0264C"/>
    <w:rsid w:val="00E031C5"/>
    <w:rsid w:val="00E039FD"/>
    <w:rsid w:val="00E042DD"/>
    <w:rsid w:val="00E063EB"/>
    <w:rsid w:val="00E06B13"/>
    <w:rsid w:val="00E06F27"/>
    <w:rsid w:val="00E1197A"/>
    <w:rsid w:val="00E11B66"/>
    <w:rsid w:val="00E11E03"/>
    <w:rsid w:val="00E126A3"/>
    <w:rsid w:val="00E12BAE"/>
    <w:rsid w:val="00E12E13"/>
    <w:rsid w:val="00E1353F"/>
    <w:rsid w:val="00E144C2"/>
    <w:rsid w:val="00E168D6"/>
    <w:rsid w:val="00E178F7"/>
    <w:rsid w:val="00E223A1"/>
    <w:rsid w:val="00E228C3"/>
    <w:rsid w:val="00E2425F"/>
    <w:rsid w:val="00E244CD"/>
    <w:rsid w:val="00E24B61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BF9"/>
    <w:rsid w:val="00E46E16"/>
    <w:rsid w:val="00E506D0"/>
    <w:rsid w:val="00E51F5C"/>
    <w:rsid w:val="00E520D3"/>
    <w:rsid w:val="00E52569"/>
    <w:rsid w:val="00E52945"/>
    <w:rsid w:val="00E52A3C"/>
    <w:rsid w:val="00E53A4A"/>
    <w:rsid w:val="00E55305"/>
    <w:rsid w:val="00E56822"/>
    <w:rsid w:val="00E56B9C"/>
    <w:rsid w:val="00E57570"/>
    <w:rsid w:val="00E60083"/>
    <w:rsid w:val="00E607B7"/>
    <w:rsid w:val="00E611BE"/>
    <w:rsid w:val="00E62157"/>
    <w:rsid w:val="00E62EEC"/>
    <w:rsid w:val="00E641D7"/>
    <w:rsid w:val="00E65210"/>
    <w:rsid w:val="00E65892"/>
    <w:rsid w:val="00E669A9"/>
    <w:rsid w:val="00E67281"/>
    <w:rsid w:val="00E67FDB"/>
    <w:rsid w:val="00E70230"/>
    <w:rsid w:val="00E70EE3"/>
    <w:rsid w:val="00E72A7B"/>
    <w:rsid w:val="00E7420B"/>
    <w:rsid w:val="00E7573B"/>
    <w:rsid w:val="00E75859"/>
    <w:rsid w:val="00E762FF"/>
    <w:rsid w:val="00E7759B"/>
    <w:rsid w:val="00E77853"/>
    <w:rsid w:val="00E77F7A"/>
    <w:rsid w:val="00E80DD3"/>
    <w:rsid w:val="00E8120A"/>
    <w:rsid w:val="00E81685"/>
    <w:rsid w:val="00E81777"/>
    <w:rsid w:val="00E81CC0"/>
    <w:rsid w:val="00E8308C"/>
    <w:rsid w:val="00E84CBB"/>
    <w:rsid w:val="00E85136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48C"/>
    <w:rsid w:val="00EA71C2"/>
    <w:rsid w:val="00EB115B"/>
    <w:rsid w:val="00EB1CCE"/>
    <w:rsid w:val="00EB3614"/>
    <w:rsid w:val="00EB421C"/>
    <w:rsid w:val="00EB46FC"/>
    <w:rsid w:val="00EB58E0"/>
    <w:rsid w:val="00EB61D8"/>
    <w:rsid w:val="00EB70D1"/>
    <w:rsid w:val="00EB76DE"/>
    <w:rsid w:val="00EB77EF"/>
    <w:rsid w:val="00EC024A"/>
    <w:rsid w:val="00EC27A3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43F7"/>
    <w:rsid w:val="00EF5EA1"/>
    <w:rsid w:val="00EF5F30"/>
    <w:rsid w:val="00EF6D70"/>
    <w:rsid w:val="00EF7093"/>
    <w:rsid w:val="00EF733C"/>
    <w:rsid w:val="00F01093"/>
    <w:rsid w:val="00F01A3C"/>
    <w:rsid w:val="00F02F14"/>
    <w:rsid w:val="00F039C4"/>
    <w:rsid w:val="00F040ED"/>
    <w:rsid w:val="00F04720"/>
    <w:rsid w:val="00F05753"/>
    <w:rsid w:val="00F06D78"/>
    <w:rsid w:val="00F06FFF"/>
    <w:rsid w:val="00F07D1F"/>
    <w:rsid w:val="00F12E7A"/>
    <w:rsid w:val="00F146ED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5E84"/>
    <w:rsid w:val="00F37624"/>
    <w:rsid w:val="00F376A0"/>
    <w:rsid w:val="00F42DEB"/>
    <w:rsid w:val="00F438B3"/>
    <w:rsid w:val="00F44271"/>
    <w:rsid w:val="00F44F0B"/>
    <w:rsid w:val="00F45044"/>
    <w:rsid w:val="00F45F34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377"/>
    <w:rsid w:val="00F63C27"/>
    <w:rsid w:val="00F64178"/>
    <w:rsid w:val="00F6622D"/>
    <w:rsid w:val="00F66FC7"/>
    <w:rsid w:val="00F67ADA"/>
    <w:rsid w:val="00F7047C"/>
    <w:rsid w:val="00F71343"/>
    <w:rsid w:val="00F733A0"/>
    <w:rsid w:val="00F76E6E"/>
    <w:rsid w:val="00F77002"/>
    <w:rsid w:val="00F8084D"/>
    <w:rsid w:val="00F80994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912D5"/>
    <w:rsid w:val="00F91674"/>
    <w:rsid w:val="00F92163"/>
    <w:rsid w:val="00F93333"/>
    <w:rsid w:val="00F9468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851"/>
    <w:rsid w:val="00FA4392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3975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3B12"/>
    <w:rsid w:val="00FC4C71"/>
    <w:rsid w:val="00FC527E"/>
    <w:rsid w:val="00FC5FD0"/>
    <w:rsid w:val="00FC6B83"/>
    <w:rsid w:val="00FC6CE1"/>
    <w:rsid w:val="00FD0C68"/>
    <w:rsid w:val="00FD2551"/>
    <w:rsid w:val="00FD2B83"/>
    <w:rsid w:val="00FD4A87"/>
    <w:rsid w:val="00FD6511"/>
    <w:rsid w:val="00FD6694"/>
    <w:rsid w:val="00FD6721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4E33"/>
    <w:rsid w:val="00FE4EF8"/>
    <w:rsid w:val="00FE7D93"/>
    <w:rsid w:val="00FF092D"/>
    <w:rsid w:val="00FF16B9"/>
    <w:rsid w:val="00FF1927"/>
    <w:rsid w:val="00FF1AEA"/>
    <w:rsid w:val="00FF210B"/>
    <w:rsid w:val="00FF56A0"/>
    <w:rsid w:val="00F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character" w:styleId="Pogrubienie">
    <w:name w:val="Strong"/>
    <w:uiPriority w:val="22"/>
    <w:qFormat/>
    <w:rsid w:val="00C70881"/>
    <w:rPr>
      <w:b/>
      <w:bCs/>
    </w:rPr>
  </w:style>
  <w:style w:type="paragraph" w:customStyle="1" w:styleId="Tekstpodstawowy22">
    <w:name w:val="Tekst podstawowy 22"/>
    <w:basedOn w:val="Normalny"/>
    <w:rsid w:val="00744E16"/>
    <w:pPr>
      <w:suppressAutoHyphens/>
      <w:spacing w:after="120" w:line="480" w:lineRule="auto"/>
      <w:ind w:hanging="425"/>
      <w:jc w:val="both"/>
    </w:pPr>
    <w:rPr>
      <w:lang w:eastAsia="zh-CN"/>
    </w:rPr>
  </w:style>
  <w:style w:type="character" w:customStyle="1" w:styleId="spelle">
    <w:name w:val="spelle"/>
    <w:rsid w:val="00FD6511"/>
  </w:style>
  <w:style w:type="character" w:customStyle="1" w:styleId="xcontentpasted1">
    <w:name w:val="x_contentpasted1"/>
    <w:basedOn w:val="Domylnaczcionkaakapitu"/>
    <w:rsid w:val="009B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FA0CF-71FC-4D83-A899-507E605D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12139</CharactersWithSpaces>
  <SharedDoc>false</SharedDoc>
  <HLinks>
    <vt:vector size="18" baseType="variant"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mailto:a.krzeminska@czd.pl</vt:lpwstr>
      </vt:variant>
      <vt:variant>
        <vt:lpwstr/>
      </vt:variant>
      <vt:variant>
        <vt:i4>131199</vt:i4>
      </vt:variant>
      <vt:variant>
        <vt:i4>3</vt:i4>
      </vt:variant>
      <vt:variant>
        <vt:i4>0</vt:i4>
      </vt:variant>
      <vt:variant>
        <vt:i4>5</vt:i4>
      </vt:variant>
      <vt:variant>
        <vt:lpwstr>mailto:a.krzeminska@czd.pl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2021-02-10T07:21:00Z</cp:lastPrinted>
  <dcterms:created xsi:type="dcterms:W3CDTF">2023-07-31T13:17:00Z</dcterms:created>
  <dcterms:modified xsi:type="dcterms:W3CDTF">2023-07-31T13:17:00Z</dcterms:modified>
</cp:coreProperties>
</file>