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474F5D" w:rsidRDefault="00A00806" w:rsidP="00D93B00">
      <w:pPr>
        <w:spacing w:after="0"/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="003A40FA" w:rsidRPr="00474F5D">
        <w:rPr>
          <w:color w:val="000000"/>
          <w:sz w:val="18"/>
          <w:szCs w:val="18"/>
        </w:rPr>
        <w:tab/>
      </w:r>
      <w:r w:rsidR="003A40FA" w:rsidRPr="00474F5D">
        <w:rPr>
          <w:color w:val="000000"/>
          <w:sz w:val="18"/>
          <w:szCs w:val="18"/>
        </w:rPr>
        <w:tab/>
      </w:r>
      <w:r w:rsidR="003A40FA" w:rsidRPr="00474F5D">
        <w:rPr>
          <w:color w:val="000000"/>
          <w:sz w:val="18"/>
          <w:szCs w:val="18"/>
        </w:rPr>
        <w:tab/>
      </w:r>
      <w:r w:rsidR="003A40FA" w:rsidRPr="00474F5D">
        <w:rPr>
          <w:color w:val="000000"/>
          <w:sz w:val="18"/>
          <w:szCs w:val="18"/>
        </w:rPr>
        <w:tab/>
      </w:r>
      <w:r w:rsidR="003A40FA" w:rsidRPr="00474F5D">
        <w:rPr>
          <w:color w:val="000000"/>
          <w:sz w:val="18"/>
          <w:szCs w:val="18"/>
        </w:rPr>
        <w:tab/>
      </w:r>
      <w:r w:rsidR="00233A6F" w:rsidRPr="00474F5D">
        <w:rPr>
          <w:color w:val="000000"/>
          <w:sz w:val="18"/>
          <w:szCs w:val="18"/>
        </w:rPr>
        <w:tab/>
      </w:r>
      <w:r w:rsidR="002803DF" w:rsidRPr="00474F5D">
        <w:rPr>
          <w:color w:val="000000"/>
          <w:sz w:val="18"/>
          <w:szCs w:val="18"/>
        </w:rPr>
        <w:tab/>
      </w:r>
      <w:r w:rsidR="002803DF" w:rsidRPr="00474F5D">
        <w:rPr>
          <w:color w:val="000000"/>
          <w:sz w:val="18"/>
          <w:szCs w:val="18"/>
        </w:rPr>
        <w:tab/>
      </w:r>
      <w:r w:rsidR="002803DF" w:rsidRPr="00474F5D">
        <w:rPr>
          <w:color w:val="000000"/>
          <w:sz w:val="18"/>
          <w:szCs w:val="18"/>
        </w:rPr>
        <w:tab/>
      </w:r>
      <w:r w:rsidR="002803DF" w:rsidRPr="00474F5D">
        <w:rPr>
          <w:color w:val="000000"/>
          <w:sz w:val="18"/>
          <w:szCs w:val="18"/>
        </w:rPr>
        <w:tab/>
      </w:r>
      <w:r w:rsidR="002803DF" w:rsidRPr="00474F5D">
        <w:rPr>
          <w:color w:val="000000"/>
          <w:sz w:val="18"/>
          <w:szCs w:val="18"/>
        </w:rPr>
        <w:tab/>
      </w:r>
      <w:r w:rsidR="003A40FA" w:rsidRPr="00474F5D">
        <w:rPr>
          <w:b/>
          <w:color w:val="000000"/>
          <w:sz w:val="18"/>
          <w:szCs w:val="18"/>
        </w:rPr>
        <w:t>Załącznik nr 3 do Ogłoszenia</w:t>
      </w:r>
      <w:r w:rsidR="00AC1577">
        <w:rPr>
          <w:b/>
          <w:color w:val="000000"/>
          <w:sz w:val="18"/>
          <w:szCs w:val="18"/>
        </w:rPr>
        <w:t xml:space="preserve"> </w:t>
      </w:r>
      <w:r w:rsidR="0000541D" w:rsidRPr="00474F5D">
        <w:rPr>
          <w:b/>
          <w:color w:val="000000"/>
          <w:sz w:val="18"/>
          <w:szCs w:val="18"/>
        </w:rPr>
        <w:t>- Formularz ofertowy</w:t>
      </w:r>
    </w:p>
    <w:p w:rsidR="00A00806" w:rsidRPr="00474F5D" w:rsidRDefault="00A00806" w:rsidP="003A40FA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2E6A15" w:rsidRPr="00474F5D" w:rsidRDefault="00A00806" w:rsidP="003A40FA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9A7FF8" w:rsidRPr="00474F5D" w:rsidRDefault="009A7FF8" w:rsidP="00D60E7E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A00806" w:rsidRPr="00474F5D" w:rsidRDefault="00A00806" w:rsidP="00D60E7E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="009A7FF8"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A00806" w:rsidRPr="00474F5D" w:rsidRDefault="00A00806" w:rsidP="00D60E7E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6B2646" w:rsidRPr="00474F5D" w:rsidTr="002803DF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474F5D" w:rsidTr="002803DF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474F5D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6B2646" w:rsidRPr="00474F5D" w:rsidRDefault="006B2646" w:rsidP="00D60E7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474F5D" w:rsidTr="002803DF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474F5D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474F5D" w:rsidTr="00426D2F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474F5D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474F5D" w:rsidTr="00D93B00">
        <w:trPr>
          <w:trHeight w:val="52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474F5D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93B00" w:rsidRDefault="006B2646" w:rsidP="00D93B00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474F5D" w:rsidTr="00426D2F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474F5D" w:rsidTr="00426D2F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474F5D" w:rsidTr="00426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74F5D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6B2646" w:rsidRPr="00474F5D" w:rsidTr="00426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474F5D" w:rsidTr="00426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474F5D" w:rsidTr="002803DF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474F5D" w:rsidTr="00426D2F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474F5D" w:rsidTr="00426D2F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74F5D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B2D42" w:rsidRPr="00474F5D" w:rsidRDefault="003B2D42" w:rsidP="00D93B00">
      <w:pPr>
        <w:pStyle w:val="Nagwek2"/>
        <w:ind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A00806" w:rsidRPr="00474F5D" w:rsidRDefault="00A00806" w:rsidP="003A40FA">
      <w:pPr>
        <w:pStyle w:val="Nagwek2"/>
        <w:ind w:left="-284" w:right="-285"/>
        <w:jc w:val="both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aps/>
          <w:color w:val="000000"/>
          <w:sz w:val="18"/>
          <w:szCs w:val="18"/>
        </w:rPr>
        <w:t>Z</w:t>
      </w:r>
      <w:r w:rsidRPr="00474F5D">
        <w:rPr>
          <w:rFonts w:ascii="Calibri" w:hAnsi="Calibri"/>
          <w:color w:val="000000"/>
          <w:sz w:val="18"/>
          <w:szCs w:val="18"/>
        </w:rPr>
        <w:t>obowiązania Przyjmującego Zamówienie:</w:t>
      </w:r>
    </w:p>
    <w:p w:rsidR="004D08D2" w:rsidRPr="0045506B" w:rsidRDefault="00A00806" w:rsidP="003A40FA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18"/>
          <w:szCs w:val="18"/>
        </w:rPr>
      </w:pPr>
      <w:r w:rsidRPr="00E70721">
        <w:rPr>
          <w:rFonts w:ascii="Calibri" w:hAnsi="Calibri"/>
          <w:color w:val="000000"/>
          <w:sz w:val="18"/>
          <w:szCs w:val="18"/>
        </w:rPr>
        <w:t xml:space="preserve">Nawiązując do Ogłoszenia o konkursie ofert </w:t>
      </w:r>
      <w:r w:rsidR="0045506B">
        <w:rPr>
          <w:rFonts w:ascii="Calibri" w:hAnsi="Calibri"/>
          <w:color w:val="000000"/>
          <w:sz w:val="18"/>
          <w:szCs w:val="18"/>
        </w:rPr>
        <w:t xml:space="preserve">pn. </w:t>
      </w:r>
      <w:r w:rsidR="0045506B" w:rsidRPr="0045506B">
        <w:rPr>
          <w:rFonts w:ascii="Calibri" w:hAnsi="Calibri"/>
          <w:bCs/>
          <w:color w:val="000000"/>
          <w:sz w:val="18"/>
          <w:szCs w:val="18"/>
        </w:rPr>
        <w:t xml:space="preserve">Udzielanie </w:t>
      </w:r>
      <w:r w:rsidR="0045506B" w:rsidRPr="0045506B">
        <w:rPr>
          <w:rFonts w:ascii="Calibri" w:hAnsi="Calibri"/>
          <w:bCs/>
          <w:sz w:val="18"/>
          <w:szCs w:val="18"/>
        </w:rPr>
        <w:t xml:space="preserve">świadczeń zdrowotnych przez lekarzy w dziedzinie psychiatrii </w:t>
      </w:r>
      <w:r w:rsidR="0045506B" w:rsidRPr="0045506B">
        <w:rPr>
          <w:rFonts w:ascii="Calibri" w:hAnsi="Calibri"/>
          <w:sz w:val="18"/>
          <w:szCs w:val="18"/>
        </w:rPr>
        <w:t xml:space="preserve">w ramach Projektu „Środowiskowe Centrum Zdrowia Psychicznego dla dzieci i młodzieży: systemowe wsparcie dla mieszkańców m.st. Warszawa w Dzielnicy Bemowo, Wawer i Żoliborz”, nr umowy: POWR.04.01.00-00-DM01/20 w ramach Programu Operacyjnego Wiedza Edukacja Rozwój 2014-2020 współfinansowanego ze środków Europejskiego Funduszu Społecznego </w:t>
      </w:r>
      <w:r w:rsidR="0045506B" w:rsidRPr="0045506B">
        <w:rPr>
          <w:rFonts w:ascii="Calibri" w:hAnsi="Calibri"/>
          <w:bCs/>
          <w:color w:val="000000"/>
          <w:sz w:val="18"/>
          <w:szCs w:val="18"/>
        </w:rPr>
        <w:t>w II poziomie referencyjnym Środowiskowego Centrum Zdrowia Psychicznego dla Dzieci i Młodzieży</w:t>
      </w:r>
      <w:r w:rsidR="00AB09BA" w:rsidRPr="0045506B">
        <w:rPr>
          <w:rStyle w:val="Pogrubienie"/>
          <w:rFonts w:ascii="Calibri" w:hAnsi="Calibri"/>
          <w:b w:val="0"/>
          <w:sz w:val="18"/>
          <w:szCs w:val="18"/>
        </w:rPr>
        <w:t>.</w:t>
      </w:r>
    </w:p>
    <w:p w:rsidR="002A05AF" w:rsidRPr="00474F5D" w:rsidRDefault="00AC498A" w:rsidP="002A05AF">
      <w:pPr>
        <w:numPr>
          <w:ilvl w:val="0"/>
          <w:numId w:val="20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>Oświadczam, że zapoznałem się z ogłoszeniem o konkursie zawierającym w szczególności przedmiot konkursu, kryteria oceny ofert oraz warunki stawiane oferentom.</w:t>
      </w:r>
    </w:p>
    <w:p w:rsidR="004C05CE" w:rsidRPr="00474F5D" w:rsidRDefault="004C05CE" w:rsidP="002A05AF">
      <w:pPr>
        <w:numPr>
          <w:ilvl w:val="0"/>
          <w:numId w:val="20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sz w:val="18"/>
          <w:szCs w:val="18"/>
        </w:rPr>
        <w:t xml:space="preserve">Oświadczam, że zapoznałem się z treścią Istotnych Postanowień Umowy stanowiących załącznik nr 2 do Ogłoszenia oraz </w:t>
      </w:r>
      <w:r w:rsidRPr="00474F5D">
        <w:rPr>
          <w:rFonts w:cs="Arial Narrow"/>
          <w:color w:val="000000"/>
          <w:sz w:val="18"/>
          <w:szCs w:val="18"/>
        </w:rPr>
        <w:t>z klauzulą informacyjną</w:t>
      </w:r>
      <w:r w:rsidRPr="00474F5D">
        <w:rPr>
          <w:sz w:val="18"/>
          <w:szCs w:val="18"/>
        </w:rPr>
        <w:t xml:space="preserve"> dotyczącą przetwarzania danych osobowych osób zawierających umowy o świadczenia zdrowotne znajdującą się na stronie </w:t>
      </w:r>
      <w:r w:rsidRPr="00474F5D">
        <w:rPr>
          <w:i/>
          <w:sz w:val="18"/>
          <w:szCs w:val="18"/>
          <w:u w:val="single"/>
        </w:rPr>
        <w:t>www.czd.pl</w:t>
      </w:r>
      <w:r w:rsidRPr="00474F5D">
        <w:rPr>
          <w:sz w:val="18"/>
          <w:szCs w:val="18"/>
        </w:rPr>
        <w:t xml:space="preserve">, w zakładce </w:t>
      </w:r>
      <w:r w:rsidR="006157FC" w:rsidRPr="00474F5D">
        <w:rPr>
          <w:i/>
          <w:sz w:val="18"/>
          <w:szCs w:val="18"/>
        </w:rPr>
        <w:t>O Instytucie</w:t>
      </w:r>
      <w:r w:rsidRPr="00474F5D">
        <w:rPr>
          <w:sz w:val="18"/>
          <w:szCs w:val="18"/>
        </w:rPr>
        <w:t xml:space="preserve"> i nie zgłaszam do nich żadnych uwag.</w:t>
      </w:r>
    </w:p>
    <w:p w:rsidR="004F1316" w:rsidRPr="00474F5D" w:rsidRDefault="00A00806" w:rsidP="002A05AF">
      <w:pPr>
        <w:numPr>
          <w:ilvl w:val="0"/>
          <w:numId w:val="20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Oświadczam, że dane zawarte w złożonych dokumentach, o których mowa w pkt </w:t>
      </w:r>
      <w:r w:rsidR="00A738C3" w:rsidRPr="00474F5D">
        <w:rPr>
          <w:color w:val="000000"/>
          <w:sz w:val="18"/>
          <w:szCs w:val="18"/>
        </w:rPr>
        <w:t>5.1</w:t>
      </w:r>
      <w:r w:rsidRPr="00474F5D">
        <w:rPr>
          <w:color w:val="000000"/>
          <w:sz w:val="18"/>
          <w:szCs w:val="18"/>
        </w:rPr>
        <w:t xml:space="preserve"> Ogłoszenia są aktualne na dzień składania ofert.</w:t>
      </w:r>
    </w:p>
    <w:p w:rsidR="00FF1927" w:rsidRPr="00474F5D" w:rsidRDefault="007B097D" w:rsidP="002A05AF">
      <w:pPr>
        <w:numPr>
          <w:ilvl w:val="0"/>
          <w:numId w:val="20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>Oświadczam, że podczas obowiązywania niniejszej umowy nie będ</w:t>
      </w:r>
      <w:r w:rsidR="00013161" w:rsidRPr="00474F5D">
        <w:rPr>
          <w:color w:val="000000"/>
          <w:sz w:val="18"/>
          <w:szCs w:val="18"/>
        </w:rPr>
        <w:t>ę pozostawał w stosunku pracy z </w:t>
      </w:r>
      <w:r w:rsidRPr="00474F5D">
        <w:rPr>
          <w:color w:val="000000"/>
          <w:sz w:val="18"/>
          <w:szCs w:val="18"/>
        </w:rPr>
        <w:t>Udzielającym Zamówienia w zakresie pokrywającym się z przedmiotem niniejszego konkursu.</w:t>
      </w:r>
    </w:p>
    <w:p w:rsidR="00A0260E" w:rsidRPr="00474F5D" w:rsidRDefault="00A0260E" w:rsidP="002A05AF">
      <w:pPr>
        <w:numPr>
          <w:ilvl w:val="0"/>
          <w:numId w:val="20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>Posiada</w:t>
      </w:r>
      <w:r w:rsidR="004D08D2" w:rsidRPr="00474F5D">
        <w:rPr>
          <w:color w:val="000000"/>
          <w:sz w:val="18"/>
          <w:szCs w:val="18"/>
        </w:rPr>
        <w:t>m</w:t>
      </w:r>
      <w:r w:rsidRPr="00474F5D">
        <w:rPr>
          <w:sz w:val="18"/>
          <w:szCs w:val="18"/>
        </w:rPr>
        <w:t>/ Osoba</w:t>
      </w:r>
      <w:r w:rsidR="00430425">
        <w:rPr>
          <w:sz w:val="18"/>
          <w:szCs w:val="18"/>
        </w:rPr>
        <w:t>/y</w:t>
      </w:r>
      <w:r w:rsidRPr="00474F5D">
        <w:rPr>
          <w:sz w:val="18"/>
          <w:szCs w:val="18"/>
        </w:rPr>
        <w:t xml:space="preserve"> wyznaczona</w:t>
      </w:r>
      <w:r w:rsidR="00430425">
        <w:rPr>
          <w:sz w:val="18"/>
          <w:szCs w:val="18"/>
        </w:rPr>
        <w:t>/e</w:t>
      </w:r>
      <w:r w:rsidRPr="00474F5D">
        <w:rPr>
          <w:sz w:val="18"/>
          <w:szCs w:val="18"/>
        </w:rPr>
        <w:t xml:space="preserve"> do realizacji przedmiotu zamówienia posiada</w:t>
      </w:r>
      <w:r w:rsidR="00430425">
        <w:rPr>
          <w:sz w:val="18"/>
          <w:szCs w:val="18"/>
        </w:rPr>
        <w:t>/ją</w:t>
      </w:r>
      <w:r w:rsidRPr="00474F5D">
        <w:rPr>
          <w:b/>
          <w:color w:val="000000"/>
          <w:sz w:val="18"/>
          <w:szCs w:val="18"/>
        </w:rPr>
        <w:t xml:space="preserve"> wykształcenie wyższe medyczne.</w:t>
      </w:r>
    </w:p>
    <w:p w:rsidR="00A00806" w:rsidRDefault="00A0260E" w:rsidP="002A05AF">
      <w:pPr>
        <w:numPr>
          <w:ilvl w:val="0"/>
          <w:numId w:val="20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sz w:val="18"/>
          <w:szCs w:val="18"/>
        </w:rPr>
        <w:t>Posiada</w:t>
      </w:r>
      <w:r w:rsidR="004D08D2" w:rsidRPr="00474F5D">
        <w:rPr>
          <w:sz w:val="18"/>
          <w:szCs w:val="18"/>
        </w:rPr>
        <w:t>m</w:t>
      </w:r>
      <w:r w:rsidRPr="00474F5D">
        <w:rPr>
          <w:sz w:val="18"/>
          <w:szCs w:val="18"/>
        </w:rPr>
        <w:t>/ Osoba</w:t>
      </w:r>
      <w:r w:rsidR="00430425">
        <w:rPr>
          <w:sz w:val="18"/>
          <w:szCs w:val="18"/>
        </w:rPr>
        <w:t>/y</w:t>
      </w:r>
      <w:r w:rsidRPr="00474F5D">
        <w:rPr>
          <w:sz w:val="18"/>
          <w:szCs w:val="18"/>
        </w:rPr>
        <w:t xml:space="preserve"> wyznaczona</w:t>
      </w:r>
      <w:r w:rsidR="00430425">
        <w:rPr>
          <w:sz w:val="18"/>
          <w:szCs w:val="18"/>
        </w:rPr>
        <w:t>/e</w:t>
      </w:r>
      <w:r w:rsidRPr="00474F5D">
        <w:rPr>
          <w:sz w:val="18"/>
          <w:szCs w:val="18"/>
        </w:rPr>
        <w:t xml:space="preserve"> do realizacji przedmiotu zamówienia posiada</w:t>
      </w:r>
      <w:r w:rsidR="00430425">
        <w:rPr>
          <w:sz w:val="18"/>
          <w:szCs w:val="18"/>
        </w:rPr>
        <w:t>/ją</w:t>
      </w:r>
      <w:r w:rsidRPr="00474F5D">
        <w:rPr>
          <w:b/>
          <w:sz w:val="18"/>
          <w:szCs w:val="18"/>
        </w:rPr>
        <w:t xml:space="preserve"> aktualne badania lekarskie</w:t>
      </w:r>
      <w:r w:rsidRPr="00474F5D">
        <w:rPr>
          <w:sz w:val="18"/>
          <w:szCs w:val="18"/>
        </w:rPr>
        <w:t xml:space="preserve"> niezbędne do wykonywania zawodu i udzielania świadczeń zdrowotnych – potwierdzające spełnienie warunku, o którym mowa </w:t>
      </w:r>
      <w:r w:rsidR="00A07632" w:rsidRPr="00474F5D">
        <w:rPr>
          <w:color w:val="000000"/>
          <w:sz w:val="18"/>
          <w:szCs w:val="18"/>
        </w:rPr>
        <w:t>w pkt. 5.</w:t>
      </w:r>
      <w:r w:rsidR="002803DF" w:rsidRPr="00474F5D">
        <w:rPr>
          <w:color w:val="000000"/>
          <w:sz w:val="18"/>
          <w:szCs w:val="18"/>
        </w:rPr>
        <w:t>4</w:t>
      </w:r>
      <w:r w:rsidR="00A07632" w:rsidRPr="00474F5D">
        <w:rPr>
          <w:color w:val="000000"/>
          <w:sz w:val="18"/>
          <w:szCs w:val="18"/>
        </w:rPr>
        <w:t>. Ogłoszenia.</w:t>
      </w:r>
    </w:p>
    <w:p w:rsidR="00D93B00" w:rsidRPr="00D93B00" w:rsidRDefault="00D93B00" w:rsidP="00D93B00">
      <w:pPr>
        <w:numPr>
          <w:ilvl w:val="0"/>
          <w:numId w:val="20"/>
        </w:numPr>
        <w:suppressAutoHyphens/>
        <w:spacing w:after="0" w:line="240" w:lineRule="auto"/>
        <w:ind w:left="-284" w:right="-29" w:firstLine="0"/>
        <w:jc w:val="both"/>
        <w:rPr>
          <w:sz w:val="18"/>
          <w:szCs w:val="18"/>
        </w:rPr>
      </w:pPr>
      <w:r w:rsidRPr="00D93B00">
        <w:rPr>
          <w:color w:val="000000"/>
          <w:sz w:val="18"/>
          <w:szCs w:val="18"/>
        </w:rPr>
        <w:t xml:space="preserve">Oświadczam, że przed zawarciem Umowy zobowiązuje się </w:t>
      </w:r>
      <w:r w:rsidRPr="00D93B00">
        <w:rPr>
          <w:rFonts w:cs="Arial Narrow"/>
          <w:color w:val="000000"/>
          <w:sz w:val="18"/>
          <w:szCs w:val="18"/>
        </w:rPr>
        <w:t>zapoznać</w:t>
      </w:r>
      <w:r w:rsidRPr="00D93B00">
        <w:rPr>
          <w:color w:val="000000"/>
          <w:sz w:val="18"/>
          <w:szCs w:val="18"/>
        </w:rPr>
        <w:t xml:space="preserve"> ze zbiorem wytycznych i zasad obowiązujących w Instytucie „Pomnik- Centrum Zdrowia Dziecka” </w:t>
      </w:r>
      <w:r w:rsidRPr="00D93B00">
        <w:rPr>
          <w:sz w:val="18"/>
          <w:szCs w:val="18"/>
        </w:rPr>
        <w:t>–</w:t>
      </w:r>
      <w:r w:rsidRPr="00D93B00">
        <w:rPr>
          <w:sz w:val="18"/>
          <w:szCs w:val="18"/>
          <w:u w:val="single"/>
        </w:rPr>
        <w:t xml:space="preserve"> dotyczy osób mających po raz pierwszy kontakt</w:t>
      </w:r>
      <w:r w:rsidRPr="00D93B00">
        <w:rPr>
          <w:sz w:val="18"/>
          <w:szCs w:val="18"/>
        </w:rPr>
        <w:t xml:space="preserve"> z organizacją pracy w Instytucie, zatrudnionych na podstawie umowy cywilnoprawnej, </w:t>
      </w:r>
      <w:r w:rsidRPr="00D93B00">
        <w:rPr>
          <w:sz w:val="18"/>
          <w:szCs w:val="18"/>
          <w:u w:val="single"/>
        </w:rPr>
        <w:t>świadczący pracę na terenie Instytutu</w:t>
      </w:r>
      <w:r w:rsidRPr="00D93B00">
        <w:rPr>
          <w:sz w:val="18"/>
          <w:szCs w:val="18"/>
        </w:rPr>
        <w:t>, zgodnie z procedurą nr PIII;QP2.</w:t>
      </w:r>
    </w:p>
    <w:p w:rsidR="00D93B00" w:rsidRDefault="00D93B00" w:rsidP="00D93B00">
      <w:pPr>
        <w:spacing w:after="0" w:line="240" w:lineRule="auto"/>
        <w:ind w:left="-284" w:right="-285"/>
        <w:jc w:val="both"/>
        <w:rPr>
          <w:color w:val="000000"/>
          <w:sz w:val="18"/>
          <w:szCs w:val="18"/>
        </w:rPr>
      </w:pPr>
    </w:p>
    <w:p w:rsidR="007D6DB1" w:rsidRDefault="007D6DB1" w:rsidP="002803DF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E75859" w:rsidRPr="00474F5D" w:rsidRDefault="00A00806" w:rsidP="002803DF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</w:t>
      </w:r>
      <w:r w:rsidR="003A40FA" w:rsidRPr="00474F5D">
        <w:rPr>
          <w:rFonts w:ascii="Calibri" w:hAnsi="Calibri"/>
          <w:color w:val="000000"/>
          <w:sz w:val="18"/>
          <w:szCs w:val="18"/>
        </w:rPr>
        <w:t xml:space="preserve">                              </w:t>
      </w:r>
      <w:r w:rsidR="009905B7"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 w:rsidR="00474F5D">
        <w:rPr>
          <w:rFonts w:ascii="Calibri" w:hAnsi="Calibri"/>
          <w:color w:val="000000"/>
          <w:sz w:val="18"/>
          <w:szCs w:val="18"/>
          <w:lang w:val="pl-PL"/>
        </w:rPr>
        <w:tab/>
      </w:r>
      <w:r w:rsidR="00474F5D">
        <w:rPr>
          <w:rFonts w:ascii="Calibri" w:hAnsi="Calibri"/>
          <w:color w:val="000000"/>
          <w:sz w:val="18"/>
          <w:szCs w:val="18"/>
          <w:lang w:val="pl-PL"/>
        </w:rPr>
        <w:tab/>
      </w:r>
      <w:r w:rsidR="00474F5D">
        <w:rPr>
          <w:rFonts w:ascii="Calibri" w:hAnsi="Calibri"/>
          <w:color w:val="000000"/>
          <w:sz w:val="18"/>
          <w:szCs w:val="18"/>
          <w:lang w:val="pl-PL"/>
        </w:rPr>
        <w:tab/>
      </w:r>
      <w:r w:rsidR="00474F5D">
        <w:rPr>
          <w:rFonts w:ascii="Calibri" w:hAnsi="Calibri"/>
          <w:color w:val="000000"/>
          <w:sz w:val="18"/>
          <w:szCs w:val="18"/>
          <w:lang w:val="pl-PL"/>
        </w:rPr>
        <w:tab/>
      </w:r>
      <w:r w:rsidR="007D6DB1">
        <w:rPr>
          <w:rFonts w:ascii="Calibri" w:hAnsi="Calibri"/>
          <w:color w:val="000000"/>
          <w:sz w:val="18"/>
          <w:szCs w:val="18"/>
          <w:lang w:val="pl-PL"/>
        </w:rPr>
        <w:tab/>
      </w:r>
      <w:r w:rsidR="007D6DB1">
        <w:rPr>
          <w:rFonts w:ascii="Calibri" w:hAnsi="Calibri"/>
          <w:color w:val="000000"/>
          <w:sz w:val="18"/>
          <w:szCs w:val="18"/>
          <w:lang w:val="pl-PL"/>
        </w:rPr>
        <w:tab/>
      </w:r>
      <w:r w:rsidR="00474F5D"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 xml:space="preserve"> ……………………………………..</w:t>
      </w:r>
      <w:r w:rsidR="003A40FA"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="009905B7"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  <w:bookmarkStart w:id="0" w:name="_GoBack"/>
      <w:bookmarkEnd w:id="0"/>
    </w:p>
    <w:p w:rsidR="00A211A9" w:rsidRPr="007D6DB1" w:rsidRDefault="00A07632" w:rsidP="007D6DB1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</w:t>
      </w:r>
      <w:r w:rsidR="006157FC" w:rsidRPr="00474F5D">
        <w:rPr>
          <w:color w:val="000000"/>
          <w:sz w:val="18"/>
          <w:szCs w:val="18"/>
        </w:rPr>
        <w:t>prowadzących działalność gospodarczą</w:t>
      </w:r>
    </w:p>
    <w:p w:rsidR="004030AA" w:rsidRPr="00474F5D" w:rsidRDefault="004030AA" w:rsidP="004030AA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4030AA" w:rsidRPr="00474F5D" w:rsidTr="002A05AF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474F5D" w:rsidRDefault="004030AA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4030AA" w:rsidRPr="00474F5D" w:rsidTr="002A05AF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474F5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474F5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4030AA" w:rsidRPr="00474F5D" w:rsidTr="00426D2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30AA" w:rsidRPr="00474F5D" w:rsidTr="00426D2F">
        <w:trPr>
          <w:cantSplit/>
          <w:trHeight w:hRule="exact" w:val="109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26D2F" w:rsidP="00426D2F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74F5D">
              <w:rPr>
                <w:color w:val="000000"/>
                <w:sz w:val="16"/>
                <w:szCs w:val="16"/>
              </w:rPr>
              <w:t xml:space="preserve">Dokument potwierdzający posiadanie </w:t>
            </w:r>
            <w:r w:rsidRPr="00474F5D">
              <w:rPr>
                <w:sz w:val="16"/>
                <w:szCs w:val="16"/>
              </w:rPr>
              <w:t xml:space="preserve">specjalizacji II stopnia lub tytułu specjalisty </w:t>
            </w:r>
            <w:r w:rsidR="000B1C44" w:rsidRPr="00474F5D">
              <w:rPr>
                <w:sz w:val="16"/>
                <w:szCs w:val="16"/>
              </w:rPr>
              <w:br/>
            </w:r>
            <w:r w:rsidRPr="00474F5D">
              <w:rPr>
                <w:sz w:val="16"/>
                <w:szCs w:val="16"/>
              </w:rPr>
              <w:t xml:space="preserve">w zakresie psychiatrii dzieci i młodzieży lub dokument potwierdzający odbywanie specjalizacji z psychiatrii lub dokument potwierdzający odbywanie specjalizacji </w:t>
            </w:r>
            <w:r w:rsidR="000B1C44" w:rsidRPr="00474F5D">
              <w:rPr>
                <w:sz w:val="16"/>
                <w:szCs w:val="16"/>
              </w:rPr>
              <w:br/>
            </w:r>
            <w:r w:rsidRPr="00474F5D">
              <w:rPr>
                <w:sz w:val="16"/>
                <w:szCs w:val="16"/>
              </w:rPr>
              <w:t>z psychiatrii dzieci i młodzieży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30AA" w:rsidRPr="00474F5D" w:rsidTr="002A05AF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30AA" w:rsidRPr="00474F5D" w:rsidTr="00426D2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 w:rsidP="0057356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30AA" w:rsidRPr="00474F5D" w:rsidTr="00744E16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B271B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="00B91BF0" w:rsidRPr="00474F5D">
              <w:rPr>
                <w:b/>
                <w:sz w:val="16"/>
                <w:szCs w:val="16"/>
              </w:rPr>
              <w:t xml:space="preserve"> </w:t>
            </w:r>
            <w:r w:rsidR="00B91BF0" w:rsidRPr="00474F5D">
              <w:rPr>
                <w:sz w:val="16"/>
                <w:szCs w:val="16"/>
              </w:rPr>
              <w:t>który będzie udzielać świadczeń będących przedmiotem umowy</w:t>
            </w:r>
            <w:r w:rsidRPr="00474F5D">
              <w:rPr>
                <w:sz w:val="16"/>
                <w:szCs w:val="16"/>
              </w:rPr>
              <w:t xml:space="preserve"> (załącznik nr 4.1. do Ogłoszenia)</w:t>
            </w:r>
            <w:r w:rsidR="00275683" w:rsidRPr="00474F5D">
              <w:rPr>
                <w:sz w:val="16"/>
                <w:szCs w:val="16"/>
              </w:rPr>
              <w:t xml:space="preserve"> - dotyczy grupowych praktyk lekarskich oraz podmiotów leczniczych</w:t>
            </w:r>
          </w:p>
          <w:p w:rsidR="002A05AF" w:rsidRPr="00474F5D" w:rsidRDefault="002A05AF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30AA" w:rsidRPr="00474F5D" w:rsidTr="00426D2F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B271B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</w:t>
            </w:r>
            <w:r w:rsidR="00275683"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a</w:t>
            </w: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 do Ogłoszenia)</w:t>
            </w:r>
            <w:r w:rsidR="00275683"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- </w:t>
            </w:r>
            <w:r w:rsidR="00275683" w:rsidRPr="00474F5D">
              <w:rPr>
                <w:rFonts w:ascii="Calibri" w:hAnsi="Calibri"/>
                <w:sz w:val="16"/>
                <w:szCs w:val="16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75683" w:rsidRPr="00474F5D" w:rsidTr="00426D2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474F5D" w:rsidRDefault="00B271B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474F5D" w:rsidRDefault="0027568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474F5D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474F5D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26D2F" w:rsidRPr="00474F5D" w:rsidTr="00426D2F">
        <w:trPr>
          <w:cantSplit/>
          <w:trHeight w:hRule="exact" w:val="10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D2F" w:rsidRPr="00474F5D" w:rsidRDefault="00B271B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D2F" w:rsidRPr="00474F5D" w:rsidRDefault="00426D2F" w:rsidP="00426D2F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474F5D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474F5D">
              <w:rPr>
                <w:bCs/>
                <w:color w:val="000000"/>
                <w:sz w:val="16"/>
                <w:szCs w:val="16"/>
              </w:rPr>
              <w:br/>
              <w:t>Dokument potwierdzający ukończenie kursu psychoterapii w nurcie behawioralno-poznawczym lub sy</w:t>
            </w:r>
            <w:r w:rsidRPr="00474F5D">
              <w:rPr>
                <w:bCs/>
                <w:color w:val="000000"/>
                <w:sz w:val="16"/>
                <w:szCs w:val="16"/>
              </w:rPr>
              <w:t>s</w:t>
            </w:r>
            <w:r w:rsidRPr="00474F5D">
              <w:rPr>
                <w:bCs/>
                <w:color w:val="000000"/>
                <w:sz w:val="16"/>
                <w:szCs w:val="16"/>
              </w:rPr>
              <w:t>temowym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D2F" w:rsidRPr="00474F5D" w:rsidRDefault="00426D2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2F" w:rsidRPr="00474F5D" w:rsidRDefault="00426D2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30AA" w:rsidRPr="00474F5D" w:rsidTr="00426D2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B271B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  <w:r w:rsidR="003777EB">
              <w:rPr>
                <w:sz w:val="16"/>
                <w:szCs w:val="16"/>
              </w:rPr>
              <w:t xml:space="preserve">lub </w:t>
            </w:r>
            <w:r w:rsidR="003777EB" w:rsidRPr="003777EB">
              <w:rPr>
                <w:bCs/>
                <w:color w:val="000000"/>
                <w:sz w:val="16"/>
                <w:szCs w:val="16"/>
              </w:rPr>
              <w:t xml:space="preserve">odpis z właściwego rejestru KRS </w:t>
            </w:r>
            <w:r w:rsidR="003777EB" w:rsidRPr="003777EB">
              <w:rPr>
                <w:color w:val="000000"/>
                <w:sz w:val="16"/>
                <w:szCs w:val="16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30AA" w:rsidRPr="00474F5D" w:rsidTr="00426D2F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26D2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 w:rsidR="00B271B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30AA" w:rsidRPr="00474F5D" w:rsidTr="00426D2F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27568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 w:rsidR="00B271B0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30AA" w:rsidRPr="00474F5D" w:rsidTr="002A05AF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27568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 w:rsidR="00B271B0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74F5D" w:rsidRDefault="004030AA" w:rsidP="002A05AF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4030AA" w:rsidRPr="00474F5D" w:rsidRDefault="004030AA" w:rsidP="002A05AF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74F5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A05AF" w:rsidRPr="00474F5D" w:rsidRDefault="002A05AF" w:rsidP="002A05AF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A211A9" w:rsidRDefault="00A211A9" w:rsidP="002A05AF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B271B0" w:rsidRDefault="00B271B0" w:rsidP="002A05AF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B271B0" w:rsidRDefault="00B271B0" w:rsidP="002A05AF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AE7055" w:rsidRPr="00474F5D" w:rsidRDefault="004030AA" w:rsidP="002A05AF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>.................................................</w:t>
      </w:r>
      <w:r w:rsidR="00426D2F" w:rsidRPr="00474F5D">
        <w:rPr>
          <w:rFonts w:ascii="Calibri" w:hAnsi="Calibri" w:cs="Calibri"/>
          <w:sz w:val="20"/>
          <w:szCs w:val="20"/>
        </w:rPr>
        <w:t xml:space="preserve"> </w:t>
      </w:r>
      <w:r w:rsidR="00426D2F" w:rsidRPr="00474F5D">
        <w:rPr>
          <w:rFonts w:ascii="Calibri" w:hAnsi="Calibri"/>
          <w:sz w:val="20"/>
          <w:szCs w:val="20"/>
        </w:rPr>
        <w:t>Podpis Oferenta</w:t>
      </w:r>
    </w:p>
    <w:p w:rsidR="00323DB7" w:rsidRPr="00474F5D" w:rsidRDefault="00323DB7" w:rsidP="0000541D">
      <w:pPr>
        <w:spacing w:after="0" w:line="240" w:lineRule="auto"/>
        <w:ind w:left="4540" w:firstLine="227"/>
        <w:rPr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>Załącznik nr 4 do Ogłoszenia</w:t>
      </w:r>
      <w:r w:rsidR="0000541D" w:rsidRPr="00474F5D">
        <w:rPr>
          <w:b/>
          <w:color w:val="000000"/>
          <w:sz w:val="20"/>
          <w:szCs w:val="20"/>
        </w:rPr>
        <w:t xml:space="preserve"> – Formularz cenowy</w:t>
      </w:r>
      <w:r w:rsidRPr="00474F5D">
        <w:rPr>
          <w:b/>
          <w:color w:val="000000"/>
          <w:sz w:val="20"/>
          <w:szCs w:val="20"/>
        </w:rPr>
        <w:t xml:space="preserve"> </w:t>
      </w:r>
    </w:p>
    <w:p w:rsidR="001A0571" w:rsidRPr="00474F5D" w:rsidRDefault="001A0571" w:rsidP="00D60E7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23DB7" w:rsidRPr="00474F5D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</w:t>
      </w:r>
      <w:r w:rsidR="00BC2316" w:rsidRPr="00474F5D">
        <w:rPr>
          <w:b/>
          <w:caps/>
          <w:color w:val="000000"/>
          <w:sz w:val="20"/>
          <w:szCs w:val="20"/>
        </w:rPr>
        <w:t>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E75859" w:rsidRPr="00474F5D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474F5D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323DB7" w:rsidRPr="00474F5D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Nazwa</w:t>
      </w:r>
      <w:r w:rsidR="00271CB4" w:rsidRPr="00474F5D">
        <w:rPr>
          <w:color w:val="000000"/>
          <w:sz w:val="20"/>
          <w:szCs w:val="20"/>
        </w:rPr>
        <w:t xml:space="preserve"> firmy</w:t>
      </w:r>
      <w:r w:rsidRPr="00474F5D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474F5D">
        <w:rPr>
          <w:color w:val="000000"/>
          <w:sz w:val="20"/>
          <w:szCs w:val="20"/>
        </w:rPr>
        <w:t>.........</w:t>
      </w:r>
      <w:r w:rsidRPr="00474F5D">
        <w:rPr>
          <w:color w:val="000000"/>
          <w:sz w:val="20"/>
          <w:szCs w:val="20"/>
        </w:rPr>
        <w:t>…</w:t>
      </w:r>
      <w:r w:rsidR="009B68D0" w:rsidRPr="00474F5D">
        <w:rPr>
          <w:color w:val="000000"/>
          <w:sz w:val="20"/>
          <w:szCs w:val="20"/>
        </w:rPr>
        <w:t>..........</w:t>
      </w:r>
      <w:r w:rsidRPr="00474F5D">
        <w:rPr>
          <w:color w:val="000000"/>
          <w:sz w:val="20"/>
          <w:szCs w:val="20"/>
        </w:rPr>
        <w:t>……</w:t>
      </w:r>
      <w:r w:rsidR="00CD21C5" w:rsidRPr="00474F5D">
        <w:rPr>
          <w:color w:val="000000"/>
          <w:sz w:val="20"/>
          <w:szCs w:val="20"/>
        </w:rPr>
        <w:t>........</w:t>
      </w:r>
      <w:r w:rsidRPr="00474F5D">
        <w:rPr>
          <w:color w:val="000000"/>
          <w:sz w:val="20"/>
          <w:szCs w:val="20"/>
        </w:rPr>
        <w:t xml:space="preserve">………………………… </w:t>
      </w:r>
    </w:p>
    <w:p w:rsidR="003F10A6" w:rsidRPr="00474F5D" w:rsidRDefault="003F10A6" w:rsidP="00D60E7E">
      <w:pPr>
        <w:spacing w:after="0" w:line="240" w:lineRule="auto"/>
        <w:rPr>
          <w:color w:val="000000"/>
          <w:sz w:val="20"/>
          <w:szCs w:val="20"/>
        </w:rPr>
      </w:pPr>
    </w:p>
    <w:p w:rsidR="00323DB7" w:rsidRPr="00474F5D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474F5D">
        <w:rPr>
          <w:color w:val="000000"/>
          <w:sz w:val="20"/>
          <w:szCs w:val="20"/>
        </w:rPr>
        <w:t>............</w:t>
      </w:r>
      <w:r w:rsidRPr="00474F5D">
        <w:rPr>
          <w:color w:val="000000"/>
          <w:sz w:val="20"/>
          <w:szCs w:val="20"/>
        </w:rPr>
        <w:t>…………</w:t>
      </w:r>
      <w:r w:rsidR="00CD21C5" w:rsidRPr="00474F5D">
        <w:rPr>
          <w:color w:val="000000"/>
          <w:sz w:val="20"/>
          <w:szCs w:val="20"/>
        </w:rPr>
        <w:t>.........</w:t>
      </w:r>
      <w:r w:rsidRPr="00474F5D">
        <w:rPr>
          <w:color w:val="000000"/>
          <w:sz w:val="20"/>
          <w:szCs w:val="20"/>
        </w:rPr>
        <w:t>……</w:t>
      </w:r>
      <w:r w:rsidR="00283BA7" w:rsidRPr="00474F5D">
        <w:rPr>
          <w:color w:val="000000"/>
          <w:sz w:val="20"/>
          <w:szCs w:val="20"/>
        </w:rPr>
        <w:t>.......</w:t>
      </w:r>
      <w:r w:rsidR="008D7DC9" w:rsidRPr="00474F5D">
        <w:rPr>
          <w:color w:val="000000"/>
          <w:sz w:val="20"/>
          <w:szCs w:val="20"/>
        </w:rPr>
        <w:t>..........</w:t>
      </w:r>
      <w:r w:rsidRPr="00474F5D">
        <w:rPr>
          <w:color w:val="000000"/>
          <w:sz w:val="20"/>
          <w:szCs w:val="20"/>
        </w:rPr>
        <w:t>……………..</w:t>
      </w:r>
    </w:p>
    <w:p w:rsidR="001A0571" w:rsidRPr="00474F5D" w:rsidRDefault="001A0571" w:rsidP="00D60E7E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3B2D42" w:rsidRPr="002707D2" w:rsidRDefault="002707D2" w:rsidP="00D60E7E">
      <w:pPr>
        <w:spacing w:after="0" w:line="240" w:lineRule="auto"/>
        <w:ind w:right="-284"/>
        <w:jc w:val="center"/>
        <w:rPr>
          <w:rStyle w:val="Pogrubienie"/>
          <w:sz w:val="20"/>
          <w:szCs w:val="20"/>
        </w:rPr>
      </w:pPr>
      <w:r w:rsidRPr="002707D2">
        <w:rPr>
          <w:b/>
          <w:bCs/>
          <w:color w:val="000000"/>
          <w:sz w:val="20"/>
          <w:szCs w:val="20"/>
        </w:rPr>
        <w:t xml:space="preserve">Udzielanie </w:t>
      </w:r>
      <w:r w:rsidRPr="002707D2">
        <w:rPr>
          <w:b/>
          <w:bCs/>
          <w:sz w:val="20"/>
          <w:szCs w:val="20"/>
        </w:rPr>
        <w:t xml:space="preserve">świadczeń zdrowotnych przez lekarzy w zakresie psychiatrii </w:t>
      </w:r>
      <w:r w:rsidRPr="002707D2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umowy: POWR.04.01.00-00-DM01/20 w ramach Programu Operacyjnego Wiedza Edukacja Rozwój 2014-2020 współfinansowanego ze środków Europejskiego Funduszu Społecznego </w:t>
      </w:r>
      <w:r w:rsidRPr="002707D2">
        <w:rPr>
          <w:b/>
          <w:bCs/>
          <w:color w:val="000000"/>
          <w:sz w:val="20"/>
          <w:szCs w:val="20"/>
        </w:rPr>
        <w:t>w II poziomie referencyjnym Środowiskowego Centrum Zdrowia Psychicznego dla Dzieci i Młodzieży</w:t>
      </w:r>
      <w:r w:rsidRPr="002707D2">
        <w:rPr>
          <w:rStyle w:val="Pogrubienie"/>
          <w:b w:val="0"/>
          <w:sz w:val="20"/>
          <w:szCs w:val="20"/>
        </w:rPr>
        <w:t xml:space="preserve"> </w:t>
      </w:r>
      <w:r w:rsidRPr="002707D2">
        <w:rPr>
          <w:rStyle w:val="Pogrubienie"/>
          <w:sz w:val="20"/>
          <w:szCs w:val="20"/>
        </w:rPr>
        <w:t>na rzecz pacjentów Instytutu „Pomnik- Centrum Zdrowia Dziecka”</w:t>
      </w:r>
    </w:p>
    <w:p w:rsidR="00AA2E6E" w:rsidRPr="00474F5D" w:rsidRDefault="00AA2E6E" w:rsidP="00D60E7E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323DB7" w:rsidRPr="00474F5D" w:rsidRDefault="00943B2B" w:rsidP="00D60E7E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="00AA2E6E" w:rsidRPr="00474F5D">
        <w:rPr>
          <w:rFonts w:ascii="Calibri" w:hAnsi="Calibri"/>
          <w:color w:val="000000"/>
          <w:sz w:val="20"/>
          <w:lang w:val="pl-PL"/>
        </w:rPr>
        <w:t xml:space="preserve"> </w:t>
      </w:r>
    </w:p>
    <w:p w:rsidR="00323DB7" w:rsidRPr="00474F5D" w:rsidRDefault="00323DB7" w:rsidP="00D60E7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3A40FA" w:rsidRPr="00474F5D" w:rsidRDefault="003A40FA" w:rsidP="007A167C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B10343" w:rsidRPr="00474F5D" w:rsidRDefault="0072569E" w:rsidP="00E77853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</w:t>
      </w:r>
      <w:r w:rsidR="00AE7055" w:rsidRPr="00474F5D">
        <w:rPr>
          <w:rFonts w:cs="Arial Narrow"/>
          <w:b/>
          <w:color w:val="000000"/>
          <w:sz w:val="20"/>
          <w:szCs w:val="20"/>
        </w:rPr>
        <w:t xml:space="preserve"> C</w:t>
      </w:r>
      <w:r w:rsidR="00936C91" w:rsidRPr="00474F5D">
        <w:rPr>
          <w:rFonts w:cs="Arial Narrow"/>
          <w:b/>
          <w:color w:val="000000"/>
          <w:sz w:val="20"/>
          <w:szCs w:val="20"/>
        </w:rPr>
        <w:t xml:space="preserve">ena </w:t>
      </w:r>
      <w:r w:rsidR="006157FC" w:rsidRPr="00474F5D">
        <w:rPr>
          <w:rFonts w:cs="Arial Narrow"/>
          <w:b/>
          <w:color w:val="000000"/>
          <w:sz w:val="20"/>
          <w:szCs w:val="20"/>
        </w:rPr>
        <w:t xml:space="preserve">– dotyczy wszystkich Oferentów </w:t>
      </w:r>
      <w:r w:rsidR="00936C91" w:rsidRPr="00474F5D">
        <w:rPr>
          <w:rFonts w:cs="Arial Narrow"/>
          <w:b/>
          <w:color w:val="000000"/>
          <w:sz w:val="20"/>
          <w:szCs w:val="20"/>
        </w:rPr>
        <w:t>(należy uzupełnić):</w:t>
      </w:r>
    </w:p>
    <w:p w:rsidR="00233A6F" w:rsidRPr="00474F5D" w:rsidRDefault="00233A6F" w:rsidP="00936C9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C28FB" w:rsidRPr="00474F5D" w:rsidRDefault="003C28FB" w:rsidP="00936C9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………………………… zł brutto za </w:t>
      </w:r>
      <w:r w:rsidR="00744E16" w:rsidRPr="00474F5D">
        <w:rPr>
          <w:rFonts w:cs="Arial"/>
          <w:b/>
          <w:color w:val="000000"/>
          <w:sz w:val="20"/>
          <w:szCs w:val="20"/>
        </w:rPr>
        <w:t>godzinę udzielania świadczeń</w:t>
      </w:r>
    </w:p>
    <w:p w:rsidR="00233A6F" w:rsidRPr="00474F5D" w:rsidRDefault="00233A6F" w:rsidP="00936C9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70505A" w:rsidRPr="00474F5D" w:rsidRDefault="003C28FB" w:rsidP="00936C9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70505A" w:rsidRPr="00474F5D" w:rsidRDefault="0070505A" w:rsidP="00936C9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A05AF" w:rsidRPr="00474F5D" w:rsidRDefault="002A05AF" w:rsidP="00AE705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E7055" w:rsidRPr="00474F5D" w:rsidRDefault="00AE7055" w:rsidP="00AE7055">
      <w:pPr>
        <w:spacing w:after="0" w:line="240" w:lineRule="auto"/>
        <w:rPr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- </w:t>
      </w:r>
      <w:r w:rsidR="00707CEB">
        <w:rPr>
          <w:rFonts w:cs="Arial Narrow"/>
          <w:b/>
          <w:color w:val="000000"/>
          <w:sz w:val="20"/>
          <w:szCs w:val="20"/>
        </w:rPr>
        <w:t xml:space="preserve">osób fizycznych i osób prowadzących </w:t>
      </w:r>
      <w:r w:rsidR="00707CEB">
        <w:rPr>
          <w:b/>
          <w:color w:val="000000"/>
          <w:sz w:val="20"/>
          <w:szCs w:val="20"/>
        </w:rPr>
        <w:t>jednoosobową praktykę</w:t>
      </w:r>
      <w:r w:rsidR="00707CEB" w:rsidRPr="00474F5D">
        <w:rPr>
          <w:b/>
          <w:color w:val="000000"/>
          <w:sz w:val="20"/>
          <w:szCs w:val="20"/>
        </w:rPr>
        <w:t xml:space="preserve"> lekarsk</w:t>
      </w:r>
      <w:r w:rsidR="00707CEB">
        <w:rPr>
          <w:b/>
          <w:color w:val="000000"/>
          <w:sz w:val="20"/>
          <w:szCs w:val="20"/>
        </w:rPr>
        <w:t>ą</w:t>
      </w:r>
      <w:r w:rsidR="00707CEB"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AE7055" w:rsidRPr="00474F5D" w:rsidRDefault="00AE7055" w:rsidP="00AE7055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E7055" w:rsidRPr="00474F5D" w:rsidTr="00E12BAE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E7055" w:rsidRPr="00474F5D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E7055" w:rsidRPr="00474F5D" w:rsidRDefault="00AE7055" w:rsidP="00E12BA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7055" w:rsidRPr="00474F5D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AE7055" w:rsidRPr="00474F5D" w:rsidTr="00E12BAE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E7055" w:rsidRPr="00474F5D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E7055" w:rsidRPr="00474F5D" w:rsidRDefault="00AE7055" w:rsidP="00E12B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7055" w:rsidRPr="00474F5D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AE7055" w:rsidRPr="00474F5D" w:rsidRDefault="00AE7055" w:rsidP="00AE7055">
      <w:pPr>
        <w:spacing w:after="0" w:line="240" w:lineRule="auto"/>
        <w:rPr>
          <w:rFonts w:cs="Tahoma"/>
          <w:bCs/>
          <w:i/>
          <w:kern w:val="2"/>
          <w:sz w:val="20"/>
          <w:szCs w:val="20"/>
        </w:rPr>
      </w:pPr>
    </w:p>
    <w:p w:rsidR="00D93B00" w:rsidRPr="00D93B00" w:rsidRDefault="00D93B00" w:rsidP="00D93B0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  <w:lang w:val="pl-PL"/>
        </w:rPr>
      </w:pPr>
      <w:r w:rsidRPr="00D93B00">
        <w:rPr>
          <w:rFonts w:ascii="Calibri" w:hAnsi="Calibri" w:cs="Tahoma"/>
          <w:bCs/>
          <w:i/>
          <w:kern w:val="144"/>
          <w:sz w:val="16"/>
          <w:szCs w:val="16"/>
        </w:rPr>
        <w:t xml:space="preserve">*W przypadku, gdy Oferent wskaże w Formularzu cenowym, że posiada dokument potwierdzający posiadanie dodatkowych kwalifikacji zawodowych </w:t>
      </w:r>
      <w:r w:rsidRPr="00D93B00">
        <w:rPr>
          <w:rFonts w:ascii="Calibri" w:hAnsi="Calibri" w:cs="Calibri"/>
          <w:color w:val="000000"/>
          <w:sz w:val="16"/>
          <w:szCs w:val="16"/>
        </w:rPr>
        <w:t>wymienionych w punkcie 5.</w:t>
      </w:r>
      <w:r w:rsidRPr="00D93B00">
        <w:rPr>
          <w:rFonts w:ascii="Calibri" w:hAnsi="Calibri" w:cs="Calibri"/>
          <w:color w:val="000000"/>
          <w:sz w:val="16"/>
          <w:szCs w:val="16"/>
          <w:lang w:val="pl-PL"/>
        </w:rPr>
        <w:t>5</w:t>
      </w:r>
      <w:r w:rsidRPr="00D93B00">
        <w:rPr>
          <w:rFonts w:ascii="Calibri" w:hAnsi="Calibri" w:cs="Calibri"/>
          <w:color w:val="000000"/>
          <w:sz w:val="16"/>
          <w:szCs w:val="16"/>
        </w:rPr>
        <w:t xml:space="preserve"> Ogłoszenia</w:t>
      </w:r>
      <w:r w:rsidRPr="00D93B00">
        <w:rPr>
          <w:rFonts w:ascii="Calibri" w:hAnsi="Calibri" w:cs="Tahoma"/>
          <w:bCs/>
          <w:i/>
          <w:kern w:val="144"/>
          <w:sz w:val="16"/>
          <w:szCs w:val="16"/>
        </w:rPr>
        <w:t>, ale go nie przedstawi, Udzielający Zamówienia wezwie Oferenta do uzupełnienia oferty.</w:t>
      </w:r>
    </w:p>
    <w:p w:rsidR="00D93B00" w:rsidRPr="00D93B00" w:rsidRDefault="00D93B00" w:rsidP="00D93B0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  <w:lang w:val="pl-PL"/>
        </w:rPr>
      </w:pPr>
      <w:r w:rsidRPr="00D93B00">
        <w:rPr>
          <w:rFonts w:ascii="Calibri" w:hAnsi="Calibri" w:cs="Tahoma"/>
          <w:bCs/>
          <w:i/>
          <w:kern w:val="144"/>
          <w:sz w:val="16"/>
          <w:szCs w:val="16"/>
          <w:lang w:val="pl-PL"/>
        </w:rPr>
        <w:t xml:space="preserve">*W przypadku, gdy Oferent nie </w:t>
      </w:r>
      <w:r w:rsidRPr="00D93B00">
        <w:rPr>
          <w:rFonts w:ascii="Calibri" w:hAnsi="Calibri" w:cs="Tahoma"/>
          <w:bCs/>
          <w:i/>
          <w:kern w:val="144"/>
          <w:sz w:val="16"/>
          <w:szCs w:val="16"/>
        </w:rPr>
        <w:t xml:space="preserve">wskaże w Formularzu cenowym, że posiada dokument potwierdzający posiadanie dodatkowych kwalifikacji zawodowych </w:t>
      </w:r>
      <w:r w:rsidRPr="00D93B00">
        <w:rPr>
          <w:rFonts w:ascii="Calibri" w:hAnsi="Calibri" w:cs="Calibri"/>
          <w:color w:val="000000"/>
          <w:sz w:val="16"/>
          <w:szCs w:val="16"/>
        </w:rPr>
        <w:t>wymienionych w punkcie 5.</w:t>
      </w:r>
      <w:r w:rsidRPr="00D93B00">
        <w:rPr>
          <w:rFonts w:ascii="Calibri" w:hAnsi="Calibri" w:cs="Calibri"/>
          <w:color w:val="000000"/>
          <w:sz w:val="16"/>
          <w:szCs w:val="16"/>
          <w:lang w:val="pl-PL"/>
        </w:rPr>
        <w:t>5</w:t>
      </w:r>
      <w:r w:rsidRPr="00D93B00">
        <w:rPr>
          <w:rFonts w:ascii="Calibri" w:hAnsi="Calibri" w:cs="Calibri"/>
          <w:color w:val="000000"/>
          <w:sz w:val="16"/>
          <w:szCs w:val="16"/>
        </w:rPr>
        <w:t xml:space="preserve"> Ogłoszenia</w:t>
      </w:r>
      <w:r w:rsidRPr="00D93B00">
        <w:rPr>
          <w:rFonts w:ascii="Calibri" w:hAnsi="Calibri" w:cs="Tahoma"/>
          <w:bCs/>
          <w:i/>
          <w:kern w:val="144"/>
          <w:sz w:val="16"/>
          <w:szCs w:val="16"/>
        </w:rPr>
        <w:t xml:space="preserve">, ale go przedstawi, Udzielający Zamówienia </w:t>
      </w:r>
      <w:r w:rsidRPr="00D93B00">
        <w:rPr>
          <w:rFonts w:ascii="Calibri" w:hAnsi="Calibri" w:cs="Tahoma"/>
          <w:bCs/>
          <w:i/>
          <w:kern w:val="144"/>
          <w:sz w:val="16"/>
          <w:szCs w:val="16"/>
          <w:lang w:val="pl-PL"/>
        </w:rPr>
        <w:t>przyzna punkty w kryterium Jakość</w:t>
      </w:r>
      <w:r w:rsidRPr="00D93B00">
        <w:rPr>
          <w:rFonts w:ascii="Calibri" w:hAnsi="Calibri" w:cs="Tahoma"/>
          <w:bCs/>
          <w:i/>
          <w:kern w:val="144"/>
          <w:sz w:val="16"/>
          <w:szCs w:val="16"/>
        </w:rPr>
        <w:t>.</w:t>
      </w:r>
    </w:p>
    <w:p w:rsidR="001D6B9C" w:rsidRPr="00474F5D" w:rsidRDefault="001D6B9C" w:rsidP="00AE7055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2A05AF" w:rsidRPr="00D93B00" w:rsidRDefault="002A05AF" w:rsidP="00A75458">
      <w:pPr>
        <w:spacing w:after="0" w:line="240" w:lineRule="auto"/>
        <w:rPr>
          <w:b/>
          <w:color w:val="000000"/>
          <w:sz w:val="20"/>
          <w:szCs w:val="20"/>
        </w:rPr>
      </w:pPr>
    </w:p>
    <w:p w:rsidR="00744E16" w:rsidRPr="00D93B00" w:rsidRDefault="00744E16" w:rsidP="00744E16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D93B00">
        <w:rPr>
          <w:b/>
          <w:color w:val="000000"/>
          <w:sz w:val="20"/>
          <w:szCs w:val="20"/>
        </w:rPr>
        <w:t>Udzielający Zamówienie informuje, że każda zmiana w Formularzu cenowym</w:t>
      </w:r>
      <w:r w:rsidR="00D93B00" w:rsidRPr="00D93B00">
        <w:rPr>
          <w:b/>
          <w:color w:val="000000"/>
          <w:sz w:val="20"/>
          <w:szCs w:val="20"/>
        </w:rPr>
        <w:t>, w zakresie kryterium a) cena</w:t>
      </w:r>
      <w:r w:rsidRPr="00D93B00">
        <w:rPr>
          <w:b/>
          <w:color w:val="000000"/>
          <w:sz w:val="20"/>
          <w:szCs w:val="20"/>
        </w:rPr>
        <w:t xml:space="preserve"> będzie skutkowała odrzuceniem Oferty.</w:t>
      </w:r>
    </w:p>
    <w:p w:rsidR="00744E16" w:rsidRPr="00474F5D" w:rsidRDefault="00744E16" w:rsidP="00744E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744E16" w:rsidRPr="00474F5D" w:rsidRDefault="00744E16" w:rsidP="00744E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A05AF" w:rsidRPr="00474F5D" w:rsidRDefault="002A05AF" w:rsidP="00744E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7D6DB1" w:rsidRPr="00D93B00" w:rsidRDefault="00AE7055" w:rsidP="00D93B00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.………………….</w:t>
      </w:r>
      <w:r w:rsidR="00D93B00">
        <w:rPr>
          <w:color w:val="000000"/>
          <w:sz w:val="20"/>
          <w:szCs w:val="20"/>
        </w:rPr>
        <w:t>, dnia ………………………</w:t>
      </w:r>
      <w:r w:rsidR="00D93B00">
        <w:rPr>
          <w:color w:val="000000"/>
          <w:sz w:val="20"/>
          <w:szCs w:val="20"/>
        </w:rPr>
        <w:tab/>
      </w:r>
      <w:r w:rsidR="00D93B00">
        <w:rPr>
          <w:color w:val="000000"/>
          <w:sz w:val="20"/>
          <w:szCs w:val="20"/>
        </w:rPr>
        <w:tab/>
        <w:t xml:space="preserve"> </w:t>
      </w:r>
      <w:r w:rsidR="00D93B00">
        <w:rPr>
          <w:color w:val="000000"/>
          <w:sz w:val="20"/>
          <w:szCs w:val="20"/>
        </w:rPr>
        <w:tab/>
      </w:r>
      <w:r w:rsidR="00D93B00">
        <w:rPr>
          <w:color w:val="000000"/>
          <w:sz w:val="20"/>
          <w:szCs w:val="20"/>
        </w:rPr>
        <w:tab/>
      </w:r>
      <w:r w:rsidR="00D93B00">
        <w:rPr>
          <w:color w:val="000000"/>
          <w:sz w:val="20"/>
          <w:szCs w:val="20"/>
        </w:rPr>
        <w:tab/>
      </w:r>
      <w:r w:rsidR="00D93B00">
        <w:rPr>
          <w:color w:val="000000"/>
          <w:sz w:val="20"/>
          <w:szCs w:val="20"/>
        </w:rPr>
        <w:tab/>
      </w:r>
      <w:r w:rsidR="00D93B00">
        <w:rPr>
          <w:color w:val="000000"/>
          <w:sz w:val="20"/>
          <w:szCs w:val="20"/>
        </w:rPr>
        <w:tab/>
      </w:r>
      <w:r w:rsidR="00D93B00">
        <w:rPr>
          <w:color w:val="000000"/>
          <w:sz w:val="20"/>
          <w:szCs w:val="20"/>
        </w:rPr>
        <w:tab/>
      </w:r>
      <w:r w:rsidR="00D93B00">
        <w:rPr>
          <w:color w:val="000000"/>
          <w:sz w:val="20"/>
          <w:szCs w:val="20"/>
        </w:rPr>
        <w:tab/>
      </w:r>
      <w:r w:rsidR="00D93B00">
        <w:rPr>
          <w:color w:val="000000"/>
          <w:sz w:val="20"/>
          <w:szCs w:val="20"/>
        </w:rPr>
        <w:tab/>
      </w:r>
      <w:r w:rsidR="00D93B00">
        <w:rPr>
          <w:color w:val="000000"/>
          <w:sz w:val="20"/>
          <w:szCs w:val="20"/>
        </w:rPr>
        <w:tab/>
      </w:r>
      <w:r w:rsidR="00D93B00">
        <w:rPr>
          <w:color w:val="000000"/>
          <w:sz w:val="20"/>
          <w:szCs w:val="20"/>
        </w:rPr>
        <w:tab/>
      </w:r>
      <w:r w:rsidR="00D93B00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  <w:r w:rsidRPr="00474F5D">
        <w:rPr>
          <w:i/>
          <w:color w:val="000000"/>
          <w:sz w:val="20"/>
          <w:szCs w:val="20"/>
        </w:rPr>
        <w:tab/>
        <w:t>(podpis Oferenta)</w:t>
      </w:r>
    </w:p>
    <w:p w:rsidR="00233A6F" w:rsidRPr="00474F5D" w:rsidRDefault="00233A6F" w:rsidP="00AE7055">
      <w:pPr>
        <w:spacing w:after="0" w:line="240" w:lineRule="auto"/>
        <w:rPr>
          <w:i/>
          <w:color w:val="000000"/>
          <w:sz w:val="20"/>
          <w:szCs w:val="20"/>
        </w:rPr>
      </w:pPr>
    </w:p>
    <w:p w:rsidR="002A05AF" w:rsidRPr="00474F5D" w:rsidRDefault="002A05AF" w:rsidP="00015C95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</w:p>
    <w:p w:rsidR="00AE7055" w:rsidRPr="00474F5D" w:rsidRDefault="00FB1280" w:rsidP="00015C95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Załącznik nr 4.1. do Ogłoszenia</w:t>
      </w:r>
      <w:r w:rsidR="00F44271">
        <w:rPr>
          <w:b/>
          <w:sz w:val="20"/>
          <w:szCs w:val="20"/>
        </w:rPr>
        <w:t xml:space="preserve"> </w:t>
      </w:r>
      <w:r w:rsidR="00AE7055" w:rsidRPr="00474F5D">
        <w:rPr>
          <w:b/>
          <w:sz w:val="20"/>
          <w:szCs w:val="20"/>
        </w:rPr>
        <w:t xml:space="preserve">- Wykaz personelu, który będzie udzielać świadczeń </w:t>
      </w:r>
    </w:p>
    <w:p w:rsidR="00FB1280" w:rsidRPr="00474F5D" w:rsidRDefault="00AE7055" w:rsidP="00015C95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będących przedmiotem umowy</w:t>
      </w:r>
    </w:p>
    <w:p w:rsidR="00744E16" w:rsidRPr="00474F5D" w:rsidRDefault="00744E16" w:rsidP="0000541D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AE7055" w:rsidRPr="00474F5D" w:rsidRDefault="00AE7055" w:rsidP="0000541D">
      <w:pPr>
        <w:spacing w:after="0" w:line="240" w:lineRule="auto"/>
        <w:rPr>
          <w:b/>
          <w:color w:val="000000"/>
          <w:sz w:val="20"/>
          <w:szCs w:val="20"/>
        </w:rPr>
      </w:pPr>
    </w:p>
    <w:p w:rsidR="0000541D" w:rsidRPr="00474F5D" w:rsidRDefault="0000541D" w:rsidP="0000541D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  <w:r w:rsidRPr="00474F5D">
        <w:rPr>
          <w:b/>
          <w:sz w:val="20"/>
          <w:szCs w:val="20"/>
        </w:rPr>
        <w:t>Wykaz personelu, który będzie udzielać świadczeń będących przedmiotem umowy</w:t>
      </w:r>
      <w:r w:rsidR="00F44271"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>- dotyczy osób wyznaczonych przez Oferenta do udzielania świadczeń zdrowotnych objętych zamówieniem</w:t>
      </w:r>
      <w:r w:rsidRPr="00474F5D">
        <w:rPr>
          <w:b/>
          <w:color w:val="000000"/>
          <w:sz w:val="20"/>
          <w:szCs w:val="20"/>
        </w:rPr>
        <w:t xml:space="preserve"> w przypadku grupowych praktyk lekarskich i podmiotów leczniczych:</w:t>
      </w:r>
    </w:p>
    <w:p w:rsidR="0000541D" w:rsidRPr="003B463C" w:rsidRDefault="0000541D" w:rsidP="0000541D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10876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504"/>
        <w:gridCol w:w="2505"/>
      </w:tblGrid>
      <w:tr w:rsidR="00D93B00" w:rsidRPr="003B463C" w:rsidTr="00D93B00">
        <w:trPr>
          <w:trHeight w:val="320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93B00" w:rsidRPr="003B463C" w:rsidRDefault="00D93B00" w:rsidP="00934483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B00" w:rsidRPr="003B463C" w:rsidRDefault="00D93B00" w:rsidP="00D93B00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00" w:rsidRDefault="00D93B00" w:rsidP="00D93B00">
            <w:pPr>
              <w:spacing w:after="0"/>
              <w:ind w:left="-116" w:right="26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Kryterium b) jakość</w:t>
            </w:r>
            <w:r w:rsidRPr="00474F5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bCs/>
                <w:color w:val="000000"/>
                <w:sz w:val="16"/>
                <w:szCs w:val="16"/>
              </w:rPr>
              <w:t>Osoba wyznaczona do udzielania świadczeń będących przedmiotem Umowy posiada</w:t>
            </w:r>
            <w:r w:rsidR="00CE2726">
              <w:rPr>
                <w:bCs/>
                <w:color w:val="000000"/>
                <w:sz w:val="16"/>
                <w:szCs w:val="16"/>
              </w:rPr>
              <w:t>/nie posiada</w:t>
            </w:r>
            <w:r>
              <w:rPr>
                <w:bCs/>
                <w:color w:val="000000"/>
                <w:sz w:val="16"/>
                <w:szCs w:val="16"/>
              </w:rPr>
              <w:t xml:space="preserve"> d</w:t>
            </w:r>
            <w:r w:rsidRPr="00D93B00">
              <w:rPr>
                <w:bCs/>
                <w:color w:val="000000"/>
                <w:sz w:val="16"/>
                <w:szCs w:val="16"/>
              </w:rPr>
              <w:t>okument potwierdzający</w:t>
            </w:r>
          </w:p>
          <w:p w:rsidR="00D93B00" w:rsidRPr="00D93B00" w:rsidRDefault="00D93B00" w:rsidP="00D93B00">
            <w:pPr>
              <w:spacing w:after="0"/>
              <w:ind w:left="-116" w:right="26"/>
              <w:jc w:val="center"/>
              <w:rPr>
                <w:bCs/>
                <w:color w:val="000000"/>
                <w:sz w:val="16"/>
                <w:szCs w:val="16"/>
              </w:rPr>
            </w:pPr>
            <w:r w:rsidRPr="00D93B00">
              <w:rPr>
                <w:bCs/>
                <w:color w:val="000000"/>
                <w:sz w:val="16"/>
                <w:szCs w:val="16"/>
              </w:rPr>
              <w:t xml:space="preserve"> ukończenie kursu psychoterapii w nurcie </w:t>
            </w:r>
          </w:p>
          <w:p w:rsidR="00D93B00" w:rsidRPr="003B463C" w:rsidRDefault="00D93B00" w:rsidP="00D93B00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D93B00">
              <w:rPr>
                <w:bCs/>
                <w:color w:val="000000"/>
                <w:sz w:val="16"/>
                <w:szCs w:val="16"/>
              </w:rPr>
              <w:t>behawioralno-poznawczym lub sy</w:t>
            </w:r>
            <w:r w:rsidRPr="00D93B00">
              <w:rPr>
                <w:bCs/>
                <w:color w:val="000000"/>
                <w:sz w:val="16"/>
                <w:szCs w:val="16"/>
              </w:rPr>
              <w:t>s</w:t>
            </w:r>
            <w:r w:rsidRPr="00D93B00">
              <w:rPr>
                <w:bCs/>
                <w:color w:val="000000"/>
                <w:sz w:val="16"/>
                <w:szCs w:val="16"/>
              </w:rPr>
              <w:t>temowym</w:t>
            </w:r>
          </w:p>
        </w:tc>
      </w:tr>
      <w:tr w:rsidR="00D93B00" w:rsidRPr="003B463C" w:rsidTr="00D93B00">
        <w:trPr>
          <w:trHeight w:val="591"/>
          <w:jc w:val="center"/>
        </w:trPr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93B00" w:rsidRPr="003B463C" w:rsidRDefault="00D93B00" w:rsidP="00934483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B00" w:rsidRPr="003B463C" w:rsidRDefault="00D93B00" w:rsidP="0093448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00" w:rsidRPr="00D93B00" w:rsidRDefault="00D93B00" w:rsidP="00934483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D93B00">
              <w:rPr>
                <w:rFonts w:cs="Arial"/>
                <w:i/>
                <w:color w:val="000000"/>
                <w:sz w:val="18"/>
                <w:szCs w:val="18"/>
              </w:rPr>
              <w:t>należy wybrać jedną preferowaną odpowiedź poprzez postawienie znaku X</w:t>
            </w:r>
          </w:p>
        </w:tc>
      </w:tr>
      <w:tr w:rsidR="00D93B00" w:rsidRPr="003B463C" w:rsidTr="002D28B2">
        <w:trPr>
          <w:trHeight w:val="294"/>
          <w:jc w:val="center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3B00" w:rsidRPr="003B463C" w:rsidRDefault="00D93B00" w:rsidP="00934483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B00" w:rsidRPr="003B463C" w:rsidRDefault="00D93B00" w:rsidP="0093448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00" w:rsidRPr="00D93B00" w:rsidRDefault="00D93B00" w:rsidP="0093448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00" w:rsidRPr="00D93B00" w:rsidRDefault="00D93B00" w:rsidP="0093448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NIE</w:t>
            </w:r>
          </w:p>
        </w:tc>
      </w:tr>
      <w:tr w:rsidR="00D93B00" w:rsidRPr="003B463C" w:rsidTr="002D28B2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3B00" w:rsidRPr="003B463C" w:rsidRDefault="00D93B00" w:rsidP="00934483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B00" w:rsidRPr="003B463C" w:rsidRDefault="00D93B00" w:rsidP="0093448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00" w:rsidRPr="003B463C" w:rsidRDefault="00D93B00" w:rsidP="0093448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00" w:rsidRPr="003B463C" w:rsidRDefault="00D93B00" w:rsidP="0093448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B00" w:rsidRPr="003B463C" w:rsidTr="002D28B2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3B00" w:rsidRPr="003B463C" w:rsidRDefault="00D93B00" w:rsidP="00934483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B00" w:rsidRPr="003B463C" w:rsidRDefault="00D93B00" w:rsidP="0093448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00" w:rsidRPr="003B463C" w:rsidRDefault="00D93B00" w:rsidP="0093448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00" w:rsidRPr="003B463C" w:rsidRDefault="00D93B00" w:rsidP="0093448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B00" w:rsidRPr="003B463C" w:rsidTr="002D28B2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3B00" w:rsidRPr="003B463C" w:rsidRDefault="00D93B00" w:rsidP="00934483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B00" w:rsidRPr="003B463C" w:rsidRDefault="00D93B00" w:rsidP="0093448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00" w:rsidRPr="003B463C" w:rsidRDefault="00D93B00" w:rsidP="0093448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00" w:rsidRPr="003B463C" w:rsidRDefault="00D93B00" w:rsidP="0093448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B463C" w:rsidRPr="003B463C" w:rsidRDefault="003B463C" w:rsidP="003B463C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D93B00" w:rsidRPr="00474F5D" w:rsidRDefault="00D93B00" w:rsidP="00D93B0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D93B00" w:rsidRDefault="00D93B00" w:rsidP="00D93B0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D93B00" w:rsidRDefault="00D93B00" w:rsidP="00D93B0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</w:p>
    <w:p w:rsidR="00D93B00" w:rsidRPr="008D5D60" w:rsidRDefault="00D93B00" w:rsidP="00D93B00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>
        <w:rPr>
          <w:b/>
          <w:color w:val="000000"/>
          <w:sz w:val="20"/>
          <w:szCs w:val="20"/>
          <w:lang w:val="pl-PL"/>
        </w:rPr>
        <w:t>grupowych praktyk lekarskich</w:t>
      </w:r>
      <w:r w:rsidRPr="007552EA">
        <w:rPr>
          <w:b/>
          <w:color w:val="000000"/>
          <w:sz w:val="20"/>
          <w:szCs w:val="20"/>
        </w:rPr>
        <w:t xml:space="preserve">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D93B00" w:rsidRPr="008D5D60" w:rsidRDefault="00D93B00" w:rsidP="00D93B00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>
        <w:rPr>
          <w:b/>
          <w:color w:val="000000"/>
          <w:sz w:val="20"/>
          <w:szCs w:val="20"/>
          <w:lang w:val="pl-PL"/>
        </w:rPr>
        <w:t>grupowych praktyk lekarskich</w:t>
      </w:r>
      <w:r w:rsidRPr="007552EA">
        <w:rPr>
          <w:b/>
          <w:color w:val="000000"/>
          <w:sz w:val="20"/>
          <w:szCs w:val="20"/>
        </w:rPr>
        <w:t xml:space="preserve">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3B463C" w:rsidRPr="003B463C" w:rsidRDefault="003B463C" w:rsidP="003B463C">
      <w:pPr>
        <w:spacing w:after="0" w:line="240" w:lineRule="auto"/>
        <w:rPr>
          <w:color w:val="000000"/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</w:p>
    <w:p w:rsidR="003B463C" w:rsidRPr="003B463C" w:rsidRDefault="003B463C" w:rsidP="003B463C">
      <w:pPr>
        <w:spacing w:after="0" w:line="240" w:lineRule="auto"/>
        <w:rPr>
          <w:color w:val="000000"/>
          <w:sz w:val="20"/>
          <w:szCs w:val="20"/>
        </w:rPr>
      </w:pPr>
    </w:p>
    <w:p w:rsidR="003B463C" w:rsidRDefault="003B463C" w:rsidP="003B463C">
      <w:pPr>
        <w:spacing w:after="0" w:line="240" w:lineRule="auto"/>
        <w:rPr>
          <w:color w:val="000000"/>
          <w:sz w:val="20"/>
          <w:szCs w:val="20"/>
        </w:rPr>
      </w:pPr>
    </w:p>
    <w:p w:rsidR="00D93B00" w:rsidRDefault="00D93B00" w:rsidP="003B463C">
      <w:pPr>
        <w:spacing w:after="0" w:line="240" w:lineRule="auto"/>
        <w:rPr>
          <w:color w:val="000000"/>
          <w:sz w:val="20"/>
          <w:szCs w:val="20"/>
        </w:rPr>
      </w:pPr>
    </w:p>
    <w:p w:rsidR="00D93B00" w:rsidRPr="003B463C" w:rsidRDefault="00D93B00" w:rsidP="003B463C">
      <w:pPr>
        <w:spacing w:after="0" w:line="240" w:lineRule="auto"/>
        <w:rPr>
          <w:color w:val="000000"/>
          <w:sz w:val="20"/>
          <w:szCs w:val="20"/>
        </w:rPr>
      </w:pPr>
    </w:p>
    <w:p w:rsidR="003B463C" w:rsidRPr="003B463C" w:rsidRDefault="003B463C" w:rsidP="003B463C">
      <w:pPr>
        <w:spacing w:after="0" w:line="240" w:lineRule="auto"/>
        <w:rPr>
          <w:color w:val="000000"/>
          <w:sz w:val="20"/>
          <w:szCs w:val="20"/>
        </w:rPr>
      </w:pPr>
    </w:p>
    <w:p w:rsidR="003B463C" w:rsidRPr="003B463C" w:rsidRDefault="003B463C" w:rsidP="003B463C">
      <w:pPr>
        <w:spacing w:after="0" w:line="240" w:lineRule="auto"/>
        <w:rPr>
          <w:sz w:val="20"/>
          <w:szCs w:val="20"/>
        </w:rPr>
      </w:pPr>
    </w:p>
    <w:p w:rsidR="003B463C" w:rsidRPr="003B463C" w:rsidRDefault="003B463C" w:rsidP="003B463C">
      <w:pPr>
        <w:spacing w:after="0" w:line="240" w:lineRule="auto"/>
        <w:rPr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>……………………..……………………</w:t>
      </w:r>
    </w:p>
    <w:p w:rsidR="003B463C" w:rsidRPr="003B463C" w:rsidRDefault="003B463C" w:rsidP="003B463C">
      <w:pPr>
        <w:spacing w:after="0" w:line="240" w:lineRule="auto"/>
        <w:ind w:firstLine="708"/>
        <w:rPr>
          <w:sz w:val="20"/>
          <w:szCs w:val="20"/>
        </w:rPr>
      </w:pPr>
      <w:r w:rsidRPr="003B463C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  <w:t>(podpis Oferenta)</w:t>
      </w:r>
    </w:p>
    <w:p w:rsidR="00015C95" w:rsidRPr="00474F5D" w:rsidRDefault="00015C95" w:rsidP="00015C95">
      <w:pPr>
        <w:spacing w:after="0" w:line="240" w:lineRule="auto"/>
        <w:rPr>
          <w:b/>
          <w:color w:val="000000"/>
          <w:sz w:val="20"/>
          <w:szCs w:val="20"/>
        </w:rPr>
      </w:pPr>
    </w:p>
    <w:p w:rsidR="00AB09BA" w:rsidRDefault="00AB09BA" w:rsidP="00D93B00">
      <w:pPr>
        <w:spacing w:after="0" w:line="240" w:lineRule="auto"/>
        <w:rPr>
          <w:b/>
          <w:color w:val="000000"/>
          <w:sz w:val="20"/>
          <w:szCs w:val="20"/>
        </w:rPr>
      </w:pPr>
    </w:p>
    <w:p w:rsidR="00075859" w:rsidRPr="00474F5D" w:rsidRDefault="0000541D" w:rsidP="00015C95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 xml:space="preserve">Załącznik nr </w:t>
      </w:r>
      <w:r w:rsidR="002A05AF" w:rsidRPr="00474F5D">
        <w:rPr>
          <w:b/>
          <w:color w:val="000000"/>
          <w:sz w:val="20"/>
          <w:szCs w:val="20"/>
        </w:rPr>
        <w:t>5</w:t>
      </w:r>
      <w:r w:rsidR="00075859" w:rsidRPr="00474F5D">
        <w:rPr>
          <w:b/>
          <w:color w:val="000000"/>
          <w:sz w:val="20"/>
          <w:szCs w:val="20"/>
        </w:rPr>
        <w:t xml:space="preserve"> do Ogłoszenia</w:t>
      </w:r>
      <w:r w:rsidR="00F44271">
        <w:rPr>
          <w:b/>
          <w:color w:val="000000"/>
          <w:sz w:val="20"/>
          <w:szCs w:val="20"/>
        </w:rPr>
        <w:t xml:space="preserve"> </w:t>
      </w:r>
      <w:r w:rsidRPr="00474F5D">
        <w:rPr>
          <w:b/>
          <w:color w:val="000000"/>
          <w:sz w:val="20"/>
          <w:szCs w:val="20"/>
        </w:rPr>
        <w:t>-</w:t>
      </w:r>
      <w:r w:rsidRPr="00474F5D">
        <w:rPr>
          <w:sz w:val="20"/>
          <w:szCs w:val="20"/>
        </w:rPr>
        <w:t xml:space="preserve"> Zgoda na przetwarzanie danych osobowych</w:t>
      </w:r>
      <w:r w:rsidRPr="00474F5D">
        <w:rPr>
          <w:b/>
          <w:color w:val="000000"/>
          <w:sz w:val="20"/>
          <w:szCs w:val="20"/>
        </w:rPr>
        <w:t xml:space="preserve"> </w:t>
      </w:r>
    </w:p>
    <w:p w:rsidR="00075859" w:rsidRPr="00474F5D" w:rsidRDefault="00075859" w:rsidP="00075859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075859" w:rsidRPr="00474F5D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>5</w:t>
      </w:r>
      <w:r w:rsidR="00075859" w:rsidRPr="00474F5D">
        <w:rPr>
          <w:rFonts w:eastAsia="Calibri" w:cs="Arial"/>
          <w:b/>
          <w:noProof/>
          <w:sz w:val="20"/>
          <w:szCs w:val="20"/>
          <w:lang w:eastAsia="en-US"/>
        </w:rPr>
        <w:t xml:space="preserve"> A</w:t>
      </w:r>
    </w:p>
    <w:p w:rsidR="00F32B7C" w:rsidRPr="00474F5D" w:rsidRDefault="00075859" w:rsidP="00F32B7C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474F5D">
        <w:rPr>
          <w:rFonts w:ascii="Calibri" w:eastAsia="Calibri" w:hAnsi="Calibri" w:cs="Arial"/>
          <w:b/>
          <w:noProof/>
          <w:sz w:val="20"/>
          <w:lang w:eastAsia="en-US"/>
        </w:rPr>
        <w:t>Zgoda na przetwarzanie danych osobowych</w:t>
      </w:r>
      <w:r w:rsidR="00F32B7C" w:rsidRPr="00474F5D">
        <w:rPr>
          <w:rFonts w:ascii="Calibri" w:eastAsia="Calibri" w:hAnsi="Calibri" w:cs="Arial"/>
          <w:b/>
          <w:noProof/>
          <w:sz w:val="20"/>
          <w:lang w:eastAsia="en-US"/>
        </w:rPr>
        <w:t xml:space="preserve"> - </w:t>
      </w:r>
      <w:r w:rsidR="00F32B7C" w:rsidRPr="00474F5D">
        <w:rPr>
          <w:rFonts w:ascii="Calibri" w:hAnsi="Calibri"/>
          <w:sz w:val="20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75859" w:rsidRPr="00474F5D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075859" w:rsidRPr="00474F5D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075859" w:rsidRPr="00474F5D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474F5D">
        <w:rPr>
          <w:rFonts w:cs="Arial"/>
          <w:sz w:val="20"/>
          <w:szCs w:val="20"/>
        </w:rPr>
        <w:t>Instytut Pomnik Centrum Zdrowia Dziecka w Warszawie.</w:t>
      </w:r>
    </w:p>
    <w:p w:rsidR="005C7A64" w:rsidRPr="00474F5D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AA2E6E" w:rsidRPr="00474F5D" w:rsidRDefault="00075859" w:rsidP="002A05AF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cs="Arial"/>
          <w:sz w:val="20"/>
          <w:szCs w:val="20"/>
        </w:rPr>
        <w:t>Jednocześnie oświadczam, że znana jest mi treść klauzuli informacyjnej dotyczącej przetwarzania moich danych osobowych.</w:t>
      </w:r>
    </w:p>
    <w:p w:rsidR="002A05AF" w:rsidRPr="00474F5D" w:rsidRDefault="002A05AF" w:rsidP="002A05AF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2A05AF" w:rsidRPr="00474F5D" w:rsidRDefault="002A05AF" w:rsidP="002A05A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</w:p>
    <w:p w:rsidR="00AA2E6E" w:rsidRPr="00474F5D" w:rsidRDefault="00AA2E6E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075859" w:rsidRPr="00474F5D" w:rsidRDefault="00075859" w:rsidP="00CE2726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F32B7C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F32B7C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284A0E" w:rsidRPr="00474F5D" w:rsidRDefault="00284A0E" w:rsidP="00075859">
      <w:pPr>
        <w:rPr>
          <w:rFonts w:eastAsia="Calibri"/>
          <w:sz w:val="20"/>
          <w:szCs w:val="20"/>
          <w:lang w:eastAsia="en-US"/>
        </w:rPr>
      </w:pPr>
    </w:p>
    <w:p w:rsidR="002A05AF" w:rsidRPr="00474F5D" w:rsidRDefault="002A05AF" w:rsidP="00075859">
      <w:pPr>
        <w:rPr>
          <w:rFonts w:eastAsia="Calibri"/>
          <w:sz w:val="20"/>
          <w:szCs w:val="20"/>
          <w:lang w:eastAsia="en-US"/>
        </w:rPr>
      </w:pPr>
    </w:p>
    <w:p w:rsidR="002A05AF" w:rsidRPr="00474F5D" w:rsidRDefault="002A05AF" w:rsidP="00075859">
      <w:pPr>
        <w:rPr>
          <w:rFonts w:eastAsia="Calibri"/>
          <w:sz w:val="20"/>
          <w:szCs w:val="20"/>
          <w:lang w:eastAsia="en-US"/>
        </w:rPr>
      </w:pPr>
    </w:p>
    <w:p w:rsidR="002A05AF" w:rsidRPr="00474F5D" w:rsidRDefault="002A05AF" w:rsidP="00075859">
      <w:pPr>
        <w:rPr>
          <w:rFonts w:eastAsia="Calibri"/>
          <w:sz w:val="20"/>
          <w:szCs w:val="20"/>
          <w:lang w:eastAsia="en-US"/>
        </w:rPr>
      </w:pPr>
    </w:p>
    <w:p w:rsidR="002A05AF" w:rsidRPr="00474F5D" w:rsidRDefault="002A05AF" w:rsidP="00075859">
      <w:pPr>
        <w:rPr>
          <w:rFonts w:eastAsia="Calibri"/>
          <w:sz w:val="20"/>
          <w:szCs w:val="20"/>
          <w:lang w:eastAsia="en-US"/>
        </w:rPr>
      </w:pPr>
    </w:p>
    <w:p w:rsidR="002A05AF" w:rsidRPr="00474F5D" w:rsidRDefault="002A05AF" w:rsidP="00075859">
      <w:pPr>
        <w:rPr>
          <w:rFonts w:eastAsia="Calibri"/>
          <w:sz w:val="20"/>
          <w:szCs w:val="20"/>
          <w:lang w:eastAsia="en-US"/>
        </w:rPr>
      </w:pPr>
    </w:p>
    <w:p w:rsidR="002A05AF" w:rsidRPr="00474F5D" w:rsidRDefault="002A05AF" w:rsidP="00075859">
      <w:pPr>
        <w:rPr>
          <w:rFonts w:eastAsia="Calibri"/>
          <w:sz w:val="20"/>
          <w:szCs w:val="20"/>
          <w:lang w:eastAsia="en-US"/>
        </w:rPr>
      </w:pPr>
    </w:p>
    <w:p w:rsidR="007D6DB1" w:rsidRDefault="007D6DB1" w:rsidP="00075859">
      <w:pPr>
        <w:rPr>
          <w:rFonts w:eastAsia="Calibri"/>
          <w:sz w:val="20"/>
          <w:szCs w:val="20"/>
          <w:lang w:eastAsia="en-US"/>
        </w:rPr>
      </w:pPr>
    </w:p>
    <w:p w:rsidR="00AB09BA" w:rsidRDefault="00AB09BA" w:rsidP="00075859">
      <w:pPr>
        <w:rPr>
          <w:rFonts w:eastAsia="Calibri"/>
          <w:sz w:val="20"/>
          <w:szCs w:val="20"/>
          <w:lang w:eastAsia="en-US"/>
        </w:rPr>
      </w:pPr>
    </w:p>
    <w:p w:rsidR="00075859" w:rsidRPr="00474F5D" w:rsidRDefault="00F146ED" w:rsidP="00075859">
      <w:pPr>
        <w:rPr>
          <w:rFonts w:eastAsia="Calibri"/>
          <w:sz w:val="20"/>
          <w:szCs w:val="20"/>
          <w:lang w:eastAsia="en-US"/>
        </w:rPr>
      </w:pPr>
      <w:r w:rsidRPr="00474F5D">
        <w:rPr>
          <w:rFonts w:eastAsia="Calibri"/>
          <w:sz w:val="20"/>
          <w:szCs w:val="20"/>
          <w:lang w:eastAsia="en-US"/>
        </w:rPr>
        <w:lastRenderedPageBreak/>
        <w:t>lub</w:t>
      </w:r>
    </w:p>
    <w:p w:rsidR="00075859" w:rsidRPr="00474F5D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>5</w:t>
      </w:r>
      <w:r w:rsidR="00075859" w:rsidRPr="00474F5D">
        <w:rPr>
          <w:rFonts w:eastAsia="Calibri" w:cs="Arial"/>
          <w:b/>
          <w:noProof/>
          <w:sz w:val="20"/>
          <w:szCs w:val="20"/>
          <w:lang w:eastAsia="en-US"/>
        </w:rPr>
        <w:t xml:space="preserve"> B</w:t>
      </w:r>
    </w:p>
    <w:p w:rsidR="00075859" w:rsidRPr="00474F5D" w:rsidRDefault="00075859" w:rsidP="00075859">
      <w:pPr>
        <w:tabs>
          <w:tab w:val="left" w:pos="2323"/>
        </w:tabs>
        <w:spacing w:after="0" w:line="360" w:lineRule="auto"/>
        <w:rPr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</w:t>
      </w:r>
      <w:r w:rsidR="00F32B7C" w:rsidRPr="00474F5D">
        <w:rPr>
          <w:rFonts w:eastAsia="Calibri" w:cs="Arial"/>
          <w:b/>
          <w:noProof/>
          <w:sz w:val="20"/>
          <w:szCs w:val="20"/>
          <w:lang w:eastAsia="en-US"/>
        </w:rPr>
        <w:t xml:space="preserve"> - </w:t>
      </w:r>
      <w:r w:rsidR="00F32B7C" w:rsidRPr="00474F5D">
        <w:rPr>
          <w:sz w:val="20"/>
          <w:szCs w:val="20"/>
        </w:rPr>
        <w:t>dotyczy podmiotów leczniczych</w:t>
      </w:r>
    </w:p>
    <w:p w:rsidR="007B4945" w:rsidRPr="00474F5D" w:rsidRDefault="007B4945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075859" w:rsidRPr="00474F5D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7B4945" w:rsidRPr="00474F5D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="00646C3D"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474F5D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przez oferenta 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zapoznała/ły się z </w:t>
      </w:r>
      <w:r w:rsidRPr="00474F5D">
        <w:rPr>
          <w:rFonts w:cs="Arial"/>
          <w:sz w:val="20"/>
          <w:szCs w:val="20"/>
        </w:rPr>
        <w:t>treścią klauzuli informacyjnej dotyczącej przetwarzania danych osobowych.</w:t>
      </w:r>
    </w:p>
    <w:p w:rsidR="00200CF9" w:rsidRPr="00474F5D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200CF9" w:rsidRPr="00474F5D" w:rsidRDefault="00200CF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AA2E6E" w:rsidRPr="00474F5D" w:rsidRDefault="00AA2E6E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AA2E6E" w:rsidRPr="00474F5D" w:rsidRDefault="00AA2E6E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C81B49" w:rsidRPr="00B91BF0" w:rsidRDefault="00200CF9" w:rsidP="007B4945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415B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415B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415B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075859"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sectPr w:rsidR="00C81B49" w:rsidRPr="00B91BF0" w:rsidSect="00A211A9">
      <w:headerReference w:type="default" r:id="rId8"/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4C" w:rsidRDefault="0087474C" w:rsidP="00764C23">
      <w:pPr>
        <w:spacing w:after="0" w:line="240" w:lineRule="auto"/>
      </w:pPr>
      <w:r>
        <w:separator/>
      </w:r>
    </w:p>
  </w:endnote>
  <w:endnote w:type="continuationSeparator" w:id="0">
    <w:p w:rsidR="0087474C" w:rsidRDefault="0087474C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6B" w:rsidRDefault="004550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06B" w:rsidRDefault="004550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6B" w:rsidRDefault="0045506B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792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5506B" w:rsidRDefault="0045506B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4C" w:rsidRDefault="0087474C" w:rsidP="00764C23">
      <w:pPr>
        <w:spacing w:after="0" w:line="240" w:lineRule="auto"/>
      </w:pPr>
      <w:r>
        <w:separator/>
      </w:r>
    </w:p>
  </w:footnote>
  <w:footnote w:type="continuationSeparator" w:id="0">
    <w:p w:rsidR="0087474C" w:rsidRDefault="0087474C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6B" w:rsidRDefault="0045506B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 w:rsidR="00341A76">
      <w:rPr>
        <w:rFonts w:ascii="Arial Narrow" w:hAnsi="Arial Narrow" w:cs="Arial"/>
        <w:b/>
        <w:sz w:val="22"/>
        <w:szCs w:val="22"/>
        <w:lang w:val="pl-PL"/>
      </w:rPr>
      <w:t>91</w:t>
    </w:r>
    <w:r>
      <w:rPr>
        <w:rFonts w:ascii="Arial Narrow" w:hAnsi="Arial Narrow" w:cs="Arial"/>
        <w:b/>
        <w:sz w:val="22"/>
        <w:szCs w:val="22"/>
        <w:lang w:val="pl-PL"/>
      </w:rPr>
      <w:t>/23</w:t>
    </w:r>
  </w:p>
  <w:p w:rsidR="0045506B" w:rsidRDefault="0045506B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45506B" w:rsidRDefault="00547927" w:rsidP="005861B1">
    <w:pPr>
      <w:pStyle w:val="Nagwek"/>
      <w:jc w:val="center"/>
      <w:rPr>
        <w:noProof/>
      </w:rPr>
    </w:pPr>
    <w:r>
      <w:rPr>
        <w:noProof/>
        <w:sz w:val="18"/>
        <w:szCs w:val="18"/>
        <w:lang w:val="pl-PL"/>
      </w:rPr>
      <w:drawing>
        <wp:inline distT="0" distB="0" distL="0" distR="0">
          <wp:extent cx="5379720" cy="10566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506B" w:rsidRDefault="0045506B" w:rsidP="00C70881">
    <w:pPr>
      <w:pStyle w:val="Nagwek"/>
      <w:rPr>
        <w:noProof/>
      </w:rPr>
    </w:pPr>
  </w:p>
  <w:p w:rsidR="0045506B" w:rsidRPr="00737C11" w:rsidRDefault="0045506B" w:rsidP="00C70881">
    <w:pPr>
      <w:pStyle w:val="Nagwek"/>
      <w:jc w:val="center"/>
      <w:rPr>
        <w:rFonts w:ascii="Arimo" w:hAnsi="Arimo" w:cs="Arimo"/>
        <w:b/>
        <w:bCs/>
        <w:i/>
        <w:iCs/>
        <w:sz w:val="16"/>
        <w:szCs w:val="16"/>
      </w:rPr>
    </w:pPr>
    <w:r w:rsidRPr="00737C11">
      <w:rPr>
        <w:rFonts w:ascii="Arimo" w:hAnsi="Arimo" w:cs="Arimo"/>
        <w:b/>
        <w:bCs/>
        <w:i/>
        <w:iCs/>
        <w:sz w:val="16"/>
        <w:szCs w:val="16"/>
      </w:rPr>
      <w:t>Środowiskowe Centrum Zdrowia Psychicznego dla dzieci i młodzieży: systemowe wsparcie dla mieszkańców Dzielnicy Bemowo, Wawer i Żoliborz m.st. Warszawy</w:t>
    </w:r>
  </w:p>
  <w:p w:rsidR="0045506B" w:rsidRPr="00737C11" w:rsidRDefault="0045506B" w:rsidP="00C70881">
    <w:pPr>
      <w:tabs>
        <w:tab w:val="left" w:pos="1650"/>
      </w:tabs>
      <w:jc w:val="center"/>
      <w:rPr>
        <w:rFonts w:ascii="Arimo" w:hAnsi="Arimo" w:cs="Arimo"/>
        <w:i/>
        <w:iCs/>
        <w:sz w:val="16"/>
        <w:szCs w:val="16"/>
      </w:rPr>
    </w:pPr>
    <w:r w:rsidRPr="00737C11">
      <w:rPr>
        <w:rFonts w:ascii="Arimo" w:hAnsi="Arimo" w:cs="Arimo"/>
        <w:i/>
        <w:iCs/>
        <w:sz w:val="16"/>
        <w:szCs w:val="16"/>
      </w:rPr>
      <w:t>POWR.04.01.00-00-DM01/20</w:t>
    </w:r>
  </w:p>
  <w:p w:rsidR="0045506B" w:rsidRPr="00334649" w:rsidRDefault="0045506B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4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5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4EF64A5"/>
    <w:multiLevelType w:val="hybridMultilevel"/>
    <w:tmpl w:val="A9A0E5C6"/>
    <w:lvl w:ilvl="0" w:tplc="07F45984">
      <w:start w:val="1"/>
      <w:numFmt w:val="upperLetter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7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62973"/>
    <w:multiLevelType w:val="multilevel"/>
    <w:tmpl w:val="D92A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33FD3"/>
    <w:multiLevelType w:val="multilevel"/>
    <w:tmpl w:val="A08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2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71672"/>
    <w:multiLevelType w:val="multilevel"/>
    <w:tmpl w:val="8D52E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125F70"/>
    <w:multiLevelType w:val="multilevel"/>
    <w:tmpl w:val="1CD2FA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B357A2"/>
    <w:multiLevelType w:val="multilevel"/>
    <w:tmpl w:val="25B2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8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324A5"/>
    <w:multiLevelType w:val="multilevel"/>
    <w:tmpl w:val="1FB4A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B0503"/>
    <w:multiLevelType w:val="multilevel"/>
    <w:tmpl w:val="F524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2A0B15"/>
    <w:multiLevelType w:val="multilevel"/>
    <w:tmpl w:val="BAB434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E020B4"/>
    <w:multiLevelType w:val="hybridMultilevel"/>
    <w:tmpl w:val="C28A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1B3A65"/>
    <w:multiLevelType w:val="multilevel"/>
    <w:tmpl w:val="0E260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8">
    <w:nsid w:val="377D7B6C"/>
    <w:multiLevelType w:val="multilevel"/>
    <w:tmpl w:val="450A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3A6A422E"/>
    <w:multiLevelType w:val="multilevel"/>
    <w:tmpl w:val="296EE200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0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9579DE"/>
    <w:multiLevelType w:val="multilevel"/>
    <w:tmpl w:val="09020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CCB511C"/>
    <w:multiLevelType w:val="multilevel"/>
    <w:tmpl w:val="E34E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38D10C0"/>
    <w:multiLevelType w:val="multilevel"/>
    <w:tmpl w:val="AFC6D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93BDF"/>
    <w:multiLevelType w:val="multilevel"/>
    <w:tmpl w:val="36388FB0"/>
    <w:lvl w:ilvl="0">
      <w:numFmt w:val="bullet"/>
      <w:lvlText w:val="•"/>
      <w:lvlJc w:val="left"/>
      <w:pPr>
        <w:ind w:left="1292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8">
    <w:nsid w:val="5CFB4FEE"/>
    <w:multiLevelType w:val="multilevel"/>
    <w:tmpl w:val="3B662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56E24"/>
    <w:multiLevelType w:val="hybridMultilevel"/>
    <w:tmpl w:val="AED821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60D5D"/>
    <w:multiLevelType w:val="multilevel"/>
    <w:tmpl w:val="D9088B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201ABB"/>
    <w:multiLevelType w:val="multilevel"/>
    <w:tmpl w:val="3D66DB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5D407C"/>
    <w:multiLevelType w:val="multilevel"/>
    <w:tmpl w:val="254C2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7A607BFE"/>
    <w:multiLevelType w:val="multilevel"/>
    <w:tmpl w:val="176CFD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16"/>
  </w:num>
  <w:num w:numId="5">
    <w:abstractNumId w:val="14"/>
  </w:num>
  <w:num w:numId="6">
    <w:abstractNumId w:val="18"/>
  </w:num>
  <w:num w:numId="7">
    <w:abstractNumId w:val="34"/>
  </w:num>
  <w:num w:numId="8">
    <w:abstractNumId w:val="44"/>
  </w:num>
  <w:num w:numId="9">
    <w:abstractNumId w:val="42"/>
  </w:num>
  <w:num w:numId="10">
    <w:abstractNumId w:val="24"/>
  </w:num>
  <w:num w:numId="11">
    <w:abstractNumId w:val="41"/>
  </w:num>
  <w:num w:numId="12">
    <w:abstractNumId w:val="48"/>
  </w:num>
  <w:num w:numId="13">
    <w:abstractNumId w:val="45"/>
  </w:num>
  <w:num w:numId="14">
    <w:abstractNumId w:val="20"/>
  </w:num>
  <w:num w:numId="15">
    <w:abstractNumId w:val="7"/>
  </w:num>
  <w:num w:numId="16">
    <w:abstractNumId w:val="11"/>
  </w:num>
  <w:num w:numId="17">
    <w:abstractNumId w:val="17"/>
  </w:num>
  <w:num w:numId="18">
    <w:abstractNumId w:val="36"/>
  </w:num>
  <w:num w:numId="19">
    <w:abstractNumId w:val="6"/>
  </w:num>
  <w:num w:numId="20">
    <w:abstractNumId w:val="9"/>
  </w:num>
  <w:num w:numId="21">
    <w:abstractNumId w:val="22"/>
  </w:num>
  <w:num w:numId="22">
    <w:abstractNumId w:val="37"/>
  </w:num>
  <w:num w:numId="23">
    <w:abstractNumId w:val="13"/>
  </w:num>
  <w:num w:numId="24">
    <w:abstractNumId w:val="33"/>
  </w:num>
  <w:num w:numId="25">
    <w:abstractNumId w:val="10"/>
  </w:num>
  <w:num w:numId="26">
    <w:abstractNumId w:val="8"/>
  </w:num>
  <w:num w:numId="27">
    <w:abstractNumId w:val="28"/>
  </w:num>
  <w:num w:numId="28">
    <w:abstractNumId w:val="35"/>
  </w:num>
  <w:num w:numId="29">
    <w:abstractNumId w:val="31"/>
  </w:num>
  <w:num w:numId="30">
    <w:abstractNumId w:val="47"/>
  </w:num>
  <w:num w:numId="31">
    <w:abstractNumId w:val="38"/>
  </w:num>
  <w:num w:numId="32">
    <w:abstractNumId w:val="43"/>
  </w:num>
  <w:num w:numId="33">
    <w:abstractNumId w:val="21"/>
  </w:num>
  <w:num w:numId="34">
    <w:abstractNumId w:val="15"/>
  </w:num>
  <w:num w:numId="35">
    <w:abstractNumId w:val="46"/>
  </w:num>
  <w:num w:numId="36">
    <w:abstractNumId w:val="23"/>
  </w:num>
  <w:num w:numId="37">
    <w:abstractNumId w:val="26"/>
  </w:num>
  <w:num w:numId="38">
    <w:abstractNumId w:val="29"/>
  </w:num>
  <w:num w:numId="39">
    <w:abstractNumId w:val="49"/>
  </w:num>
  <w:num w:numId="40">
    <w:abstractNumId w:val="39"/>
  </w:num>
  <w:num w:numId="41">
    <w:abstractNumId w:val="25"/>
  </w:num>
  <w:num w:numId="42">
    <w:abstractNumId w:val="4"/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0"/>
  </w:num>
  <w:num w:numId="47">
    <w:abstractNumId w:val="1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B3"/>
    <w:rsid w:val="00002841"/>
    <w:rsid w:val="0000373B"/>
    <w:rsid w:val="0000385B"/>
    <w:rsid w:val="00004FBC"/>
    <w:rsid w:val="000051F8"/>
    <w:rsid w:val="0000541D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C95"/>
    <w:rsid w:val="00017245"/>
    <w:rsid w:val="000176A7"/>
    <w:rsid w:val="00017D8D"/>
    <w:rsid w:val="00017FC4"/>
    <w:rsid w:val="0002040B"/>
    <w:rsid w:val="00022CDC"/>
    <w:rsid w:val="000243CA"/>
    <w:rsid w:val="00024840"/>
    <w:rsid w:val="00025983"/>
    <w:rsid w:val="00027937"/>
    <w:rsid w:val="000279EF"/>
    <w:rsid w:val="00030084"/>
    <w:rsid w:val="00030FB1"/>
    <w:rsid w:val="00031D8E"/>
    <w:rsid w:val="00031F66"/>
    <w:rsid w:val="00032213"/>
    <w:rsid w:val="00033884"/>
    <w:rsid w:val="00037605"/>
    <w:rsid w:val="00041EC4"/>
    <w:rsid w:val="00042CAF"/>
    <w:rsid w:val="000432EA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40"/>
    <w:rsid w:val="00055275"/>
    <w:rsid w:val="000554CA"/>
    <w:rsid w:val="00055F13"/>
    <w:rsid w:val="000560DD"/>
    <w:rsid w:val="000567BA"/>
    <w:rsid w:val="00056A95"/>
    <w:rsid w:val="00057BFC"/>
    <w:rsid w:val="00057F06"/>
    <w:rsid w:val="000607E2"/>
    <w:rsid w:val="000609B8"/>
    <w:rsid w:val="00060B5F"/>
    <w:rsid w:val="00061DA4"/>
    <w:rsid w:val="0006206C"/>
    <w:rsid w:val="0006334D"/>
    <w:rsid w:val="000663DF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A74"/>
    <w:rsid w:val="00082FDA"/>
    <w:rsid w:val="00085D4D"/>
    <w:rsid w:val="00087C62"/>
    <w:rsid w:val="00087CA7"/>
    <w:rsid w:val="000914C2"/>
    <w:rsid w:val="00092052"/>
    <w:rsid w:val="0009269F"/>
    <w:rsid w:val="00092BFB"/>
    <w:rsid w:val="000963A9"/>
    <w:rsid w:val="000A3FB2"/>
    <w:rsid w:val="000A4D15"/>
    <w:rsid w:val="000A5450"/>
    <w:rsid w:val="000A5678"/>
    <w:rsid w:val="000A595C"/>
    <w:rsid w:val="000A676D"/>
    <w:rsid w:val="000A7A78"/>
    <w:rsid w:val="000B1307"/>
    <w:rsid w:val="000B1696"/>
    <w:rsid w:val="000B1B85"/>
    <w:rsid w:val="000B1C44"/>
    <w:rsid w:val="000B231E"/>
    <w:rsid w:val="000B27B1"/>
    <w:rsid w:val="000B3A82"/>
    <w:rsid w:val="000B5869"/>
    <w:rsid w:val="000B6738"/>
    <w:rsid w:val="000B7420"/>
    <w:rsid w:val="000C0ABD"/>
    <w:rsid w:val="000C14FD"/>
    <w:rsid w:val="000C224D"/>
    <w:rsid w:val="000C3B3D"/>
    <w:rsid w:val="000C3D9E"/>
    <w:rsid w:val="000C414B"/>
    <w:rsid w:val="000C49BE"/>
    <w:rsid w:val="000C5B19"/>
    <w:rsid w:val="000C5D28"/>
    <w:rsid w:val="000C7963"/>
    <w:rsid w:val="000C79CE"/>
    <w:rsid w:val="000D021A"/>
    <w:rsid w:val="000D44E4"/>
    <w:rsid w:val="000D49BD"/>
    <w:rsid w:val="000D60FA"/>
    <w:rsid w:val="000D6965"/>
    <w:rsid w:val="000D6FA2"/>
    <w:rsid w:val="000D7087"/>
    <w:rsid w:val="000D7C36"/>
    <w:rsid w:val="000E2BE6"/>
    <w:rsid w:val="000E2E17"/>
    <w:rsid w:val="000E3967"/>
    <w:rsid w:val="000E458B"/>
    <w:rsid w:val="000E4638"/>
    <w:rsid w:val="000E47E7"/>
    <w:rsid w:val="000E56D9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F21"/>
    <w:rsid w:val="00104C0F"/>
    <w:rsid w:val="00104DB6"/>
    <w:rsid w:val="00106054"/>
    <w:rsid w:val="00106E39"/>
    <w:rsid w:val="00106E5B"/>
    <w:rsid w:val="00107953"/>
    <w:rsid w:val="0011082F"/>
    <w:rsid w:val="00111D6C"/>
    <w:rsid w:val="00112AC8"/>
    <w:rsid w:val="00113FDB"/>
    <w:rsid w:val="001142DF"/>
    <w:rsid w:val="00114F48"/>
    <w:rsid w:val="00115BDF"/>
    <w:rsid w:val="00117516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B36"/>
    <w:rsid w:val="00135E0E"/>
    <w:rsid w:val="00136268"/>
    <w:rsid w:val="00137F0C"/>
    <w:rsid w:val="00140B84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3DD"/>
    <w:rsid w:val="00160188"/>
    <w:rsid w:val="00160612"/>
    <w:rsid w:val="001606A6"/>
    <w:rsid w:val="00161B74"/>
    <w:rsid w:val="00162310"/>
    <w:rsid w:val="00163133"/>
    <w:rsid w:val="00163673"/>
    <w:rsid w:val="00164C81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2043"/>
    <w:rsid w:val="001824D6"/>
    <w:rsid w:val="0018685F"/>
    <w:rsid w:val="00186ACA"/>
    <w:rsid w:val="00187C91"/>
    <w:rsid w:val="001905E8"/>
    <w:rsid w:val="0019065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B39F4"/>
    <w:rsid w:val="001B4E6A"/>
    <w:rsid w:val="001B631C"/>
    <w:rsid w:val="001B6953"/>
    <w:rsid w:val="001B6F4C"/>
    <w:rsid w:val="001B77F7"/>
    <w:rsid w:val="001B7946"/>
    <w:rsid w:val="001C0171"/>
    <w:rsid w:val="001C1A77"/>
    <w:rsid w:val="001C1A92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6B9C"/>
    <w:rsid w:val="001D72F0"/>
    <w:rsid w:val="001E04AB"/>
    <w:rsid w:val="001E2DEC"/>
    <w:rsid w:val="001E2E5B"/>
    <w:rsid w:val="001E4679"/>
    <w:rsid w:val="001E4B1B"/>
    <w:rsid w:val="001E4F96"/>
    <w:rsid w:val="001E6ABE"/>
    <w:rsid w:val="001E7226"/>
    <w:rsid w:val="001E72CD"/>
    <w:rsid w:val="001F1938"/>
    <w:rsid w:val="001F1D43"/>
    <w:rsid w:val="001F2AC7"/>
    <w:rsid w:val="001F2D40"/>
    <w:rsid w:val="001F403F"/>
    <w:rsid w:val="001F4564"/>
    <w:rsid w:val="001F6B30"/>
    <w:rsid w:val="001F7A5C"/>
    <w:rsid w:val="00200957"/>
    <w:rsid w:val="00200CF9"/>
    <w:rsid w:val="00200EE9"/>
    <w:rsid w:val="00203B17"/>
    <w:rsid w:val="00203F47"/>
    <w:rsid w:val="00203FCE"/>
    <w:rsid w:val="00204825"/>
    <w:rsid w:val="002050F4"/>
    <w:rsid w:val="002065C4"/>
    <w:rsid w:val="00207933"/>
    <w:rsid w:val="00211062"/>
    <w:rsid w:val="00212210"/>
    <w:rsid w:val="002144E4"/>
    <w:rsid w:val="002149FC"/>
    <w:rsid w:val="00215418"/>
    <w:rsid w:val="00220640"/>
    <w:rsid w:val="0022123E"/>
    <w:rsid w:val="00221661"/>
    <w:rsid w:val="00221AB3"/>
    <w:rsid w:val="002224FB"/>
    <w:rsid w:val="0022458B"/>
    <w:rsid w:val="00224A7C"/>
    <w:rsid w:val="002279D9"/>
    <w:rsid w:val="0023027B"/>
    <w:rsid w:val="00231199"/>
    <w:rsid w:val="00233A6F"/>
    <w:rsid w:val="00233F40"/>
    <w:rsid w:val="002345CD"/>
    <w:rsid w:val="0023703E"/>
    <w:rsid w:val="0024063C"/>
    <w:rsid w:val="00242C50"/>
    <w:rsid w:val="00245D7C"/>
    <w:rsid w:val="0024646C"/>
    <w:rsid w:val="0025185B"/>
    <w:rsid w:val="00251BE4"/>
    <w:rsid w:val="002523AD"/>
    <w:rsid w:val="00254AB4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07D2"/>
    <w:rsid w:val="00271CB4"/>
    <w:rsid w:val="00272093"/>
    <w:rsid w:val="00272B12"/>
    <w:rsid w:val="00274ABE"/>
    <w:rsid w:val="00274FCC"/>
    <w:rsid w:val="00275683"/>
    <w:rsid w:val="00275E48"/>
    <w:rsid w:val="002803DF"/>
    <w:rsid w:val="00280903"/>
    <w:rsid w:val="0028117F"/>
    <w:rsid w:val="00282353"/>
    <w:rsid w:val="002823CF"/>
    <w:rsid w:val="002836FD"/>
    <w:rsid w:val="00283BA7"/>
    <w:rsid w:val="00284A0E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A05AF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43AF"/>
    <w:rsid w:val="002B5E24"/>
    <w:rsid w:val="002B6032"/>
    <w:rsid w:val="002B692A"/>
    <w:rsid w:val="002B7690"/>
    <w:rsid w:val="002C0657"/>
    <w:rsid w:val="002C325C"/>
    <w:rsid w:val="002C43F9"/>
    <w:rsid w:val="002C4CC8"/>
    <w:rsid w:val="002C795D"/>
    <w:rsid w:val="002D011F"/>
    <w:rsid w:val="002D02A2"/>
    <w:rsid w:val="002D0FFD"/>
    <w:rsid w:val="002D110D"/>
    <w:rsid w:val="002D13EA"/>
    <w:rsid w:val="002D1E25"/>
    <w:rsid w:val="002D23CF"/>
    <w:rsid w:val="002D28B2"/>
    <w:rsid w:val="002D354E"/>
    <w:rsid w:val="002D607A"/>
    <w:rsid w:val="002D6567"/>
    <w:rsid w:val="002D68FA"/>
    <w:rsid w:val="002D6DB2"/>
    <w:rsid w:val="002E0AE6"/>
    <w:rsid w:val="002E0EB4"/>
    <w:rsid w:val="002E1707"/>
    <w:rsid w:val="002E227F"/>
    <w:rsid w:val="002E2A3C"/>
    <w:rsid w:val="002E2D93"/>
    <w:rsid w:val="002E3106"/>
    <w:rsid w:val="002E315F"/>
    <w:rsid w:val="002E33AE"/>
    <w:rsid w:val="002E45A0"/>
    <w:rsid w:val="002E4BD3"/>
    <w:rsid w:val="002E4D85"/>
    <w:rsid w:val="002E501C"/>
    <w:rsid w:val="002E6071"/>
    <w:rsid w:val="002E6A15"/>
    <w:rsid w:val="002E6B3E"/>
    <w:rsid w:val="002E7198"/>
    <w:rsid w:val="002E7BF8"/>
    <w:rsid w:val="002F0459"/>
    <w:rsid w:val="002F04E6"/>
    <w:rsid w:val="002F06B8"/>
    <w:rsid w:val="002F0CF8"/>
    <w:rsid w:val="002F25EE"/>
    <w:rsid w:val="002F725F"/>
    <w:rsid w:val="002F7ABD"/>
    <w:rsid w:val="0030089D"/>
    <w:rsid w:val="00300F7C"/>
    <w:rsid w:val="00301E10"/>
    <w:rsid w:val="0030214F"/>
    <w:rsid w:val="00302A21"/>
    <w:rsid w:val="00302F2D"/>
    <w:rsid w:val="0030307F"/>
    <w:rsid w:val="0030370C"/>
    <w:rsid w:val="00304324"/>
    <w:rsid w:val="00304C8D"/>
    <w:rsid w:val="0031053C"/>
    <w:rsid w:val="003108D0"/>
    <w:rsid w:val="003142E8"/>
    <w:rsid w:val="00314621"/>
    <w:rsid w:val="003153B7"/>
    <w:rsid w:val="00315506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1A76"/>
    <w:rsid w:val="003430A8"/>
    <w:rsid w:val="0034393D"/>
    <w:rsid w:val="00344343"/>
    <w:rsid w:val="0035072A"/>
    <w:rsid w:val="00350C9E"/>
    <w:rsid w:val="00351CB1"/>
    <w:rsid w:val="00352DEB"/>
    <w:rsid w:val="00352FA9"/>
    <w:rsid w:val="003563D5"/>
    <w:rsid w:val="00356547"/>
    <w:rsid w:val="003568F6"/>
    <w:rsid w:val="0035727E"/>
    <w:rsid w:val="00357322"/>
    <w:rsid w:val="00357F53"/>
    <w:rsid w:val="003619B2"/>
    <w:rsid w:val="00361AE8"/>
    <w:rsid w:val="00362AB0"/>
    <w:rsid w:val="00363AB4"/>
    <w:rsid w:val="003652CD"/>
    <w:rsid w:val="00365DB1"/>
    <w:rsid w:val="00366430"/>
    <w:rsid w:val="0036675B"/>
    <w:rsid w:val="003718E2"/>
    <w:rsid w:val="00371FD9"/>
    <w:rsid w:val="0037452F"/>
    <w:rsid w:val="00374893"/>
    <w:rsid w:val="00375D08"/>
    <w:rsid w:val="00375E99"/>
    <w:rsid w:val="00375F3F"/>
    <w:rsid w:val="00375F7C"/>
    <w:rsid w:val="0037623B"/>
    <w:rsid w:val="00376380"/>
    <w:rsid w:val="0037667C"/>
    <w:rsid w:val="00376DD9"/>
    <w:rsid w:val="003777EB"/>
    <w:rsid w:val="00380B6A"/>
    <w:rsid w:val="00380CDD"/>
    <w:rsid w:val="00382792"/>
    <w:rsid w:val="00383B89"/>
    <w:rsid w:val="00383B8F"/>
    <w:rsid w:val="00385346"/>
    <w:rsid w:val="00385911"/>
    <w:rsid w:val="00385933"/>
    <w:rsid w:val="00387A16"/>
    <w:rsid w:val="00390AF5"/>
    <w:rsid w:val="00391B15"/>
    <w:rsid w:val="00395742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B0777"/>
    <w:rsid w:val="003B2D42"/>
    <w:rsid w:val="003B463C"/>
    <w:rsid w:val="003B5113"/>
    <w:rsid w:val="003B65A9"/>
    <w:rsid w:val="003B68EE"/>
    <w:rsid w:val="003C07FA"/>
    <w:rsid w:val="003C1265"/>
    <w:rsid w:val="003C1328"/>
    <w:rsid w:val="003C18D2"/>
    <w:rsid w:val="003C23A8"/>
    <w:rsid w:val="003C28FB"/>
    <w:rsid w:val="003C49B8"/>
    <w:rsid w:val="003C5EE0"/>
    <w:rsid w:val="003C654D"/>
    <w:rsid w:val="003C7396"/>
    <w:rsid w:val="003C7F96"/>
    <w:rsid w:val="003D0784"/>
    <w:rsid w:val="003D1358"/>
    <w:rsid w:val="003D1C12"/>
    <w:rsid w:val="003D29D9"/>
    <w:rsid w:val="003D29E3"/>
    <w:rsid w:val="003D32E7"/>
    <w:rsid w:val="003D4B90"/>
    <w:rsid w:val="003E012F"/>
    <w:rsid w:val="003E0D2A"/>
    <w:rsid w:val="003E5B17"/>
    <w:rsid w:val="003E75F0"/>
    <w:rsid w:val="003F03D9"/>
    <w:rsid w:val="003F10A6"/>
    <w:rsid w:val="003F185A"/>
    <w:rsid w:val="003F1C6F"/>
    <w:rsid w:val="003F1E5A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782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540E"/>
    <w:rsid w:val="00426060"/>
    <w:rsid w:val="004263D9"/>
    <w:rsid w:val="00426C36"/>
    <w:rsid w:val="00426D2F"/>
    <w:rsid w:val="0042789B"/>
    <w:rsid w:val="00430425"/>
    <w:rsid w:val="0043307B"/>
    <w:rsid w:val="00434BD9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E89"/>
    <w:rsid w:val="004479F6"/>
    <w:rsid w:val="004512AF"/>
    <w:rsid w:val="004530F1"/>
    <w:rsid w:val="0045506B"/>
    <w:rsid w:val="0045575F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4F5D"/>
    <w:rsid w:val="00475EBF"/>
    <w:rsid w:val="004767A1"/>
    <w:rsid w:val="00476D33"/>
    <w:rsid w:val="0047711B"/>
    <w:rsid w:val="00480518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2952"/>
    <w:rsid w:val="004936A5"/>
    <w:rsid w:val="00493BC2"/>
    <w:rsid w:val="00495F62"/>
    <w:rsid w:val="004A020B"/>
    <w:rsid w:val="004A0670"/>
    <w:rsid w:val="004A083B"/>
    <w:rsid w:val="004A34EC"/>
    <w:rsid w:val="004A423C"/>
    <w:rsid w:val="004A57AE"/>
    <w:rsid w:val="004A59D1"/>
    <w:rsid w:val="004A5BF7"/>
    <w:rsid w:val="004A738D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54C0"/>
    <w:rsid w:val="004B5C28"/>
    <w:rsid w:val="004B6030"/>
    <w:rsid w:val="004C05CE"/>
    <w:rsid w:val="004C1E78"/>
    <w:rsid w:val="004C2438"/>
    <w:rsid w:val="004C3631"/>
    <w:rsid w:val="004C3B28"/>
    <w:rsid w:val="004C3F0F"/>
    <w:rsid w:val="004C5522"/>
    <w:rsid w:val="004C5DC4"/>
    <w:rsid w:val="004C668A"/>
    <w:rsid w:val="004C670A"/>
    <w:rsid w:val="004C6737"/>
    <w:rsid w:val="004C7BB1"/>
    <w:rsid w:val="004D08D2"/>
    <w:rsid w:val="004D14BE"/>
    <w:rsid w:val="004D419F"/>
    <w:rsid w:val="004D484E"/>
    <w:rsid w:val="004D4B27"/>
    <w:rsid w:val="004D4C7A"/>
    <w:rsid w:val="004D7297"/>
    <w:rsid w:val="004D7E66"/>
    <w:rsid w:val="004E297B"/>
    <w:rsid w:val="004E3745"/>
    <w:rsid w:val="004E3C15"/>
    <w:rsid w:val="004E4098"/>
    <w:rsid w:val="004E4405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3FB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D67"/>
    <w:rsid w:val="0052530B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47927"/>
    <w:rsid w:val="00550434"/>
    <w:rsid w:val="00550F83"/>
    <w:rsid w:val="005518C8"/>
    <w:rsid w:val="005520C2"/>
    <w:rsid w:val="00553234"/>
    <w:rsid w:val="00554B54"/>
    <w:rsid w:val="00554BD3"/>
    <w:rsid w:val="00556CFC"/>
    <w:rsid w:val="00557930"/>
    <w:rsid w:val="00557CC2"/>
    <w:rsid w:val="00557D12"/>
    <w:rsid w:val="00563086"/>
    <w:rsid w:val="00564B37"/>
    <w:rsid w:val="00565217"/>
    <w:rsid w:val="0056578C"/>
    <w:rsid w:val="0056679F"/>
    <w:rsid w:val="00567977"/>
    <w:rsid w:val="00567C71"/>
    <w:rsid w:val="00570FF3"/>
    <w:rsid w:val="00571F45"/>
    <w:rsid w:val="00572209"/>
    <w:rsid w:val="00572F1D"/>
    <w:rsid w:val="00573083"/>
    <w:rsid w:val="0057356B"/>
    <w:rsid w:val="005760E7"/>
    <w:rsid w:val="00576D5D"/>
    <w:rsid w:val="0057713F"/>
    <w:rsid w:val="00580532"/>
    <w:rsid w:val="00580B4C"/>
    <w:rsid w:val="0058153F"/>
    <w:rsid w:val="00582225"/>
    <w:rsid w:val="005831F8"/>
    <w:rsid w:val="005848AA"/>
    <w:rsid w:val="005861B1"/>
    <w:rsid w:val="005862A4"/>
    <w:rsid w:val="0058709A"/>
    <w:rsid w:val="00587D5A"/>
    <w:rsid w:val="005909D8"/>
    <w:rsid w:val="00590D9C"/>
    <w:rsid w:val="005924CC"/>
    <w:rsid w:val="00594949"/>
    <w:rsid w:val="0059523B"/>
    <w:rsid w:val="00595BE0"/>
    <w:rsid w:val="00595D02"/>
    <w:rsid w:val="00595DCF"/>
    <w:rsid w:val="005967A8"/>
    <w:rsid w:val="00597414"/>
    <w:rsid w:val="005A0063"/>
    <w:rsid w:val="005A0485"/>
    <w:rsid w:val="005A0EE5"/>
    <w:rsid w:val="005A2569"/>
    <w:rsid w:val="005A2C05"/>
    <w:rsid w:val="005A56C9"/>
    <w:rsid w:val="005A66B9"/>
    <w:rsid w:val="005A68B2"/>
    <w:rsid w:val="005A6B3A"/>
    <w:rsid w:val="005A75DC"/>
    <w:rsid w:val="005A76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11FE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5D60"/>
    <w:rsid w:val="005F67AE"/>
    <w:rsid w:val="005F72E3"/>
    <w:rsid w:val="00600263"/>
    <w:rsid w:val="006003FC"/>
    <w:rsid w:val="00601710"/>
    <w:rsid w:val="006017B2"/>
    <w:rsid w:val="00602159"/>
    <w:rsid w:val="006021E7"/>
    <w:rsid w:val="00602C35"/>
    <w:rsid w:val="00605DD6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16479"/>
    <w:rsid w:val="00620AC8"/>
    <w:rsid w:val="006211F5"/>
    <w:rsid w:val="00622956"/>
    <w:rsid w:val="00623632"/>
    <w:rsid w:val="00623D1F"/>
    <w:rsid w:val="00624F02"/>
    <w:rsid w:val="00626162"/>
    <w:rsid w:val="006264FE"/>
    <w:rsid w:val="0062721D"/>
    <w:rsid w:val="00627677"/>
    <w:rsid w:val="00627CF6"/>
    <w:rsid w:val="00627E35"/>
    <w:rsid w:val="00631D58"/>
    <w:rsid w:val="006320E7"/>
    <w:rsid w:val="006323A3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87A"/>
    <w:rsid w:val="006441B2"/>
    <w:rsid w:val="006444CB"/>
    <w:rsid w:val="00644C7E"/>
    <w:rsid w:val="006452AE"/>
    <w:rsid w:val="00645409"/>
    <w:rsid w:val="00645AC1"/>
    <w:rsid w:val="00646158"/>
    <w:rsid w:val="00646C3D"/>
    <w:rsid w:val="00646F1A"/>
    <w:rsid w:val="0064787C"/>
    <w:rsid w:val="00647D8C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2025"/>
    <w:rsid w:val="00662D5B"/>
    <w:rsid w:val="00662F70"/>
    <w:rsid w:val="00662FFA"/>
    <w:rsid w:val="006632E5"/>
    <w:rsid w:val="00664D02"/>
    <w:rsid w:val="00666510"/>
    <w:rsid w:val="00666B00"/>
    <w:rsid w:val="00670586"/>
    <w:rsid w:val="006707C6"/>
    <w:rsid w:val="00671120"/>
    <w:rsid w:val="00676F3A"/>
    <w:rsid w:val="00684E3F"/>
    <w:rsid w:val="00690D63"/>
    <w:rsid w:val="00691D0C"/>
    <w:rsid w:val="00693BE3"/>
    <w:rsid w:val="00694D17"/>
    <w:rsid w:val="006953CD"/>
    <w:rsid w:val="00695959"/>
    <w:rsid w:val="00696805"/>
    <w:rsid w:val="006971E0"/>
    <w:rsid w:val="00697E22"/>
    <w:rsid w:val="006A2033"/>
    <w:rsid w:val="006A3884"/>
    <w:rsid w:val="006A4D41"/>
    <w:rsid w:val="006A5423"/>
    <w:rsid w:val="006A5A75"/>
    <w:rsid w:val="006A6DD0"/>
    <w:rsid w:val="006A6EB2"/>
    <w:rsid w:val="006B082B"/>
    <w:rsid w:val="006B0F35"/>
    <w:rsid w:val="006B1A80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1E64"/>
    <w:rsid w:val="006C391B"/>
    <w:rsid w:val="006C3C10"/>
    <w:rsid w:val="006D0507"/>
    <w:rsid w:val="006D073C"/>
    <w:rsid w:val="006D09AB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806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47D"/>
    <w:rsid w:val="00702A7D"/>
    <w:rsid w:val="00702F8F"/>
    <w:rsid w:val="007031EF"/>
    <w:rsid w:val="00704BF2"/>
    <w:rsid w:val="0070505A"/>
    <w:rsid w:val="00705F4A"/>
    <w:rsid w:val="007064EF"/>
    <w:rsid w:val="00706E86"/>
    <w:rsid w:val="00707BD5"/>
    <w:rsid w:val="00707CEB"/>
    <w:rsid w:val="007115C1"/>
    <w:rsid w:val="00711BCA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569E"/>
    <w:rsid w:val="00726310"/>
    <w:rsid w:val="007277AA"/>
    <w:rsid w:val="00727BB9"/>
    <w:rsid w:val="00731534"/>
    <w:rsid w:val="007319C9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37C11"/>
    <w:rsid w:val="007415BF"/>
    <w:rsid w:val="00744E16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23A2"/>
    <w:rsid w:val="00764C23"/>
    <w:rsid w:val="00764C8F"/>
    <w:rsid w:val="007675EB"/>
    <w:rsid w:val="007720F9"/>
    <w:rsid w:val="0077414E"/>
    <w:rsid w:val="00774374"/>
    <w:rsid w:val="007751C4"/>
    <w:rsid w:val="00775654"/>
    <w:rsid w:val="00776BC8"/>
    <w:rsid w:val="0077755A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4CDA"/>
    <w:rsid w:val="00796B10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D94"/>
    <w:rsid w:val="007C1E7D"/>
    <w:rsid w:val="007C365F"/>
    <w:rsid w:val="007C3A2D"/>
    <w:rsid w:val="007C3CB5"/>
    <w:rsid w:val="007C5D27"/>
    <w:rsid w:val="007C62EC"/>
    <w:rsid w:val="007C6792"/>
    <w:rsid w:val="007C6D49"/>
    <w:rsid w:val="007C6D8D"/>
    <w:rsid w:val="007C7D9D"/>
    <w:rsid w:val="007D0F19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D6DB1"/>
    <w:rsid w:val="007E12ED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4C3B"/>
    <w:rsid w:val="007F5F84"/>
    <w:rsid w:val="007F6E65"/>
    <w:rsid w:val="007F7B10"/>
    <w:rsid w:val="007F7D78"/>
    <w:rsid w:val="00800E12"/>
    <w:rsid w:val="00801E2D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8DF"/>
    <w:rsid w:val="00817B3B"/>
    <w:rsid w:val="00820942"/>
    <w:rsid w:val="008210AC"/>
    <w:rsid w:val="00821F9D"/>
    <w:rsid w:val="0082268A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CD7"/>
    <w:rsid w:val="00836A63"/>
    <w:rsid w:val="00836AA9"/>
    <w:rsid w:val="00836E8E"/>
    <w:rsid w:val="00840EA8"/>
    <w:rsid w:val="00841CCD"/>
    <w:rsid w:val="008471B9"/>
    <w:rsid w:val="00851EEB"/>
    <w:rsid w:val="008531FC"/>
    <w:rsid w:val="008533F4"/>
    <w:rsid w:val="00853E6C"/>
    <w:rsid w:val="008543ED"/>
    <w:rsid w:val="0085458E"/>
    <w:rsid w:val="00855140"/>
    <w:rsid w:val="00856C2E"/>
    <w:rsid w:val="008576F8"/>
    <w:rsid w:val="00860F04"/>
    <w:rsid w:val="00861A33"/>
    <w:rsid w:val="00862914"/>
    <w:rsid w:val="008637B2"/>
    <w:rsid w:val="00863CF4"/>
    <w:rsid w:val="00864E93"/>
    <w:rsid w:val="00864F25"/>
    <w:rsid w:val="00866A0F"/>
    <w:rsid w:val="00866A45"/>
    <w:rsid w:val="00866D5F"/>
    <w:rsid w:val="00867EEE"/>
    <w:rsid w:val="00870A64"/>
    <w:rsid w:val="00870F59"/>
    <w:rsid w:val="00872C22"/>
    <w:rsid w:val="00872D5A"/>
    <w:rsid w:val="00873BBA"/>
    <w:rsid w:val="0087474C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A39"/>
    <w:rsid w:val="00892B5C"/>
    <w:rsid w:val="00895F54"/>
    <w:rsid w:val="008A13C6"/>
    <w:rsid w:val="008A2471"/>
    <w:rsid w:val="008A3AB7"/>
    <w:rsid w:val="008A6660"/>
    <w:rsid w:val="008A7FF8"/>
    <w:rsid w:val="008B0CB9"/>
    <w:rsid w:val="008B4A31"/>
    <w:rsid w:val="008B5886"/>
    <w:rsid w:val="008B7561"/>
    <w:rsid w:val="008C1015"/>
    <w:rsid w:val="008C1525"/>
    <w:rsid w:val="008C30B9"/>
    <w:rsid w:val="008C4B6E"/>
    <w:rsid w:val="008C52FC"/>
    <w:rsid w:val="008C5893"/>
    <w:rsid w:val="008C65BD"/>
    <w:rsid w:val="008C690D"/>
    <w:rsid w:val="008C714D"/>
    <w:rsid w:val="008C7F98"/>
    <w:rsid w:val="008D1897"/>
    <w:rsid w:val="008D2523"/>
    <w:rsid w:val="008D2A42"/>
    <w:rsid w:val="008D3344"/>
    <w:rsid w:val="008D3475"/>
    <w:rsid w:val="008D39CD"/>
    <w:rsid w:val="008D4C02"/>
    <w:rsid w:val="008D4C94"/>
    <w:rsid w:val="008D7D37"/>
    <w:rsid w:val="008D7DC9"/>
    <w:rsid w:val="008E0F1B"/>
    <w:rsid w:val="008E1CD3"/>
    <w:rsid w:val="008E2349"/>
    <w:rsid w:val="008E2E2D"/>
    <w:rsid w:val="008E4DD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3EB3"/>
    <w:rsid w:val="008F4E97"/>
    <w:rsid w:val="008F5B24"/>
    <w:rsid w:val="008F6509"/>
    <w:rsid w:val="008F6D3A"/>
    <w:rsid w:val="0090031E"/>
    <w:rsid w:val="00900DA3"/>
    <w:rsid w:val="009016C1"/>
    <w:rsid w:val="00901B4E"/>
    <w:rsid w:val="00901EF9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EB"/>
    <w:rsid w:val="00916B0B"/>
    <w:rsid w:val="009201E7"/>
    <w:rsid w:val="00921B48"/>
    <w:rsid w:val="00922D13"/>
    <w:rsid w:val="00922D1B"/>
    <w:rsid w:val="00926AE9"/>
    <w:rsid w:val="009273DB"/>
    <w:rsid w:val="00927B19"/>
    <w:rsid w:val="00930714"/>
    <w:rsid w:val="00931C03"/>
    <w:rsid w:val="00932513"/>
    <w:rsid w:val="0093279F"/>
    <w:rsid w:val="00933E84"/>
    <w:rsid w:val="00934483"/>
    <w:rsid w:val="009352DA"/>
    <w:rsid w:val="00935801"/>
    <w:rsid w:val="00935EDE"/>
    <w:rsid w:val="0093669B"/>
    <w:rsid w:val="00936C91"/>
    <w:rsid w:val="00940474"/>
    <w:rsid w:val="00940B2E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429E"/>
    <w:rsid w:val="009869C4"/>
    <w:rsid w:val="00986EE5"/>
    <w:rsid w:val="009905B7"/>
    <w:rsid w:val="00990C4F"/>
    <w:rsid w:val="00992499"/>
    <w:rsid w:val="00992D8D"/>
    <w:rsid w:val="009943B1"/>
    <w:rsid w:val="00995731"/>
    <w:rsid w:val="009A0E80"/>
    <w:rsid w:val="009A22A1"/>
    <w:rsid w:val="009A32D1"/>
    <w:rsid w:val="009A3831"/>
    <w:rsid w:val="009A4CB2"/>
    <w:rsid w:val="009A518F"/>
    <w:rsid w:val="009A676E"/>
    <w:rsid w:val="009A7FF8"/>
    <w:rsid w:val="009B0844"/>
    <w:rsid w:val="009B0B92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08CF"/>
    <w:rsid w:val="009C21E2"/>
    <w:rsid w:val="009C2DFD"/>
    <w:rsid w:val="009C304B"/>
    <w:rsid w:val="009C30E7"/>
    <w:rsid w:val="009C375C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719A"/>
    <w:rsid w:val="009E02AE"/>
    <w:rsid w:val="009E11CF"/>
    <w:rsid w:val="009E1BB8"/>
    <w:rsid w:val="009E1CB6"/>
    <w:rsid w:val="009E525E"/>
    <w:rsid w:val="009E73E0"/>
    <w:rsid w:val="009E73FD"/>
    <w:rsid w:val="009F0AA2"/>
    <w:rsid w:val="009F1BC5"/>
    <w:rsid w:val="009F4442"/>
    <w:rsid w:val="009F51DE"/>
    <w:rsid w:val="009F6432"/>
    <w:rsid w:val="00A00806"/>
    <w:rsid w:val="00A0181C"/>
    <w:rsid w:val="00A01C07"/>
    <w:rsid w:val="00A01DDB"/>
    <w:rsid w:val="00A024D0"/>
    <w:rsid w:val="00A0260E"/>
    <w:rsid w:val="00A026B2"/>
    <w:rsid w:val="00A0287E"/>
    <w:rsid w:val="00A03767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11A9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1BE8"/>
    <w:rsid w:val="00A4266C"/>
    <w:rsid w:val="00A42A01"/>
    <w:rsid w:val="00A42FFB"/>
    <w:rsid w:val="00A44313"/>
    <w:rsid w:val="00A461F8"/>
    <w:rsid w:val="00A46530"/>
    <w:rsid w:val="00A47109"/>
    <w:rsid w:val="00A4751E"/>
    <w:rsid w:val="00A50666"/>
    <w:rsid w:val="00A5113F"/>
    <w:rsid w:val="00A51668"/>
    <w:rsid w:val="00A52989"/>
    <w:rsid w:val="00A540CC"/>
    <w:rsid w:val="00A55930"/>
    <w:rsid w:val="00A55DDD"/>
    <w:rsid w:val="00A60C90"/>
    <w:rsid w:val="00A60DEB"/>
    <w:rsid w:val="00A61701"/>
    <w:rsid w:val="00A64BC9"/>
    <w:rsid w:val="00A700C9"/>
    <w:rsid w:val="00A7016E"/>
    <w:rsid w:val="00A70610"/>
    <w:rsid w:val="00A71D12"/>
    <w:rsid w:val="00A73529"/>
    <w:rsid w:val="00A738C3"/>
    <w:rsid w:val="00A75458"/>
    <w:rsid w:val="00A75831"/>
    <w:rsid w:val="00A76708"/>
    <w:rsid w:val="00A76937"/>
    <w:rsid w:val="00A77715"/>
    <w:rsid w:val="00A7788C"/>
    <w:rsid w:val="00A77A4D"/>
    <w:rsid w:val="00A80950"/>
    <w:rsid w:val="00A8274A"/>
    <w:rsid w:val="00A82C9A"/>
    <w:rsid w:val="00A82ECE"/>
    <w:rsid w:val="00A8398C"/>
    <w:rsid w:val="00A905C9"/>
    <w:rsid w:val="00A91468"/>
    <w:rsid w:val="00A923A7"/>
    <w:rsid w:val="00A93A09"/>
    <w:rsid w:val="00A9449E"/>
    <w:rsid w:val="00A944C7"/>
    <w:rsid w:val="00A94AF4"/>
    <w:rsid w:val="00A94FAD"/>
    <w:rsid w:val="00A95127"/>
    <w:rsid w:val="00A960A5"/>
    <w:rsid w:val="00A9612A"/>
    <w:rsid w:val="00A96A82"/>
    <w:rsid w:val="00A96FD0"/>
    <w:rsid w:val="00AA0243"/>
    <w:rsid w:val="00AA07EC"/>
    <w:rsid w:val="00AA2185"/>
    <w:rsid w:val="00AA2E6E"/>
    <w:rsid w:val="00AA36C1"/>
    <w:rsid w:val="00AA40D9"/>
    <w:rsid w:val="00AA56E0"/>
    <w:rsid w:val="00AA6407"/>
    <w:rsid w:val="00AA73CF"/>
    <w:rsid w:val="00AB09BA"/>
    <w:rsid w:val="00AB21D0"/>
    <w:rsid w:val="00AB347B"/>
    <w:rsid w:val="00AB6AF9"/>
    <w:rsid w:val="00AB71A1"/>
    <w:rsid w:val="00AB7964"/>
    <w:rsid w:val="00AB7B36"/>
    <w:rsid w:val="00AB7EB6"/>
    <w:rsid w:val="00AC1285"/>
    <w:rsid w:val="00AC1577"/>
    <w:rsid w:val="00AC1E5A"/>
    <w:rsid w:val="00AC4803"/>
    <w:rsid w:val="00AC498A"/>
    <w:rsid w:val="00AC5580"/>
    <w:rsid w:val="00AC6062"/>
    <w:rsid w:val="00AC60CC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2CBF"/>
    <w:rsid w:val="00AE2F52"/>
    <w:rsid w:val="00AE3EB5"/>
    <w:rsid w:val="00AE47A0"/>
    <w:rsid w:val="00AE4E3E"/>
    <w:rsid w:val="00AE59CA"/>
    <w:rsid w:val="00AE606A"/>
    <w:rsid w:val="00AE6AD3"/>
    <w:rsid w:val="00AE6E99"/>
    <w:rsid w:val="00AE7055"/>
    <w:rsid w:val="00AF3473"/>
    <w:rsid w:val="00AF368B"/>
    <w:rsid w:val="00AF7A26"/>
    <w:rsid w:val="00B0269D"/>
    <w:rsid w:val="00B03190"/>
    <w:rsid w:val="00B033C2"/>
    <w:rsid w:val="00B05F8F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536C"/>
    <w:rsid w:val="00B2612E"/>
    <w:rsid w:val="00B271B0"/>
    <w:rsid w:val="00B32162"/>
    <w:rsid w:val="00B32629"/>
    <w:rsid w:val="00B32A33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1C"/>
    <w:rsid w:val="00B44864"/>
    <w:rsid w:val="00B45675"/>
    <w:rsid w:val="00B45C74"/>
    <w:rsid w:val="00B479B4"/>
    <w:rsid w:val="00B47B34"/>
    <w:rsid w:val="00B5094D"/>
    <w:rsid w:val="00B51246"/>
    <w:rsid w:val="00B51C6C"/>
    <w:rsid w:val="00B530B4"/>
    <w:rsid w:val="00B536A2"/>
    <w:rsid w:val="00B5379C"/>
    <w:rsid w:val="00B53B8A"/>
    <w:rsid w:val="00B56CD1"/>
    <w:rsid w:val="00B5799F"/>
    <w:rsid w:val="00B60D68"/>
    <w:rsid w:val="00B61FC1"/>
    <w:rsid w:val="00B61FF0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2F34"/>
    <w:rsid w:val="00B73BFB"/>
    <w:rsid w:val="00B74313"/>
    <w:rsid w:val="00B74E99"/>
    <w:rsid w:val="00B77016"/>
    <w:rsid w:val="00B80927"/>
    <w:rsid w:val="00B81B3F"/>
    <w:rsid w:val="00B83017"/>
    <w:rsid w:val="00B836EF"/>
    <w:rsid w:val="00B87369"/>
    <w:rsid w:val="00B9027B"/>
    <w:rsid w:val="00B903BC"/>
    <w:rsid w:val="00B913E6"/>
    <w:rsid w:val="00B9143A"/>
    <w:rsid w:val="00B91AA8"/>
    <w:rsid w:val="00B91BF0"/>
    <w:rsid w:val="00B925C2"/>
    <w:rsid w:val="00B92B15"/>
    <w:rsid w:val="00B93714"/>
    <w:rsid w:val="00B94841"/>
    <w:rsid w:val="00B95CF7"/>
    <w:rsid w:val="00B96A12"/>
    <w:rsid w:val="00B9748E"/>
    <w:rsid w:val="00B97D5B"/>
    <w:rsid w:val="00BA07B3"/>
    <w:rsid w:val="00BA30BF"/>
    <w:rsid w:val="00BA3E46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15A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F0155"/>
    <w:rsid w:val="00BF20DF"/>
    <w:rsid w:val="00BF3584"/>
    <w:rsid w:val="00BF4C87"/>
    <w:rsid w:val="00BF6844"/>
    <w:rsid w:val="00BF7CD9"/>
    <w:rsid w:val="00C004C0"/>
    <w:rsid w:val="00C035D6"/>
    <w:rsid w:val="00C05AAB"/>
    <w:rsid w:val="00C06481"/>
    <w:rsid w:val="00C101C1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56B4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FA5"/>
    <w:rsid w:val="00C70881"/>
    <w:rsid w:val="00C7099F"/>
    <w:rsid w:val="00C72F10"/>
    <w:rsid w:val="00C747E9"/>
    <w:rsid w:val="00C75818"/>
    <w:rsid w:val="00C7622A"/>
    <w:rsid w:val="00C772FB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3D7C"/>
    <w:rsid w:val="00C84334"/>
    <w:rsid w:val="00C84880"/>
    <w:rsid w:val="00C85DBC"/>
    <w:rsid w:val="00C85E2D"/>
    <w:rsid w:val="00C86949"/>
    <w:rsid w:val="00C878E4"/>
    <w:rsid w:val="00C90980"/>
    <w:rsid w:val="00C91C09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9B9"/>
    <w:rsid w:val="00CA4C51"/>
    <w:rsid w:val="00CA4D7A"/>
    <w:rsid w:val="00CA51CE"/>
    <w:rsid w:val="00CA589D"/>
    <w:rsid w:val="00CA688E"/>
    <w:rsid w:val="00CA70DB"/>
    <w:rsid w:val="00CA7515"/>
    <w:rsid w:val="00CA79EA"/>
    <w:rsid w:val="00CA7EC9"/>
    <w:rsid w:val="00CB015E"/>
    <w:rsid w:val="00CB0D37"/>
    <w:rsid w:val="00CB13FB"/>
    <w:rsid w:val="00CB256E"/>
    <w:rsid w:val="00CB263D"/>
    <w:rsid w:val="00CB3A19"/>
    <w:rsid w:val="00CB4E93"/>
    <w:rsid w:val="00CB5563"/>
    <w:rsid w:val="00CB5AF0"/>
    <w:rsid w:val="00CB6C87"/>
    <w:rsid w:val="00CB6DBB"/>
    <w:rsid w:val="00CB7E24"/>
    <w:rsid w:val="00CC02C2"/>
    <w:rsid w:val="00CC11ED"/>
    <w:rsid w:val="00CC2AD7"/>
    <w:rsid w:val="00CC3DE4"/>
    <w:rsid w:val="00CC44FC"/>
    <w:rsid w:val="00CC67DB"/>
    <w:rsid w:val="00CC7934"/>
    <w:rsid w:val="00CD00A4"/>
    <w:rsid w:val="00CD0ADB"/>
    <w:rsid w:val="00CD21C5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726"/>
    <w:rsid w:val="00CE2A22"/>
    <w:rsid w:val="00CE3B60"/>
    <w:rsid w:val="00CE40CF"/>
    <w:rsid w:val="00CE478D"/>
    <w:rsid w:val="00CE5648"/>
    <w:rsid w:val="00CE5CC6"/>
    <w:rsid w:val="00CE78F1"/>
    <w:rsid w:val="00CF06A2"/>
    <w:rsid w:val="00CF15A6"/>
    <w:rsid w:val="00CF329C"/>
    <w:rsid w:val="00CF3AB4"/>
    <w:rsid w:val="00CF3C09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D2F"/>
    <w:rsid w:val="00D04F0A"/>
    <w:rsid w:val="00D04FB3"/>
    <w:rsid w:val="00D04FB5"/>
    <w:rsid w:val="00D054BE"/>
    <w:rsid w:val="00D05844"/>
    <w:rsid w:val="00D0586A"/>
    <w:rsid w:val="00D10358"/>
    <w:rsid w:val="00D10420"/>
    <w:rsid w:val="00D14B30"/>
    <w:rsid w:val="00D15501"/>
    <w:rsid w:val="00D15BB1"/>
    <w:rsid w:val="00D20C78"/>
    <w:rsid w:val="00D210E0"/>
    <w:rsid w:val="00D24721"/>
    <w:rsid w:val="00D24BF2"/>
    <w:rsid w:val="00D254DB"/>
    <w:rsid w:val="00D2568F"/>
    <w:rsid w:val="00D25D2A"/>
    <w:rsid w:val="00D26D6B"/>
    <w:rsid w:val="00D27FDC"/>
    <w:rsid w:val="00D31178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306"/>
    <w:rsid w:val="00D43DC8"/>
    <w:rsid w:val="00D443C7"/>
    <w:rsid w:val="00D44590"/>
    <w:rsid w:val="00D44699"/>
    <w:rsid w:val="00D449FC"/>
    <w:rsid w:val="00D45147"/>
    <w:rsid w:val="00D459D7"/>
    <w:rsid w:val="00D45F5D"/>
    <w:rsid w:val="00D461F7"/>
    <w:rsid w:val="00D4687B"/>
    <w:rsid w:val="00D479CA"/>
    <w:rsid w:val="00D50249"/>
    <w:rsid w:val="00D50E20"/>
    <w:rsid w:val="00D528D4"/>
    <w:rsid w:val="00D52907"/>
    <w:rsid w:val="00D540E4"/>
    <w:rsid w:val="00D548EA"/>
    <w:rsid w:val="00D5547F"/>
    <w:rsid w:val="00D55CAD"/>
    <w:rsid w:val="00D577D1"/>
    <w:rsid w:val="00D60380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2A6"/>
    <w:rsid w:val="00D76FF6"/>
    <w:rsid w:val="00D80BF8"/>
    <w:rsid w:val="00D80FD1"/>
    <w:rsid w:val="00D813C2"/>
    <w:rsid w:val="00D826B9"/>
    <w:rsid w:val="00D8283C"/>
    <w:rsid w:val="00D83836"/>
    <w:rsid w:val="00D848F0"/>
    <w:rsid w:val="00D8508A"/>
    <w:rsid w:val="00D85CA4"/>
    <w:rsid w:val="00D85D03"/>
    <w:rsid w:val="00D85D11"/>
    <w:rsid w:val="00D87C31"/>
    <w:rsid w:val="00D905CB"/>
    <w:rsid w:val="00D909EB"/>
    <w:rsid w:val="00D90C49"/>
    <w:rsid w:val="00D913CB"/>
    <w:rsid w:val="00D91545"/>
    <w:rsid w:val="00D93ADE"/>
    <w:rsid w:val="00D93B00"/>
    <w:rsid w:val="00D94876"/>
    <w:rsid w:val="00D955E6"/>
    <w:rsid w:val="00D9761E"/>
    <w:rsid w:val="00DA0773"/>
    <w:rsid w:val="00DA0E91"/>
    <w:rsid w:val="00DA1B50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21C7"/>
    <w:rsid w:val="00DC4785"/>
    <w:rsid w:val="00DC53F2"/>
    <w:rsid w:val="00DC55DB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FAA"/>
    <w:rsid w:val="00DE0A54"/>
    <w:rsid w:val="00DE0AA5"/>
    <w:rsid w:val="00DE1022"/>
    <w:rsid w:val="00DE1346"/>
    <w:rsid w:val="00DE39E6"/>
    <w:rsid w:val="00DE3CDF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E00F7E"/>
    <w:rsid w:val="00E01DB7"/>
    <w:rsid w:val="00E0264C"/>
    <w:rsid w:val="00E031C5"/>
    <w:rsid w:val="00E039FD"/>
    <w:rsid w:val="00E042DD"/>
    <w:rsid w:val="00E063EB"/>
    <w:rsid w:val="00E06B13"/>
    <w:rsid w:val="00E06F27"/>
    <w:rsid w:val="00E1197A"/>
    <w:rsid w:val="00E11B66"/>
    <w:rsid w:val="00E11E03"/>
    <w:rsid w:val="00E126A3"/>
    <w:rsid w:val="00E12BAE"/>
    <w:rsid w:val="00E12E13"/>
    <w:rsid w:val="00E1353F"/>
    <w:rsid w:val="00E144C2"/>
    <w:rsid w:val="00E168D6"/>
    <w:rsid w:val="00E178F7"/>
    <w:rsid w:val="00E223A1"/>
    <w:rsid w:val="00E228C3"/>
    <w:rsid w:val="00E2425F"/>
    <w:rsid w:val="00E244CD"/>
    <w:rsid w:val="00E24B61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BF9"/>
    <w:rsid w:val="00E46E16"/>
    <w:rsid w:val="00E506D0"/>
    <w:rsid w:val="00E51F5C"/>
    <w:rsid w:val="00E520D3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FDB"/>
    <w:rsid w:val="00E70230"/>
    <w:rsid w:val="00E70721"/>
    <w:rsid w:val="00E70EE3"/>
    <w:rsid w:val="00E72A7B"/>
    <w:rsid w:val="00E7573B"/>
    <w:rsid w:val="00E75859"/>
    <w:rsid w:val="00E762FF"/>
    <w:rsid w:val="00E7759B"/>
    <w:rsid w:val="00E77853"/>
    <w:rsid w:val="00E77F7A"/>
    <w:rsid w:val="00E80DD3"/>
    <w:rsid w:val="00E8120A"/>
    <w:rsid w:val="00E81685"/>
    <w:rsid w:val="00E81CC0"/>
    <w:rsid w:val="00E8308C"/>
    <w:rsid w:val="00E84CBB"/>
    <w:rsid w:val="00E85136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6869"/>
    <w:rsid w:val="00E977FD"/>
    <w:rsid w:val="00EA004B"/>
    <w:rsid w:val="00EA0B9A"/>
    <w:rsid w:val="00EA14B9"/>
    <w:rsid w:val="00EA18B9"/>
    <w:rsid w:val="00EA1E84"/>
    <w:rsid w:val="00EA24E3"/>
    <w:rsid w:val="00EA33D8"/>
    <w:rsid w:val="00EA4345"/>
    <w:rsid w:val="00EA468A"/>
    <w:rsid w:val="00EA4907"/>
    <w:rsid w:val="00EA58C6"/>
    <w:rsid w:val="00EA5DFA"/>
    <w:rsid w:val="00EA648C"/>
    <w:rsid w:val="00EA71C2"/>
    <w:rsid w:val="00EB115B"/>
    <w:rsid w:val="00EB1CCE"/>
    <w:rsid w:val="00EB361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43F7"/>
    <w:rsid w:val="00EF5EA1"/>
    <w:rsid w:val="00EF5F30"/>
    <w:rsid w:val="00EF6D70"/>
    <w:rsid w:val="00EF7093"/>
    <w:rsid w:val="00EF733C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0EFA"/>
    <w:rsid w:val="00F12E7A"/>
    <w:rsid w:val="00F146ED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5E84"/>
    <w:rsid w:val="00F37624"/>
    <w:rsid w:val="00F376A0"/>
    <w:rsid w:val="00F42DEB"/>
    <w:rsid w:val="00F438B3"/>
    <w:rsid w:val="00F44271"/>
    <w:rsid w:val="00F44F0B"/>
    <w:rsid w:val="00F45F34"/>
    <w:rsid w:val="00F46B81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377"/>
    <w:rsid w:val="00F63C27"/>
    <w:rsid w:val="00F64178"/>
    <w:rsid w:val="00F6622D"/>
    <w:rsid w:val="00F66FC7"/>
    <w:rsid w:val="00F67ADA"/>
    <w:rsid w:val="00F7047C"/>
    <w:rsid w:val="00F71343"/>
    <w:rsid w:val="00F733A0"/>
    <w:rsid w:val="00F76E6E"/>
    <w:rsid w:val="00F77002"/>
    <w:rsid w:val="00F8084D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912D5"/>
    <w:rsid w:val="00F91674"/>
    <w:rsid w:val="00F92163"/>
    <w:rsid w:val="00F93333"/>
    <w:rsid w:val="00F9468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851"/>
    <w:rsid w:val="00FA4392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3975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4E33"/>
    <w:rsid w:val="00FE4EF8"/>
    <w:rsid w:val="00FE7D93"/>
    <w:rsid w:val="00FF092D"/>
    <w:rsid w:val="00FF16B9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character" w:styleId="Pogrubienie">
    <w:name w:val="Strong"/>
    <w:uiPriority w:val="22"/>
    <w:qFormat/>
    <w:rsid w:val="00C70881"/>
    <w:rPr>
      <w:b/>
      <w:bCs/>
    </w:rPr>
  </w:style>
  <w:style w:type="paragraph" w:customStyle="1" w:styleId="Tekstpodstawowy22">
    <w:name w:val="Tekst podstawowy 22"/>
    <w:basedOn w:val="Normalny"/>
    <w:rsid w:val="00744E16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D08BB-A003-4B11-A796-44898F32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10997</CharactersWithSpaces>
  <SharedDoc>false</SharedDoc>
  <HLinks>
    <vt:vector size="18" baseType="variant"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mailto:a.krzeminska@czd.pl</vt:lpwstr>
      </vt:variant>
      <vt:variant>
        <vt:lpwstr/>
      </vt:variant>
      <vt:variant>
        <vt:i4>131199</vt:i4>
      </vt:variant>
      <vt:variant>
        <vt:i4>3</vt:i4>
      </vt:variant>
      <vt:variant>
        <vt:i4>0</vt:i4>
      </vt:variant>
      <vt:variant>
        <vt:i4>5</vt:i4>
      </vt:variant>
      <vt:variant>
        <vt:lpwstr>mailto:a.krzeminska@czd.pl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2023-08-04T06:35:00Z</cp:lastPrinted>
  <dcterms:created xsi:type="dcterms:W3CDTF">2023-08-04T09:50:00Z</dcterms:created>
  <dcterms:modified xsi:type="dcterms:W3CDTF">2023-08-04T09:50:00Z</dcterms:modified>
</cp:coreProperties>
</file>