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E" w:rsidRPr="003D31DE" w:rsidRDefault="003D31DE" w:rsidP="003D31DE">
      <w:pPr>
        <w:jc w:val="right"/>
        <w:rPr>
          <w:rFonts w:cs="Calibri"/>
        </w:rPr>
      </w:pPr>
      <w:r w:rsidRPr="00D83EA5">
        <w:rPr>
          <w:b/>
          <w:color w:val="000000"/>
        </w:rPr>
        <w:t>Załącznik nr 3 do Ogłoszenia- Formularz ofertowy</w:t>
      </w:r>
    </w:p>
    <w:p w:rsidR="00A00806" w:rsidRPr="00D83EA5" w:rsidRDefault="00A00806" w:rsidP="003A40FA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233A6F" w:rsidRPr="00D83EA5">
        <w:rPr>
          <w:color w:val="000000"/>
        </w:rPr>
        <w:tab/>
      </w:r>
    </w:p>
    <w:p w:rsidR="00A00806" w:rsidRPr="00D83EA5" w:rsidRDefault="00A00806" w:rsidP="003A40FA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2E6A15" w:rsidRPr="00D83EA5" w:rsidRDefault="00A00806" w:rsidP="003A40FA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9A7FF8" w:rsidRPr="00D83EA5" w:rsidRDefault="009A7FF8" w:rsidP="00D60E7E">
      <w:pPr>
        <w:spacing w:after="0" w:line="240" w:lineRule="auto"/>
        <w:jc w:val="both"/>
        <w:rPr>
          <w:b/>
          <w:caps/>
          <w:color w:val="000000"/>
        </w:rPr>
      </w:pPr>
    </w:p>
    <w:p w:rsidR="00A00806" w:rsidRPr="00D83EA5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A00806" w:rsidRPr="00D83EA5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B2646" w:rsidRPr="00726460" w:rsidTr="00426D2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6B2646" w:rsidRPr="00726460" w:rsidRDefault="006B2646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6B2646" w:rsidRPr="00726460" w:rsidRDefault="006B2646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2D42" w:rsidRPr="00726460" w:rsidRDefault="003B2D42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Pr="00491A02" w:rsidRDefault="00726460" w:rsidP="00726460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726460" w:rsidRPr="00491A02" w:rsidRDefault="00726460" w:rsidP="00726460">
      <w:pPr>
        <w:spacing w:after="0" w:line="240" w:lineRule="auto"/>
        <w:rPr>
          <w:b/>
          <w:color w:val="000000"/>
          <w:sz w:val="20"/>
          <w:szCs w:val="20"/>
        </w:rPr>
      </w:pPr>
    </w:p>
    <w:p w:rsidR="003D31DE" w:rsidRDefault="00726460" w:rsidP="00F54321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F54321" w:rsidRDefault="00F54321" w:rsidP="00F54321">
      <w:pPr>
        <w:spacing w:after="0" w:line="240" w:lineRule="auto"/>
        <w:rPr>
          <w:color w:val="000000"/>
          <w:sz w:val="20"/>
          <w:szCs w:val="20"/>
        </w:rPr>
      </w:pPr>
    </w:p>
    <w:p w:rsidR="00CF5673" w:rsidRDefault="00CF5673" w:rsidP="00726460">
      <w:pPr>
        <w:pStyle w:val="Nagwek2"/>
        <w:ind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</w:p>
    <w:p w:rsidR="00CF5673" w:rsidRDefault="00CF5673" w:rsidP="00CF5673"/>
    <w:p w:rsidR="00441464" w:rsidRPr="00CF5673" w:rsidRDefault="00441464" w:rsidP="00CF5673"/>
    <w:p w:rsidR="00726460" w:rsidRDefault="00726460" w:rsidP="00CF5673">
      <w:pPr>
        <w:pStyle w:val="Nagwek2"/>
        <w:ind w:right="-285" w:hanging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lastRenderedPageBreak/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D31DE" w:rsidRPr="003D31DE" w:rsidRDefault="003D31DE" w:rsidP="003D31DE"/>
    <w:p w:rsidR="004D08D2" w:rsidRPr="00E45E67" w:rsidRDefault="00726460" w:rsidP="00E45E67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>w ramach Projektu „Środowiskowe Centrum Zdrowia Psychicznego dla dzieci i młodzieży: systemowe wsparcie dla mieszkańców m.st. Warszawa w Dzielnicy Bemowo, Wawer i Żoliborz”, nr umowy: POWR.04.01.00-00-DM01/20 w ramach Programu Operacyjnego</w:t>
      </w:r>
      <w:r w:rsidR="00E45E67">
        <w:rPr>
          <w:rFonts w:ascii="Calibri" w:hAnsi="Calibri"/>
          <w:sz w:val="22"/>
          <w:szCs w:val="22"/>
        </w:rPr>
        <w:t xml:space="preserve"> </w:t>
      </w:r>
      <w:r w:rsidR="00530CE5"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="00530CE5" w:rsidRPr="00726460">
        <w:rPr>
          <w:rStyle w:val="Pogrubienie"/>
          <w:rFonts w:ascii="Calibri" w:hAnsi="Calibri"/>
          <w:b w:val="0"/>
          <w:sz w:val="22"/>
          <w:szCs w:val="22"/>
        </w:rPr>
        <w:t>Ośrodka Psychiatrii dla Dzieci i Młodzieży na rzecz pacjentów Instytutu „P</w:t>
      </w:r>
      <w:r w:rsidR="00DA4573">
        <w:rPr>
          <w:rStyle w:val="Pogrubienie"/>
          <w:rFonts w:ascii="Calibri" w:hAnsi="Calibri"/>
          <w:b w:val="0"/>
          <w:sz w:val="22"/>
          <w:szCs w:val="22"/>
        </w:rPr>
        <w:t>omnik- Centrum Zdrowia Dziecka”</w:t>
      </w:r>
      <w:r w:rsidR="00530CE5" w:rsidRPr="00726460">
        <w:rPr>
          <w:rStyle w:val="Pogrubienie"/>
          <w:rFonts w:ascii="Calibri" w:hAnsi="Calibri"/>
          <w:b w:val="0"/>
          <w:sz w:val="22"/>
          <w:szCs w:val="22"/>
        </w:rPr>
        <w:t>:</w:t>
      </w:r>
    </w:p>
    <w:p w:rsidR="002A05AF" w:rsidRPr="00726460" w:rsidRDefault="00AC498A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726460" w:rsidRDefault="004C05CE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="00F8084D" w:rsidRPr="00726460">
        <w:br/>
      </w:r>
      <w:r w:rsidRPr="00726460"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umowy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="006157FC" w:rsidRPr="00726460">
        <w:rPr>
          <w:i/>
        </w:rPr>
        <w:t>O Instytucie</w:t>
      </w:r>
      <w:r w:rsidRPr="00726460">
        <w:t xml:space="preserve"> i nie zgłaszam </w:t>
      </w:r>
      <w:r w:rsidR="000B1C44" w:rsidRPr="00726460">
        <w:br/>
      </w:r>
      <w:r w:rsidRPr="00726460">
        <w:t>do nich żadnych uwag.</w:t>
      </w:r>
    </w:p>
    <w:p w:rsidR="004F1316" w:rsidRPr="00726460" w:rsidRDefault="00A00806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pkt </w:t>
      </w:r>
      <w:r w:rsidR="00A738C3" w:rsidRPr="00726460">
        <w:rPr>
          <w:color w:val="000000"/>
        </w:rPr>
        <w:t>5.1</w:t>
      </w:r>
      <w:r w:rsidRPr="00726460">
        <w:rPr>
          <w:color w:val="000000"/>
        </w:rPr>
        <w:t xml:space="preserve"> Ogłoszenia są aktualne </w:t>
      </w:r>
      <w:r w:rsidR="000B1C44" w:rsidRPr="00726460">
        <w:rPr>
          <w:color w:val="000000"/>
        </w:rPr>
        <w:br/>
      </w:r>
      <w:r w:rsidRPr="00726460">
        <w:rPr>
          <w:color w:val="000000"/>
        </w:rPr>
        <w:t>na dzień składania ofert.</w:t>
      </w:r>
    </w:p>
    <w:p w:rsidR="00FF1927" w:rsidRPr="00726460" w:rsidRDefault="007B097D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podczas obowiązywania niniejszej umowy nie będ</w:t>
      </w:r>
      <w:r w:rsidR="00013161" w:rsidRPr="00726460">
        <w:rPr>
          <w:color w:val="000000"/>
        </w:rPr>
        <w:t>ę pozostawał w stosunku pracy z </w:t>
      </w:r>
      <w:r w:rsidRPr="00726460">
        <w:rPr>
          <w:color w:val="000000"/>
        </w:rPr>
        <w:t>Udzielającym Zamówienia w zakresie pokrywającym się z przedmiotem niniejszego konkursu.</w:t>
      </w:r>
    </w:p>
    <w:p w:rsidR="00A0260E" w:rsidRPr="00CF5673" w:rsidRDefault="00A0260E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</w:t>
      </w:r>
      <w:r w:rsidR="004D08D2" w:rsidRPr="00726460">
        <w:rPr>
          <w:color w:val="000000"/>
        </w:rPr>
        <w:t>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</w:t>
      </w:r>
      <w:r w:rsidR="006E6B78" w:rsidRPr="00726460">
        <w:rPr>
          <w:b/>
          <w:color w:val="000000"/>
        </w:rPr>
        <w:t xml:space="preserve">lub średnie </w:t>
      </w:r>
      <w:r w:rsidRPr="00726460">
        <w:rPr>
          <w:b/>
          <w:color w:val="000000"/>
        </w:rPr>
        <w:t>medyczne.</w:t>
      </w:r>
    </w:p>
    <w:p w:rsidR="00964708" w:rsidRDefault="00CF5673" w:rsidP="00964708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26460">
        <w:t>Posiadam</w:t>
      </w:r>
      <w:r>
        <w:t>/</w:t>
      </w:r>
      <w:r w:rsidRPr="00726460">
        <w:t>Osoba wyznaczona do realizacji przedmiotu zamówienia posiada</w:t>
      </w:r>
      <w:r w:rsidRPr="00CF5673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CF5673">
        <w:rPr>
          <w:color w:val="000000"/>
        </w:rPr>
        <w:t>w pkt. 5.4. Ogłoszenia.</w:t>
      </w:r>
    </w:p>
    <w:p w:rsidR="00CF5673" w:rsidRPr="00964708" w:rsidRDefault="00CF5673" w:rsidP="00964708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964708">
        <w:rPr>
          <w:color w:val="000000"/>
        </w:rPr>
        <w:t xml:space="preserve">Oświadczam, że przed zawarciem Umowy zobowiązuje się </w:t>
      </w:r>
      <w:r w:rsidRPr="00964708">
        <w:rPr>
          <w:rFonts w:cs="Arial Narrow"/>
          <w:color w:val="000000"/>
        </w:rPr>
        <w:t>zapoznać</w:t>
      </w:r>
      <w:r w:rsidRPr="00964708">
        <w:rPr>
          <w:color w:val="000000"/>
        </w:rPr>
        <w:t xml:space="preserve"> ze zbiorem wytycznych i zasad obowiązujących w Instytucie „Pomnik- Centrum Zdrowia Dziecka” </w:t>
      </w:r>
      <w:r w:rsidRPr="00CF5673">
        <w:t>–</w:t>
      </w:r>
      <w:r w:rsidRPr="00964708">
        <w:rPr>
          <w:u w:val="single"/>
        </w:rPr>
        <w:t xml:space="preserve"> dotyczy osób mających po raz pierwszy kontakt</w:t>
      </w:r>
      <w:r w:rsidRPr="00CF5673">
        <w:t xml:space="preserve"> z organizacją pracy w Instytucie, zatrudnionych na podstawie umowy cywilnoprawnej, </w:t>
      </w:r>
      <w:r w:rsidRPr="00964708">
        <w:rPr>
          <w:u w:val="single"/>
        </w:rPr>
        <w:t>świadczący pracę na terenie Instytutu</w:t>
      </w:r>
      <w:r w:rsidRPr="00CF5673">
        <w:t>, zgodnie z procedurą nr PIII;QP2.</w:t>
      </w:r>
    </w:p>
    <w:p w:rsidR="00CF5673" w:rsidRPr="00726460" w:rsidRDefault="00CF5673" w:rsidP="00CF5673">
      <w:pPr>
        <w:spacing w:after="0" w:line="240" w:lineRule="auto"/>
        <w:ind w:left="-284" w:right="-285"/>
        <w:jc w:val="both"/>
        <w:rPr>
          <w:color w:val="000000"/>
        </w:rPr>
      </w:pPr>
    </w:p>
    <w:p w:rsidR="00856C2E" w:rsidRPr="00726460" w:rsidRDefault="00856C2E" w:rsidP="00856C2E">
      <w:pPr>
        <w:spacing w:after="0" w:line="240" w:lineRule="auto"/>
        <w:ind w:left="-284" w:right="-285"/>
        <w:jc w:val="both"/>
        <w:rPr>
          <w:color w:val="000000"/>
        </w:rPr>
      </w:pPr>
    </w:p>
    <w:p w:rsidR="00E12E13" w:rsidRPr="00726460" w:rsidRDefault="00E12E13" w:rsidP="00856C2E">
      <w:pPr>
        <w:spacing w:after="0" w:line="240" w:lineRule="auto"/>
        <w:ind w:left="-284" w:right="-285"/>
        <w:jc w:val="both"/>
        <w:rPr>
          <w:color w:val="000000"/>
        </w:rPr>
      </w:pPr>
    </w:p>
    <w:p w:rsidR="00815836" w:rsidRPr="00726460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26D2F" w:rsidRDefault="00426D2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342EF" w:rsidRPr="00726460" w:rsidRDefault="00F342E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26D2F" w:rsidRPr="00726460" w:rsidRDefault="00426D2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26460" w:rsidRDefault="00A00806" w:rsidP="003A40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726460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231F66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231F66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9905B7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F54321" w:rsidRDefault="003A40FA" w:rsidP="00CF5673">
      <w:pPr>
        <w:pStyle w:val="Tekstpodstawowy"/>
        <w:ind w:left="6583" w:firstLine="227"/>
        <w:jc w:val="center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A00806"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bookmarkStart w:id="0" w:name="_GoBack"/>
      <w:bookmarkEnd w:id="0"/>
    </w:p>
    <w:p w:rsidR="00CF5673" w:rsidRPr="00CF5673" w:rsidRDefault="00CF5673" w:rsidP="00CF5673">
      <w:pPr>
        <w:pStyle w:val="Tekstpodstawowy"/>
        <w:ind w:left="6583" w:firstLine="227"/>
        <w:jc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F54321" w:rsidRDefault="00F54321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F5673" w:rsidRDefault="00CF567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10813" w:rsidRDefault="0041081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10813" w:rsidRDefault="0041081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10813" w:rsidRDefault="0041081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10813" w:rsidRDefault="0041081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F5673" w:rsidRDefault="00CF567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90716" w:rsidRDefault="00C90716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030AA" w:rsidRPr="00954C7F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4030AA" w:rsidRPr="007C0F2D" w:rsidTr="007C0F2D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4030AA" w:rsidRPr="007C0F2D" w:rsidTr="007C0F2D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 w:rsidR="007C0F2D"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CF5673">
        <w:trPr>
          <w:cantSplit/>
          <w:trHeight w:hRule="exact" w:val="23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F5673" w:rsidRDefault="00CF5673" w:rsidP="00CF5673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wykształcenia wyższego magisterskiego na kierunku pielęgniarstwo (staż pracy minimum 3 lata w szpitalu)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licencjatu w zawodzie pielęgniarki i kurs kwalifikacyjny w zakresie pielęgniarstwa pediatrycznego i/lub kurs kwalifikacyjny w zakresie pielęgniarstwa psychiatrycznego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>posiadanie wykształcenie średnie w zawodzie pielęgniarki i kurs kwalifikacyjny w zakresie pielęgniarstwa pediatrycznego i/lub kurs kwalifikacyjny w zakresie pielęgniarstwa psychiatrycznego (staż pracy minimum 7 lat w szpitalu)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5673" w:rsidRPr="007C0F2D" w:rsidTr="00CF5673">
        <w:trPr>
          <w:cantSplit/>
          <w:trHeight w:hRule="exact" w:val="8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673" w:rsidRPr="007C0F2D" w:rsidRDefault="00CF5673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673" w:rsidRPr="00CF5673" w:rsidRDefault="00CF5673" w:rsidP="00C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F5673">
              <w:rPr>
                <w:b/>
                <w:bCs/>
                <w:sz w:val="20"/>
                <w:szCs w:val="20"/>
              </w:rPr>
              <w:t xml:space="preserve">Dokument fakultatywny (nieobowiązkowy): </w:t>
            </w:r>
            <w:r w:rsidRPr="00CF5673">
              <w:rPr>
                <w:bCs/>
                <w:color w:val="000000"/>
                <w:sz w:val="20"/>
                <w:szCs w:val="20"/>
              </w:rPr>
              <w:t>Dokument potwierdzający posiadanie specjalizacji w dziedzinie pielęgniarstwa psychiatrycznego</w:t>
            </w:r>
          </w:p>
          <w:p w:rsidR="00CF5673" w:rsidRPr="00CF5673" w:rsidRDefault="00CF5673" w:rsidP="00CF5673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673" w:rsidRPr="007C0F2D" w:rsidRDefault="00CF567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73" w:rsidRPr="007C0F2D" w:rsidRDefault="00CF567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F5673" w:rsidRDefault="004030AA" w:rsidP="00CF567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F567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 w:rsidP="00CF567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</w:t>
            </w:r>
            <w:r w:rsidR="00B91BF0" w:rsidRPr="007C0F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30AA" w:rsidRPr="007C0F2D">
              <w:rPr>
                <w:rFonts w:ascii="Calibri" w:hAnsi="Calibri"/>
                <w:sz w:val="18"/>
                <w:szCs w:val="18"/>
              </w:rPr>
              <w:t>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="00B91BF0" w:rsidRPr="007C0F2D">
              <w:rPr>
                <w:b/>
                <w:sz w:val="18"/>
                <w:szCs w:val="18"/>
              </w:rPr>
              <w:t xml:space="preserve"> </w:t>
            </w:r>
            <w:r w:rsidR="00B91BF0" w:rsidRPr="007C0F2D">
              <w:rPr>
                <w:sz w:val="18"/>
                <w:szCs w:val="18"/>
              </w:rPr>
              <w:t>który będzie udzielać świadczeń będących przedmiotem umowy</w:t>
            </w:r>
            <w:r w:rsidRPr="007C0F2D">
              <w:rPr>
                <w:sz w:val="18"/>
                <w:szCs w:val="18"/>
              </w:rPr>
              <w:t xml:space="preserve"> (załącznik nr 4.1. do Ogłoszenia)</w:t>
            </w:r>
            <w:r w:rsidR="00275683" w:rsidRPr="007C0F2D">
              <w:rPr>
                <w:sz w:val="18"/>
                <w:szCs w:val="18"/>
              </w:rPr>
              <w:t xml:space="preserve"> - dotyczy grupowych praktyk </w:t>
            </w:r>
            <w:r w:rsidR="00491A02">
              <w:rPr>
                <w:sz w:val="18"/>
                <w:szCs w:val="18"/>
              </w:rPr>
              <w:t>pielęgniarek</w:t>
            </w:r>
            <w:r w:rsidR="00275683" w:rsidRPr="007C0F2D">
              <w:rPr>
                <w:sz w:val="18"/>
                <w:szCs w:val="18"/>
              </w:rPr>
              <w:t xml:space="preserve"> oraz podmiotów leczniczych</w:t>
            </w:r>
          </w:p>
          <w:p w:rsidR="002A05AF" w:rsidRPr="007C0F2D" w:rsidRDefault="002A05AF" w:rsidP="00CF5673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</w:t>
            </w:r>
            <w:r w:rsidR="00275683"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a</w:t>
            </w: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 do Ogłoszenia)</w:t>
            </w:r>
            <w:r w:rsidR="00275683"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- </w:t>
            </w:r>
            <w:r w:rsidR="00275683"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 w:rsidR="00E848D3">
              <w:rPr>
                <w:rFonts w:ascii="Calibri" w:hAnsi="Calibri"/>
                <w:sz w:val="18"/>
                <w:szCs w:val="18"/>
              </w:rPr>
              <w:t>pielęgniarek</w:t>
            </w:r>
            <w:r w:rsidR="00D605DC">
              <w:rPr>
                <w:rFonts w:ascii="Calibri" w:hAnsi="Calibri"/>
                <w:sz w:val="18"/>
                <w:szCs w:val="18"/>
              </w:rPr>
              <w:t xml:space="preserve"> oraz osób wyznaczonych przez O</w:t>
            </w:r>
            <w:r w:rsidR="00275683"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 w:rsidR="00E848D3"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83" w:rsidRPr="007C0F2D" w:rsidTr="007C0F2D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7C0F2D" w:rsidRDefault="00275683" w:rsidP="00CF567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7C0F2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7C0F2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</w:t>
            </w:r>
            <w:r w:rsidR="00CF5673">
              <w:rPr>
                <w:sz w:val="18"/>
                <w:szCs w:val="18"/>
              </w:rPr>
              <w:t>lub  Odpis KRS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2756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C0F2D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05AF" w:rsidRDefault="002A05AF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C0F2D" w:rsidRDefault="007C0F2D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C0F2D" w:rsidRPr="00954C7F" w:rsidRDefault="007C0F2D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0E1ECF" w:rsidRPr="00224455" w:rsidRDefault="004030AA" w:rsidP="00224455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>.................................................</w:t>
      </w:r>
      <w:r w:rsidR="00426D2F" w:rsidRPr="00954C7F">
        <w:rPr>
          <w:rFonts w:ascii="Calibri" w:hAnsi="Calibri" w:cs="Calibri"/>
          <w:sz w:val="22"/>
          <w:szCs w:val="22"/>
        </w:rPr>
        <w:t xml:space="preserve"> </w:t>
      </w:r>
      <w:r w:rsidR="00426D2F" w:rsidRPr="00954C7F">
        <w:rPr>
          <w:rFonts w:ascii="Calibri" w:hAnsi="Calibri"/>
          <w:sz w:val="22"/>
          <w:szCs w:val="22"/>
        </w:rPr>
        <w:t>Podpis Oferenta</w:t>
      </w:r>
    </w:p>
    <w:p w:rsidR="008B46E7" w:rsidRDefault="008B46E7" w:rsidP="00BD2B27">
      <w:pPr>
        <w:spacing w:after="0" w:line="240" w:lineRule="auto"/>
        <w:ind w:left="4540" w:firstLine="227"/>
        <w:rPr>
          <w:b/>
          <w:color w:val="000000"/>
        </w:rPr>
      </w:pPr>
    </w:p>
    <w:p w:rsidR="001A0571" w:rsidRPr="00BD2B27" w:rsidRDefault="00323DB7" w:rsidP="00BD2B27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t>Załącznik nr 4 do Ogłoszenia</w:t>
      </w:r>
      <w:r w:rsidR="0000541D" w:rsidRPr="00954C7F">
        <w:rPr>
          <w:b/>
          <w:color w:val="000000"/>
        </w:rPr>
        <w:t xml:space="preserve"> – Formularz cenowy</w:t>
      </w:r>
      <w:r w:rsidRPr="00954C7F">
        <w:rPr>
          <w:b/>
          <w:color w:val="000000"/>
        </w:rPr>
        <w:t xml:space="preserve"> </w:t>
      </w:r>
    </w:p>
    <w:p w:rsidR="00F54321" w:rsidRDefault="00F54321" w:rsidP="00D60E7E">
      <w:pPr>
        <w:spacing w:after="0" w:line="240" w:lineRule="auto"/>
        <w:rPr>
          <w:b/>
          <w:caps/>
          <w:color w:val="000000"/>
        </w:rPr>
      </w:pPr>
    </w:p>
    <w:p w:rsidR="00323DB7" w:rsidRPr="00954C7F" w:rsidRDefault="00323DB7" w:rsidP="00D60E7E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</w:t>
      </w:r>
      <w:r w:rsidR="00BC2316" w:rsidRPr="00954C7F">
        <w:rPr>
          <w:b/>
          <w:caps/>
          <w:color w:val="000000"/>
        </w:rPr>
        <w:t>A</w:t>
      </w:r>
      <w:r w:rsidRPr="00954C7F">
        <w:rPr>
          <w:b/>
          <w:color w:val="000000"/>
        </w:rPr>
        <w:t xml:space="preserve">: </w:t>
      </w:r>
    </w:p>
    <w:p w:rsidR="00E75859" w:rsidRPr="00954C7F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323DB7" w:rsidRPr="00954C7F" w:rsidRDefault="00323DB7" w:rsidP="00D60E7E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5D2013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Nazwa</w:t>
      </w:r>
      <w:r w:rsidR="00271CB4" w:rsidRPr="00954C7F">
        <w:rPr>
          <w:color w:val="000000"/>
        </w:rPr>
        <w:t xml:space="preserve"> firmy</w:t>
      </w:r>
      <w:r w:rsidRPr="00954C7F">
        <w:rPr>
          <w:color w:val="000000"/>
        </w:rPr>
        <w:t xml:space="preserve">/Imię i nazwisko Przyjmującego Zamówienie: </w:t>
      </w:r>
    </w:p>
    <w:p w:rsidR="005D2013" w:rsidRDefault="005D2013" w:rsidP="00D60E7E">
      <w:pPr>
        <w:spacing w:after="0" w:line="240" w:lineRule="auto"/>
        <w:rPr>
          <w:color w:val="000000"/>
        </w:rPr>
      </w:pPr>
    </w:p>
    <w:p w:rsidR="003F10A6" w:rsidRPr="00954C7F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</w:t>
      </w:r>
      <w:r w:rsidR="008D7DC9" w:rsidRPr="00954C7F">
        <w:rPr>
          <w:color w:val="000000"/>
        </w:rPr>
        <w:t>.........</w:t>
      </w:r>
      <w:r w:rsidRPr="00954C7F">
        <w:rPr>
          <w:color w:val="000000"/>
        </w:rPr>
        <w:t>…</w:t>
      </w:r>
      <w:r w:rsidR="009B68D0" w:rsidRPr="00954C7F">
        <w:rPr>
          <w:color w:val="000000"/>
        </w:rPr>
        <w:t>..........</w:t>
      </w:r>
      <w:r w:rsidRPr="00954C7F">
        <w:rPr>
          <w:color w:val="000000"/>
        </w:rPr>
        <w:t>……</w:t>
      </w:r>
      <w:r w:rsidR="00CD21C5" w:rsidRPr="00954C7F">
        <w:rPr>
          <w:color w:val="000000"/>
        </w:rPr>
        <w:t>........</w:t>
      </w:r>
      <w:r w:rsidRPr="00954C7F">
        <w:rPr>
          <w:color w:val="000000"/>
        </w:rPr>
        <w:t>………</w:t>
      </w:r>
      <w:r w:rsidR="005D2013"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5D2013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5D2013" w:rsidRDefault="005D2013" w:rsidP="00D60E7E">
      <w:pPr>
        <w:spacing w:after="0" w:line="240" w:lineRule="auto"/>
        <w:rPr>
          <w:color w:val="000000"/>
        </w:rPr>
      </w:pPr>
    </w:p>
    <w:p w:rsidR="001A0571" w:rsidRPr="005D2013" w:rsidRDefault="00323DB7" w:rsidP="005D2013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</w:t>
      </w:r>
      <w:r w:rsidR="009B68D0" w:rsidRPr="00954C7F">
        <w:rPr>
          <w:color w:val="000000"/>
        </w:rPr>
        <w:t>............</w:t>
      </w:r>
      <w:r w:rsidRPr="00954C7F">
        <w:rPr>
          <w:color w:val="000000"/>
        </w:rPr>
        <w:t>…………</w:t>
      </w:r>
      <w:r w:rsidR="00CD21C5" w:rsidRPr="00954C7F">
        <w:rPr>
          <w:color w:val="000000"/>
        </w:rPr>
        <w:t>.........</w:t>
      </w:r>
      <w:r w:rsidRPr="00954C7F">
        <w:rPr>
          <w:color w:val="000000"/>
        </w:rPr>
        <w:t>……</w:t>
      </w:r>
      <w:r w:rsidR="00283BA7" w:rsidRPr="00954C7F">
        <w:rPr>
          <w:color w:val="000000"/>
        </w:rPr>
        <w:t>.......</w:t>
      </w:r>
      <w:r w:rsidR="008D7DC9" w:rsidRPr="00954C7F">
        <w:rPr>
          <w:color w:val="000000"/>
        </w:rPr>
        <w:t>..........</w:t>
      </w:r>
      <w:r w:rsidRPr="00954C7F">
        <w:rPr>
          <w:color w:val="000000"/>
        </w:rPr>
        <w:t>……………</w:t>
      </w:r>
      <w:r w:rsidR="005D2013">
        <w:rPr>
          <w:color w:val="000000"/>
        </w:rPr>
        <w:t>………………………</w:t>
      </w:r>
    </w:p>
    <w:p w:rsidR="00850B16" w:rsidRDefault="00850B16" w:rsidP="00D60E7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A2E6E" w:rsidRDefault="007C0F2D" w:rsidP="00D60E7E">
      <w:pPr>
        <w:spacing w:after="0" w:line="240" w:lineRule="auto"/>
        <w:ind w:right="-284"/>
        <w:jc w:val="center"/>
        <w:rPr>
          <w:rStyle w:val="Pogrubienie"/>
        </w:rPr>
      </w:pPr>
      <w:r w:rsidRPr="00850B16">
        <w:rPr>
          <w:b/>
          <w:bCs/>
          <w:color w:val="000000"/>
        </w:rPr>
        <w:t xml:space="preserve">Udzielanie </w:t>
      </w:r>
      <w:r w:rsidRPr="00850B16">
        <w:rPr>
          <w:b/>
          <w:bCs/>
        </w:rPr>
        <w:t xml:space="preserve">świadczeń zdrowotnych w zakresie opieki pielęgniarskiej </w:t>
      </w:r>
      <w:r w:rsidRPr="00850B16">
        <w:rPr>
          <w:b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="002E2E63" w:rsidRPr="00850B16">
        <w:rPr>
          <w:b/>
          <w:bCs/>
          <w:color w:val="000000"/>
        </w:rPr>
        <w:t>w II poziomie referencyjnym Środowiskowego Centrum Zdrowia Psychicznego dla Dzieci i Młodzieży</w:t>
      </w:r>
      <w:r w:rsidR="002E2E63" w:rsidRPr="00850B16">
        <w:rPr>
          <w:rStyle w:val="Pogrubienie"/>
        </w:rPr>
        <w:t xml:space="preserve"> </w:t>
      </w:r>
      <w:r w:rsidRPr="00850B16">
        <w:rPr>
          <w:rStyle w:val="Pogrubienie"/>
        </w:rPr>
        <w:t>na rzecz pacjentów Instytutu „Po</w:t>
      </w:r>
      <w:r w:rsidR="00DA4573">
        <w:rPr>
          <w:rStyle w:val="Pogrubienie"/>
        </w:rPr>
        <w:t>mnik- Centrum Zdrowia Dziecka”</w:t>
      </w:r>
    </w:p>
    <w:p w:rsidR="00850B16" w:rsidRPr="00850B16" w:rsidRDefault="00850B16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954C7F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="00AA2E6E"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323DB7" w:rsidRPr="00954C7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3A40FA" w:rsidRPr="00954C7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10343" w:rsidRPr="00954C7F" w:rsidRDefault="0072569E" w:rsidP="00E7785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</w:t>
      </w:r>
      <w:r w:rsidR="00AE7055" w:rsidRPr="00954C7F">
        <w:rPr>
          <w:rFonts w:cs="Arial Narrow"/>
          <w:b/>
          <w:color w:val="000000"/>
        </w:rPr>
        <w:t xml:space="preserve"> C</w:t>
      </w:r>
      <w:r w:rsidR="00936C91" w:rsidRPr="00954C7F">
        <w:rPr>
          <w:rFonts w:cs="Arial Narrow"/>
          <w:b/>
          <w:color w:val="000000"/>
        </w:rPr>
        <w:t xml:space="preserve">ena </w:t>
      </w:r>
      <w:r w:rsidR="006157FC" w:rsidRPr="00954C7F">
        <w:rPr>
          <w:rFonts w:cs="Arial Narrow"/>
          <w:b/>
          <w:color w:val="000000"/>
        </w:rPr>
        <w:t xml:space="preserve">– dotyczy wszystkich Oferentów </w:t>
      </w:r>
      <w:r w:rsidR="00936C91" w:rsidRPr="00954C7F">
        <w:rPr>
          <w:rFonts w:cs="Arial Narrow"/>
          <w:b/>
          <w:color w:val="000000"/>
        </w:rPr>
        <w:t>(należy uzupełnić):</w:t>
      </w:r>
    </w:p>
    <w:p w:rsidR="00233A6F" w:rsidRPr="00954C7F" w:rsidRDefault="00233A6F" w:rsidP="00936C91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936C91">
      <w:pPr>
        <w:spacing w:after="0" w:line="240" w:lineRule="auto"/>
        <w:rPr>
          <w:rFonts w:cs="Arial"/>
          <w:b/>
          <w:color w:val="000000"/>
        </w:rPr>
      </w:pPr>
    </w:p>
    <w:p w:rsidR="003C28FB" w:rsidRPr="00954C7F" w:rsidRDefault="003C28FB" w:rsidP="00936C9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………………………… zł brutto</w:t>
      </w:r>
      <w:r w:rsidR="00410813">
        <w:rPr>
          <w:rFonts w:cs="Arial"/>
          <w:b/>
          <w:color w:val="000000"/>
        </w:rPr>
        <w:t xml:space="preserve"> brutto</w:t>
      </w:r>
      <w:r w:rsidRPr="00954C7F">
        <w:rPr>
          <w:rFonts w:cs="Arial"/>
          <w:b/>
          <w:color w:val="000000"/>
        </w:rPr>
        <w:t xml:space="preserve"> za </w:t>
      </w:r>
      <w:r w:rsidR="00744E16" w:rsidRPr="00954C7F">
        <w:rPr>
          <w:rFonts w:cs="Arial"/>
          <w:b/>
          <w:color w:val="000000"/>
        </w:rPr>
        <w:t>godzinę udzielania świadczeń</w:t>
      </w:r>
    </w:p>
    <w:p w:rsidR="00233A6F" w:rsidRPr="00954C7F" w:rsidRDefault="00233A6F" w:rsidP="00936C91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936C91">
      <w:pPr>
        <w:spacing w:after="0" w:line="240" w:lineRule="auto"/>
        <w:rPr>
          <w:rFonts w:cs="Arial"/>
          <w:b/>
          <w:color w:val="000000"/>
        </w:rPr>
      </w:pPr>
    </w:p>
    <w:p w:rsidR="0070505A" w:rsidRPr="00954C7F" w:rsidRDefault="003C28FB" w:rsidP="00936C9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  <w:r w:rsidR="00410813">
        <w:rPr>
          <w:rFonts w:cs="Arial"/>
          <w:b/>
          <w:color w:val="000000"/>
        </w:rPr>
        <w:t xml:space="preserve"> brutto</w:t>
      </w:r>
    </w:p>
    <w:p w:rsidR="002A05AF" w:rsidRPr="00954C7F" w:rsidRDefault="002A05AF" w:rsidP="00AE7055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Pr="00F54321" w:rsidRDefault="00850B16" w:rsidP="00850B16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Udzielający Zamówienie informuje,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>że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 xml:space="preserve">każda zmiana w Formularzu cenowym będzie skutkowała odrzuceniem </w:t>
      </w:r>
    </w:p>
    <w:p w:rsidR="00850B16" w:rsidRPr="00F54321" w:rsidRDefault="00850B16" w:rsidP="00850B16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Oferty.</w:t>
      </w: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5E7307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846DD3" w:rsidRDefault="00850B16" w:rsidP="00850B16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DA4573" w:rsidRDefault="00DA4573" w:rsidP="00C86009">
      <w:pPr>
        <w:spacing w:after="0" w:line="240" w:lineRule="auto"/>
        <w:ind w:left="-116" w:right="26"/>
        <w:jc w:val="both"/>
        <w:rPr>
          <w:rFonts w:cs="Arial"/>
          <w:b/>
          <w:color w:val="000000"/>
        </w:rPr>
      </w:pPr>
    </w:p>
    <w:p w:rsidR="00DA4573" w:rsidRDefault="00DA4573" w:rsidP="00C86009">
      <w:pPr>
        <w:spacing w:after="0" w:line="240" w:lineRule="auto"/>
        <w:ind w:left="-116" w:right="26"/>
        <w:jc w:val="both"/>
        <w:rPr>
          <w:rFonts w:cs="Arial"/>
          <w:b/>
          <w:color w:val="000000"/>
        </w:rPr>
      </w:pPr>
    </w:p>
    <w:p w:rsidR="00C86009" w:rsidRPr="000369AB" w:rsidRDefault="00C86009" w:rsidP="00C86009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C86009">
        <w:rPr>
          <w:rFonts w:cs="Arial"/>
          <w:b/>
          <w:color w:val="000000"/>
        </w:rPr>
        <w:lastRenderedPageBreak/>
        <w:t xml:space="preserve">Kryterium b) Jakość – </w:t>
      </w:r>
      <w:r w:rsidRPr="00C86009">
        <w:rPr>
          <w:rFonts w:cs="Arial Narrow"/>
          <w:b/>
          <w:color w:val="000000"/>
        </w:rPr>
        <w:t>dotyczy wszystkich Oferentów</w:t>
      </w:r>
      <w:r>
        <w:rPr>
          <w:rFonts w:cs="Arial Narrow"/>
          <w:b/>
          <w:color w:val="000000"/>
          <w:sz w:val="20"/>
          <w:szCs w:val="20"/>
        </w:rPr>
        <w:t>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>
        <w:rPr>
          <w:bCs/>
          <w:color w:val="000000"/>
        </w:rPr>
        <w:t>D</w:t>
      </w:r>
      <w:r w:rsidRPr="001B0C8C">
        <w:rPr>
          <w:bCs/>
          <w:color w:val="000000"/>
        </w:rPr>
        <w:t>okument potwierdzający posiadanie specjalizacji w dziedzinie pielęgniarstwa psychiatrycznego</w:t>
      </w:r>
      <w:r w:rsidRPr="000369AB">
        <w:rPr>
          <w:bCs/>
          <w:color w:val="000000"/>
          <w:sz w:val="20"/>
          <w:szCs w:val="20"/>
        </w:rPr>
        <w:t xml:space="preserve"> 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C86009" w:rsidRPr="00182BA2" w:rsidRDefault="00C86009" w:rsidP="00C86009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86009" w:rsidRPr="00182BA2" w:rsidTr="00B338C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C86009" w:rsidRPr="00182BA2" w:rsidTr="00B338C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C86009" w:rsidRDefault="00C86009" w:rsidP="00C8600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C86009" w:rsidRPr="00073D6C" w:rsidRDefault="00C86009" w:rsidP="00C86009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 w:rsidRPr="00073D6C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C86009" w:rsidRPr="00073D6C" w:rsidRDefault="00C86009" w:rsidP="00C8600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073D6C">
        <w:rPr>
          <w:rFonts w:ascii="Calibri" w:hAnsi="Calibri" w:cs="Calibri"/>
          <w:color w:val="000000"/>
          <w:sz w:val="20"/>
          <w:szCs w:val="20"/>
        </w:rPr>
        <w:t>wymienionych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go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C86009" w:rsidRPr="00C86009" w:rsidRDefault="00C86009" w:rsidP="00C86009">
      <w:pPr>
        <w:spacing w:after="0" w:line="240" w:lineRule="auto"/>
        <w:rPr>
          <w:color w:val="000000"/>
          <w:sz w:val="20"/>
          <w:szCs w:val="20"/>
          <w:lang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C90716" w:rsidRDefault="00C90716" w:rsidP="003D31DE">
      <w:pPr>
        <w:spacing w:after="0" w:line="240" w:lineRule="auto"/>
        <w:jc w:val="both"/>
        <w:rPr>
          <w:rFonts w:cs="Arial"/>
          <w:b/>
          <w:color w:val="000000"/>
        </w:rPr>
      </w:pPr>
    </w:p>
    <w:p w:rsidR="003D31DE" w:rsidRDefault="00C90716" w:rsidP="003D31DE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c</w:t>
      </w:r>
      <w:r w:rsidR="00AE7055" w:rsidRPr="00954C7F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>Kompleksowość</w:t>
      </w:r>
      <w:r w:rsidR="00AE7055" w:rsidRPr="00954C7F">
        <w:rPr>
          <w:rFonts w:cs="Arial"/>
          <w:b/>
          <w:color w:val="000000"/>
        </w:rPr>
        <w:t xml:space="preserve"> </w:t>
      </w:r>
      <w:r w:rsidR="00775888">
        <w:rPr>
          <w:rFonts w:cs="Arial"/>
          <w:b/>
          <w:color w:val="000000"/>
        </w:rPr>
        <w:t>–</w:t>
      </w:r>
      <w:r w:rsidR="00AE7055" w:rsidRPr="00954C7F">
        <w:rPr>
          <w:rFonts w:cs="Arial"/>
          <w:b/>
          <w:color w:val="000000"/>
        </w:rPr>
        <w:t xml:space="preserve"> </w:t>
      </w:r>
      <w:r w:rsidR="00F54321">
        <w:rPr>
          <w:b/>
        </w:rPr>
        <w:t xml:space="preserve">dotyczy </w:t>
      </w:r>
      <w:r w:rsidR="00C86009">
        <w:rPr>
          <w:b/>
        </w:rPr>
        <w:t>wszystkich Oferentów</w:t>
      </w:r>
      <w:r w:rsidR="003D31DE" w:rsidRPr="003D31DE">
        <w:rPr>
          <w:b/>
        </w:rPr>
        <w:t xml:space="preserve"> </w:t>
      </w:r>
      <w:r w:rsidR="00AE7055" w:rsidRPr="00954C7F">
        <w:rPr>
          <w:rFonts w:cs="Arial"/>
          <w:b/>
          <w:i/>
          <w:color w:val="000000"/>
        </w:rPr>
        <w:t>*</w:t>
      </w:r>
      <w:r w:rsidR="005D2013">
        <w:rPr>
          <w:rFonts w:cs="Arial"/>
          <w:i/>
          <w:color w:val="000000"/>
        </w:rPr>
        <w:t xml:space="preserve"> </w:t>
      </w:r>
      <w:r w:rsidR="003D31DE" w:rsidRPr="00954C7F">
        <w:rPr>
          <w:rFonts w:cs="Arial"/>
          <w:i/>
          <w:color w:val="000000"/>
        </w:rPr>
        <w:t>(należy wybrać jedną preferowaną odpowiedź poprzez postawienie znaku X)</w:t>
      </w:r>
    </w:p>
    <w:p w:rsidR="003D31DE" w:rsidRPr="003D31DE" w:rsidRDefault="003D31DE" w:rsidP="003D31DE">
      <w:pPr>
        <w:spacing w:after="0" w:line="240" w:lineRule="auto"/>
        <w:jc w:val="both"/>
        <w:rPr>
          <w:color w:val="000000"/>
        </w:rPr>
      </w:pPr>
    </w:p>
    <w:p w:rsidR="00F54321" w:rsidRDefault="00F54321" w:rsidP="00F54321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Oświadczenie o posiadaniu/o nie posiadaniu minimum 1 roku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 xml:space="preserve">dziećmi z zaburzeniami psychicznymi </w:t>
      </w: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1"/>
      </w:r>
      <w:r>
        <w:rPr>
          <w:color w:val="000000"/>
        </w:rPr>
        <w:t>:</w:t>
      </w:r>
    </w:p>
    <w:p w:rsidR="00F54321" w:rsidRDefault="00F54321" w:rsidP="00F54321">
      <w:pPr>
        <w:spacing w:after="0" w:line="240" w:lineRule="auto"/>
        <w:jc w:val="both"/>
        <w:rPr>
          <w:rFonts w:cs="Arial"/>
          <w:color w:val="000000"/>
        </w:rPr>
      </w:pPr>
    </w:p>
    <w:p w:rsidR="00AE7055" w:rsidRPr="00954C7F" w:rsidRDefault="00AE7055" w:rsidP="00AE705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E7055" w:rsidRPr="00F54321" w:rsidTr="00D823AE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F54321" w:rsidRDefault="00C86009" w:rsidP="00E12BA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nie posiadam/że osoba wyznaczona do udzielania świadczeń będących przedmiotem Umowy nie posiada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doświadczenia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psychicznymi</w:t>
            </w:r>
            <w:r w:rsidRPr="00F5432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Symbol" w:char="F09F"/>
            </w:r>
          </w:p>
        </w:tc>
      </w:tr>
      <w:tr w:rsidR="00AE7055" w:rsidRPr="00F54321" w:rsidTr="00D823AE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F54321" w:rsidRDefault="00C86009" w:rsidP="00E12BAE">
            <w:pPr>
              <w:spacing w:after="0" w:line="240" w:lineRule="auto"/>
              <w:jc w:val="center"/>
              <w:rPr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posiadam/że osoba wyznaczona do udzielania świadczeń będących przedmiotem Umowy posiada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 najmniej 1 rok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>doświadczeni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psychicznymi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70505A" w:rsidRPr="00954C7F" w:rsidRDefault="0070505A" w:rsidP="00936C91">
      <w:pPr>
        <w:spacing w:after="0" w:line="240" w:lineRule="auto"/>
        <w:rPr>
          <w:rFonts w:cs="Arial"/>
          <w:b/>
          <w:color w:val="000000"/>
        </w:rPr>
      </w:pPr>
    </w:p>
    <w:p w:rsidR="00BD2B27" w:rsidRDefault="00BD2B27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5E7307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C86009" w:rsidRDefault="00AE7055" w:rsidP="00C86009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 w:rsidR="00846DD3">
        <w:rPr>
          <w:color w:val="000000"/>
        </w:rPr>
        <w:t>, dnia ………………………</w:t>
      </w:r>
      <w:r w:rsidR="00846DD3">
        <w:rPr>
          <w:color w:val="000000"/>
        </w:rPr>
        <w:tab/>
      </w:r>
      <w:r w:rsidR="00846DD3">
        <w:rPr>
          <w:color w:val="000000"/>
        </w:rPr>
        <w:tab/>
        <w:t xml:space="preserve"> </w:t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5E7307">
        <w:rPr>
          <w:color w:val="000000"/>
        </w:rPr>
        <w:tab/>
      </w:r>
      <w:r w:rsidR="005E7307"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 w:rsidR="00846DD3"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850B16" w:rsidRDefault="00850B16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850B16" w:rsidRDefault="00850B16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AE7055" w:rsidRPr="00954C7F" w:rsidRDefault="00FB1280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>Załącznik nr 4.1. do Ogłoszenia</w:t>
      </w:r>
      <w:r w:rsidR="00AE7055" w:rsidRPr="00954C7F">
        <w:rPr>
          <w:b/>
        </w:rPr>
        <w:t xml:space="preserve">- Wykaz personelu, który będzie udzielać świadczeń </w:t>
      </w:r>
    </w:p>
    <w:p w:rsidR="00FB1280" w:rsidRPr="00954C7F" w:rsidRDefault="00AE7055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>będących przedmiotem umowy</w:t>
      </w:r>
    </w:p>
    <w:p w:rsidR="00744E16" w:rsidRPr="00954C7F" w:rsidRDefault="00744E16" w:rsidP="0000541D">
      <w:pPr>
        <w:spacing w:after="0" w:line="240" w:lineRule="auto"/>
        <w:rPr>
          <w:rFonts w:eastAsia="Calibri"/>
          <w:lang w:eastAsia="en-US"/>
        </w:rPr>
      </w:pPr>
    </w:p>
    <w:p w:rsidR="00AE7055" w:rsidRPr="00954C7F" w:rsidRDefault="00AE7055" w:rsidP="0000541D">
      <w:pPr>
        <w:spacing w:after="0" w:line="240" w:lineRule="auto"/>
        <w:rPr>
          <w:b/>
          <w:color w:val="000000"/>
        </w:rPr>
      </w:pPr>
    </w:p>
    <w:p w:rsidR="0000541D" w:rsidRPr="00F54321" w:rsidRDefault="0000541D" w:rsidP="000054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954C7F">
        <w:rPr>
          <w:b/>
          <w:color w:val="000000"/>
        </w:rPr>
        <w:t xml:space="preserve"> </w:t>
      </w:r>
      <w:r w:rsidR="00F54321" w:rsidRPr="00F54321">
        <w:rPr>
          <w:rFonts w:cs="Calibri"/>
          <w:b/>
        </w:rPr>
        <w:t xml:space="preserve">w przypadku </w:t>
      </w:r>
      <w:r w:rsidR="00F54321" w:rsidRPr="00F54321">
        <w:rPr>
          <w:b/>
        </w:rPr>
        <w:t>grupowych praktyk pielęgniarek w formie spółki cywilnej, grupowych praktyk pielęgniarek w formie spółki jawnej albo spółki partnerskiej</w:t>
      </w:r>
      <w:r w:rsidR="00F54321" w:rsidRPr="00F54321">
        <w:rPr>
          <w:b/>
          <w:color w:val="000000"/>
        </w:rPr>
        <w:t xml:space="preserve"> i podmiotów leczniczych</w:t>
      </w:r>
      <w:r w:rsidR="00F54321">
        <w:rPr>
          <w:rStyle w:val="Odwoanieprzypisudolnego"/>
          <w:b/>
          <w:color w:val="000000"/>
        </w:rPr>
        <w:footnoteReference w:id="2"/>
      </w:r>
      <w:r w:rsidRPr="00F54321">
        <w:rPr>
          <w:b/>
          <w:color w:val="000000"/>
        </w:rPr>
        <w:t>:</w:t>
      </w:r>
    </w:p>
    <w:p w:rsidR="00D823AE" w:rsidRPr="00954C7F" w:rsidRDefault="00D823AE" w:rsidP="0000541D">
      <w:pPr>
        <w:pStyle w:val="ListParagraph"/>
        <w:spacing w:after="0" w:line="240" w:lineRule="auto"/>
        <w:ind w:left="0" w:right="-29"/>
        <w:jc w:val="both"/>
      </w:pPr>
    </w:p>
    <w:p w:rsidR="0000541D" w:rsidRPr="00954C7F" w:rsidRDefault="0000541D" w:rsidP="0000541D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6734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876"/>
      </w:tblGrid>
      <w:tr w:rsidR="00C86009" w:rsidRPr="0094152E" w:rsidTr="00C86009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C86009" w:rsidRPr="0094152E" w:rsidTr="00C86009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744E16" w:rsidRPr="00954C7F" w:rsidRDefault="00744E16" w:rsidP="00744E16">
      <w:pPr>
        <w:spacing w:after="0" w:line="240" w:lineRule="auto"/>
        <w:jc w:val="right"/>
        <w:rPr>
          <w:b/>
          <w:color w:val="000000"/>
        </w:rPr>
      </w:pPr>
    </w:p>
    <w:p w:rsidR="003D31DE" w:rsidRDefault="003D31DE" w:rsidP="00F54321">
      <w:pPr>
        <w:spacing w:after="0" w:line="240" w:lineRule="auto"/>
        <w:rPr>
          <w:b/>
          <w:color w:val="000000"/>
        </w:rPr>
      </w:pPr>
    </w:p>
    <w:p w:rsidR="00F221D6" w:rsidRDefault="00F221D6" w:rsidP="00F54321">
      <w:pPr>
        <w:spacing w:after="0" w:line="240" w:lineRule="auto"/>
        <w:rPr>
          <w:b/>
          <w:color w:val="000000"/>
        </w:rPr>
      </w:pPr>
    </w:p>
    <w:p w:rsidR="00F221D6" w:rsidRDefault="00F221D6" w:rsidP="00F54321">
      <w:pPr>
        <w:spacing w:after="0" w:line="240" w:lineRule="auto"/>
        <w:rPr>
          <w:b/>
          <w:color w:val="000000"/>
        </w:rPr>
      </w:pPr>
    </w:p>
    <w:p w:rsidR="00744E16" w:rsidRPr="00954C7F" w:rsidRDefault="00744E16" w:rsidP="00744E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954C7F" w:rsidRDefault="00744E16" w:rsidP="00FB128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</w:p>
    <w:p w:rsidR="00FB1280" w:rsidRPr="00954C7F" w:rsidRDefault="003C28FB" w:rsidP="00FB128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  <w:t xml:space="preserve">      </w:t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  <w:t>……………………………………</w:t>
      </w:r>
    </w:p>
    <w:p w:rsidR="008B46E7" w:rsidRPr="00F54321" w:rsidRDefault="00FB1280" w:rsidP="00F54321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</w:t>
      </w:r>
      <w:r w:rsidR="00F54321">
        <w:rPr>
          <w:i/>
          <w:color w:val="000000"/>
        </w:rPr>
        <w:t>)</w:t>
      </w:r>
    </w:p>
    <w:p w:rsidR="005B7572" w:rsidRDefault="005B7572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DA4573" w:rsidRDefault="00DA4573" w:rsidP="00015C95">
      <w:pPr>
        <w:spacing w:after="0" w:line="240" w:lineRule="auto"/>
        <w:jc w:val="right"/>
        <w:rPr>
          <w:b/>
          <w:color w:val="000000"/>
        </w:rPr>
      </w:pPr>
    </w:p>
    <w:p w:rsidR="00DA4573" w:rsidRDefault="00DA4573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075859" w:rsidRPr="00954C7F" w:rsidRDefault="0000541D" w:rsidP="00015C95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t xml:space="preserve">Załącznik nr </w:t>
      </w:r>
      <w:r w:rsidR="002A05AF" w:rsidRPr="00954C7F">
        <w:rPr>
          <w:b/>
          <w:color w:val="000000"/>
        </w:rPr>
        <w:t>5</w:t>
      </w:r>
      <w:r w:rsidR="00075859" w:rsidRPr="00954C7F">
        <w:rPr>
          <w:b/>
          <w:color w:val="000000"/>
        </w:rPr>
        <w:t xml:space="preserve"> do Ogłoszenia</w:t>
      </w:r>
      <w:r w:rsidRPr="00954C7F">
        <w:rPr>
          <w:b/>
          <w:color w:val="000000"/>
        </w:rPr>
        <w:t>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075859" w:rsidRPr="00954C7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954C7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</w:t>
      </w:r>
      <w:r w:rsidR="00075859" w:rsidRPr="00954C7F">
        <w:rPr>
          <w:rFonts w:eastAsia="Calibri" w:cs="Arial"/>
          <w:b/>
          <w:noProof/>
          <w:lang w:eastAsia="en-US"/>
        </w:rPr>
        <w:t>A</w:t>
      </w:r>
    </w:p>
    <w:p w:rsidR="00F32B7C" w:rsidRPr="00954C7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 w:rsidR="00D37AFE">
        <w:rPr>
          <w:rFonts w:ascii="Calibri" w:hAnsi="Calibri"/>
          <w:sz w:val="22"/>
          <w:szCs w:val="22"/>
        </w:rPr>
        <w:t>pielęgniarek</w:t>
      </w:r>
      <w:r w:rsidR="00F32B7C"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 w:rsidR="00D37AFE">
        <w:rPr>
          <w:rFonts w:ascii="Calibri" w:hAnsi="Calibri"/>
          <w:sz w:val="22"/>
          <w:szCs w:val="22"/>
        </w:rPr>
        <w:t>pielęgniarek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="000B1C44" w:rsidRPr="00954C7F">
        <w:rPr>
          <w:rFonts w:eastAsia="Calibri" w:cs="Arial"/>
          <w:lang w:eastAsia="en-US"/>
        </w:rPr>
        <w:br/>
      </w:r>
      <w:r w:rsidRPr="00954C7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5C7A64" w:rsidRPr="00954C7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A2E6E" w:rsidRPr="00954C7F" w:rsidRDefault="00075859" w:rsidP="002A05A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>Jednocześnie oświadczam, że znana jest mi treść klauzuli informacyjnej dotyczącej przetwarzania moich danych osobowych.</w:t>
      </w:r>
    </w:p>
    <w:p w:rsidR="002A05AF" w:rsidRPr="00954C7F" w:rsidRDefault="002A05AF" w:rsidP="002A05AF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A05AF" w:rsidRPr="00954C7F" w:rsidRDefault="002A05AF" w:rsidP="002A05A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AA2E6E" w:rsidRPr="00954C7F" w:rsidRDefault="00AA2E6E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="00F32B7C" w:rsidRPr="00954C7F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32B7C"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284A0E" w:rsidRPr="00954C7F" w:rsidRDefault="00284A0E" w:rsidP="00075859">
      <w:pPr>
        <w:rPr>
          <w:rFonts w:eastAsia="Calibri"/>
          <w:lang w:eastAsia="en-US"/>
        </w:rPr>
      </w:pPr>
    </w:p>
    <w:p w:rsidR="002A05AF" w:rsidRPr="00954C7F" w:rsidRDefault="002A05AF" w:rsidP="00075859">
      <w:pPr>
        <w:rPr>
          <w:rFonts w:eastAsia="Calibri"/>
          <w:lang w:eastAsia="en-US"/>
        </w:rPr>
      </w:pPr>
    </w:p>
    <w:p w:rsidR="002A05AF" w:rsidRPr="00954C7F" w:rsidRDefault="002A05AF" w:rsidP="00075859">
      <w:pPr>
        <w:rPr>
          <w:rFonts w:eastAsia="Calibri"/>
          <w:lang w:eastAsia="en-US"/>
        </w:rPr>
      </w:pPr>
    </w:p>
    <w:p w:rsidR="00846DD3" w:rsidRDefault="00846DD3" w:rsidP="00075859">
      <w:pPr>
        <w:rPr>
          <w:rFonts w:eastAsia="Calibri"/>
          <w:lang w:eastAsia="en-US"/>
        </w:rPr>
      </w:pPr>
    </w:p>
    <w:p w:rsidR="00A02710" w:rsidRDefault="00A02710" w:rsidP="00075859">
      <w:pPr>
        <w:rPr>
          <w:rFonts w:eastAsia="Calibri"/>
          <w:lang w:eastAsia="en-US"/>
        </w:rPr>
      </w:pPr>
    </w:p>
    <w:p w:rsidR="003D31DE" w:rsidRDefault="003D31DE" w:rsidP="00075859">
      <w:pPr>
        <w:rPr>
          <w:rFonts w:eastAsia="Calibri"/>
          <w:lang w:eastAsia="en-US"/>
        </w:rPr>
      </w:pPr>
    </w:p>
    <w:p w:rsidR="00F54321" w:rsidRDefault="00F54321" w:rsidP="00075859">
      <w:pPr>
        <w:rPr>
          <w:rFonts w:eastAsia="Calibri"/>
          <w:lang w:eastAsia="en-US"/>
        </w:rPr>
      </w:pPr>
    </w:p>
    <w:p w:rsidR="00075859" w:rsidRPr="00954C7F" w:rsidRDefault="00F146ED" w:rsidP="00075859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lastRenderedPageBreak/>
        <w:t>lub</w:t>
      </w:r>
    </w:p>
    <w:p w:rsidR="00075859" w:rsidRPr="00954C7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</w:t>
      </w:r>
      <w:r w:rsidR="00075859" w:rsidRPr="00954C7F">
        <w:rPr>
          <w:rFonts w:eastAsia="Calibri" w:cs="Arial"/>
          <w:b/>
          <w:noProof/>
          <w:lang w:eastAsia="en-US"/>
        </w:rPr>
        <w:t>B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954C7F">
        <w:rPr>
          <w:rFonts w:eastAsia="Calibri" w:cs="Arial"/>
          <w:b/>
          <w:noProof/>
          <w:lang w:eastAsia="en-US"/>
        </w:rPr>
        <w:t xml:space="preserve"> - </w:t>
      </w:r>
      <w:r w:rsidR="00F32B7C" w:rsidRPr="00954C7F">
        <w:t>dotyczy podmiotów leczniczych</w:t>
      </w:r>
    </w:p>
    <w:p w:rsidR="007B4945" w:rsidRPr="00954C7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954C7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="00646C3D" w:rsidRPr="00954C7F">
        <w:rPr>
          <w:rFonts w:eastAsia="Calibri" w:cs="Arial"/>
          <w:noProof/>
          <w:lang w:eastAsia="en-US"/>
        </w:rPr>
        <w:t xml:space="preserve"> na podstawie</w:t>
      </w:r>
      <w:r w:rsidRPr="00954C7F">
        <w:rPr>
          <w:rFonts w:eastAsia="Calibri" w:cs="Arial"/>
          <w:noProof/>
          <w:lang w:eastAsia="en-US"/>
        </w:rPr>
        <w:t xml:space="preserve">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200CF9" w:rsidRPr="00954C7F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</w:p>
    <w:p w:rsidR="00200CF9" w:rsidRPr="00954C7F" w:rsidRDefault="00200CF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A2E6E" w:rsidRPr="00954C7F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A2E6E" w:rsidRPr="00954C7F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Pr="00954C7F" w:rsidRDefault="00200CF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075859" w:rsidRPr="00954C7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954C7F" w:rsidSect="00C90716">
      <w:headerReference w:type="default" r:id="rId8"/>
      <w:footerReference w:type="even" r:id="rId9"/>
      <w:footerReference w:type="default" r:id="rId10"/>
      <w:pgSz w:w="11906" w:h="16838"/>
      <w:pgMar w:top="41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93" w:rsidRDefault="007B5C93" w:rsidP="00764C23">
      <w:pPr>
        <w:spacing w:after="0" w:line="240" w:lineRule="auto"/>
      </w:pPr>
      <w:r>
        <w:separator/>
      </w:r>
    </w:p>
  </w:endnote>
  <w:endnote w:type="continuationSeparator" w:id="0">
    <w:p w:rsidR="007B5C93" w:rsidRDefault="007B5C93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7" w:rsidRDefault="003A03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3E7" w:rsidRDefault="003A03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7" w:rsidRDefault="003A03E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10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A03E7" w:rsidRDefault="003A03E7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93" w:rsidRDefault="007B5C93" w:rsidP="00764C23">
      <w:pPr>
        <w:spacing w:after="0" w:line="240" w:lineRule="auto"/>
      </w:pPr>
      <w:r>
        <w:separator/>
      </w:r>
    </w:p>
  </w:footnote>
  <w:footnote w:type="continuationSeparator" w:id="0">
    <w:p w:rsidR="007B5C93" w:rsidRDefault="007B5C93" w:rsidP="00764C23">
      <w:pPr>
        <w:spacing w:after="0" w:line="240" w:lineRule="auto"/>
      </w:pPr>
      <w:r>
        <w:continuationSeparator/>
      </w:r>
    </w:p>
  </w:footnote>
  <w:footnote w:id="1">
    <w:p w:rsidR="003A03E7" w:rsidRPr="00E05949" w:rsidRDefault="003A03E7" w:rsidP="00F543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  <w:footnote w:id="2">
    <w:p w:rsidR="003A03E7" w:rsidRPr="00F54321" w:rsidRDefault="003A03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7" w:rsidRDefault="003A03E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92/23</w:t>
    </w:r>
  </w:p>
  <w:p w:rsidR="003A03E7" w:rsidRDefault="00292108" w:rsidP="00C70881">
    <w:pPr>
      <w:pStyle w:val="Nagwek"/>
      <w:rPr>
        <w:noProof/>
      </w:rPr>
    </w:pPr>
    <w:r>
      <w:rPr>
        <w:noProof/>
        <w:lang w:val="pl-PL"/>
      </w:rPr>
      <w:drawing>
        <wp:inline distT="0" distB="0" distL="0" distR="0">
          <wp:extent cx="551497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3E7" w:rsidRDefault="003A03E7" w:rsidP="00C70881">
    <w:pPr>
      <w:pStyle w:val="Nagwek"/>
      <w:rPr>
        <w:noProof/>
      </w:rPr>
    </w:pPr>
  </w:p>
  <w:p w:rsidR="003A03E7" w:rsidRDefault="003A03E7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3A03E7" w:rsidRPr="00C90716" w:rsidRDefault="003A03E7" w:rsidP="00C90716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5">
    <w:nsid w:val="00000016"/>
    <w:multiLevelType w:val="singleLevel"/>
    <w:tmpl w:val="81E8FEF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7">
    <w:nsid w:val="0000001A"/>
    <w:multiLevelType w:val="singleLevel"/>
    <w:tmpl w:val="E3A8555C"/>
    <w:name w:val="WW8Num2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8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56A644E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63621"/>
    <w:multiLevelType w:val="hybridMultilevel"/>
    <w:tmpl w:val="948C5CFC"/>
    <w:lvl w:ilvl="0" w:tplc="8C44A20A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7462973"/>
    <w:multiLevelType w:val="multilevel"/>
    <w:tmpl w:val="D92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81E0B"/>
    <w:multiLevelType w:val="multilevel"/>
    <w:tmpl w:val="6674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09C33FD3"/>
    <w:multiLevelType w:val="multilevel"/>
    <w:tmpl w:val="A08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71672"/>
    <w:multiLevelType w:val="multilevel"/>
    <w:tmpl w:val="8D52E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125F70"/>
    <w:multiLevelType w:val="multilevel"/>
    <w:tmpl w:val="1CD2F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D57430"/>
    <w:multiLevelType w:val="multilevel"/>
    <w:tmpl w:val="71788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0792D"/>
    <w:multiLevelType w:val="multilevel"/>
    <w:tmpl w:val="03763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2BC324A5"/>
    <w:multiLevelType w:val="multilevel"/>
    <w:tmpl w:val="1FB4A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A0B15"/>
    <w:multiLevelType w:val="multilevel"/>
    <w:tmpl w:val="BAB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1B3A65"/>
    <w:multiLevelType w:val="multilevel"/>
    <w:tmpl w:val="0E260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1">
    <w:nsid w:val="377D7B6C"/>
    <w:multiLevelType w:val="multilevel"/>
    <w:tmpl w:val="450A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3A6A422E"/>
    <w:multiLevelType w:val="multilevel"/>
    <w:tmpl w:val="296EE20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160C4D"/>
    <w:multiLevelType w:val="hybridMultilevel"/>
    <w:tmpl w:val="4228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579DE"/>
    <w:multiLevelType w:val="multilevel"/>
    <w:tmpl w:val="0902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9615742"/>
    <w:multiLevelType w:val="multilevel"/>
    <w:tmpl w:val="4E989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8">
    <w:nsid w:val="4CCB511C"/>
    <w:multiLevelType w:val="multilevel"/>
    <w:tmpl w:val="E34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38D10C0"/>
    <w:multiLevelType w:val="multilevel"/>
    <w:tmpl w:val="AFC6D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63014A"/>
    <w:multiLevelType w:val="multilevel"/>
    <w:tmpl w:val="9940B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FB4FEE"/>
    <w:multiLevelType w:val="multilevel"/>
    <w:tmpl w:val="3B66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AA3659"/>
    <w:multiLevelType w:val="multilevel"/>
    <w:tmpl w:val="4BCEA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62510492"/>
    <w:multiLevelType w:val="hybridMultilevel"/>
    <w:tmpl w:val="945C2CE0"/>
    <w:lvl w:ilvl="0" w:tplc="EFAAC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60D5D"/>
    <w:multiLevelType w:val="multilevel"/>
    <w:tmpl w:val="D9088B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1D652F"/>
    <w:multiLevelType w:val="multilevel"/>
    <w:tmpl w:val="2834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0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201ABB"/>
    <w:multiLevelType w:val="multilevel"/>
    <w:tmpl w:val="3D66DB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5D407C"/>
    <w:multiLevelType w:val="multilevel"/>
    <w:tmpl w:val="254C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103B0"/>
    <w:multiLevelType w:val="multilevel"/>
    <w:tmpl w:val="F3FEE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5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7A607BFE"/>
    <w:multiLevelType w:val="multilevel"/>
    <w:tmpl w:val="FA94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7B914287"/>
    <w:multiLevelType w:val="hybridMultilevel"/>
    <w:tmpl w:val="1388CEC8"/>
    <w:name w:val="WW8Num222"/>
    <w:lvl w:ilvl="0" w:tplc="5540FA32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20"/>
  </w:num>
  <w:num w:numId="5">
    <w:abstractNumId w:val="18"/>
  </w:num>
  <w:num w:numId="6">
    <w:abstractNumId w:val="23"/>
  </w:num>
  <w:num w:numId="7">
    <w:abstractNumId w:val="39"/>
  </w:num>
  <w:num w:numId="8">
    <w:abstractNumId w:val="50"/>
  </w:num>
  <w:num w:numId="9">
    <w:abstractNumId w:val="47"/>
  </w:num>
  <w:num w:numId="10">
    <w:abstractNumId w:val="28"/>
  </w:num>
  <w:num w:numId="11">
    <w:abstractNumId w:val="55"/>
  </w:num>
  <w:num w:numId="12">
    <w:abstractNumId w:val="51"/>
  </w:num>
  <w:num w:numId="13">
    <w:abstractNumId w:val="15"/>
  </w:num>
  <w:num w:numId="14">
    <w:abstractNumId w:val="22"/>
  </w:num>
  <w:num w:numId="15">
    <w:abstractNumId w:val="42"/>
  </w:num>
  <w:num w:numId="16">
    <w:abstractNumId w:val="12"/>
  </w:num>
  <w:num w:numId="17">
    <w:abstractNumId w:val="17"/>
  </w:num>
  <w:num w:numId="18">
    <w:abstractNumId w:val="38"/>
  </w:num>
  <w:num w:numId="19">
    <w:abstractNumId w:val="14"/>
  </w:num>
  <w:num w:numId="20">
    <w:abstractNumId w:val="11"/>
  </w:num>
  <w:num w:numId="21">
    <w:abstractNumId w:val="31"/>
  </w:num>
  <w:num w:numId="22">
    <w:abstractNumId w:val="40"/>
  </w:num>
  <w:num w:numId="23">
    <w:abstractNumId w:val="35"/>
  </w:num>
  <w:num w:numId="24">
    <w:abstractNumId w:val="53"/>
  </w:num>
  <w:num w:numId="25">
    <w:abstractNumId w:val="43"/>
  </w:num>
  <w:num w:numId="26">
    <w:abstractNumId w:val="48"/>
  </w:num>
  <w:num w:numId="27">
    <w:abstractNumId w:val="26"/>
  </w:num>
  <w:num w:numId="28">
    <w:abstractNumId w:val="19"/>
  </w:num>
  <w:num w:numId="29">
    <w:abstractNumId w:val="52"/>
  </w:num>
  <w:num w:numId="30">
    <w:abstractNumId w:val="27"/>
  </w:num>
  <w:num w:numId="31">
    <w:abstractNumId w:val="29"/>
  </w:num>
  <w:num w:numId="32">
    <w:abstractNumId w:val="32"/>
  </w:num>
  <w:num w:numId="33">
    <w:abstractNumId w:val="56"/>
  </w:num>
  <w:num w:numId="34">
    <w:abstractNumId w:val="21"/>
  </w:num>
  <w:num w:numId="35">
    <w:abstractNumId w:val="49"/>
  </w:num>
  <w:num w:numId="36">
    <w:abstractNumId w:val="5"/>
  </w:num>
  <w:num w:numId="37">
    <w:abstractNumId w:val="6"/>
  </w:num>
  <w:num w:numId="38">
    <w:abstractNumId w:val="34"/>
  </w:num>
  <w:num w:numId="39">
    <w:abstractNumId w:val="46"/>
  </w:num>
  <w:num w:numId="40">
    <w:abstractNumId w:val="10"/>
  </w:num>
  <w:num w:numId="41">
    <w:abstractNumId w:val="37"/>
  </w:num>
  <w:num w:numId="42">
    <w:abstractNumId w:val="13"/>
  </w:num>
  <w:num w:numId="43">
    <w:abstractNumId w:val="45"/>
  </w:num>
  <w:num w:numId="44">
    <w:abstractNumId w:val="41"/>
  </w:num>
  <w:num w:numId="45">
    <w:abstractNumId w:val="25"/>
  </w:num>
  <w:num w:numId="46">
    <w:abstractNumId w:val="54"/>
  </w:num>
  <w:num w:numId="47">
    <w:abstractNumId w:val="57"/>
  </w:num>
  <w:num w:numId="48">
    <w:abstractNumId w:val="9"/>
  </w:num>
  <w:num w:numId="49">
    <w:abstractNumId w:val="4"/>
  </w:num>
  <w:num w:numId="50">
    <w:abstractNumId w:val="33"/>
  </w:num>
  <w:num w:numId="51">
    <w:abstractNumId w:val="44"/>
  </w:num>
  <w:num w:numId="52">
    <w:abstractNumId w:val="2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B3"/>
    <w:rsid w:val="00002841"/>
    <w:rsid w:val="0000373B"/>
    <w:rsid w:val="0000385B"/>
    <w:rsid w:val="00004FBC"/>
    <w:rsid w:val="000051F8"/>
    <w:rsid w:val="0000541D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4FF2"/>
    <w:rsid w:val="00015C95"/>
    <w:rsid w:val="00017245"/>
    <w:rsid w:val="000176A7"/>
    <w:rsid w:val="00017D8D"/>
    <w:rsid w:val="00017FC4"/>
    <w:rsid w:val="0002040B"/>
    <w:rsid w:val="00022CDC"/>
    <w:rsid w:val="000243CA"/>
    <w:rsid w:val="00024840"/>
    <w:rsid w:val="00025983"/>
    <w:rsid w:val="00027937"/>
    <w:rsid w:val="000279EF"/>
    <w:rsid w:val="00030084"/>
    <w:rsid w:val="00031D8E"/>
    <w:rsid w:val="00031F66"/>
    <w:rsid w:val="00032213"/>
    <w:rsid w:val="00033884"/>
    <w:rsid w:val="00037605"/>
    <w:rsid w:val="00041EC4"/>
    <w:rsid w:val="00042658"/>
    <w:rsid w:val="00042CAF"/>
    <w:rsid w:val="000432EA"/>
    <w:rsid w:val="000449C0"/>
    <w:rsid w:val="000450D6"/>
    <w:rsid w:val="00045351"/>
    <w:rsid w:val="00045C46"/>
    <w:rsid w:val="00045DC7"/>
    <w:rsid w:val="00046195"/>
    <w:rsid w:val="00046987"/>
    <w:rsid w:val="00047758"/>
    <w:rsid w:val="00047FAC"/>
    <w:rsid w:val="0005078A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0B5F"/>
    <w:rsid w:val="00061DA4"/>
    <w:rsid w:val="0006206C"/>
    <w:rsid w:val="0006334D"/>
    <w:rsid w:val="000663DF"/>
    <w:rsid w:val="00070500"/>
    <w:rsid w:val="0007257C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9F1"/>
    <w:rsid w:val="00092BFB"/>
    <w:rsid w:val="000963A9"/>
    <w:rsid w:val="000A3FB2"/>
    <w:rsid w:val="000A4D15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12E9"/>
    <w:rsid w:val="000E1ECF"/>
    <w:rsid w:val="000E2BE6"/>
    <w:rsid w:val="000E2E17"/>
    <w:rsid w:val="000E371B"/>
    <w:rsid w:val="000E3967"/>
    <w:rsid w:val="000E458B"/>
    <w:rsid w:val="000E47E7"/>
    <w:rsid w:val="000E56D9"/>
    <w:rsid w:val="000E6261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5F4"/>
    <w:rsid w:val="00112AC8"/>
    <w:rsid w:val="00113FDB"/>
    <w:rsid w:val="001142DF"/>
    <w:rsid w:val="00114F48"/>
    <w:rsid w:val="00115BDF"/>
    <w:rsid w:val="00116C84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5F9"/>
    <w:rsid w:val="0018188B"/>
    <w:rsid w:val="00186067"/>
    <w:rsid w:val="0018685F"/>
    <w:rsid w:val="00186ACA"/>
    <w:rsid w:val="001873FB"/>
    <w:rsid w:val="001905E8"/>
    <w:rsid w:val="0019065A"/>
    <w:rsid w:val="0019151B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7A47"/>
    <w:rsid w:val="001B0C8C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571A"/>
    <w:rsid w:val="001D72F0"/>
    <w:rsid w:val="001E04AB"/>
    <w:rsid w:val="001E2DEC"/>
    <w:rsid w:val="001E2E5B"/>
    <w:rsid w:val="001E4679"/>
    <w:rsid w:val="001E4B1B"/>
    <w:rsid w:val="001E4F96"/>
    <w:rsid w:val="001E6ABE"/>
    <w:rsid w:val="001E7226"/>
    <w:rsid w:val="001E72CD"/>
    <w:rsid w:val="001F1938"/>
    <w:rsid w:val="001F1D43"/>
    <w:rsid w:val="001F2AC7"/>
    <w:rsid w:val="001F2D40"/>
    <w:rsid w:val="001F403F"/>
    <w:rsid w:val="001F4564"/>
    <w:rsid w:val="001F57B7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455"/>
    <w:rsid w:val="0022458B"/>
    <w:rsid w:val="00224A7C"/>
    <w:rsid w:val="002279D9"/>
    <w:rsid w:val="0023027B"/>
    <w:rsid w:val="00231199"/>
    <w:rsid w:val="00231F66"/>
    <w:rsid w:val="00233A6F"/>
    <w:rsid w:val="00233F40"/>
    <w:rsid w:val="002345CD"/>
    <w:rsid w:val="0023703E"/>
    <w:rsid w:val="0024063C"/>
    <w:rsid w:val="00242C50"/>
    <w:rsid w:val="00245D7C"/>
    <w:rsid w:val="0024646C"/>
    <w:rsid w:val="0025185B"/>
    <w:rsid w:val="00251BE4"/>
    <w:rsid w:val="002523AD"/>
    <w:rsid w:val="00254AB4"/>
    <w:rsid w:val="00254DBB"/>
    <w:rsid w:val="002551FB"/>
    <w:rsid w:val="00255A81"/>
    <w:rsid w:val="00255AE1"/>
    <w:rsid w:val="00257E75"/>
    <w:rsid w:val="00257EE8"/>
    <w:rsid w:val="0026060B"/>
    <w:rsid w:val="00260900"/>
    <w:rsid w:val="002616C2"/>
    <w:rsid w:val="0026195D"/>
    <w:rsid w:val="00262867"/>
    <w:rsid w:val="0026394B"/>
    <w:rsid w:val="00263A48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4498"/>
    <w:rsid w:val="00284A0E"/>
    <w:rsid w:val="00287C4C"/>
    <w:rsid w:val="00287CA5"/>
    <w:rsid w:val="0029053E"/>
    <w:rsid w:val="00292108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3176"/>
    <w:rsid w:val="002A566F"/>
    <w:rsid w:val="002A5B8A"/>
    <w:rsid w:val="002A5EE3"/>
    <w:rsid w:val="002A70E1"/>
    <w:rsid w:val="002A7A27"/>
    <w:rsid w:val="002B065C"/>
    <w:rsid w:val="002B0933"/>
    <w:rsid w:val="002B0B7C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5308"/>
    <w:rsid w:val="002C6CCE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707"/>
    <w:rsid w:val="002E227F"/>
    <w:rsid w:val="002E2A3C"/>
    <w:rsid w:val="002E2D93"/>
    <w:rsid w:val="002E2E63"/>
    <w:rsid w:val="002E3106"/>
    <w:rsid w:val="002E315F"/>
    <w:rsid w:val="002E33AE"/>
    <w:rsid w:val="002E45A0"/>
    <w:rsid w:val="002E4BD3"/>
    <w:rsid w:val="002E4D85"/>
    <w:rsid w:val="002E6071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A21"/>
    <w:rsid w:val="00302F2D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6547"/>
    <w:rsid w:val="003568F6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03E7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A7E22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1DE"/>
    <w:rsid w:val="003D32E7"/>
    <w:rsid w:val="003D4B90"/>
    <w:rsid w:val="003D4EF7"/>
    <w:rsid w:val="003E012F"/>
    <w:rsid w:val="003E0D2A"/>
    <w:rsid w:val="003E5B17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13"/>
    <w:rsid w:val="004108B8"/>
    <w:rsid w:val="00410941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6D2F"/>
    <w:rsid w:val="0042789B"/>
    <w:rsid w:val="00431379"/>
    <w:rsid w:val="0043307B"/>
    <w:rsid w:val="0043561F"/>
    <w:rsid w:val="00435B8E"/>
    <w:rsid w:val="00437E25"/>
    <w:rsid w:val="00437F9B"/>
    <w:rsid w:val="00440A02"/>
    <w:rsid w:val="00440B78"/>
    <w:rsid w:val="00440CFB"/>
    <w:rsid w:val="00441464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6709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1A02"/>
    <w:rsid w:val="00492952"/>
    <w:rsid w:val="004936A5"/>
    <w:rsid w:val="00493BC2"/>
    <w:rsid w:val="00495F62"/>
    <w:rsid w:val="0049667C"/>
    <w:rsid w:val="004A020B"/>
    <w:rsid w:val="004A0670"/>
    <w:rsid w:val="004A083B"/>
    <w:rsid w:val="004A34EC"/>
    <w:rsid w:val="004A423C"/>
    <w:rsid w:val="004A57AE"/>
    <w:rsid w:val="004A59D1"/>
    <w:rsid w:val="004A5BF7"/>
    <w:rsid w:val="004A5D42"/>
    <w:rsid w:val="004B09D7"/>
    <w:rsid w:val="004B0E61"/>
    <w:rsid w:val="004B17D4"/>
    <w:rsid w:val="004B18C0"/>
    <w:rsid w:val="004B1A44"/>
    <w:rsid w:val="004B1BFB"/>
    <w:rsid w:val="004B2311"/>
    <w:rsid w:val="004B2757"/>
    <w:rsid w:val="004B2F34"/>
    <w:rsid w:val="004B447D"/>
    <w:rsid w:val="004B54C0"/>
    <w:rsid w:val="004B5C28"/>
    <w:rsid w:val="004B6030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5C91"/>
    <w:rsid w:val="004F65D3"/>
    <w:rsid w:val="004F7F68"/>
    <w:rsid w:val="005004B2"/>
    <w:rsid w:val="00500696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0CE5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1C7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2225"/>
    <w:rsid w:val="005831F8"/>
    <w:rsid w:val="005848AA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7414"/>
    <w:rsid w:val="005A0063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B7572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11FE"/>
    <w:rsid w:val="005D2013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307"/>
    <w:rsid w:val="005E7C72"/>
    <w:rsid w:val="005F048A"/>
    <w:rsid w:val="005F1452"/>
    <w:rsid w:val="005F2216"/>
    <w:rsid w:val="005F32CB"/>
    <w:rsid w:val="005F3E73"/>
    <w:rsid w:val="005F5D60"/>
    <w:rsid w:val="005F67AE"/>
    <w:rsid w:val="005F72E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1FC3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8E2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6F3A"/>
    <w:rsid w:val="00684E3F"/>
    <w:rsid w:val="00690D63"/>
    <w:rsid w:val="00691D0C"/>
    <w:rsid w:val="00693BE3"/>
    <w:rsid w:val="00694D17"/>
    <w:rsid w:val="00695959"/>
    <w:rsid w:val="00696805"/>
    <w:rsid w:val="006971E0"/>
    <w:rsid w:val="00697E22"/>
    <w:rsid w:val="006A1A1E"/>
    <w:rsid w:val="006A2033"/>
    <w:rsid w:val="006A3884"/>
    <w:rsid w:val="006A4D41"/>
    <w:rsid w:val="006A5423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54D1"/>
    <w:rsid w:val="006E62F2"/>
    <w:rsid w:val="006E6529"/>
    <w:rsid w:val="006E6643"/>
    <w:rsid w:val="006E6B78"/>
    <w:rsid w:val="006E6FCB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505A"/>
    <w:rsid w:val="00705F4A"/>
    <w:rsid w:val="007064EF"/>
    <w:rsid w:val="00706E86"/>
    <w:rsid w:val="00707BD5"/>
    <w:rsid w:val="007115C1"/>
    <w:rsid w:val="00711BC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646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4E16"/>
    <w:rsid w:val="00746F71"/>
    <w:rsid w:val="00750B4D"/>
    <w:rsid w:val="00751570"/>
    <w:rsid w:val="00751D3D"/>
    <w:rsid w:val="00751EBB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4E"/>
    <w:rsid w:val="007623A2"/>
    <w:rsid w:val="00764C23"/>
    <w:rsid w:val="00764C8F"/>
    <w:rsid w:val="007675EB"/>
    <w:rsid w:val="007720F9"/>
    <w:rsid w:val="0077414E"/>
    <w:rsid w:val="00774374"/>
    <w:rsid w:val="007751C4"/>
    <w:rsid w:val="00775654"/>
    <w:rsid w:val="00775888"/>
    <w:rsid w:val="00776BC8"/>
    <w:rsid w:val="0077755A"/>
    <w:rsid w:val="007812FC"/>
    <w:rsid w:val="00781A6E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C93"/>
    <w:rsid w:val="007B5F58"/>
    <w:rsid w:val="007B6B6F"/>
    <w:rsid w:val="007C01C3"/>
    <w:rsid w:val="007C0D94"/>
    <w:rsid w:val="007C0F2D"/>
    <w:rsid w:val="007C1E7D"/>
    <w:rsid w:val="007C2269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17C6"/>
    <w:rsid w:val="007D1C2D"/>
    <w:rsid w:val="007D2303"/>
    <w:rsid w:val="007D286B"/>
    <w:rsid w:val="007D2BDF"/>
    <w:rsid w:val="007D359D"/>
    <w:rsid w:val="007D35F5"/>
    <w:rsid w:val="007D5C13"/>
    <w:rsid w:val="007D6177"/>
    <w:rsid w:val="007D641D"/>
    <w:rsid w:val="007D6644"/>
    <w:rsid w:val="007E0C5A"/>
    <w:rsid w:val="007E3855"/>
    <w:rsid w:val="007E4A80"/>
    <w:rsid w:val="007E5068"/>
    <w:rsid w:val="007E5234"/>
    <w:rsid w:val="007E5EDA"/>
    <w:rsid w:val="007E6120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1595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1CCD"/>
    <w:rsid w:val="00844CC1"/>
    <w:rsid w:val="00846DD3"/>
    <w:rsid w:val="008471B9"/>
    <w:rsid w:val="00850B16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5699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A39"/>
    <w:rsid w:val="00892B5C"/>
    <w:rsid w:val="00895F54"/>
    <w:rsid w:val="008A11FA"/>
    <w:rsid w:val="008A13C6"/>
    <w:rsid w:val="008A2471"/>
    <w:rsid w:val="008A3AB7"/>
    <w:rsid w:val="008A6660"/>
    <w:rsid w:val="008A7FF8"/>
    <w:rsid w:val="008B0CB9"/>
    <w:rsid w:val="008B46E7"/>
    <w:rsid w:val="008B4A31"/>
    <w:rsid w:val="008B5886"/>
    <w:rsid w:val="008B7561"/>
    <w:rsid w:val="008C1015"/>
    <w:rsid w:val="008C1525"/>
    <w:rsid w:val="008C30B9"/>
    <w:rsid w:val="008C4B6E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5F5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3BE2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474"/>
    <w:rsid w:val="00940B2E"/>
    <w:rsid w:val="00943B2B"/>
    <w:rsid w:val="0094660A"/>
    <w:rsid w:val="0094677A"/>
    <w:rsid w:val="0095129B"/>
    <w:rsid w:val="00951D09"/>
    <w:rsid w:val="009545BC"/>
    <w:rsid w:val="00954C7F"/>
    <w:rsid w:val="00954F7B"/>
    <w:rsid w:val="00955A71"/>
    <w:rsid w:val="009567BC"/>
    <w:rsid w:val="009568CA"/>
    <w:rsid w:val="00961FFB"/>
    <w:rsid w:val="0096266C"/>
    <w:rsid w:val="009642CE"/>
    <w:rsid w:val="00964708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7A0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6390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30B"/>
    <w:rsid w:val="00A0181C"/>
    <w:rsid w:val="00A01C07"/>
    <w:rsid w:val="00A01DDB"/>
    <w:rsid w:val="00A024D0"/>
    <w:rsid w:val="00A0260E"/>
    <w:rsid w:val="00A026B2"/>
    <w:rsid w:val="00A02710"/>
    <w:rsid w:val="00A0287E"/>
    <w:rsid w:val="00A03767"/>
    <w:rsid w:val="00A042A4"/>
    <w:rsid w:val="00A051B6"/>
    <w:rsid w:val="00A05492"/>
    <w:rsid w:val="00A05EB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7576"/>
    <w:rsid w:val="00A403C9"/>
    <w:rsid w:val="00A40598"/>
    <w:rsid w:val="00A4063D"/>
    <w:rsid w:val="00A419E2"/>
    <w:rsid w:val="00A41BE8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25F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6600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202C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60CC"/>
    <w:rsid w:val="00AC63C0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AD3"/>
    <w:rsid w:val="00AE6E99"/>
    <w:rsid w:val="00AE7055"/>
    <w:rsid w:val="00AE7D9E"/>
    <w:rsid w:val="00AF3473"/>
    <w:rsid w:val="00AF368B"/>
    <w:rsid w:val="00AF7A26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2162"/>
    <w:rsid w:val="00B32629"/>
    <w:rsid w:val="00B32A33"/>
    <w:rsid w:val="00B338C1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1C"/>
    <w:rsid w:val="00B44864"/>
    <w:rsid w:val="00B45319"/>
    <w:rsid w:val="00B45675"/>
    <w:rsid w:val="00B45C74"/>
    <w:rsid w:val="00B45F11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CD1"/>
    <w:rsid w:val="00B57423"/>
    <w:rsid w:val="00B5799F"/>
    <w:rsid w:val="00B60861"/>
    <w:rsid w:val="00B60D68"/>
    <w:rsid w:val="00B61FC1"/>
    <w:rsid w:val="00B61FF0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2FA6"/>
    <w:rsid w:val="00B936B3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2B27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49D8"/>
    <w:rsid w:val="00BF6844"/>
    <w:rsid w:val="00BF7CD9"/>
    <w:rsid w:val="00C004C0"/>
    <w:rsid w:val="00C028B4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6AB9"/>
    <w:rsid w:val="00C37C67"/>
    <w:rsid w:val="00C37E1B"/>
    <w:rsid w:val="00C37F0B"/>
    <w:rsid w:val="00C4064C"/>
    <w:rsid w:val="00C41951"/>
    <w:rsid w:val="00C43279"/>
    <w:rsid w:val="00C447EB"/>
    <w:rsid w:val="00C456B4"/>
    <w:rsid w:val="00C47D62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28BA"/>
    <w:rsid w:val="00C64427"/>
    <w:rsid w:val="00C64811"/>
    <w:rsid w:val="00C6481C"/>
    <w:rsid w:val="00C6516F"/>
    <w:rsid w:val="00C6691B"/>
    <w:rsid w:val="00C67FA5"/>
    <w:rsid w:val="00C70881"/>
    <w:rsid w:val="00C7099F"/>
    <w:rsid w:val="00C712E1"/>
    <w:rsid w:val="00C72F10"/>
    <w:rsid w:val="00C747E9"/>
    <w:rsid w:val="00C7622A"/>
    <w:rsid w:val="00C772FB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3D7C"/>
    <w:rsid w:val="00C84334"/>
    <w:rsid w:val="00C84880"/>
    <w:rsid w:val="00C85DBC"/>
    <w:rsid w:val="00C85E2D"/>
    <w:rsid w:val="00C86009"/>
    <w:rsid w:val="00C86949"/>
    <w:rsid w:val="00C872CB"/>
    <w:rsid w:val="00C878E4"/>
    <w:rsid w:val="00C90716"/>
    <w:rsid w:val="00C90980"/>
    <w:rsid w:val="00C91C09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5EA9"/>
    <w:rsid w:val="00CA688E"/>
    <w:rsid w:val="00CA70DB"/>
    <w:rsid w:val="00CA7515"/>
    <w:rsid w:val="00CA7EC9"/>
    <w:rsid w:val="00CB015E"/>
    <w:rsid w:val="00CB0D37"/>
    <w:rsid w:val="00CB13FB"/>
    <w:rsid w:val="00CB263D"/>
    <w:rsid w:val="00CB3A19"/>
    <w:rsid w:val="00CB4E93"/>
    <w:rsid w:val="00CB5563"/>
    <w:rsid w:val="00CB5AF0"/>
    <w:rsid w:val="00CB6C87"/>
    <w:rsid w:val="00CB6DBB"/>
    <w:rsid w:val="00CB6FF5"/>
    <w:rsid w:val="00CB7E24"/>
    <w:rsid w:val="00CC02C2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3C8"/>
    <w:rsid w:val="00CF06A2"/>
    <w:rsid w:val="00CF15A6"/>
    <w:rsid w:val="00CF329C"/>
    <w:rsid w:val="00CF3AB4"/>
    <w:rsid w:val="00CF3C09"/>
    <w:rsid w:val="00CF4D27"/>
    <w:rsid w:val="00CF5673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576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5501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37AFE"/>
    <w:rsid w:val="00D4112E"/>
    <w:rsid w:val="00D416EE"/>
    <w:rsid w:val="00D41990"/>
    <w:rsid w:val="00D42279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F5D"/>
    <w:rsid w:val="00D461F7"/>
    <w:rsid w:val="00D4687B"/>
    <w:rsid w:val="00D479CA"/>
    <w:rsid w:val="00D50249"/>
    <w:rsid w:val="00D50E20"/>
    <w:rsid w:val="00D528D4"/>
    <w:rsid w:val="00D52907"/>
    <w:rsid w:val="00D53CB5"/>
    <w:rsid w:val="00D540E4"/>
    <w:rsid w:val="00D548EA"/>
    <w:rsid w:val="00D5547F"/>
    <w:rsid w:val="00D55CAD"/>
    <w:rsid w:val="00D577D1"/>
    <w:rsid w:val="00D605DC"/>
    <w:rsid w:val="00D60E7E"/>
    <w:rsid w:val="00D6216D"/>
    <w:rsid w:val="00D63105"/>
    <w:rsid w:val="00D63295"/>
    <w:rsid w:val="00D63C66"/>
    <w:rsid w:val="00D6632C"/>
    <w:rsid w:val="00D7156A"/>
    <w:rsid w:val="00D717A0"/>
    <w:rsid w:val="00D72480"/>
    <w:rsid w:val="00D73413"/>
    <w:rsid w:val="00D749AC"/>
    <w:rsid w:val="00D76030"/>
    <w:rsid w:val="00D762A6"/>
    <w:rsid w:val="00D76FF6"/>
    <w:rsid w:val="00D80BF8"/>
    <w:rsid w:val="00D80FD1"/>
    <w:rsid w:val="00D813C2"/>
    <w:rsid w:val="00D823AE"/>
    <w:rsid w:val="00D826B9"/>
    <w:rsid w:val="00D8283C"/>
    <w:rsid w:val="00D83836"/>
    <w:rsid w:val="00D83EA5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761E"/>
    <w:rsid w:val="00DA0773"/>
    <w:rsid w:val="00DA0E91"/>
    <w:rsid w:val="00DA26ED"/>
    <w:rsid w:val="00DA3585"/>
    <w:rsid w:val="00DA4573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34"/>
    <w:rsid w:val="00DC10E9"/>
    <w:rsid w:val="00DC4785"/>
    <w:rsid w:val="00DC53F2"/>
    <w:rsid w:val="00DC55DB"/>
    <w:rsid w:val="00DC63DA"/>
    <w:rsid w:val="00DC6E94"/>
    <w:rsid w:val="00DC7A75"/>
    <w:rsid w:val="00DD1434"/>
    <w:rsid w:val="00DD16D7"/>
    <w:rsid w:val="00DD18C0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479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5949"/>
    <w:rsid w:val="00E063EB"/>
    <w:rsid w:val="00E06B13"/>
    <w:rsid w:val="00E06F27"/>
    <w:rsid w:val="00E1197A"/>
    <w:rsid w:val="00E11E03"/>
    <w:rsid w:val="00E126A3"/>
    <w:rsid w:val="00E12BAE"/>
    <w:rsid w:val="00E12E13"/>
    <w:rsid w:val="00E1353F"/>
    <w:rsid w:val="00E144C2"/>
    <w:rsid w:val="00E168D6"/>
    <w:rsid w:val="00E16A78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5E67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B60"/>
    <w:rsid w:val="00E70EE3"/>
    <w:rsid w:val="00E72A7B"/>
    <w:rsid w:val="00E7573B"/>
    <w:rsid w:val="00E75859"/>
    <w:rsid w:val="00E762FF"/>
    <w:rsid w:val="00E7711C"/>
    <w:rsid w:val="00E7759B"/>
    <w:rsid w:val="00E77853"/>
    <w:rsid w:val="00E77F7A"/>
    <w:rsid w:val="00E80DD3"/>
    <w:rsid w:val="00E8120A"/>
    <w:rsid w:val="00E81685"/>
    <w:rsid w:val="00E81CC0"/>
    <w:rsid w:val="00E8308C"/>
    <w:rsid w:val="00E848D3"/>
    <w:rsid w:val="00E84CBB"/>
    <w:rsid w:val="00E85136"/>
    <w:rsid w:val="00E8760E"/>
    <w:rsid w:val="00E900A2"/>
    <w:rsid w:val="00E91357"/>
    <w:rsid w:val="00E91FA8"/>
    <w:rsid w:val="00E91FE0"/>
    <w:rsid w:val="00E92D4C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B79D7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3F61"/>
    <w:rsid w:val="00EF43F7"/>
    <w:rsid w:val="00EF5EA1"/>
    <w:rsid w:val="00EF5F30"/>
    <w:rsid w:val="00EF6D70"/>
    <w:rsid w:val="00EF7093"/>
    <w:rsid w:val="00EF733C"/>
    <w:rsid w:val="00EF7ABD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46ED"/>
    <w:rsid w:val="00F15714"/>
    <w:rsid w:val="00F15FED"/>
    <w:rsid w:val="00F16D74"/>
    <w:rsid w:val="00F20306"/>
    <w:rsid w:val="00F22147"/>
    <w:rsid w:val="00F221D6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2EF"/>
    <w:rsid w:val="00F35E84"/>
    <w:rsid w:val="00F37624"/>
    <w:rsid w:val="00F376A0"/>
    <w:rsid w:val="00F42DEB"/>
    <w:rsid w:val="00F438B3"/>
    <w:rsid w:val="00F44F0B"/>
    <w:rsid w:val="00F45F34"/>
    <w:rsid w:val="00F47439"/>
    <w:rsid w:val="00F5120B"/>
    <w:rsid w:val="00F51955"/>
    <w:rsid w:val="00F531DE"/>
    <w:rsid w:val="00F53845"/>
    <w:rsid w:val="00F54321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22D"/>
    <w:rsid w:val="00F66FC7"/>
    <w:rsid w:val="00F67ADA"/>
    <w:rsid w:val="00F7047C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3975"/>
    <w:rsid w:val="00FB5693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BAB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Bezodstpw">
    <w:name w:val="No Spacing"/>
    <w:uiPriority w:val="1"/>
    <w:qFormat/>
    <w:rsid w:val="00E05949"/>
    <w:rPr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nhideWhenUsed/>
    <w:qFormat/>
    <w:rsid w:val="00E05949"/>
    <w:pPr>
      <w:spacing w:before="240" w:after="60" w:line="240" w:lineRule="auto"/>
      <w:ind w:hanging="425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9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9E2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6B34-E1D9-46A6-976A-FD6FDC9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10997</CharactersWithSpaces>
  <SharedDoc>false</SharedDoc>
  <HLinks>
    <vt:vector size="18" baseType="variant"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2023-08-04T06:54:00Z</cp:lastPrinted>
  <dcterms:created xsi:type="dcterms:W3CDTF">2023-08-04T09:51:00Z</dcterms:created>
  <dcterms:modified xsi:type="dcterms:W3CDTF">2023-08-04T09:51:00Z</dcterms:modified>
</cp:coreProperties>
</file>