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87" w:rsidRDefault="00610887" w:rsidP="00592A5A">
      <w:pPr>
        <w:tabs>
          <w:tab w:val="left" w:pos="5812"/>
        </w:tabs>
        <w:spacing w:after="0"/>
        <w:rPr>
          <w:color w:val="000000"/>
          <w:sz w:val="20"/>
        </w:rPr>
      </w:pPr>
    </w:p>
    <w:p w:rsidR="00592A5A" w:rsidRPr="00592A5A" w:rsidRDefault="00592A5A" w:rsidP="00592A5A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A00806" w:rsidRPr="00B62E4F" w:rsidRDefault="00A00806" w:rsidP="00592A5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592A5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AD6E2E" w:rsidRDefault="009A7FF8" w:rsidP="00D60E7E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B455FD" w:rsidRDefault="00B455FD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B455FD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A145AF" w:rsidTr="006211F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6B2646" w:rsidRPr="00A145AF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4E17FA">
        <w:trPr>
          <w:cantSplit/>
          <w:trHeight w:val="5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A145AF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A145AF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4E17FA">
        <w:trPr>
          <w:trHeight w:val="5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A145AF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6B2646" w:rsidRPr="00A145AF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B455FD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B455FD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6B2646" w:rsidRPr="00A145AF" w:rsidTr="00B455FD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CD788E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CD788E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CD788E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455FD" w:rsidRDefault="00B455FD" w:rsidP="00095F76">
      <w:pPr>
        <w:pStyle w:val="Nagwek2"/>
        <w:ind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095F76" w:rsidRPr="00095F76" w:rsidRDefault="00095F76" w:rsidP="00095F76">
      <w:pPr>
        <w:keepNext/>
        <w:spacing w:after="0" w:line="240" w:lineRule="auto"/>
        <w:ind w:left="-284" w:right="-285"/>
        <w:jc w:val="both"/>
        <w:outlineLvl w:val="1"/>
        <w:rPr>
          <w:b/>
          <w:color w:val="000000"/>
          <w:sz w:val="20"/>
          <w:szCs w:val="20"/>
          <w:lang/>
        </w:rPr>
      </w:pPr>
      <w:r w:rsidRPr="00095F76">
        <w:rPr>
          <w:b/>
          <w:caps/>
          <w:color w:val="000000"/>
          <w:sz w:val="20"/>
          <w:szCs w:val="20"/>
          <w:lang/>
        </w:rPr>
        <w:t>Z</w:t>
      </w:r>
      <w:r w:rsidRPr="00095F76">
        <w:rPr>
          <w:b/>
          <w:color w:val="000000"/>
          <w:sz w:val="20"/>
          <w:szCs w:val="20"/>
          <w:lang/>
        </w:rPr>
        <w:t>obowiązania Przyjmującego Zamówienie:</w:t>
      </w:r>
    </w:p>
    <w:p w:rsidR="00095F76" w:rsidRPr="00095F76" w:rsidRDefault="00095F76" w:rsidP="00095F76">
      <w:pPr>
        <w:spacing w:after="0" w:line="240" w:lineRule="auto"/>
        <w:ind w:left="-284" w:right="-285"/>
        <w:jc w:val="both"/>
        <w:rPr>
          <w:rFonts w:cs="Arial Narrow"/>
          <w:bCs/>
          <w:sz w:val="20"/>
          <w:szCs w:val="20"/>
        </w:rPr>
      </w:pPr>
      <w:r w:rsidRPr="00095F76">
        <w:rPr>
          <w:color w:val="000000"/>
          <w:sz w:val="20"/>
          <w:szCs w:val="20"/>
        </w:rPr>
        <w:t xml:space="preserve">Nawiązując do Ogłoszenia o konkursie ofert na </w:t>
      </w:r>
      <w:r>
        <w:rPr>
          <w:bCs/>
          <w:color w:val="000000"/>
          <w:sz w:val="20"/>
          <w:szCs w:val="20"/>
        </w:rPr>
        <w:t>u</w:t>
      </w:r>
      <w:r w:rsidRPr="00095F76">
        <w:rPr>
          <w:bCs/>
          <w:color w:val="000000"/>
          <w:sz w:val="20"/>
          <w:szCs w:val="20"/>
        </w:rPr>
        <w:t>dzielanie</w:t>
      </w:r>
      <w:r>
        <w:rPr>
          <w:bCs/>
          <w:color w:val="000000"/>
          <w:sz w:val="20"/>
          <w:szCs w:val="20"/>
        </w:rPr>
        <w:t xml:space="preserve"> ambulatoryjnych</w:t>
      </w:r>
      <w:r w:rsidRPr="00095F76">
        <w:rPr>
          <w:bCs/>
          <w:color w:val="000000"/>
          <w:sz w:val="20"/>
          <w:szCs w:val="20"/>
        </w:rPr>
        <w:t xml:space="preserve"> </w:t>
      </w:r>
      <w:r w:rsidRPr="00095F76">
        <w:rPr>
          <w:bCs/>
          <w:sz w:val="20"/>
          <w:szCs w:val="20"/>
        </w:rPr>
        <w:t xml:space="preserve">świadczeń zdrowotnych </w:t>
      </w:r>
      <w:r>
        <w:rPr>
          <w:bCs/>
          <w:color w:val="000000"/>
          <w:sz w:val="20"/>
          <w:szCs w:val="20"/>
        </w:rPr>
        <w:t>przez lekarza specjalistę z zakresu dermatologii</w:t>
      </w:r>
      <w:r w:rsidRPr="00095F76">
        <w:rPr>
          <w:bCs/>
          <w:sz w:val="20"/>
          <w:szCs w:val="20"/>
        </w:rPr>
        <w:t xml:space="preserve"> na rzecz pacjentów Instytutu "Pomnik- Centrum Zdrowia Dziecka" – </w:t>
      </w:r>
      <w:r>
        <w:rPr>
          <w:bCs/>
          <w:sz w:val="20"/>
          <w:szCs w:val="20"/>
        </w:rPr>
        <w:t>KO/CZD/95/23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095F76">
        <w:rPr>
          <w:rFonts w:cs="Arial Narrow"/>
          <w:color w:val="000000"/>
          <w:sz w:val="20"/>
          <w:szCs w:val="20"/>
        </w:rPr>
        <w:t>z klauzulą informacyjną</w:t>
      </w:r>
      <w:r w:rsidRPr="00095F76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095F76">
        <w:rPr>
          <w:i/>
          <w:sz w:val="20"/>
          <w:szCs w:val="20"/>
          <w:u w:val="single"/>
        </w:rPr>
        <w:t>www.czd.pl</w:t>
      </w:r>
      <w:r w:rsidRPr="00095F76">
        <w:rPr>
          <w:sz w:val="20"/>
          <w:szCs w:val="20"/>
        </w:rPr>
        <w:t xml:space="preserve">, w zakładce </w:t>
      </w:r>
      <w:r w:rsidRPr="00095F76">
        <w:rPr>
          <w:i/>
          <w:sz w:val="20"/>
          <w:szCs w:val="20"/>
        </w:rPr>
        <w:t>O Instytucie</w:t>
      </w:r>
      <w:r w:rsidR="004E17FA">
        <w:rPr>
          <w:i/>
          <w:sz w:val="20"/>
          <w:szCs w:val="20"/>
        </w:rPr>
        <w:t>, Ochrona danych osobowych</w:t>
      </w:r>
      <w:r w:rsidRPr="00095F76">
        <w:rPr>
          <w:sz w:val="20"/>
          <w:szCs w:val="20"/>
        </w:rPr>
        <w:t xml:space="preserve"> i nie zgłaszam do nich żadnych uwag.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095F76">
        <w:rPr>
          <w:color w:val="000000"/>
          <w:sz w:val="20"/>
          <w:szCs w:val="20"/>
        </w:rPr>
        <w:br/>
        <w:t>na dzień składania ofert.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</w:t>
      </w:r>
      <w:r w:rsidRPr="00095F76">
        <w:rPr>
          <w:color w:val="000000"/>
          <w:sz w:val="20"/>
          <w:szCs w:val="20"/>
        </w:rPr>
        <w:t>posiadam</w:t>
      </w:r>
      <w:r w:rsidRPr="00095F76">
        <w:rPr>
          <w:sz w:val="20"/>
          <w:szCs w:val="20"/>
        </w:rPr>
        <w:t>/że osoba wyznaczona</w:t>
      </w:r>
      <w:r>
        <w:rPr>
          <w:sz w:val="20"/>
          <w:szCs w:val="20"/>
        </w:rPr>
        <w:t xml:space="preserve"> do </w:t>
      </w:r>
      <w:r w:rsidRPr="00095F76">
        <w:rPr>
          <w:sz w:val="20"/>
          <w:szCs w:val="20"/>
        </w:rPr>
        <w:t>realizacji przedmiotu zamówienia posiada</w:t>
      </w:r>
      <w:r w:rsidRPr="00095F76">
        <w:rPr>
          <w:b/>
          <w:color w:val="000000"/>
          <w:sz w:val="20"/>
          <w:szCs w:val="20"/>
        </w:rPr>
        <w:t xml:space="preserve"> wykształcenie wyższe medyczne.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>Oświadczam, że  posiadam</w:t>
      </w:r>
      <w:r w:rsidRPr="00095F76">
        <w:rPr>
          <w:sz w:val="20"/>
          <w:szCs w:val="20"/>
        </w:rPr>
        <w:t>/że osoba</w:t>
      </w:r>
      <w:r>
        <w:rPr>
          <w:sz w:val="20"/>
          <w:szCs w:val="20"/>
        </w:rPr>
        <w:t xml:space="preserve"> </w:t>
      </w:r>
      <w:r w:rsidRPr="00095F76">
        <w:rPr>
          <w:sz w:val="20"/>
          <w:szCs w:val="20"/>
        </w:rPr>
        <w:t>wyznaczona do realizacji przedmiotu zamówienia posiada</w:t>
      </w:r>
      <w:r w:rsidRPr="00095F76">
        <w:rPr>
          <w:b/>
          <w:color w:val="000000"/>
          <w:sz w:val="20"/>
          <w:szCs w:val="20"/>
        </w:rPr>
        <w:t xml:space="preserve"> </w:t>
      </w:r>
      <w:r w:rsidRPr="00095F76">
        <w:rPr>
          <w:b/>
          <w:sz w:val="20"/>
          <w:szCs w:val="20"/>
        </w:rPr>
        <w:t>aktualne badania lekarskie</w:t>
      </w:r>
      <w:r w:rsidRPr="00095F7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095F76">
        <w:rPr>
          <w:color w:val="000000"/>
          <w:sz w:val="20"/>
          <w:szCs w:val="20"/>
        </w:rPr>
        <w:t>w pkt. 5.4 Ogłoszenia.</w:t>
      </w:r>
    </w:p>
    <w:p w:rsidR="00095F76" w:rsidRPr="004E17FA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 xml:space="preserve">Oświadczam, że przed zawarciem Umowy zobowiązuje się </w:t>
      </w:r>
      <w:r w:rsidRPr="00095F76">
        <w:rPr>
          <w:rFonts w:cs="Arial Narrow"/>
          <w:color w:val="000000"/>
          <w:sz w:val="20"/>
          <w:szCs w:val="20"/>
        </w:rPr>
        <w:t>zapoznać</w:t>
      </w:r>
      <w:r w:rsidRPr="00095F7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095F76">
        <w:rPr>
          <w:sz w:val="20"/>
          <w:szCs w:val="20"/>
        </w:rPr>
        <w:t>–</w:t>
      </w:r>
      <w:r w:rsidRPr="00095F76">
        <w:rPr>
          <w:sz w:val="20"/>
          <w:szCs w:val="20"/>
          <w:u w:val="single"/>
        </w:rPr>
        <w:t xml:space="preserve"> dotyczy osób mających po raz pierwszy kontakt</w:t>
      </w:r>
      <w:r w:rsidRPr="00095F76">
        <w:rPr>
          <w:sz w:val="20"/>
          <w:szCs w:val="20"/>
        </w:rPr>
        <w:t xml:space="preserve"> z organizacją pracy w Instytucie, zatrudnionych na podstawie umowy cywilnoprawnej, </w:t>
      </w:r>
      <w:r w:rsidRPr="00095F76">
        <w:rPr>
          <w:sz w:val="20"/>
          <w:szCs w:val="20"/>
          <w:u w:val="single"/>
        </w:rPr>
        <w:t>świadczący pracę na terenie Instytutu</w:t>
      </w:r>
      <w:r w:rsidRPr="00095F76">
        <w:rPr>
          <w:sz w:val="20"/>
          <w:szCs w:val="20"/>
        </w:rPr>
        <w:t>, zgodnie z procedurą nr PIII;QP2.</w:t>
      </w:r>
    </w:p>
    <w:p w:rsidR="003D67F6" w:rsidRPr="00095F76" w:rsidRDefault="003D67F6" w:rsidP="00095F76"/>
    <w:p w:rsidR="00B455FD" w:rsidRPr="007633DC" w:rsidRDefault="00B455FD" w:rsidP="00B455F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B455FD" w:rsidRPr="0097236C" w:rsidRDefault="00B455FD" w:rsidP="00B455FD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455FD" w:rsidRDefault="00B455F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455FD" w:rsidRDefault="00B455F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455FD" w:rsidRDefault="00B455F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09"/>
        <w:gridCol w:w="844"/>
      </w:tblGrid>
      <w:tr w:rsidR="004030AA" w:rsidRPr="00AD7FCC" w:rsidTr="00AD7FCC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AD7FCC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AD7FCC" w:rsidTr="00DC0CA2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AD7FCC" w:rsidTr="00DC0CA2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8244F9" w:rsidP="0078707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="00787071"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AD7FCC" w:rsidTr="00DC0CA2">
        <w:trPr>
          <w:cantSplit/>
          <w:trHeight w:hRule="exact"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8244F9" w:rsidP="004E17F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</w:t>
            </w:r>
            <w:r w:rsidR="002E750C" w:rsidRPr="00AD7FCC">
              <w:rPr>
                <w:bCs/>
                <w:sz w:val="20"/>
                <w:szCs w:val="20"/>
              </w:rPr>
              <w:t xml:space="preserve">posiadanie </w:t>
            </w:r>
            <w:r w:rsidR="00787071" w:rsidRPr="00AD7FCC">
              <w:rPr>
                <w:bCs/>
                <w:sz w:val="20"/>
                <w:szCs w:val="20"/>
              </w:rPr>
              <w:t xml:space="preserve">specjalizacji </w:t>
            </w:r>
            <w:r w:rsidR="00C042EB">
              <w:rPr>
                <w:bCs/>
                <w:sz w:val="20"/>
                <w:szCs w:val="20"/>
              </w:rPr>
              <w:t>w dziedzinie</w:t>
            </w:r>
            <w:r w:rsidR="00787071" w:rsidRPr="00AD7FCC">
              <w:rPr>
                <w:bCs/>
                <w:sz w:val="20"/>
                <w:szCs w:val="20"/>
              </w:rPr>
              <w:t xml:space="preserve"> </w:t>
            </w:r>
            <w:r w:rsidR="004E17FA">
              <w:rPr>
                <w:bCs/>
                <w:sz w:val="20"/>
                <w:szCs w:val="20"/>
              </w:rPr>
              <w:t>dermatologii</w:t>
            </w:r>
            <w:r w:rsidR="00592A5A" w:rsidRPr="00AD7F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7E512E" w:rsidRPr="00AD7FCC" w:rsidRDefault="007E512E" w:rsidP="00695F4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umowy (załącznik nr 4.1 do Ogłoszenia) - dotyczy </w:t>
            </w:r>
            <w:r w:rsidR="00695F4A">
              <w:rPr>
                <w:rFonts w:ascii="Calibri" w:hAnsi="Calibri"/>
                <w:sz w:val="20"/>
              </w:rPr>
              <w:t>grupowych praktyk lekarskich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 w:rsidP="00C940D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</w:t>
            </w:r>
            <w:r w:rsidR="00C940DC" w:rsidRPr="00AD7FCC">
              <w:rPr>
                <w:color w:val="000000"/>
                <w:sz w:val="20"/>
                <w:szCs w:val="20"/>
              </w:rPr>
              <w:t xml:space="preserve">oraz </w:t>
            </w:r>
            <w:r w:rsidR="00C940DC"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 w:rsidP="00C940DC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7FA" w:rsidRPr="00AD7FCC" w:rsidTr="00DC0CA2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FA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FA" w:rsidRPr="00AD7FCC" w:rsidRDefault="004E17F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Wydruk z KRS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FA" w:rsidRPr="00AD7FCC" w:rsidRDefault="004E17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FA" w:rsidRPr="00AD7FCC" w:rsidRDefault="004E17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 w:rsidR="00610887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97236C" w:rsidRPr="00AD7FCC" w:rsidRDefault="0097236C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7E512E" w:rsidRPr="00AD7FCC" w:rsidRDefault="007E512E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2A5A" w:rsidRPr="00B62E4F" w:rsidRDefault="00592A5A" w:rsidP="004030AA">
      <w:pPr>
        <w:pStyle w:val="Styl"/>
        <w:spacing w:line="276" w:lineRule="auto"/>
        <w:rPr>
          <w:rFonts w:ascii="Calibri" w:hAnsi="Calibri" w:cs="Calibri"/>
        </w:rPr>
      </w:pPr>
    </w:p>
    <w:p w:rsidR="00592A5A" w:rsidRDefault="004030AA" w:rsidP="00592A5A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</w:t>
      </w:r>
    </w:p>
    <w:p w:rsidR="00C042EB" w:rsidRDefault="00C042EB" w:rsidP="00592A5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D7FCC" w:rsidRDefault="00AD7FCC" w:rsidP="00592A5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02333" w:rsidRPr="00592A5A" w:rsidRDefault="004030AA" w:rsidP="00592A5A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 w:rsidR="00592A5A">
        <w:rPr>
          <w:rFonts w:ascii="Calibri" w:hAnsi="Calibri" w:cs="Calibri"/>
        </w:rPr>
        <w:t xml:space="preserve"> </w:t>
      </w:r>
      <w:r w:rsidR="00592A5A">
        <w:t xml:space="preserve"> </w:t>
      </w:r>
      <w:r w:rsidR="00B01628" w:rsidRPr="00592A5A">
        <w:rPr>
          <w:rFonts w:ascii="Calibri" w:hAnsi="Calibri"/>
          <w:i/>
          <w:sz w:val="22"/>
          <w:szCs w:val="22"/>
        </w:rPr>
        <w:t>(</w:t>
      </w:r>
      <w:r w:rsidRPr="00592A5A">
        <w:rPr>
          <w:rFonts w:ascii="Calibri" w:hAnsi="Calibri"/>
          <w:i/>
          <w:sz w:val="22"/>
          <w:szCs w:val="22"/>
        </w:rPr>
        <w:t>Podpis Oferenta</w:t>
      </w:r>
      <w:r w:rsidR="00B01628" w:rsidRPr="00592A5A">
        <w:rPr>
          <w:rFonts w:ascii="Calibri" w:hAnsi="Calibri"/>
          <w:i/>
          <w:sz w:val="22"/>
          <w:szCs w:val="22"/>
        </w:rPr>
        <w:t>)</w:t>
      </w:r>
    </w:p>
    <w:p w:rsidR="00736162" w:rsidRDefault="00736162" w:rsidP="00610887">
      <w:pPr>
        <w:spacing w:after="0" w:line="240" w:lineRule="auto"/>
        <w:rPr>
          <w:b/>
          <w:color w:val="000000"/>
        </w:rPr>
      </w:pPr>
    </w:p>
    <w:p w:rsidR="004E17FA" w:rsidRDefault="004E17FA" w:rsidP="0097236C">
      <w:pPr>
        <w:spacing w:after="0" w:line="240" w:lineRule="auto"/>
        <w:jc w:val="right"/>
        <w:rPr>
          <w:b/>
          <w:color w:val="000000"/>
        </w:rPr>
      </w:pPr>
    </w:p>
    <w:p w:rsidR="004E17FA" w:rsidRDefault="004E17FA" w:rsidP="0097236C">
      <w:pPr>
        <w:spacing w:after="0" w:line="240" w:lineRule="auto"/>
        <w:jc w:val="right"/>
        <w:rPr>
          <w:b/>
          <w:color w:val="000000"/>
        </w:rPr>
      </w:pPr>
    </w:p>
    <w:p w:rsidR="004E17FA" w:rsidRDefault="004E17FA" w:rsidP="0097236C">
      <w:pPr>
        <w:spacing w:after="0" w:line="240" w:lineRule="auto"/>
        <w:jc w:val="right"/>
        <w:rPr>
          <w:b/>
          <w:color w:val="000000"/>
        </w:rPr>
      </w:pPr>
    </w:p>
    <w:p w:rsidR="001A0571" w:rsidRPr="003D67F6" w:rsidRDefault="00736162" w:rsidP="003D67F6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>Z</w:t>
      </w:r>
      <w:r w:rsidR="00323DB7" w:rsidRPr="00B62E4F">
        <w:rPr>
          <w:b/>
          <w:color w:val="000000"/>
        </w:rPr>
        <w:t xml:space="preserve">ałącznik nr 4 do Ogłoszenia 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30617" w:rsidRPr="003D1C80" w:rsidRDefault="003D1C80" w:rsidP="00D3061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D1C80">
        <w:rPr>
          <w:b/>
          <w:bCs/>
          <w:color w:val="000000"/>
        </w:rPr>
        <w:t>Udzielanie</w:t>
      </w:r>
      <w:r w:rsidR="004E17FA">
        <w:rPr>
          <w:b/>
          <w:bCs/>
          <w:color w:val="000000"/>
        </w:rPr>
        <w:t xml:space="preserve"> ambulatoryjnych</w:t>
      </w:r>
      <w:r w:rsidRPr="003D1C80">
        <w:rPr>
          <w:b/>
          <w:bCs/>
          <w:color w:val="000000"/>
        </w:rPr>
        <w:t xml:space="preserve"> </w:t>
      </w:r>
      <w:r w:rsidRPr="003D1C80">
        <w:rPr>
          <w:b/>
          <w:bCs/>
        </w:rPr>
        <w:t xml:space="preserve">świadczeń zdrowotnych </w:t>
      </w:r>
      <w:r w:rsidR="004E17FA">
        <w:rPr>
          <w:b/>
          <w:bCs/>
          <w:color w:val="000000"/>
        </w:rPr>
        <w:t xml:space="preserve">przez lekarza specjalistę z zakresu dermatologii </w:t>
      </w:r>
      <w:r w:rsidRPr="003D1C80">
        <w:rPr>
          <w:b/>
          <w:bCs/>
        </w:rPr>
        <w:t xml:space="preserve">na rzecz Instytutu "Pomnik- Centrum Zdrowia Dziecka" – </w:t>
      </w:r>
      <w:r w:rsidR="004E17FA">
        <w:rPr>
          <w:b/>
          <w:bCs/>
        </w:rPr>
        <w:t>KO/CZD/95/23</w:t>
      </w:r>
      <w:r w:rsidR="00D30617" w:rsidRPr="003D1C80">
        <w:rPr>
          <w:rFonts w:cs="Arial Narrow"/>
          <w:b/>
          <w:bCs/>
        </w:rPr>
        <w:t xml:space="preserve"> 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8A2D18" w:rsidRPr="008A2D18" w:rsidRDefault="00943B2B" w:rsidP="008A2D1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918AC">
        <w:rPr>
          <w:rFonts w:ascii="Calibri" w:hAnsi="Calibri"/>
          <w:color w:val="000000"/>
          <w:sz w:val="22"/>
          <w:szCs w:val="24"/>
        </w:rPr>
        <w:t>Formularz cenowy</w:t>
      </w:r>
      <w:r w:rsidR="00592A5A" w:rsidRPr="00B918AC">
        <w:rPr>
          <w:rFonts w:ascii="Calibri" w:hAnsi="Calibri"/>
          <w:color w:val="000000"/>
          <w:sz w:val="22"/>
          <w:szCs w:val="24"/>
          <w:lang w:val="pl-PL"/>
        </w:rPr>
        <w:t xml:space="preserve"> </w:t>
      </w:r>
    </w:p>
    <w:p w:rsidR="00725549" w:rsidRDefault="00725549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E17FA" w:rsidRPr="004E17FA" w:rsidRDefault="004E17FA" w:rsidP="004E17FA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 w:rsidRPr="004E17FA">
        <w:rPr>
          <w:rFonts w:cs="Arial Narrow"/>
          <w:b/>
          <w:color w:val="000000"/>
          <w:sz w:val="20"/>
          <w:szCs w:val="20"/>
          <w:u w:val="single"/>
        </w:rPr>
        <w:t>Kryterium a) cena</w:t>
      </w:r>
      <w:r w:rsidRPr="004E17FA">
        <w:rPr>
          <w:rFonts w:cs="Arial Narrow"/>
          <w:b/>
          <w:color w:val="000000"/>
          <w:sz w:val="20"/>
          <w:szCs w:val="20"/>
        </w:rPr>
        <w:t xml:space="preserve"> – dotyczy wszystkich Oferentów</w:t>
      </w:r>
      <w:r w:rsidRPr="004E17FA">
        <w:rPr>
          <w:rFonts w:cs="Arial Narrow"/>
          <w:color w:val="000000"/>
          <w:sz w:val="20"/>
          <w:szCs w:val="20"/>
        </w:rPr>
        <w:t xml:space="preserve"> (należy uzupełnić):</w:t>
      </w:r>
    </w:p>
    <w:p w:rsidR="004E17FA" w:rsidRPr="004E17FA" w:rsidRDefault="004E17FA" w:rsidP="004E17FA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4E17FA" w:rsidRPr="004E17FA" w:rsidRDefault="004E17FA" w:rsidP="004E17FA">
      <w:pPr>
        <w:spacing w:after="0" w:line="240" w:lineRule="auto"/>
        <w:jc w:val="both"/>
        <w:rPr>
          <w:sz w:val="20"/>
          <w:szCs w:val="20"/>
        </w:rPr>
      </w:pPr>
      <w:r w:rsidRPr="004E17FA">
        <w:rPr>
          <w:b/>
          <w:color w:val="000000"/>
          <w:sz w:val="20"/>
          <w:szCs w:val="20"/>
        </w:rPr>
        <w:t xml:space="preserve">Wynagrodzenie </w:t>
      </w:r>
      <w:r>
        <w:rPr>
          <w:b/>
          <w:color w:val="000000"/>
          <w:sz w:val="20"/>
          <w:szCs w:val="20"/>
        </w:rPr>
        <w:t xml:space="preserve">za </w:t>
      </w:r>
      <w:r w:rsidR="00781D64">
        <w:rPr>
          <w:b/>
          <w:color w:val="000000"/>
          <w:sz w:val="20"/>
          <w:szCs w:val="20"/>
        </w:rPr>
        <w:t xml:space="preserve">1 </w:t>
      </w:r>
      <w:r>
        <w:rPr>
          <w:b/>
          <w:color w:val="000000"/>
          <w:sz w:val="20"/>
          <w:szCs w:val="20"/>
        </w:rPr>
        <w:t>świadczenie</w:t>
      </w:r>
      <w:r w:rsidRPr="004E17FA">
        <w:rPr>
          <w:b/>
          <w:color w:val="000000"/>
          <w:sz w:val="20"/>
          <w:szCs w:val="20"/>
        </w:rPr>
        <w:t xml:space="preserve"> </w:t>
      </w:r>
      <w:r w:rsidR="00781D64" w:rsidRPr="00781D64">
        <w:rPr>
          <w:b/>
          <w:color w:val="000000"/>
          <w:sz w:val="20"/>
          <w:szCs w:val="20"/>
        </w:rPr>
        <w:t>ambulatoryjne w tym konsultację oddziałową</w:t>
      </w:r>
      <w:r w:rsidRPr="00781D64">
        <w:rPr>
          <w:b/>
          <w:color w:val="000000"/>
          <w:sz w:val="20"/>
          <w:szCs w:val="20"/>
        </w:rPr>
        <w:t>…</w:t>
      </w:r>
      <w:r w:rsidRPr="004E17FA">
        <w:rPr>
          <w:b/>
          <w:color w:val="000000"/>
          <w:sz w:val="20"/>
          <w:szCs w:val="20"/>
        </w:rPr>
        <w:t xml:space="preserve">………………………………………........zł brutto/ godz. </w:t>
      </w:r>
    </w:p>
    <w:p w:rsidR="004E17FA" w:rsidRPr="004E17FA" w:rsidRDefault="004E17FA" w:rsidP="004E17F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E17FA" w:rsidRPr="003D67F6" w:rsidRDefault="004E17FA" w:rsidP="003D67F6">
      <w:pPr>
        <w:spacing w:after="0" w:line="240" w:lineRule="auto"/>
        <w:jc w:val="both"/>
        <w:rPr>
          <w:sz w:val="20"/>
          <w:szCs w:val="20"/>
        </w:rPr>
      </w:pPr>
      <w:r w:rsidRPr="004E17FA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……………………………………………………………………………………………………………………………zł brutto/ godz.</w:t>
      </w:r>
    </w:p>
    <w:p w:rsidR="00294AC9" w:rsidRDefault="00294AC9" w:rsidP="00294AC9">
      <w:pPr>
        <w:spacing w:after="0" w:line="240" w:lineRule="auto"/>
        <w:jc w:val="center"/>
        <w:rPr>
          <w:color w:val="000000"/>
        </w:rPr>
      </w:pPr>
    </w:p>
    <w:p w:rsidR="00294AC9" w:rsidRPr="00781D64" w:rsidRDefault="00294AC9" w:rsidP="00294AC9">
      <w:pPr>
        <w:spacing w:after="0" w:line="240" w:lineRule="auto"/>
        <w:jc w:val="center"/>
        <w:rPr>
          <w:b/>
          <w:color w:val="000000"/>
        </w:rPr>
      </w:pPr>
      <w:r w:rsidRPr="00781D64">
        <w:rPr>
          <w:b/>
          <w:color w:val="000000"/>
        </w:rPr>
        <w:t xml:space="preserve">Udzielający Zamówienie informuje, że każda zmiana w Formularzu cenowym w zakresie Kryterium </w:t>
      </w:r>
      <w:r w:rsidR="00781D64" w:rsidRPr="00781D64">
        <w:rPr>
          <w:b/>
          <w:color w:val="000000"/>
        </w:rPr>
        <w:t xml:space="preserve">cena </w:t>
      </w:r>
      <w:r w:rsidRPr="00781D64">
        <w:rPr>
          <w:b/>
          <w:color w:val="000000"/>
        </w:rPr>
        <w:t>będzie skutkowała odrzuceniem Oferty.</w:t>
      </w:r>
    </w:p>
    <w:p w:rsidR="004E20E1" w:rsidRPr="003D67F6" w:rsidRDefault="004E20E1" w:rsidP="00DC334C">
      <w:pPr>
        <w:spacing w:after="0" w:line="240" w:lineRule="auto"/>
        <w:rPr>
          <w:color w:val="000000"/>
          <w:sz w:val="14"/>
          <w:szCs w:val="20"/>
        </w:rPr>
      </w:pPr>
    </w:p>
    <w:p w:rsidR="00781D64" w:rsidRPr="00781D64" w:rsidRDefault="00781D64" w:rsidP="00781D64">
      <w:pPr>
        <w:jc w:val="both"/>
        <w:rPr>
          <w:b/>
          <w:color w:val="000000"/>
          <w:sz w:val="20"/>
          <w:szCs w:val="20"/>
        </w:rPr>
      </w:pPr>
      <w:r w:rsidRPr="00781D64">
        <w:rPr>
          <w:b/>
          <w:color w:val="000000"/>
          <w:sz w:val="20"/>
          <w:szCs w:val="20"/>
        </w:rPr>
        <w:t>Kryterium b): Jakość</w:t>
      </w:r>
      <w:r w:rsidRPr="00781D64">
        <w:rPr>
          <w:b/>
          <w:color w:val="000000"/>
          <w:sz w:val="20"/>
          <w:szCs w:val="20"/>
          <w:vertAlign w:val="superscript"/>
        </w:rPr>
        <w:t>1,2</w:t>
      </w:r>
      <w:r w:rsidRPr="00781D64">
        <w:rPr>
          <w:b/>
          <w:color w:val="000000"/>
          <w:sz w:val="20"/>
          <w:szCs w:val="20"/>
        </w:rPr>
        <w:t xml:space="preserve"> - dotyczy wszystkich Oferentów (należy wybrać jedną preferowaną odpowiedź poprzez postawienie znaku X):</w:t>
      </w:r>
    </w:p>
    <w:p w:rsidR="00781D64" w:rsidRPr="00781D64" w:rsidRDefault="00781D64" w:rsidP="00781D6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</w:t>
      </w:r>
      <w:r w:rsidRPr="00781D64">
        <w:rPr>
          <w:color w:val="000000"/>
          <w:sz w:val="20"/>
          <w:szCs w:val="20"/>
        </w:rPr>
        <w:t>że jest</w:t>
      </w:r>
      <w:r>
        <w:rPr>
          <w:color w:val="000000"/>
          <w:sz w:val="20"/>
          <w:szCs w:val="20"/>
        </w:rPr>
        <w:t>em</w:t>
      </w:r>
      <w:r w:rsidRPr="00781D64">
        <w:rPr>
          <w:color w:val="000000"/>
          <w:sz w:val="20"/>
          <w:szCs w:val="20"/>
        </w:rPr>
        <w:t>/że osoba wyznaczona do udzielania świadczeń będących przedmiotem umowy jest</w:t>
      </w:r>
      <w:r>
        <w:rPr>
          <w:color w:val="000000"/>
          <w:sz w:val="20"/>
          <w:szCs w:val="20"/>
        </w:rPr>
        <w:t xml:space="preserve"> (niewłaściwe skreślić)</w:t>
      </w:r>
      <w:r w:rsidRPr="00781D64">
        <w:rPr>
          <w:color w:val="000000"/>
          <w:sz w:val="20"/>
          <w:szCs w:val="20"/>
        </w:rPr>
        <w:t xml:space="preserve"> autorem/współautorem</w:t>
      </w:r>
      <w:r>
        <w:rPr>
          <w:color w:val="000000"/>
          <w:sz w:val="20"/>
          <w:szCs w:val="20"/>
        </w:rPr>
        <w:t xml:space="preserve"> </w:t>
      </w:r>
      <w:r w:rsidRPr="00781D64">
        <w:rPr>
          <w:color w:val="000000"/>
          <w:sz w:val="20"/>
          <w:szCs w:val="20"/>
        </w:rPr>
        <w:t xml:space="preserve">publikacji w czasopismach punktowanych przez </w:t>
      </w:r>
      <w:proofErr w:type="spellStart"/>
      <w:r w:rsidRPr="00781D64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NiSW</w:t>
      </w:r>
      <w:proofErr w:type="spellEnd"/>
      <w:r>
        <w:rPr>
          <w:color w:val="000000"/>
          <w:sz w:val="20"/>
          <w:szCs w:val="20"/>
        </w:rPr>
        <w:t xml:space="preserve"> w zakresie dermatologii w liczbie</w:t>
      </w:r>
      <w:r w:rsidRPr="00781D64">
        <w:rPr>
          <w:color w:val="000000"/>
          <w:sz w:val="20"/>
          <w:szCs w:val="20"/>
        </w:rPr>
        <w:t>:</w:t>
      </w:r>
    </w:p>
    <w:p w:rsidR="00781D64" w:rsidRPr="00781D64" w:rsidRDefault="00781D64" w:rsidP="003D67F6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Symbol" w:char="F09F"/>
      </w:r>
      <w:r>
        <w:rPr>
          <w:color w:val="000000"/>
          <w:sz w:val="20"/>
          <w:szCs w:val="20"/>
        </w:rPr>
        <w:t xml:space="preserve"> Brak publikacji </w:t>
      </w:r>
    </w:p>
    <w:p w:rsidR="00781D64" w:rsidRPr="00781D64" w:rsidRDefault="00781D64" w:rsidP="003D67F6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Symbol" w:char="F09F"/>
      </w:r>
      <w:r>
        <w:rPr>
          <w:color w:val="000000"/>
          <w:sz w:val="20"/>
          <w:szCs w:val="20"/>
        </w:rPr>
        <w:t xml:space="preserve"> Od 1 do 5 publikacji</w:t>
      </w:r>
    </w:p>
    <w:p w:rsidR="00781D64" w:rsidRDefault="00781D64" w:rsidP="003D67F6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Symbol" w:char="F09F"/>
      </w:r>
      <w:r>
        <w:rPr>
          <w:color w:val="000000"/>
          <w:sz w:val="20"/>
          <w:szCs w:val="20"/>
        </w:rPr>
        <w:t xml:space="preserve"> </w:t>
      </w:r>
      <w:r w:rsidRPr="00781D64">
        <w:rPr>
          <w:color w:val="000000"/>
          <w:sz w:val="20"/>
          <w:szCs w:val="20"/>
        </w:rPr>
        <w:t>5 i więcej publika</w:t>
      </w:r>
      <w:r>
        <w:rPr>
          <w:color w:val="000000"/>
          <w:sz w:val="20"/>
          <w:szCs w:val="20"/>
        </w:rPr>
        <w:t>cji w czasopismach</w:t>
      </w:r>
    </w:p>
    <w:p w:rsidR="003D67F6" w:rsidRDefault="003D67F6" w:rsidP="003D67F6">
      <w:pPr>
        <w:spacing w:after="0" w:line="240" w:lineRule="auto"/>
        <w:rPr>
          <w:color w:val="000000"/>
          <w:sz w:val="20"/>
          <w:szCs w:val="20"/>
        </w:rPr>
      </w:pPr>
    </w:p>
    <w:p w:rsidR="00781D64" w:rsidRPr="00781D64" w:rsidRDefault="00781D64" w:rsidP="00781D64">
      <w:pPr>
        <w:rPr>
          <w:b/>
          <w:color w:val="000000"/>
          <w:sz w:val="20"/>
          <w:szCs w:val="20"/>
        </w:rPr>
      </w:pPr>
      <w:r w:rsidRPr="00781D64">
        <w:rPr>
          <w:b/>
          <w:color w:val="000000"/>
          <w:sz w:val="20"/>
          <w:szCs w:val="20"/>
        </w:rPr>
        <w:t>Kryterium c): Kompleksowość</w:t>
      </w:r>
      <w:r w:rsidRPr="00781D64">
        <w:rPr>
          <w:b/>
          <w:color w:val="000000"/>
          <w:sz w:val="20"/>
          <w:szCs w:val="20"/>
          <w:vertAlign w:val="superscript"/>
        </w:rPr>
        <w:t>3,4</w:t>
      </w:r>
      <w:r w:rsidRPr="00781D64">
        <w:rPr>
          <w:b/>
          <w:color w:val="000000"/>
          <w:sz w:val="20"/>
          <w:szCs w:val="20"/>
        </w:rPr>
        <w:t xml:space="preserve"> - dotyczy wszystkich Oferentów (należy wybrać jedną preferowaną odpowiedź poprzez postawienie znaku X):</w:t>
      </w:r>
    </w:p>
    <w:p w:rsidR="00781D64" w:rsidRDefault="00781D64" w:rsidP="00781D64">
      <w:pPr>
        <w:spacing w:after="0"/>
        <w:jc w:val="both"/>
        <w:rPr>
          <w:rFonts w:cs="Calibri"/>
          <w:sz w:val="20"/>
          <w:szCs w:val="20"/>
        </w:rPr>
      </w:pPr>
      <w:r w:rsidRPr="00781D64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świadczam</w:t>
      </w:r>
      <w:r w:rsidRPr="00781D64">
        <w:rPr>
          <w:rFonts w:cs="Calibri"/>
          <w:sz w:val="20"/>
          <w:szCs w:val="20"/>
        </w:rPr>
        <w:t>, że posiada</w:t>
      </w:r>
      <w:r>
        <w:rPr>
          <w:rFonts w:cs="Calibri"/>
          <w:sz w:val="20"/>
          <w:szCs w:val="20"/>
        </w:rPr>
        <w:t>m</w:t>
      </w:r>
      <w:r w:rsidRPr="00781D64">
        <w:rPr>
          <w:rFonts w:cs="Calibri"/>
          <w:sz w:val="20"/>
          <w:szCs w:val="20"/>
        </w:rPr>
        <w:t>/ że osoba wyznaczona do udzielania świadczeń zdrowotnych będących</w:t>
      </w:r>
      <w:r>
        <w:rPr>
          <w:rFonts w:cs="Calibri"/>
          <w:sz w:val="20"/>
          <w:szCs w:val="20"/>
        </w:rPr>
        <w:t xml:space="preserve"> przedmiotem zamówienia posiada (niewłaściwe skreślić)</w:t>
      </w:r>
      <w:r w:rsidRPr="00781D64">
        <w:rPr>
          <w:rFonts w:cs="Calibri"/>
          <w:sz w:val="20"/>
          <w:szCs w:val="20"/>
        </w:rPr>
        <w:t xml:space="preserve"> minimum 5 letnie doświadczenie w pracy z dziećmi:</w:t>
      </w:r>
    </w:p>
    <w:p w:rsidR="00781D64" w:rsidRPr="003D67F6" w:rsidRDefault="00781D64" w:rsidP="00781D64">
      <w:pPr>
        <w:spacing w:after="0"/>
        <w:rPr>
          <w:rFonts w:cs="Calibri"/>
          <w:sz w:val="8"/>
          <w:szCs w:val="20"/>
        </w:rPr>
      </w:pPr>
    </w:p>
    <w:p w:rsidR="002A7AE9" w:rsidRDefault="00781D64" w:rsidP="00781D64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Symbol" w:char="F09F"/>
      </w:r>
      <w:r>
        <w:rPr>
          <w:rFonts w:cs="Calibri"/>
          <w:sz w:val="20"/>
          <w:szCs w:val="20"/>
        </w:rPr>
        <w:t xml:space="preserve"> </w:t>
      </w:r>
      <w:r w:rsidRPr="00781D64">
        <w:rPr>
          <w:rFonts w:cs="Calibri"/>
          <w:sz w:val="20"/>
          <w:szCs w:val="20"/>
        </w:rPr>
        <w:t>Nie posiadam minimum 5 letniego doświadczenia w pracy z dziećmi/ osoba wyznaczona do udzielania świadczeń zdrowotnych nie posiada minimum 5 letniego doświadczenia</w:t>
      </w:r>
      <w:r>
        <w:rPr>
          <w:rFonts w:cs="Calibri"/>
          <w:sz w:val="20"/>
          <w:szCs w:val="20"/>
        </w:rPr>
        <w:t xml:space="preserve"> w pracy z dziećmi (niewłaściwe skreślić)</w:t>
      </w:r>
    </w:p>
    <w:p w:rsidR="003D67F6" w:rsidRPr="003D67F6" w:rsidRDefault="003D67F6" w:rsidP="00781D64">
      <w:pPr>
        <w:spacing w:after="0"/>
        <w:rPr>
          <w:rFonts w:cs="Calibri"/>
          <w:sz w:val="12"/>
          <w:szCs w:val="20"/>
        </w:rPr>
      </w:pPr>
    </w:p>
    <w:p w:rsidR="00781D64" w:rsidRPr="00781D64" w:rsidRDefault="002A7AE9" w:rsidP="00781D64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Symbol" w:char="F09F"/>
      </w:r>
      <w:r>
        <w:rPr>
          <w:rFonts w:cs="Calibri"/>
          <w:sz w:val="20"/>
          <w:szCs w:val="20"/>
        </w:rPr>
        <w:t xml:space="preserve"> </w:t>
      </w:r>
      <w:r w:rsidR="00781D64" w:rsidRPr="00781D64">
        <w:rPr>
          <w:rFonts w:cs="Calibri"/>
          <w:sz w:val="20"/>
          <w:szCs w:val="20"/>
        </w:rPr>
        <w:t>Posiadam 5 i więcej lat doświadczenie w pracy z dziećmi/ osoba wyznaczona do udzielania świadczeń posiada 5 i więcej lat doś</w:t>
      </w:r>
      <w:r w:rsidR="00781D64">
        <w:rPr>
          <w:rFonts w:cs="Calibri"/>
          <w:sz w:val="20"/>
          <w:szCs w:val="20"/>
        </w:rPr>
        <w:t>wiadczenie w pracy z dziećmi (niewłaściwe skreślić)</w:t>
      </w:r>
    </w:p>
    <w:p w:rsidR="00781D64" w:rsidRPr="00781D64" w:rsidRDefault="00781D64" w:rsidP="00781D64">
      <w:pPr>
        <w:rPr>
          <w:color w:val="000000"/>
          <w:sz w:val="20"/>
          <w:szCs w:val="20"/>
        </w:rPr>
      </w:pPr>
    </w:p>
    <w:p w:rsidR="00DC334C" w:rsidRPr="00B62E4F" w:rsidRDefault="00DC334C" w:rsidP="00DC334C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D1C8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C334C" w:rsidRPr="003D67F6" w:rsidRDefault="00DC334C" w:rsidP="003D67F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  <w:vertAlign w:val="superscript"/>
        </w:rPr>
        <w:t>1</w:t>
      </w:r>
      <w:r w:rsidRPr="00A145AF">
        <w:rPr>
          <w:rFonts w:ascii="Calibri" w:hAnsi="Calibri"/>
          <w:i/>
          <w:sz w:val="18"/>
          <w:szCs w:val="18"/>
        </w:rPr>
        <w:t>Udzielający zamówienia ma prawo zweryfikować przekazaną informację i zwrócić się do Oferenta o przedstawienie dokumentów potwierdzających publikacje w czasopismach punktowanych przez M</w:t>
      </w:r>
      <w:r w:rsidRPr="00A145AF">
        <w:rPr>
          <w:rFonts w:ascii="Calibri" w:hAnsi="Calibri"/>
          <w:i/>
          <w:sz w:val="18"/>
          <w:szCs w:val="18"/>
          <w:lang w:val="pl-PL"/>
        </w:rPr>
        <w:t>N</w:t>
      </w:r>
      <w:proofErr w:type="spellStart"/>
      <w:r w:rsidRPr="00A145AF">
        <w:rPr>
          <w:rFonts w:ascii="Calibri" w:hAnsi="Calibri"/>
          <w:i/>
          <w:sz w:val="18"/>
          <w:szCs w:val="18"/>
        </w:rPr>
        <w:t>iSW</w:t>
      </w:r>
      <w:proofErr w:type="spellEnd"/>
      <w:r w:rsidRPr="00A145AF">
        <w:rPr>
          <w:rFonts w:ascii="Calibri" w:hAnsi="Calibri"/>
          <w:i/>
          <w:sz w:val="18"/>
          <w:szCs w:val="18"/>
        </w:rPr>
        <w:t xml:space="preserve"> w zakresie dotyczącym dermatologii jako autor główny lub współautor.</w:t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  <w:vertAlign w:val="superscript"/>
        </w:rPr>
        <w:t>2</w:t>
      </w:r>
      <w:r w:rsidRPr="00A145AF">
        <w:rPr>
          <w:rFonts w:ascii="Calibri" w:hAnsi="Calibri"/>
          <w:i/>
          <w:sz w:val="18"/>
          <w:szCs w:val="18"/>
        </w:rPr>
        <w:t xml:space="preserve">W przypadku, gdy Oferent nie wskaże w formularzu cenowym, że posiada publikacje w czasopismach punktowanych przez </w:t>
      </w:r>
      <w:proofErr w:type="spellStart"/>
      <w:r w:rsidRPr="00A145AF">
        <w:rPr>
          <w:rFonts w:ascii="Calibri" w:hAnsi="Calibri"/>
          <w:i/>
          <w:sz w:val="18"/>
          <w:szCs w:val="18"/>
        </w:rPr>
        <w:t>M</w:t>
      </w:r>
      <w:r w:rsidRPr="00A145AF">
        <w:rPr>
          <w:rFonts w:ascii="Calibri" w:hAnsi="Calibri"/>
          <w:i/>
          <w:sz w:val="18"/>
          <w:szCs w:val="18"/>
          <w:lang w:val="pl-PL"/>
        </w:rPr>
        <w:t>NiSW</w:t>
      </w:r>
      <w:proofErr w:type="spellEnd"/>
      <w:r w:rsidRPr="00A145AF">
        <w:rPr>
          <w:rFonts w:ascii="Calibri" w:hAnsi="Calibri"/>
          <w:i/>
          <w:sz w:val="18"/>
          <w:szCs w:val="18"/>
        </w:rPr>
        <w:t xml:space="preserve"> w zakresie dotyczącym radiologii i diagnostyki obrazowej jako autor główny lub współautor, Udzielający Zamówienia nie przyzna punktów w kryterium jakość.</w:t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</w:rPr>
        <w:t xml:space="preserve">³Udzielający zamówienia ma prawo zweryfikować przekazaną informację i zwrócić się do Oferenta o przedstawienie dokumentów potwierdzających posiadanie doświadczenia w pracy z dziećmi, poprzez przedstawienie np. referencji od pracodawców. </w:t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  <w:vertAlign w:val="superscript"/>
        </w:rPr>
        <w:t xml:space="preserve">4 </w:t>
      </w:r>
      <w:r w:rsidRPr="00A145AF">
        <w:rPr>
          <w:rFonts w:ascii="Calibri" w:hAnsi="Calibri"/>
          <w:i/>
          <w:sz w:val="18"/>
          <w:szCs w:val="18"/>
        </w:rPr>
        <w:t>W przypadku, gdy Oferent nie uzupełni w formularzu cenowym informacji o doświadczeniu, Udzielający Zamówienia uzna, że Oferent nie posiada doświadczenia i nie przyzna punktów w kryterium kompleksowość.</w:t>
      </w:r>
    </w:p>
    <w:p w:rsidR="00E02738" w:rsidRDefault="00E02738" w:rsidP="00F26E89">
      <w:pPr>
        <w:pStyle w:val="ListParagraph"/>
        <w:spacing w:after="0" w:line="240" w:lineRule="auto"/>
        <w:ind w:left="0" w:right="-284"/>
        <w:rPr>
          <w:b/>
        </w:rPr>
      </w:pPr>
    </w:p>
    <w:p w:rsidR="00134B49" w:rsidRPr="00B62E4F" w:rsidRDefault="00134B49" w:rsidP="00134B49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134B49" w:rsidRDefault="00134B49" w:rsidP="00134B49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34B49" w:rsidRPr="00D97E95" w:rsidRDefault="00134B49" w:rsidP="00134B49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="002A7AE9">
        <w:rPr>
          <w:rFonts w:ascii="Calibri" w:hAnsi="Calibri" w:cs="Calibri"/>
          <w:color w:val="000000"/>
          <w:sz w:val="22"/>
          <w:szCs w:val="22"/>
        </w:rPr>
        <w:t>:</w:t>
      </w:r>
    </w:p>
    <w:p w:rsidR="00134B49" w:rsidRDefault="00134B49" w:rsidP="00134B49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02"/>
        <w:gridCol w:w="8216"/>
      </w:tblGrid>
      <w:tr w:rsidR="002A7AE9" w:rsidTr="002A7AE9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AE9" w:rsidRPr="00DC334C" w:rsidRDefault="002A7AE9" w:rsidP="00943158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E9" w:rsidRPr="00DC334C" w:rsidRDefault="002A7AE9" w:rsidP="00943158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Oferent</w:t>
            </w:r>
          </w:p>
        </w:tc>
      </w:tr>
      <w:tr w:rsidR="002A7AE9" w:rsidRPr="000D6DC8" w:rsidTr="002A7AE9">
        <w:trPr>
          <w:trHeight w:val="1743"/>
        </w:trPr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A7AE9" w:rsidRDefault="002A7AE9" w:rsidP="00943158">
            <w:pPr>
              <w:spacing w:after="0" w:line="240" w:lineRule="auto"/>
              <w:jc w:val="center"/>
            </w:pPr>
          </w:p>
        </w:tc>
        <w:tc>
          <w:tcPr>
            <w:tcW w:w="406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AE9" w:rsidRPr="000D6DC8" w:rsidRDefault="002A7AE9" w:rsidP="00943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osoby wyznaczonej przez Oferenta do realizacji przedmiotu zamówienia</w:t>
            </w:r>
          </w:p>
        </w:tc>
      </w:tr>
      <w:tr w:rsidR="002A7AE9" w:rsidTr="002A7AE9">
        <w:trPr>
          <w:trHeight w:val="23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A7AE9" w:rsidRDefault="002A7AE9" w:rsidP="00943158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0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AE9" w:rsidRDefault="002A7AE9" w:rsidP="00943158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7AE9" w:rsidTr="002A7AE9">
        <w:trPr>
          <w:trHeight w:val="699"/>
        </w:trPr>
        <w:tc>
          <w:tcPr>
            <w:tcW w:w="94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A7AE9" w:rsidRDefault="002A7AE9" w:rsidP="0094315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06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AE9" w:rsidRDefault="002A7AE9" w:rsidP="0094315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34B49" w:rsidRDefault="00134B49" w:rsidP="00134B49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AB3A2F" w:rsidRPr="0012471A" w:rsidRDefault="00AB3A2F" w:rsidP="002A7AE9">
      <w:pPr>
        <w:spacing w:after="0" w:line="240" w:lineRule="auto"/>
        <w:ind w:left="-284"/>
        <w:jc w:val="both"/>
        <w:rPr>
          <w:i/>
          <w:sz w:val="20"/>
          <w:szCs w:val="20"/>
        </w:rPr>
      </w:pPr>
    </w:p>
    <w:p w:rsidR="00DC334C" w:rsidRPr="00AB3A2F" w:rsidRDefault="00DC334C" w:rsidP="00134B49">
      <w:pPr>
        <w:spacing w:after="0" w:line="240" w:lineRule="auto"/>
        <w:rPr>
          <w:color w:val="000000"/>
          <w:sz w:val="20"/>
          <w:szCs w:val="20"/>
          <w:lang/>
        </w:rPr>
      </w:pPr>
    </w:p>
    <w:p w:rsidR="00E02738" w:rsidRDefault="00E02738" w:rsidP="00134B49">
      <w:pPr>
        <w:spacing w:after="0" w:line="240" w:lineRule="auto"/>
        <w:rPr>
          <w:color w:val="000000"/>
          <w:sz w:val="20"/>
          <w:szCs w:val="20"/>
        </w:rPr>
      </w:pPr>
    </w:p>
    <w:p w:rsidR="00D97E95" w:rsidRDefault="00D97E95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134B49" w:rsidRDefault="00134B49" w:rsidP="00134B49">
      <w:pPr>
        <w:spacing w:after="0" w:line="240" w:lineRule="auto"/>
        <w:rPr>
          <w:color w:val="000000"/>
          <w:sz w:val="20"/>
          <w:szCs w:val="20"/>
        </w:rPr>
      </w:pPr>
    </w:p>
    <w:p w:rsidR="00DC334C" w:rsidRPr="00C2427A" w:rsidRDefault="00134B49" w:rsidP="00C2427A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</w:t>
      </w:r>
      <w:r w:rsidR="00C2427A">
        <w:rPr>
          <w:i/>
          <w:color w:val="000000"/>
          <w:sz w:val="20"/>
          <w:szCs w:val="20"/>
        </w:rPr>
        <w:t>)</w:t>
      </w:r>
    </w:p>
    <w:p w:rsidR="00D53EAD" w:rsidRDefault="00D53EAD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AB3A2F" w:rsidRDefault="00AB3A2F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833B1">
      <w:pPr>
        <w:spacing w:after="0" w:line="240" w:lineRule="auto"/>
        <w:rPr>
          <w:b/>
          <w:color w:val="000000"/>
        </w:rPr>
      </w:pPr>
    </w:p>
    <w:p w:rsidR="00075859" w:rsidRPr="00B62E4F" w:rsidRDefault="00B80FDB" w:rsidP="0097236C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="00075859" w:rsidRPr="00B62E4F">
        <w:rPr>
          <w:b/>
          <w:color w:val="000000"/>
        </w:rPr>
        <w:t xml:space="preserve">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B4E1F" w:rsidRDefault="002A7AE9" w:rsidP="003B4E1F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>
        <w:rPr>
          <w:rFonts w:cs="Arial"/>
          <w:b/>
          <w:noProof/>
        </w:rPr>
        <w:t xml:space="preserve">5a- </w:t>
      </w:r>
      <w:r w:rsidR="00075859" w:rsidRPr="00B62E4F">
        <w:rPr>
          <w:rFonts w:cs="Arial"/>
          <w:b/>
          <w:noProof/>
        </w:rPr>
        <w:t>Zgoda na przetwarzanie danych osobowych</w:t>
      </w:r>
      <w:r w:rsidR="00F32B7C" w:rsidRPr="00B62E4F">
        <w:rPr>
          <w:rFonts w:cs="Arial"/>
          <w:b/>
          <w:noProof/>
        </w:rPr>
        <w:t xml:space="preserve"> - </w:t>
      </w:r>
      <w:r w:rsidR="003B4E1F" w:rsidRPr="00B62E4F">
        <w:rPr>
          <w:color w:val="000000"/>
        </w:rPr>
        <w:t>dotyczy osób fizycznych</w:t>
      </w:r>
      <w:r w:rsidR="003B4E1F" w:rsidRPr="003B4E1F">
        <w:rPr>
          <w:color w:val="000000"/>
        </w:rPr>
        <w:t xml:space="preserve">, </w:t>
      </w:r>
      <w:r w:rsidR="003B4E1F" w:rsidRPr="003B4E1F">
        <w:rPr>
          <w:rFonts w:cs="Calibri"/>
          <w:bCs/>
        </w:rPr>
        <w:t>osób fizycznych prowadzących indywidualną działalność gospodarczą</w:t>
      </w:r>
      <w:r w:rsidR="003B4E1F" w:rsidRPr="003B4E1F">
        <w:rPr>
          <w:color w:val="000000"/>
        </w:rPr>
        <w:t xml:space="preserve"> </w:t>
      </w:r>
      <w:r w:rsidR="003B4E1F" w:rsidRPr="00B62E4F">
        <w:rPr>
          <w:color w:val="000000"/>
        </w:rPr>
        <w:t xml:space="preserve">oraz </w:t>
      </w:r>
      <w:r w:rsidR="003B4E1F" w:rsidRPr="00B62E4F">
        <w:t>osób wyz</w:t>
      </w:r>
      <w:r w:rsidR="003B4E1F">
        <w:t>naczonych przez O</w:t>
      </w:r>
      <w:r w:rsidR="003B4E1F" w:rsidRPr="00B62E4F">
        <w:t>ferenta do udzielania świadczeń zdrowotnych objętych zamówieniem</w:t>
      </w:r>
      <w:r w:rsidR="003B4E1F" w:rsidRPr="00B62E4F">
        <w:rPr>
          <w:color w:val="000000"/>
        </w:rPr>
        <w:t xml:space="preserve"> w przypadku </w:t>
      </w:r>
      <w:r w:rsidR="003B4E1F" w:rsidRPr="003B4E1F">
        <w:rPr>
          <w:rFonts w:cs="Calibri"/>
          <w:bCs/>
        </w:rPr>
        <w:t>spółki partnerskiej</w:t>
      </w:r>
      <w:r w:rsidR="003B4E1F">
        <w:rPr>
          <w:b/>
        </w:rPr>
        <w:t>:</w:t>
      </w:r>
    </w:p>
    <w:p w:rsidR="003B4E1F" w:rsidRDefault="003B4E1F" w:rsidP="003B4E1F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075859" w:rsidRPr="00B62E4F" w:rsidRDefault="00075859" w:rsidP="003B4E1F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B4E1F" w:rsidRPr="003924BA" w:rsidRDefault="00075859" w:rsidP="003924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3B4E1F" w:rsidRPr="003924BA" w:rsidRDefault="003B4E1F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3924BA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924BA" w:rsidRDefault="003924BA" w:rsidP="003924B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2A7AE9" w:rsidRDefault="002A7AE9" w:rsidP="003924BA">
      <w:pPr>
        <w:rPr>
          <w:rFonts w:eastAsia="Calibri"/>
          <w:lang w:eastAsia="en-US"/>
        </w:rPr>
      </w:pPr>
    </w:p>
    <w:p w:rsidR="002A7AE9" w:rsidRPr="00B62E4F" w:rsidRDefault="002A7AE9" w:rsidP="003924BA">
      <w:pPr>
        <w:rPr>
          <w:rFonts w:eastAsia="Calibri"/>
          <w:lang w:eastAsia="en-US"/>
        </w:rPr>
      </w:pPr>
    </w:p>
    <w:p w:rsidR="003924BA" w:rsidRPr="00B62E4F" w:rsidRDefault="002A7AE9" w:rsidP="003924BA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5b- </w:t>
      </w:r>
      <w:r w:rsidR="003924BA"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="003924BA" w:rsidRPr="00B62E4F">
        <w:t>dotyczy podmiotów leczniczych</w:t>
      </w:r>
    </w:p>
    <w:p w:rsidR="003924BA" w:rsidRPr="003924BA" w:rsidRDefault="003924BA" w:rsidP="003924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3924BA" w:rsidRPr="00B62E4F" w:rsidRDefault="003924BA" w:rsidP="003924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24BA" w:rsidRDefault="003924BA" w:rsidP="003924B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34B49" w:rsidRPr="00B62E4F" w:rsidRDefault="00134B49" w:rsidP="003924BA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3924BA" w:rsidRPr="00184594" w:rsidRDefault="003924BA" w:rsidP="0018459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3924BA" w:rsidRPr="00184594" w:rsidSect="00CD788E">
      <w:headerReference w:type="default" r:id="rId8"/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A4" w:rsidRDefault="003E68A4" w:rsidP="00764C23">
      <w:pPr>
        <w:spacing w:after="0" w:line="240" w:lineRule="auto"/>
      </w:pPr>
      <w:r>
        <w:separator/>
      </w:r>
    </w:p>
  </w:endnote>
  <w:endnote w:type="continuationSeparator" w:id="0">
    <w:p w:rsidR="003E68A4" w:rsidRDefault="003E68A4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A" w:rsidRDefault="004E1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17FA" w:rsidRDefault="004E17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A" w:rsidRDefault="004E17F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7F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E17FA" w:rsidRPr="0095546E" w:rsidRDefault="004E17FA" w:rsidP="008C52FC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A4" w:rsidRDefault="003E68A4" w:rsidP="00764C23">
      <w:pPr>
        <w:spacing w:after="0" w:line="240" w:lineRule="auto"/>
      </w:pPr>
      <w:r>
        <w:separator/>
      </w:r>
    </w:p>
  </w:footnote>
  <w:footnote w:type="continuationSeparator" w:id="0">
    <w:p w:rsidR="003E68A4" w:rsidRDefault="003E68A4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A" w:rsidRPr="00334649" w:rsidRDefault="004E17F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E2646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4"/>
    <w:multiLevelType w:val="multilevel"/>
    <w:tmpl w:val="48CE9A1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3">
    <w:nsid w:val="00000005"/>
    <w:multiLevelType w:val="multilevel"/>
    <w:tmpl w:val="CB04F99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6">
    <w:nsid w:val="0000000C"/>
    <w:multiLevelType w:val="multilevel"/>
    <w:tmpl w:val="000000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E"/>
    <w:multiLevelType w:val="multilevel"/>
    <w:tmpl w:val="0000000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multilevel"/>
    <w:tmpl w:val="0000000F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0"/>
    <w:multiLevelType w:val="multilevel"/>
    <w:tmpl w:val="0000001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multilevel"/>
    <w:tmpl w:val="0000001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3">
    <w:nsid w:val="00000013"/>
    <w:multiLevelType w:val="multilevel"/>
    <w:tmpl w:val="0000001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22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3E10367"/>
    <w:multiLevelType w:val="hybridMultilevel"/>
    <w:tmpl w:val="6466FA2E"/>
    <w:lvl w:ilvl="0" w:tplc="1BC0D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4A01D7"/>
    <w:multiLevelType w:val="hybridMultilevel"/>
    <w:tmpl w:val="92764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564FB0"/>
    <w:multiLevelType w:val="hybridMultilevel"/>
    <w:tmpl w:val="BAA626C4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16A16646"/>
    <w:multiLevelType w:val="hybridMultilevel"/>
    <w:tmpl w:val="6B480692"/>
    <w:lvl w:ilvl="0" w:tplc="DC88D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A343A"/>
    <w:multiLevelType w:val="hybridMultilevel"/>
    <w:tmpl w:val="BD0E503A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20505B41"/>
    <w:multiLevelType w:val="multilevel"/>
    <w:tmpl w:val="3626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7">
    <w:nsid w:val="20FF1EF7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8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884D52"/>
    <w:multiLevelType w:val="hybridMultilevel"/>
    <w:tmpl w:val="C7EC50AA"/>
    <w:lvl w:ilvl="0" w:tplc="23AAB2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FA2027"/>
    <w:multiLevelType w:val="hybridMultilevel"/>
    <w:tmpl w:val="5F1C2024"/>
    <w:lvl w:ilvl="0" w:tplc="67C0C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D3019"/>
    <w:multiLevelType w:val="multilevel"/>
    <w:tmpl w:val="F60C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1F3B6C"/>
    <w:multiLevelType w:val="hybridMultilevel"/>
    <w:tmpl w:val="B680D566"/>
    <w:lvl w:ilvl="0" w:tplc="5DA4E8C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2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94024"/>
    <w:multiLevelType w:val="multilevel"/>
    <w:tmpl w:val="6EF65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5">
    <w:nsid w:val="48041033"/>
    <w:multiLevelType w:val="hybridMultilevel"/>
    <w:tmpl w:val="47B8F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7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0B73F41"/>
    <w:multiLevelType w:val="hybridMultilevel"/>
    <w:tmpl w:val="D02CD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3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832548"/>
    <w:multiLevelType w:val="hybridMultilevel"/>
    <w:tmpl w:val="E366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3620EB"/>
    <w:multiLevelType w:val="hybridMultilevel"/>
    <w:tmpl w:val="2B92C366"/>
    <w:lvl w:ilvl="0" w:tplc="DEACF0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7358ED"/>
    <w:multiLevelType w:val="hybridMultilevel"/>
    <w:tmpl w:val="C23E4828"/>
    <w:lvl w:ilvl="0" w:tplc="A9A0E9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7"/>
  </w:num>
  <w:num w:numId="3">
    <w:abstractNumId w:val="28"/>
  </w:num>
  <w:num w:numId="4">
    <w:abstractNumId w:val="33"/>
  </w:num>
  <w:num w:numId="5">
    <w:abstractNumId w:val="29"/>
  </w:num>
  <w:num w:numId="6">
    <w:abstractNumId w:val="41"/>
  </w:num>
  <w:num w:numId="7">
    <w:abstractNumId w:val="60"/>
  </w:num>
  <w:num w:numId="8">
    <w:abstractNumId w:val="73"/>
  </w:num>
  <w:num w:numId="9">
    <w:abstractNumId w:val="72"/>
  </w:num>
  <w:num w:numId="10">
    <w:abstractNumId w:val="50"/>
  </w:num>
  <w:num w:numId="11">
    <w:abstractNumId w:val="69"/>
  </w:num>
  <w:num w:numId="12">
    <w:abstractNumId w:val="74"/>
  </w:num>
  <w:num w:numId="13">
    <w:abstractNumId w:val="43"/>
  </w:num>
  <w:num w:numId="14">
    <w:abstractNumId w:val="63"/>
  </w:num>
  <w:num w:numId="15">
    <w:abstractNumId w:val="26"/>
  </w:num>
  <w:num w:numId="16">
    <w:abstractNumId w:val="36"/>
  </w:num>
  <w:num w:numId="17">
    <w:abstractNumId w:val="53"/>
  </w:num>
  <w:num w:numId="18">
    <w:abstractNumId w:val="65"/>
  </w:num>
  <w:num w:numId="19">
    <w:abstractNumId w:val="23"/>
  </w:num>
  <w:num w:numId="20">
    <w:abstractNumId w:val="67"/>
  </w:num>
  <w:num w:numId="21">
    <w:abstractNumId w:val="75"/>
  </w:num>
  <w:num w:numId="22">
    <w:abstractNumId w:val="34"/>
  </w:num>
  <w:num w:numId="23">
    <w:abstractNumId w:val="32"/>
  </w:num>
  <w:num w:numId="24">
    <w:abstractNumId w:val="66"/>
  </w:num>
  <w:num w:numId="25">
    <w:abstractNumId w:val="42"/>
  </w:num>
  <w:num w:numId="26">
    <w:abstractNumId w:val="44"/>
  </w:num>
  <w:num w:numId="27">
    <w:abstractNumId w:val="40"/>
  </w:num>
  <w:num w:numId="28">
    <w:abstractNumId w:val="20"/>
  </w:num>
  <w:num w:numId="29">
    <w:abstractNumId w:val="45"/>
  </w:num>
  <w:num w:numId="30">
    <w:abstractNumId w:val="68"/>
  </w:num>
  <w:num w:numId="31">
    <w:abstractNumId w:val="27"/>
  </w:num>
  <w:num w:numId="32">
    <w:abstractNumId w:val="25"/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4">
    <w:abstractNumId w:val="61"/>
  </w:num>
  <w:num w:numId="35">
    <w:abstractNumId w:val="62"/>
  </w:num>
  <w:num w:numId="36">
    <w:abstractNumId w:val="46"/>
  </w:num>
  <w:num w:numId="37">
    <w:abstractNumId w:val="47"/>
  </w:num>
  <w:num w:numId="38">
    <w:abstractNumId w:val="24"/>
  </w:num>
  <w:num w:numId="39">
    <w:abstractNumId w:val="52"/>
  </w:num>
  <w:num w:numId="40">
    <w:abstractNumId w:val="30"/>
  </w:num>
  <w:num w:numId="41">
    <w:abstractNumId w:val="38"/>
  </w:num>
  <w:num w:numId="42">
    <w:abstractNumId w:val="71"/>
  </w:num>
  <w:num w:numId="43">
    <w:abstractNumId w:val="64"/>
  </w:num>
  <w:num w:numId="44">
    <w:abstractNumId w:val="31"/>
  </w:num>
  <w:num w:numId="45">
    <w:abstractNumId w:val="56"/>
  </w:num>
  <w:num w:numId="46">
    <w:abstractNumId w:val="59"/>
  </w:num>
  <w:num w:numId="47">
    <w:abstractNumId w:val="48"/>
  </w:num>
  <w:num w:numId="48">
    <w:abstractNumId w:val="39"/>
  </w:num>
  <w:num w:numId="49">
    <w:abstractNumId w:val="37"/>
  </w:num>
  <w:num w:numId="50">
    <w:abstractNumId w:val="54"/>
  </w:num>
  <w:num w:numId="51">
    <w:abstractNumId w:val="55"/>
  </w:num>
  <w:num w:numId="52">
    <w:abstractNumId w:val="35"/>
  </w:num>
  <w:num w:numId="53">
    <w:abstractNumId w:val="49"/>
  </w:num>
  <w:num w:numId="54">
    <w:abstractNumId w:val="70"/>
  </w:num>
  <w:num w:numId="55">
    <w:abstractNumId w:val="4"/>
  </w:num>
  <w:num w:numId="56">
    <w:abstractNumId w:val="5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EA5"/>
    <w:rsid w:val="00017245"/>
    <w:rsid w:val="00017D8D"/>
    <w:rsid w:val="00017FC4"/>
    <w:rsid w:val="0002040B"/>
    <w:rsid w:val="00022CDC"/>
    <w:rsid w:val="000243CA"/>
    <w:rsid w:val="00024840"/>
    <w:rsid w:val="00025983"/>
    <w:rsid w:val="00025EC2"/>
    <w:rsid w:val="00027937"/>
    <w:rsid w:val="00030084"/>
    <w:rsid w:val="00031D8E"/>
    <w:rsid w:val="00031F66"/>
    <w:rsid w:val="00033884"/>
    <w:rsid w:val="00037605"/>
    <w:rsid w:val="00041EC4"/>
    <w:rsid w:val="00042CAF"/>
    <w:rsid w:val="000445B4"/>
    <w:rsid w:val="000449C0"/>
    <w:rsid w:val="000450D6"/>
    <w:rsid w:val="00045351"/>
    <w:rsid w:val="00045C46"/>
    <w:rsid w:val="00045DC7"/>
    <w:rsid w:val="00046987"/>
    <w:rsid w:val="00047758"/>
    <w:rsid w:val="00047FAC"/>
    <w:rsid w:val="0005100D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A2C"/>
    <w:rsid w:val="00095F76"/>
    <w:rsid w:val="000963A9"/>
    <w:rsid w:val="000A3FB2"/>
    <w:rsid w:val="000A4D15"/>
    <w:rsid w:val="000A5009"/>
    <w:rsid w:val="000A5450"/>
    <w:rsid w:val="000A595C"/>
    <w:rsid w:val="000A676D"/>
    <w:rsid w:val="000A73AE"/>
    <w:rsid w:val="000A7A78"/>
    <w:rsid w:val="000B1696"/>
    <w:rsid w:val="000B1B85"/>
    <w:rsid w:val="000B231E"/>
    <w:rsid w:val="000B3A82"/>
    <w:rsid w:val="000B5869"/>
    <w:rsid w:val="000B6508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4BDF"/>
    <w:rsid w:val="000C4D9E"/>
    <w:rsid w:val="000C5D28"/>
    <w:rsid w:val="000C7963"/>
    <w:rsid w:val="000C79CE"/>
    <w:rsid w:val="000D021A"/>
    <w:rsid w:val="000D2BC2"/>
    <w:rsid w:val="000D44E4"/>
    <w:rsid w:val="000D49BD"/>
    <w:rsid w:val="000D60FA"/>
    <w:rsid w:val="000D6965"/>
    <w:rsid w:val="000D6D46"/>
    <w:rsid w:val="000D7087"/>
    <w:rsid w:val="000D7C36"/>
    <w:rsid w:val="000E08D0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35C"/>
    <w:rsid w:val="00107953"/>
    <w:rsid w:val="0011052B"/>
    <w:rsid w:val="0011082F"/>
    <w:rsid w:val="00111D6C"/>
    <w:rsid w:val="00112AC8"/>
    <w:rsid w:val="001132CB"/>
    <w:rsid w:val="001142DF"/>
    <w:rsid w:val="00114F48"/>
    <w:rsid w:val="00115195"/>
    <w:rsid w:val="00115BDF"/>
    <w:rsid w:val="001169D3"/>
    <w:rsid w:val="00117516"/>
    <w:rsid w:val="00120F7C"/>
    <w:rsid w:val="00122141"/>
    <w:rsid w:val="001221FC"/>
    <w:rsid w:val="00122989"/>
    <w:rsid w:val="00124449"/>
    <w:rsid w:val="0012471A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4B49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17D7"/>
    <w:rsid w:val="0015204C"/>
    <w:rsid w:val="0015253D"/>
    <w:rsid w:val="00152D21"/>
    <w:rsid w:val="00152D41"/>
    <w:rsid w:val="001537FF"/>
    <w:rsid w:val="0015416A"/>
    <w:rsid w:val="001544BE"/>
    <w:rsid w:val="00154A98"/>
    <w:rsid w:val="00155B08"/>
    <w:rsid w:val="00155F0A"/>
    <w:rsid w:val="00155F23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4F6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4594"/>
    <w:rsid w:val="0018685F"/>
    <w:rsid w:val="00186ACA"/>
    <w:rsid w:val="001905E8"/>
    <w:rsid w:val="0019065A"/>
    <w:rsid w:val="001930C9"/>
    <w:rsid w:val="00193C9D"/>
    <w:rsid w:val="00193EED"/>
    <w:rsid w:val="00193FF2"/>
    <w:rsid w:val="00195CD3"/>
    <w:rsid w:val="001964E3"/>
    <w:rsid w:val="0019765A"/>
    <w:rsid w:val="00197A52"/>
    <w:rsid w:val="00197B38"/>
    <w:rsid w:val="001A03F2"/>
    <w:rsid w:val="001A0571"/>
    <w:rsid w:val="001A3D9A"/>
    <w:rsid w:val="001A48B7"/>
    <w:rsid w:val="001A5199"/>
    <w:rsid w:val="001A54BC"/>
    <w:rsid w:val="001A56DD"/>
    <w:rsid w:val="001A5B86"/>
    <w:rsid w:val="001A6818"/>
    <w:rsid w:val="001B39F4"/>
    <w:rsid w:val="001B4E6A"/>
    <w:rsid w:val="001B500B"/>
    <w:rsid w:val="001B505B"/>
    <w:rsid w:val="001B6953"/>
    <w:rsid w:val="001B6F4C"/>
    <w:rsid w:val="001B77F7"/>
    <w:rsid w:val="001B7946"/>
    <w:rsid w:val="001C0171"/>
    <w:rsid w:val="001C1400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AFD"/>
    <w:rsid w:val="001D72F0"/>
    <w:rsid w:val="001E04AB"/>
    <w:rsid w:val="001E2DEC"/>
    <w:rsid w:val="001E2E5B"/>
    <w:rsid w:val="001E4679"/>
    <w:rsid w:val="001E4B1B"/>
    <w:rsid w:val="001E4F96"/>
    <w:rsid w:val="001E53B8"/>
    <w:rsid w:val="001E6ABE"/>
    <w:rsid w:val="001E72CD"/>
    <w:rsid w:val="001F1938"/>
    <w:rsid w:val="001F1D43"/>
    <w:rsid w:val="001F2AC7"/>
    <w:rsid w:val="001F2D40"/>
    <w:rsid w:val="001F403F"/>
    <w:rsid w:val="001F4564"/>
    <w:rsid w:val="001F4A42"/>
    <w:rsid w:val="001F6B30"/>
    <w:rsid w:val="001F7A5C"/>
    <w:rsid w:val="00200957"/>
    <w:rsid w:val="00200EE9"/>
    <w:rsid w:val="002019FD"/>
    <w:rsid w:val="002020BD"/>
    <w:rsid w:val="00203B17"/>
    <w:rsid w:val="00203F47"/>
    <w:rsid w:val="00203FCE"/>
    <w:rsid w:val="00204825"/>
    <w:rsid w:val="002050F4"/>
    <w:rsid w:val="002065C4"/>
    <w:rsid w:val="0020663F"/>
    <w:rsid w:val="00207933"/>
    <w:rsid w:val="00211062"/>
    <w:rsid w:val="00212210"/>
    <w:rsid w:val="00213478"/>
    <w:rsid w:val="00213901"/>
    <w:rsid w:val="00214282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1D6"/>
    <w:rsid w:val="0024063C"/>
    <w:rsid w:val="00241B63"/>
    <w:rsid w:val="00242C50"/>
    <w:rsid w:val="00245D7C"/>
    <w:rsid w:val="0024646C"/>
    <w:rsid w:val="0025185B"/>
    <w:rsid w:val="00251BE4"/>
    <w:rsid w:val="002523AD"/>
    <w:rsid w:val="00253268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509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AC9"/>
    <w:rsid w:val="00294BAA"/>
    <w:rsid w:val="00294D25"/>
    <w:rsid w:val="00296383"/>
    <w:rsid w:val="002965B1"/>
    <w:rsid w:val="002966E4"/>
    <w:rsid w:val="002A2777"/>
    <w:rsid w:val="002A2B3D"/>
    <w:rsid w:val="002A566F"/>
    <w:rsid w:val="002A592C"/>
    <w:rsid w:val="002A5B8A"/>
    <w:rsid w:val="002A5EE3"/>
    <w:rsid w:val="002A736E"/>
    <w:rsid w:val="002A7A27"/>
    <w:rsid w:val="002A7AE9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47E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1DAC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50C"/>
    <w:rsid w:val="002E7A61"/>
    <w:rsid w:val="002E7BF8"/>
    <w:rsid w:val="002F0459"/>
    <w:rsid w:val="002F04E6"/>
    <w:rsid w:val="002F06B8"/>
    <w:rsid w:val="002F0CF8"/>
    <w:rsid w:val="002F25EE"/>
    <w:rsid w:val="002F4395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067"/>
    <w:rsid w:val="00304122"/>
    <w:rsid w:val="00304324"/>
    <w:rsid w:val="00304C8D"/>
    <w:rsid w:val="00304D15"/>
    <w:rsid w:val="00305815"/>
    <w:rsid w:val="003102F2"/>
    <w:rsid w:val="0031053C"/>
    <w:rsid w:val="003108D0"/>
    <w:rsid w:val="003132D7"/>
    <w:rsid w:val="003142E8"/>
    <w:rsid w:val="00314533"/>
    <w:rsid w:val="00314621"/>
    <w:rsid w:val="003153B7"/>
    <w:rsid w:val="0031692D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591F"/>
    <w:rsid w:val="0033783D"/>
    <w:rsid w:val="0034009F"/>
    <w:rsid w:val="00340F8D"/>
    <w:rsid w:val="003413D4"/>
    <w:rsid w:val="00343587"/>
    <w:rsid w:val="0034393D"/>
    <w:rsid w:val="00344343"/>
    <w:rsid w:val="00346229"/>
    <w:rsid w:val="0035009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674E2"/>
    <w:rsid w:val="003718E2"/>
    <w:rsid w:val="00371B3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771CA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24BA"/>
    <w:rsid w:val="0039547D"/>
    <w:rsid w:val="00395742"/>
    <w:rsid w:val="00395EAC"/>
    <w:rsid w:val="00396304"/>
    <w:rsid w:val="003963FC"/>
    <w:rsid w:val="00396F2B"/>
    <w:rsid w:val="00397743"/>
    <w:rsid w:val="00397E22"/>
    <w:rsid w:val="003A00AB"/>
    <w:rsid w:val="003A0584"/>
    <w:rsid w:val="003A0E14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4E1F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C795F"/>
    <w:rsid w:val="003D0784"/>
    <w:rsid w:val="003D1358"/>
    <w:rsid w:val="003D1C12"/>
    <w:rsid w:val="003D1C80"/>
    <w:rsid w:val="003D29D9"/>
    <w:rsid w:val="003D29E3"/>
    <w:rsid w:val="003D32E7"/>
    <w:rsid w:val="003D4B90"/>
    <w:rsid w:val="003D5328"/>
    <w:rsid w:val="003D67F6"/>
    <w:rsid w:val="003E012F"/>
    <w:rsid w:val="003E0D2A"/>
    <w:rsid w:val="003E19BA"/>
    <w:rsid w:val="003E31B0"/>
    <w:rsid w:val="003E3F60"/>
    <w:rsid w:val="003E4FBA"/>
    <w:rsid w:val="003E5F79"/>
    <w:rsid w:val="003E68A4"/>
    <w:rsid w:val="003E75F0"/>
    <w:rsid w:val="003F03D9"/>
    <w:rsid w:val="003F10A6"/>
    <w:rsid w:val="003F185A"/>
    <w:rsid w:val="003F1C6F"/>
    <w:rsid w:val="003F2028"/>
    <w:rsid w:val="003F28AA"/>
    <w:rsid w:val="003F3847"/>
    <w:rsid w:val="003F4F62"/>
    <w:rsid w:val="003F6B5D"/>
    <w:rsid w:val="003F77F5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022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9E4"/>
    <w:rsid w:val="00420ABF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1B75"/>
    <w:rsid w:val="0043307B"/>
    <w:rsid w:val="0043561F"/>
    <w:rsid w:val="00435B8E"/>
    <w:rsid w:val="0043715A"/>
    <w:rsid w:val="00437E25"/>
    <w:rsid w:val="00437F9B"/>
    <w:rsid w:val="004401DE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8DC"/>
    <w:rsid w:val="00446E89"/>
    <w:rsid w:val="004479F6"/>
    <w:rsid w:val="004512AF"/>
    <w:rsid w:val="004543A4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3C0D"/>
    <w:rsid w:val="0047411E"/>
    <w:rsid w:val="00475EBF"/>
    <w:rsid w:val="004767A1"/>
    <w:rsid w:val="00476D33"/>
    <w:rsid w:val="0047711B"/>
    <w:rsid w:val="00480518"/>
    <w:rsid w:val="00480676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5F62"/>
    <w:rsid w:val="00497FA0"/>
    <w:rsid w:val="004A020B"/>
    <w:rsid w:val="004A0670"/>
    <w:rsid w:val="004A083B"/>
    <w:rsid w:val="004A34EC"/>
    <w:rsid w:val="004A423C"/>
    <w:rsid w:val="004A4781"/>
    <w:rsid w:val="004A57AE"/>
    <w:rsid w:val="004A59D1"/>
    <w:rsid w:val="004B040D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9A5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7E36"/>
    <w:rsid w:val="004D08D2"/>
    <w:rsid w:val="004D14BE"/>
    <w:rsid w:val="004D419F"/>
    <w:rsid w:val="004D484E"/>
    <w:rsid w:val="004D4B27"/>
    <w:rsid w:val="004D4C7A"/>
    <w:rsid w:val="004D5B16"/>
    <w:rsid w:val="004D7297"/>
    <w:rsid w:val="004E17FA"/>
    <w:rsid w:val="004E20E1"/>
    <w:rsid w:val="004E297B"/>
    <w:rsid w:val="004E3745"/>
    <w:rsid w:val="004E3C15"/>
    <w:rsid w:val="004E4098"/>
    <w:rsid w:val="004E4D8C"/>
    <w:rsid w:val="004E5A21"/>
    <w:rsid w:val="004E5B41"/>
    <w:rsid w:val="004E605E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573B"/>
    <w:rsid w:val="00527869"/>
    <w:rsid w:val="0053097D"/>
    <w:rsid w:val="00530AA3"/>
    <w:rsid w:val="00531011"/>
    <w:rsid w:val="0053232F"/>
    <w:rsid w:val="00533D5F"/>
    <w:rsid w:val="0053493A"/>
    <w:rsid w:val="00535A1D"/>
    <w:rsid w:val="00536001"/>
    <w:rsid w:val="00536020"/>
    <w:rsid w:val="00536B25"/>
    <w:rsid w:val="00536F72"/>
    <w:rsid w:val="00537542"/>
    <w:rsid w:val="00540304"/>
    <w:rsid w:val="0054041E"/>
    <w:rsid w:val="00542CF4"/>
    <w:rsid w:val="00543DFE"/>
    <w:rsid w:val="005445C7"/>
    <w:rsid w:val="005446AF"/>
    <w:rsid w:val="00545881"/>
    <w:rsid w:val="005466C4"/>
    <w:rsid w:val="00546FF7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4BA"/>
    <w:rsid w:val="00572F1D"/>
    <w:rsid w:val="00573083"/>
    <w:rsid w:val="005760E7"/>
    <w:rsid w:val="00576313"/>
    <w:rsid w:val="00576D5D"/>
    <w:rsid w:val="00580532"/>
    <w:rsid w:val="00580B4C"/>
    <w:rsid w:val="0058153F"/>
    <w:rsid w:val="005822F2"/>
    <w:rsid w:val="005831F8"/>
    <w:rsid w:val="00583B89"/>
    <w:rsid w:val="0058439F"/>
    <w:rsid w:val="005848AA"/>
    <w:rsid w:val="0058557D"/>
    <w:rsid w:val="005862A4"/>
    <w:rsid w:val="0058709A"/>
    <w:rsid w:val="00587D5A"/>
    <w:rsid w:val="005909D8"/>
    <w:rsid w:val="00590D9C"/>
    <w:rsid w:val="00592A5A"/>
    <w:rsid w:val="00592BC0"/>
    <w:rsid w:val="00593E56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2CA4"/>
    <w:rsid w:val="005A56C9"/>
    <w:rsid w:val="005A66B9"/>
    <w:rsid w:val="005A68B2"/>
    <w:rsid w:val="005A6B3A"/>
    <w:rsid w:val="005A75DC"/>
    <w:rsid w:val="005A762B"/>
    <w:rsid w:val="005A77EB"/>
    <w:rsid w:val="005A7D2B"/>
    <w:rsid w:val="005B0E73"/>
    <w:rsid w:val="005B1E9A"/>
    <w:rsid w:val="005B3355"/>
    <w:rsid w:val="005B37D8"/>
    <w:rsid w:val="005B37FE"/>
    <w:rsid w:val="005B3BAD"/>
    <w:rsid w:val="005B4375"/>
    <w:rsid w:val="005B4EEE"/>
    <w:rsid w:val="005B5688"/>
    <w:rsid w:val="005B5FB2"/>
    <w:rsid w:val="005B6BA4"/>
    <w:rsid w:val="005B7351"/>
    <w:rsid w:val="005C0075"/>
    <w:rsid w:val="005C0A57"/>
    <w:rsid w:val="005C1808"/>
    <w:rsid w:val="005C35E0"/>
    <w:rsid w:val="005C3B45"/>
    <w:rsid w:val="005C3E12"/>
    <w:rsid w:val="005C41EE"/>
    <w:rsid w:val="005C43F5"/>
    <w:rsid w:val="005C4640"/>
    <w:rsid w:val="005C4FA3"/>
    <w:rsid w:val="005C5484"/>
    <w:rsid w:val="005C55F6"/>
    <w:rsid w:val="005C624B"/>
    <w:rsid w:val="005C7260"/>
    <w:rsid w:val="005C7A64"/>
    <w:rsid w:val="005D05DA"/>
    <w:rsid w:val="005D093B"/>
    <w:rsid w:val="005D0BF6"/>
    <w:rsid w:val="005D2BA3"/>
    <w:rsid w:val="005D3113"/>
    <w:rsid w:val="005D7759"/>
    <w:rsid w:val="005E1794"/>
    <w:rsid w:val="005E2BEA"/>
    <w:rsid w:val="005E4556"/>
    <w:rsid w:val="005E46F5"/>
    <w:rsid w:val="005E49D2"/>
    <w:rsid w:val="005E4C5E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3EED"/>
    <w:rsid w:val="005F4DDE"/>
    <w:rsid w:val="005F67AE"/>
    <w:rsid w:val="005F6F54"/>
    <w:rsid w:val="006003FC"/>
    <w:rsid w:val="00601710"/>
    <w:rsid w:val="006017B2"/>
    <w:rsid w:val="00602159"/>
    <w:rsid w:val="006021E7"/>
    <w:rsid w:val="00602C35"/>
    <w:rsid w:val="00604240"/>
    <w:rsid w:val="00605DD6"/>
    <w:rsid w:val="00606BFA"/>
    <w:rsid w:val="00607645"/>
    <w:rsid w:val="006076D7"/>
    <w:rsid w:val="0060793D"/>
    <w:rsid w:val="00610887"/>
    <w:rsid w:val="006108F6"/>
    <w:rsid w:val="006120ED"/>
    <w:rsid w:val="00612392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A79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4246"/>
    <w:rsid w:val="00634952"/>
    <w:rsid w:val="00636A56"/>
    <w:rsid w:val="00637B43"/>
    <w:rsid w:val="0064039A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CFE"/>
    <w:rsid w:val="00647D8C"/>
    <w:rsid w:val="00651BF8"/>
    <w:rsid w:val="00652C41"/>
    <w:rsid w:val="00653095"/>
    <w:rsid w:val="006541DD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4D35"/>
    <w:rsid w:val="00665044"/>
    <w:rsid w:val="00666510"/>
    <w:rsid w:val="00666B00"/>
    <w:rsid w:val="00670586"/>
    <w:rsid w:val="006707C6"/>
    <w:rsid w:val="00671120"/>
    <w:rsid w:val="00676C7D"/>
    <w:rsid w:val="00676F3A"/>
    <w:rsid w:val="00684E3F"/>
    <w:rsid w:val="00685E57"/>
    <w:rsid w:val="00690D63"/>
    <w:rsid w:val="00690DF9"/>
    <w:rsid w:val="00691D0C"/>
    <w:rsid w:val="00693BE3"/>
    <w:rsid w:val="00694D17"/>
    <w:rsid w:val="00695959"/>
    <w:rsid w:val="00695F4A"/>
    <w:rsid w:val="00696805"/>
    <w:rsid w:val="006971E0"/>
    <w:rsid w:val="00697E22"/>
    <w:rsid w:val="006A2033"/>
    <w:rsid w:val="006A2347"/>
    <w:rsid w:val="006A2E1D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A1A"/>
    <w:rsid w:val="006B1E22"/>
    <w:rsid w:val="006B249B"/>
    <w:rsid w:val="006B2646"/>
    <w:rsid w:val="006B35E4"/>
    <w:rsid w:val="006B398F"/>
    <w:rsid w:val="006B4807"/>
    <w:rsid w:val="006B6176"/>
    <w:rsid w:val="006B6651"/>
    <w:rsid w:val="006C02B5"/>
    <w:rsid w:val="006C0D99"/>
    <w:rsid w:val="006C1308"/>
    <w:rsid w:val="006C13EF"/>
    <w:rsid w:val="006C1B30"/>
    <w:rsid w:val="006C2F64"/>
    <w:rsid w:val="006C391B"/>
    <w:rsid w:val="006C3C10"/>
    <w:rsid w:val="006C557C"/>
    <w:rsid w:val="006D0507"/>
    <w:rsid w:val="006D073C"/>
    <w:rsid w:val="006D158B"/>
    <w:rsid w:val="006D1DD1"/>
    <w:rsid w:val="006D2AE7"/>
    <w:rsid w:val="006D2EC2"/>
    <w:rsid w:val="006D345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14A0"/>
    <w:rsid w:val="006E2429"/>
    <w:rsid w:val="006E24C3"/>
    <w:rsid w:val="006E2E60"/>
    <w:rsid w:val="006E5D14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29C"/>
    <w:rsid w:val="00702A7D"/>
    <w:rsid w:val="00702F8F"/>
    <w:rsid w:val="007031EF"/>
    <w:rsid w:val="00705F4A"/>
    <w:rsid w:val="007064EF"/>
    <w:rsid w:val="00706E86"/>
    <w:rsid w:val="00707EB7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F72"/>
    <w:rsid w:val="00725549"/>
    <w:rsid w:val="0072569E"/>
    <w:rsid w:val="00726310"/>
    <w:rsid w:val="007277AA"/>
    <w:rsid w:val="007278E9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162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57EF2"/>
    <w:rsid w:val="007601E5"/>
    <w:rsid w:val="007623A2"/>
    <w:rsid w:val="007633DC"/>
    <w:rsid w:val="00764C23"/>
    <w:rsid w:val="00764C8F"/>
    <w:rsid w:val="007675EB"/>
    <w:rsid w:val="007720F9"/>
    <w:rsid w:val="00772FF9"/>
    <w:rsid w:val="0077414E"/>
    <w:rsid w:val="007742D3"/>
    <w:rsid w:val="00774374"/>
    <w:rsid w:val="00775654"/>
    <w:rsid w:val="00776BC8"/>
    <w:rsid w:val="0077755A"/>
    <w:rsid w:val="007812FC"/>
    <w:rsid w:val="00781D64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6F22"/>
    <w:rsid w:val="00787071"/>
    <w:rsid w:val="0078749B"/>
    <w:rsid w:val="00787A83"/>
    <w:rsid w:val="00787DA5"/>
    <w:rsid w:val="007908B6"/>
    <w:rsid w:val="00791390"/>
    <w:rsid w:val="00791500"/>
    <w:rsid w:val="00791593"/>
    <w:rsid w:val="00792998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6DD7"/>
    <w:rsid w:val="007A717E"/>
    <w:rsid w:val="007A7815"/>
    <w:rsid w:val="007A7EA1"/>
    <w:rsid w:val="007B0789"/>
    <w:rsid w:val="007B097D"/>
    <w:rsid w:val="007B1997"/>
    <w:rsid w:val="007B2E74"/>
    <w:rsid w:val="007B36D3"/>
    <w:rsid w:val="007B3A51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6BA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078E"/>
    <w:rsid w:val="007E3855"/>
    <w:rsid w:val="007E4A80"/>
    <w:rsid w:val="007E5068"/>
    <w:rsid w:val="007E512E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1FCA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31D8"/>
    <w:rsid w:val="00804B0A"/>
    <w:rsid w:val="00807B10"/>
    <w:rsid w:val="00810BD2"/>
    <w:rsid w:val="00813375"/>
    <w:rsid w:val="00813484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5E9"/>
    <w:rsid w:val="0082268A"/>
    <w:rsid w:val="008244F9"/>
    <w:rsid w:val="008247B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5D95"/>
    <w:rsid w:val="00836A63"/>
    <w:rsid w:val="00836AA9"/>
    <w:rsid w:val="00841CCD"/>
    <w:rsid w:val="0084353E"/>
    <w:rsid w:val="008471B9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2D18"/>
    <w:rsid w:val="008A3AB7"/>
    <w:rsid w:val="008A40F4"/>
    <w:rsid w:val="008A6660"/>
    <w:rsid w:val="008A7FF8"/>
    <w:rsid w:val="008B0CB9"/>
    <w:rsid w:val="008B3A73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075"/>
    <w:rsid w:val="008D1897"/>
    <w:rsid w:val="008D1CD0"/>
    <w:rsid w:val="008D2523"/>
    <w:rsid w:val="008D2A42"/>
    <w:rsid w:val="008D3344"/>
    <w:rsid w:val="008D39CD"/>
    <w:rsid w:val="008D4111"/>
    <w:rsid w:val="008D4C02"/>
    <w:rsid w:val="008D4C94"/>
    <w:rsid w:val="008D67FB"/>
    <w:rsid w:val="008D6A28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6D1F"/>
    <w:rsid w:val="008E7631"/>
    <w:rsid w:val="008F0336"/>
    <w:rsid w:val="008F0908"/>
    <w:rsid w:val="008F0BD9"/>
    <w:rsid w:val="008F0C94"/>
    <w:rsid w:val="008F140C"/>
    <w:rsid w:val="008F3EB3"/>
    <w:rsid w:val="008F4CC0"/>
    <w:rsid w:val="008F5B24"/>
    <w:rsid w:val="008F63CF"/>
    <w:rsid w:val="008F6509"/>
    <w:rsid w:val="008F664A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158"/>
    <w:rsid w:val="0094364F"/>
    <w:rsid w:val="00943B2B"/>
    <w:rsid w:val="0094660A"/>
    <w:rsid w:val="0094677A"/>
    <w:rsid w:val="0095129B"/>
    <w:rsid w:val="009532A8"/>
    <w:rsid w:val="009545BC"/>
    <w:rsid w:val="00954F7B"/>
    <w:rsid w:val="0095546E"/>
    <w:rsid w:val="00955A71"/>
    <w:rsid w:val="009567BC"/>
    <w:rsid w:val="009568CA"/>
    <w:rsid w:val="009608ED"/>
    <w:rsid w:val="00961FFB"/>
    <w:rsid w:val="0096266C"/>
    <w:rsid w:val="00962D5C"/>
    <w:rsid w:val="009642CE"/>
    <w:rsid w:val="00965135"/>
    <w:rsid w:val="009659BC"/>
    <w:rsid w:val="00966980"/>
    <w:rsid w:val="009669F2"/>
    <w:rsid w:val="00967AE0"/>
    <w:rsid w:val="00970D32"/>
    <w:rsid w:val="009712E8"/>
    <w:rsid w:val="00971FFC"/>
    <w:rsid w:val="0097236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3B1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E80"/>
    <w:rsid w:val="009A22A1"/>
    <w:rsid w:val="009A32D1"/>
    <w:rsid w:val="009A3831"/>
    <w:rsid w:val="009A518F"/>
    <w:rsid w:val="009A676E"/>
    <w:rsid w:val="009A78BC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346"/>
    <w:rsid w:val="009C4402"/>
    <w:rsid w:val="009C4878"/>
    <w:rsid w:val="009C4FD2"/>
    <w:rsid w:val="009C52E9"/>
    <w:rsid w:val="009C5C0A"/>
    <w:rsid w:val="009C60FB"/>
    <w:rsid w:val="009C61B6"/>
    <w:rsid w:val="009D0ABE"/>
    <w:rsid w:val="009D0C49"/>
    <w:rsid w:val="009D1250"/>
    <w:rsid w:val="009D16E0"/>
    <w:rsid w:val="009D21FC"/>
    <w:rsid w:val="009D25E7"/>
    <w:rsid w:val="009D3A01"/>
    <w:rsid w:val="009D495B"/>
    <w:rsid w:val="009D50F7"/>
    <w:rsid w:val="009D5DDE"/>
    <w:rsid w:val="009D719A"/>
    <w:rsid w:val="009E02AE"/>
    <w:rsid w:val="009E11CF"/>
    <w:rsid w:val="009E1CB6"/>
    <w:rsid w:val="009E525E"/>
    <w:rsid w:val="009E73E0"/>
    <w:rsid w:val="009E73FD"/>
    <w:rsid w:val="009F0AA2"/>
    <w:rsid w:val="009F0EA2"/>
    <w:rsid w:val="009F1BC5"/>
    <w:rsid w:val="009F1CBC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5AF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4BCC"/>
    <w:rsid w:val="00A461F8"/>
    <w:rsid w:val="00A46530"/>
    <w:rsid w:val="00A4751E"/>
    <w:rsid w:val="00A4755D"/>
    <w:rsid w:val="00A50666"/>
    <w:rsid w:val="00A5113F"/>
    <w:rsid w:val="00A51668"/>
    <w:rsid w:val="00A52989"/>
    <w:rsid w:val="00A531A0"/>
    <w:rsid w:val="00A540CC"/>
    <w:rsid w:val="00A55930"/>
    <w:rsid w:val="00A55DDD"/>
    <w:rsid w:val="00A60C90"/>
    <w:rsid w:val="00A60DEB"/>
    <w:rsid w:val="00A61701"/>
    <w:rsid w:val="00A62801"/>
    <w:rsid w:val="00A62ED3"/>
    <w:rsid w:val="00A64BC9"/>
    <w:rsid w:val="00A700C9"/>
    <w:rsid w:val="00A7016E"/>
    <w:rsid w:val="00A70610"/>
    <w:rsid w:val="00A71D12"/>
    <w:rsid w:val="00A73529"/>
    <w:rsid w:val="00A735B4"/>
    <w:rsid w:val="00A738C3"/>
    <w:rsid w:val="00A74E06"/>
    <w:rsid w:val="00A75831"/>
    <w:rsid w:val="00A77715"/>
    <w:rsid w:val="00A7788C"/>
    <w:rsid w:val="00A77A4D"/>
    <w:rsid w:val="00A80950"/>
    <w:rsid w:val="00A81C24"/>
    <w:rsid w:val="00A8274A"/>
    <w:rsid w:val="00A82A4D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65C1"/>
    <w:rsid w:val="00AA73CF"/>
    <w:rsid w:val="00AB056F"/>
    <w:rsid w:val="00AB0D72"/>
    <w:rsid w:val="00AB21D0"/>
    <w:rsid w:val="00AB347B"/>
    <w:rsid w:val="00AB3A2F"/>
    <w:rsid w:val="00AB6AF9"/>
    <w:rsid w:val="00AB71A1"/>
    <w:rsid w:val="00AB7964"/>
    <w:rsid w:val="00AB7B36"/>
    <w:rsid w:val="00AB7EB6"/>
    <w:rsid w:val="00AC1285"/>
    <w:rsid w:val="00AC1E5A"/>
    <w:rsid w:val="00AC2CF3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6E2E"/>
    <w:rsid w:val="00AD6F1D"/>
    <w:rsid w:val="00AD761F"/>
    <w:rsid w:val="00AD7B7E"/>
    <w:rsid w:val="00AD7FCC"/>
    <w:rsid w:val="00AE0341"/>
    <w:rsid w:val="00AE0393"/>
    <w:rsid w:val="00AE0EF8"/>
    <w:rsid w:val="00AE19D4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C45"/>
    <w:rsid w:val="00AF7EC4"/>
    <w:rsid w:val="00B01628"/>
    <w:rsid w:val="00B0269D"/>
    <w:rsid w:val="00B03190"/>
    <w:rsid w:val="00B033C2"/>
    <w:rsid w:val="00B05B64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2180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5FC"/>
    <w:rsid w:val="00B42E8B"/>
    <w:rsid w:val="00B43634"/>
    <w:rsid w:val="00B439D3"/>
    <w:rsid w:val="00B43DC8"/>
    <w:rsid w:val="00B44864"/>
    <w:rsid w:val="00B455FD"/>
    <w:rsid w:val="00B45675"/>
    <w:rsid w:val="00B45C74"/>
    <w:rsid w:val="00B46D86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333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456"/>
    <w:rsid w:val="00B80927"/>
    <w:rsid w:val="00B80FDB"/>
    <w:rsid w:val="00B81B3F"/>
    <w:rsid w:val="00B82FCD"/>
    <w:rsid w:val="00B83017"/>
    <w:rsid w:val="00B836EF"/>
    <w:rsid w:val="00B84282"/>
    <w:rsid w:val="00B86860"/>
    <w:rsid w:val="00B87369"/>
    <w:rsid w:val="00B9027B"/>
    <w:rsid w:val="00B903BC"/>
    <w:rsid w:val="00B913E6"/>
    <w:rsid w:val="00B9143A"/>
    <w:rsid w:val="00B918AC"/>
    <w:rsid w:val="00B91AA8"/>
    <w:rsid w:val="00B9218B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D91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4FBE"/>
    <w:rsid w:val="00BF5FF9"/>
    <w:rsid w:val="00BF6844"/>
    <w:rsid w:val="00BF7CD9"/>
    <w:rsid w:val="00C004C0"/>
    <w:rsid w:val="00C035D6"/>
    <w:rsid w:val="00C042EB"/>
    <w:rsid w:val="00C045C7"/>
    <w:rsid w:val="00C05AAB"/>
    <w:rsid w:val="00C06481"/>
    <w:rsid w:val="00C101C1"/>
    <w:rsid w:val="00C10F3D"/>
    <w:rsid w:val="00C1122C"/>
    <w:rsid w:val="00C11A4D"/>
    <w:rsid w:val="00C1267D"/>
    <w:rsid w:val="00C137DA"/>
    <w:rsid w:val="00C13B25"/>
    <w:rsid w:val="00C142AD"/>
    <w:rsid w:val="00C1459F"/>
    <w:rsid w:val="00C15939"/>
    <w:rsid w:val="00C162CF"/>
    <w:rsid w:val="00C1654E"/>
    <w:rsid w:val="00C17619"/>
    <w:rsid w:val="00C1781C"/>
    <w:rsid w:val="00C2066D"/>
    <w:rsid w:val="00C206B4"/>
    <w:rsid w:val="00C2173C"/>
    <w:rsid w:val="00C21C34"/>
    <w:rsid w:val="00C226FA"/>
    <w:rsid w:val="00C2427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6AE1"/>
    <w:rsid w:val="00C37C67"/>
    <w:rsid w:val="00C37E1B"/>
    <w:rsid w:val="00C37F0B"/>
    <w:rsid w:val="00C41951"/>
    <w:rsid w:val="00C43279"/>
    <w:rsid w:val="00C447EB"/>
    <w:rsid w:val="00C44FD2"/>
    <w:rsid w:val="00C456B4"/>
    <w:rsid w:val="00C461A2"/>
    <w:rsid w:val="00C517ED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50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0DC"/>
    <w:rsid w:val="00C94149"/>
    <w:rsid w:val="00C94C26"/>
    <w:rsid w:val="00C94D93"/>
    <w:rsid w:val="00C94F8A"/>
    <w:rsid w:val="00C964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6A1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69A7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88E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696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1EC6"/>
    <w:rsid w:val="00D03ABA"/>
    <w:rsid w:val="00D043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2CC5"/>
    <w:rsid w:val="00D13A48"/>
    <w:rsid w:val="00D15501"/>
    <w:rsid w:val="00D159CD"/>
    <w:rsid w:val="00D20C78"/>
    <w:rsid w:val="00D210E0"/>
    <w:rsid w:val="00D24721"/>
    <w:rsid w:val="00D248E5"/>
    <w:rsid w:val="00D24BF2"/>
    <w:rsid w:val="00D254DB"/>
    <w:rsid w:val="00D2568F"/>
    <w:rsid w:val="00D25D2A"/>
    <w:rsid w:val="00D25E49"/>
    <w:rsid w:val="00D26420"/>
    <w:rsid w:val="00D26D6B"/>
    <w:rsid w:val="00D27FDC"/>
    <w:rsid w:val="00D30617"/>
    <w:rsid w:val="00D312C4"/>
    <w:rsid w:val="00D31633"/>
    <w:rsid w:val="00D31EFE"/>
    <w:rsid w:val="00D3227E"/>
    <w:rsid w:val="00D33043"/>
    <w:rsid w:val="00D3307C"/>
    <w:rsid w:val="00D335D7"/>
    <w:rsid w:val="00D341F8"/>
    <w:rsid w:val="00D346BA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9F1"/>
    <w:rsid w:val="00D50E20"/>
    <w:rsid w:val="00D51732"/>
    <w:rsid w:val="00D528D4"/>
    <w:rsid w:val="00D52907"/>
    <w:rsid w:val="00D53EAD"/>
    <w:rsid w:val="00D540E4"/>
    <w:rsid w:val="00D548EA"/>
    <w:rsid w:val="00D5547F"/>
    <w:rsid w:val="00D55CAD"/>
    <w:rsid w:val="00D56BF4"/>
    <w:rsid w:val="00D577D1"/>
    <w:rsid w:val="00D60E7E"/>
    <w:rsid w:val="00D6216D"/>
    <w:rsid w:val="00D629B6"/>
    <w:rsid w:val="00D63105"/>
    <w:rsid w:val="00D63295"/>
    <w:rsid w:val="00D6632C"/>
    <w:rsid w:val="00D7139A"/>
    <w:rsid w:val="00D7156A"/>
    <w:rsid w:val="00D717A0"/>
    <w:rsid w:val="00D72480"/>
    <w:rsid w:val="00D73413"/>
    <w:rsid w:val="00D749AC"/>
    <w:rsid w:val="00D75B72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385"/>
    <w:rsid w:val="00D848F0"/>
    <w:rsid w:val="00D8508A"/>
    <w:rsid w:val="00D85CA4"/>
    <w:rsid w:val="00D85D03"/>
    <w:rsid w:val="00D87C31"/>
    <w:rsid w:val="00D905CB"/>
    <w:rsid w:val="00D909EB"/>
    <w:rsid w:val="00D90C49"/>
    <w:rsid w:val="00D90F27"/>
    <w:rsid w:val="00D913CB"/>
    <w:rsid w:val="00D91545"/>
    <w:rsid w:val="00D93ADE"/>
    <w:rsid w:val="00D93B8C"/>
    <w:rsid w:val="00D94876"/>
    <w:rsid w:val="00D955E6"/>
    <w:rsid w:val="00D96C47"/>
    <w:rsid w:val="00D9761E"/>
    <w:rsid w:val="00D97E95"/>
    <w:rsid w:val="00DA0773"/>
    <w:rsid w:val="00DA0E91"/>
    <w:rsid w:val="00DA2535"/>
    <w:rsid w:val="00DA26ED"/>
    <w:rsid w:val="00DA3585"/>
    <w:rsid w:val="00DA4E1B"/>
    <w:rsid w:val="00DA69E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62C"/>
    <w:rsid w:val="00DB6AE5"/>
    <w:rsid w:val="00DB7309"/>
    <w:rsid w:val="00DC0CA2"/>
    <w:rsid w:val="00DC10E9"/>
    <w:rsid w:val="00DC334C"/>
    <w:rsid w:val="00DC3668"/>
    <w:rsid w:val="00DC4785"/>
    <w:rsid w:val="00DC5522"/>
    <w:rsid w:val="00DC55DB"/>
    <w:rsid w:val="00DC63DA"/>
    <w:rsid w:val="00DC6E94"/>
    <w:rsid w:val="00DC7A75"/>
    <w:rsid w:val="00DD0D09"/>
    <w:rsid w:val="00DD1434"/>
    <w:rsid w:val="00DD16D7"/>
    <w:rsid w:val="00DD2D23"/>
    <w:rsid w:val="00DD2E25"/>
    <w:rsid w:val="00DD3165"/>
    <w:rsid w:val="00DD52BC"/>
    <w:rsid w:val="00DD5575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1F6C"/>
    <w:rsid w:val="00E0264C"/>
    <w:rsid w:val="00E02738"/>
    <w:rsid w:val="00E031C5"/>
    <w:rsid w:val="00E039FD"/>
    <w:rsid w:val="00E042DD"/>
    <w:rsid w:val="00E06374"/>
    <w:rsid w:val="00E063EB"/>
    <w:rsid w:val="00E06B13"/>
    <w:rsid w:val="00E06F27"/>
    <w:rsid w:val="00E1197A"/>
    <w:rsid w:val="00E11E03"/>
    <w:rsid w:val="00E126A3"/>
    <w:rsid w:val="00E1353F"/>
    <w:rsid w:val="00E144C2"/>
    <w:rsid w:val="00E1472C"/>
    <w:rsid w:val="00E168D6"/>
    <w:rsid w:val="00E178F7"/>
    <w:rsid w:val="00E223A1"/>
    <w:rsid w:val="00E228C3"/>
    <w:rsid w:val="00E2425F"/>
    <w:rsid w:val="00E244CD"/>
    <w:rsid w:val="00E24B61"/>
    <w:rsid w:val="00E25D5B"/>
    <w:rsid w:val="00E26864"/>
    <w:rsid w:val="00E305DC"/>
    <w:rsid w:val="00E325AF"/>
    <w:rsid w:val="00E3280C"/>
    <w:rsid w:val="00E32840"/>
    <w:rsid w:val="00E32ADA"/>
    <w:rsid w:val="00E32EEA"/>
    <w:rsid w:val="00E3317F"/>
    <w:rsid w:val="00E34251"/>
    <w:rsid w:val="00E34E77"/>
    <w:rsid w:val="00E365FA"/>
    <w:rsid w:val="00E36856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07DF"/>
    <w:rsid w:val="00E50C39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434"/>
    <w:rsid w:val="00E67B4B"/>
    <w:rsid w:val="00E67FDB"/>
    <w:rsid w:val="00E70230"/>
    <w:rsid w:val="00E706E3"/>
    <w:rsid w:val="00E70EE3"/>
    <w:rsid w:val="00E739BA"/>
    <w:rsid w:val="00E7573B"/>
    <w:rsid w:val="00E75859"/>
    <w:rsid w:val="00E762FF"/>
    <w:rsid w:val="00E7759B"/>
    <w:rsid w:val="00E802E8"/>
    <w:rsid w:val="00E80DD3"/>
    <w:rsid w:val="00E8120A"/>
    <w:rsid w:val="00E81685"/>
    <w:rsid w:val="00E81CC0"/>
    <w:rsid w:val="00E8308C"/>
    <w:rsid w:val="00E85136"/>
    <w:rsid w:val="00E86043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01C7"/>
    <w:rsid w:val="00EB115B"/>
    <w:rsid w:val="00EB1CCE"/>
    <w:rsid w:val="00EB3614"/>
    <w:rsid w:val="00EB421C"/>
    <w:rsid w:val="00EB46FC"/>
    <w:rsid w:val="00EB4D63"/>
    <w:rsid w:val="00EB58E0"/>
    <w:rsid w:val="00EB61D8"/>
    <w:rsid w:val="00EB66CE"/>
    <w:rsid w:val="00EB70D1"/>
    <w:rsid w:val="00EB76DE"/>
    <w:rsid w:val="00EB77EF"/>
    <w:rsid w:val="00EC024A"/>
    <w:rsid w:val="00EC27A3"/>
    <w:rsid w:val="00EC40F8"/>
    <w:rsid w:val="00EC4298"/>
    <w:rsid w:val="00EC4461"/>
    <w:rsid w:val="00EC4F72"/>
    <w:rsid w:val="00EC5498"/>
    <w:rsid w:val="00EC64A1"/>
    <w:rsid w:val="00EC6A9D"/>
    <w:rsid w:val="00ED0F26"/>
    <w:rsid w:val="00ED25EE"/>
    <w:rsid w:val="00ED27C4"/>
    <w:rsid w:val="00ED2FD1"/>
    <w:rsid w:val="00ED2FDD"/>
    <w:rsid w:val="00ED38E0"/>
    <w:rsid w:val="00ED3FF8"/>
    <w:rsid w:val="00ED41DE"/>
    <w:rsid w:val="00ED520E"/>
    <w:rsid w:val="00ED5276"/>
    <w:rsid w:val="00ED63A8"/>
    <w:rsid w:val="00ED6A92"/>
    <w:rsid w:val="00ED7348"/>
    <w:rsid w:val="00ED7ED3"/>
    <w:rsid w:val="00EE0FCA"/>
    <w:rsid w:val="00EE168F"/>
    <w:rsid w:val="00EE236C"/>
    <w:rsid w:val="00EE2370"/>
    <w:rsid w:val="00EE27C2"/>
    <w:rsid w:val="00EE2995"/>
    <w:rsid w:val="00EE3A58"/>
    <w:rsid w:val="00EE4FCF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37BB"/>
    <w:rsid w:val="00F25107"/>
    <w:rsid w:val="00F25546"/>
    <w:rsid w:val="00F269F0"/>
    <w:rsid w:val="00F26D13"/>
    <w:rsid w:val="00F26E89"/>
    <w:rsid w:val="00F3076A"/>
    <w:rsid w:val="00F31322"/>
    <w:rsid w:val="00F31334"/>
    <w:rsid w:val="00F31898"/>
    <w:rsid w:val="00F32736"/>
    <w:rsid w:val="00F32A41"/>
    <w:rsid w:val="00F32B7C"/>
    <w:rsid w:val="00F33E67"/>
    <w:rsid w:val="00F35A6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1D0A"/>
    <w:rsid w:val="00F62328"/>
    <w:rsid w:val="00F6333D"/>
    <w:rsid w:val="00F63C27"/>
    <w:rsid w:val="00F64178"/>
    <w:rsid w:val="00F664D1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003F"/>
    <w:rsid w:val="00F912D5"/>
    <w:rsid w:val="00F91674"/>
    <w:rsid w:val="00F92163"/>
    <w:rsid w:val="00F93333"/>
    <w:rsid w:val="00F94052"/>
    <w:rsid w:val="00F94686"/>
    <w:rsid w:val="00F96A12"/>
    <w:rsid w:val="00F96B30"/>
    <w:rsid w:val="00F96EF0"/>
    <w:rsid w:val="00F973CB"/>
    <w:rsid w:val="00FA00B1"/>
    <w:rsid w:val="00FA1107"/>
    <w:rsid w:val="00FA2651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1B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2C"/>
    <w:rsid w:val="00FE4E33"/>
    <w:rsid w:val="00FE4EF8"/>
    <w:rsid w:val="00FE7572"/>
    <w:rsid w:val="00FE7D93"/>
    <w:rsid w:val="00FF092D"/>
    <w:rsid w:val="00FF1927"/>
    <w:rsid w:val="00FF1AEA"/>
    <w:rsid w:val="00FF210B"/>
    <w:rsid w:val="00FF34FA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8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qFormat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uiPriority w:val="99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22">
    <w:name w:val="Tekst podstawowy 22"/>
    <w:basedOn w:val="Normalny"/>
    <w:rsid w:val="00134B49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customStyle="1" w:styleId="Stopka1">
    <w:name w:val="Stopka1"/>
    <w:basedOn w:val="Normalny"/>
    <w:uiPriority w:val="99"/>
    <w:semiHidden/>
    <w:unhideWhenUsed/>
    <w:rsid w:val="0012471A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Nagwek51">
    <w:name w:val="Nagłówek 51"/>
    <w:basedOn w:val="Normalny"/>
    <w:next w:val="Normalny"/>
    <w:qFormat/>
    <w:rsid w:val="00546FF7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B4B4-086A-4FCF-A5BB-8601AB79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9882</CharactersWithSpaces>
  <SharedDoc>false</SharedDoc>
  <HLinks>
    <vt:vector size="24" baseType="variant">
      <vt:variant>
        <vt:i4>7208961</vt:i4>
      </vt:variant>
      <vt:variant>
        <vt:i4>9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6226046</vt:i4>
      </vt:variant>
      <vt:variant>
        <vt:i4>6</vt:i4>
      </vt:variant>
      <vt:variant>
        <vt:i4>0</vt:i4>
      </vt:variant>
      <vt:variant>
        <vt:i4>5</vt:i4>
      </vt:variant>
      <vt:variant>
        <vt:lpwstr>mailto:d.zyska@ipczd.pl/</vt:lpwstr>
      </vt:variant>
      <vt:variant>
        <vt:lpwstr/>
      </vt:variant>
      <vt:variant>
        <vt:i4>7340050</vt:i4>
      </vt:variant>
      <vt:variant>
        <vt:i4>3</vt:i4>
      </vt:variant>
      <vt:variant>
        <vt:i4>0</vt:i4>
      </vt:variant>
      <vt:variant>
        <vt:i4>5</vt:i4>
      </vt:variant>
      <vt:variant>
        <vt:lpwstr>mailto:d.zyska@ipczd.pl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2022-06-07T07:24:00Z</cp:lastPrinted>
  <dcterms:created xsi:type="dcterms:W3CDTF">2023-08-17T11:49:00Z</dcterms:created>
  <dcterms:modified xsi:type="dcterms:W3CDTF">2023-08-17T11:49:00Z</dcterms:modified>
</cp:coreProperties>
</file>