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FB3C3B" w:rsidRDefault="00D93418" w:rsidP="00FB3C3B">
      <w:pPr>
        <w:spacing w:after="0"/>
        <w:ind w:firstLine="0"/>
        <w:jc w:val="right"/>
        <w:rPr>
          <w:b/>
          <w:sz w:val="20"/>
          <w:szCs w:val="20"/>
        </w:rPr>
      </w:pPr>
      <w:r w:rsidRPr="00FB3C3B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B621C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B621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DA706C" w:rsidRDefault="00DA706C">
      <w:pPr>
        <w:keepNext/>
        <w:spacing w:after="0" w:line="240" w:lineRule="auto"/>
        <w:ind w:firstLine="0"/>
        <w:rPr>
          <w:b/>
          <w:caps/>
          <w:sz w:val="20"/>
          <w:szCs w:val="20"/>
        </w:rPr>
      </w:pPr>
    </w:p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</w:t>
      </w:r>
      <w:r w:rsidR="00B64B13">
        <w:rPr>
          <w:bCs/>
          <w:color w:val="000000"/>
          <w:sz w:val="20"/>
          <w:szCs w:val="20"/>
        </w:rPr>
        <w:t xml:space="preserve"> Dziennym</w:t>
      </w:r>
      <w:r w:rsidR="00332202">
        <w:rPr>
          <w:bCs/>
          <w:color w:val="000000"/>
          <w:sz w:val="20"/>
          <w:szCs w:val="20"/>
        </w:rPr>
        <w:t xml:space="preserve"> </w:t>
      </w:r>
      <w:r w:rsidR="00C3008E">
        <w:rPr>
          <w:bCs/>
          <w:color w:val="000000"/>
          <w:sz w:val="20"/>
          <w:szCs w:val="20"/>
        </w:rPr>
        <w:t>Rehabilitacji Neurologicznej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B64B13">
        <w:rPr>
          <w:bCs/>
          <w:color w:val="000000"/>
          <w:sz w:val="20"/>
          <w:szCs w:val="20"/>
        </w:rPr>
        <w:t>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01D8B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B64B13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C120BB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B64B13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601D8B" w:rsidRDefault="00601D8B">
      <w:pPr>
        <w:spacing w:after="0" w:line="240" w:lineRule="auto"/>
        <w:ind w:firstLine="0"/>
        <w:rPr>
          <w:color w:val="000000"/>
        </w:rPr>
      </w:pPr>
    </w:p>
    <w:p w:rsidR="00B64B13" w:rsidRDefault="00B64B13">
      <w:pPr>
        <w:spacing w:after="0" w:line="240" w:lineRule="auto"/>
        <w:ind w:firstLine="0"/>
        <w:rPr>
          <w:color w:val="000000"/>
        </w:rPr>
      </w:pPr>
    </w:p>
    <w:p w:rsidR="00B64B13" w:rsidRDefault="00B64B13">
      <w:pPr>
        <w:spacing w:after="0" w:line="240" w:lineRule="auto"/>
        <w:ind w:firstLine="0"/>
        <w:rPr>
          <w:color w:val="000000"/>
        </w:rPr>
      </w:pPr>
    </w:p>
    <w:p w:rsidR="00601D8B" w:rsidRPr="008D5D60" w:rsidRDefault="00601D8B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116" w:type="pct"/>
        <w:tblLook w:val="0000"/>
      </w:tblPr>
      <w:tblGrid>
        <w:gridCol w:w="608"/>
        <w:gridCol w:w="7824"/>
        <w:gridCol w:w="774"/>
        <w:gridCol w:w="1108"/>
      </w:tblGrid>
      <w:tr w:rsidR="00066FC1" w:rsidRPr="00FA21A1" w:rsidTr="00B64B13">
        <w:trPr>
          <w:cantSplit/>
          <w:trHeight w:hRule="exact" w:val="1266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B621C7">
        <w:trPr>
          <w:cantSplit/>
          <w:trHeight w:hRule="exact" w:val="298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64B13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4B13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B64B13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B64B13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B64B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64B13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64B13">
              <w:t>Formularz ofertowy (załącznik nr 3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B64B13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64B13">
              <w:t>Formularz cenowy (załącznik nr 4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DA706C">
        <w:trPr>
          <w:cantSplit/>
          <w:trHeight w:hRule="exact" w:val="93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B64B13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B64B13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B64B13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B64B13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B64B13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B64B13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B64B13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B64B13">
              <w:rPr>
                <w:rFonts w:cs="Arial"/>
                <w:b/>
                <w:lang w:eastAsia="pl-PL"/>
              </w:rPr>
              <w:t xml:space="preserve">- </w:t>
            </w:r>
            <w:r w:rsidR="00DE737D" w:rsidRPr="00B64B13">
              <w:rPr>
                <w:color w:val="000000"/>
              </w:rPr>
              <w:t xml:space="preserve">dotyczy </w:t>
            </w:r>
            <w:r w:rsidR="000B3012" w:rsidRPr="00B64B13">
              <w:rPr>
                <w:color w:val="000000"/>
              </w:rPr>
              <w:t>wszystkich Oferentów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DA706C">
        <w:trPr>
          <w:cantSplit/>
          <w:trHeight w:hRule="exact" w:val="126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B64B13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64B13" w:rsidRDefault="00FA21A1" w:rsidP="00601D8B">
            <w:pPr>
              <w:suppressAutoHyphens w:val="0"/>
              <w:spacing w:after="0" w:line="259" w:lineRule="auto"/>
              <w:jc w:val="center"/>
            </w:pPr>
            <w:r w:rsidRPr="00B64B13">
              <w:rPr>
                <w:color w:val="000000"/>
                <w:u w:val="single"/>
              </w:rPr>
              <w:t>DOKUMENT NIEOBOWIĄZKOWY</w:t>
            </w:r>
            <w:r w:rsidRPr="00B64B13">
              <w:rPr>
                <w:color w:val="000000"/>
              </w:rPr>
              <w:t xml:space="preserve"> (FAKULTATYWNY) -</w:t>
            </w:r>
            <w:r w:rsidRPr="00B64B13">
              <w:rPr>
                <w:color w:val="000000"/>
                <w:lang w:eastAsia="en-US"/>
              </w:rPr>
              <w:t xml:space="preserve"> </w:t>
            </w:r>
            <w:r w:rsidR="000B3012" w:rsidRPr="00B64B13">
              <w:rPr>
                <w:bCs/>
                <w:color w:val="000000"/>
              </w:rPr>
              <w:t xml:space="preserve"> </w:t>
            </w:r>
            <w:r w:rsidR="00B64B13" w:rsidRPr="00B64B13">
              <w:t>Specjalizacja  w dziedzinie pielęgniarstwa pediatrycznego i/lub Kurs kwalifikacyjny - pielęgniarstwo pediatryczne i/lub Kurs specjalistyczny  w zakresie RKO.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DA706C">
        <w:trPr>
          <w:cantSplit/>
          <w:trHeight w:hRule="exact" w:val="98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64B13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64B13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4B1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B64B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64B13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64B13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B64B13">
              <w:t xml:space="preserve">Wydruk z RPWDL (Rejestr Podmiotów Wykonujących Działalność Leczniczą) </w:t>
            </w:r>
            <w:r w:rsidRPr="00B64B13">
              <w:br/>
              <w:t>nie starszy niż 3 miesiące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64B13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64B13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4B13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43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64B13" w:rsidP="00B64B1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64B13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B1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B64B13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64B1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D8B" w:rsidRDefault="00601D8B" w:rsidP="00066FC1">
      <w:pPr>
        <w:pStyle w:val="Styl"/>
        <w:spacing w:line="276" w:lineRule="auto"/>
        <w:rPr>
          <w:rFonts w:ascii="Calibri" w:hAnsi="Calibri" w:cs="Calibri"/>
        </w:rPr>
      </w:pPr>
    </w:p>
    <w:p w:rsidR="00B64B13" w:rsidRDefault="00B64B13" w:rsidP="00066FC1">
      <w:pPr>
        <w:pStyle w:val="Styl"/>
        <w:spacing w:line="276" w:lineRule="auto"/>
        <w:rPr>
          <w:rFonts w:ascii="Calibri" w:hAnsi="Calibri" w:cs="Calibri"/>
        </w:rPr>
      </w:pPr>
    </w:p>
    <w:p w:rsidR="00B64B13" w:rsidRDefault="00B64B13" w:rsidP="00066FC1">
      <w:pPr>
        <w:pStyle w:val="Styl"/>
        <w:spacing w:line="276" w:lineRule="auto"/>
        <w:rPr>
          <w:rFonts w:ascii="Calibri" w:hAnsi="Calibri" w:cs="Calibri"/>
        </w:rPr>
      </w:pPr>
    </w:p>
    <w:p w:rsidR="00B64B13" w:rsidRDefault="00B64B13" w:rsidP="00066FC1">
      <w:pPr>
        <w:pStyle w:val="Styl"/>
        <w:spacing w:line="276" w:lineRule="auto"/>
        <w:rPr>
          <w:rFonts w:ascii="Calibri" w:hAnsi="Calibri" w:cs="Calibri"/>
        </w:rPr>
      </w:pPr>
    </w:p>
    <w:p w:rsidR="00B64B13" w:rsidRDefault="00B64B13" w:rsidP="00066FC1">
      <w:pPr>
        <w:pStyle w:val="Styl"/>
        <w:spacing w:line="276" w:lineRule="auto"/>
        <w:rPr>
          <w:rFonts w:ascii="Calibri" w:hAnsi="Calibri" w:cs="Calibri"/>
        </w:rPr>
      </w:pPr>
    </w:p>
    <w:p w:rsidR="00B64B13" w:rsidRDefault="00B64B13" w:rsidP="00066FC1">
      <w:pPr>
        <w:pStyle w:val="Styl"/>
        <w:spacing w:line="276" w:lineRule="auto"/>
        <w:rPr>
          <w:rFonts w:ascii="Calibri" w:hAnsi="Calibri" w:cs="Calibri"/>
        </w:rPr>
      </w:pPr>
    </w:p>
    <w:p w:rsidR="00B621C7" w:rsidRPr="008D5D60" w:rsidRDefault="00B621C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B64B13">
        <w:rPr>
          <w:sz w:val="16"/>
        </w:rPr>
        <w:t>Oferent</w:t>
      </w:r>
    </w:p>
    <w:p w:rsidR="00955C12" w:rsidRDefault="00955C12" w:rsidP="00DA706C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955C12" w:rsidRPr="008D5D60" w:rsidRDefault="00955C1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B64B13">
        <w:rPr>
          <w:b/>
          <w:caps/>
          <w:color w:val="000000"/>
          <w:sz w:val="20"/>
          <w:szCs w:val="20"/>
        </w:rPr>
        <w:t xml:space="preserve">DZIENNYM </w:t>
      </w:r>
      <w:r w:rsidR="00601D8B">
        <w:rPr>
          <w:b/>
          <w:caps/>
          <w:color w:val="000000"/>
          <w:sz w:val="20"/>
          <w:szCs w:val="20"/>
        </w:rPr>
        <w:t xml:space="preserve">REHABILITACJI NEUROLOGICZNEJ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B64B13">
        <w:rPr>
          <w:b/>
          <w:caps/>
          <w:color w:val="000000"/>
          <w:sz w:val="20"/>
          <w:szCs w:val="20"/>
        </w:rPr>
        <w:t>.</w:t>
      </w:r>
      <w:r w:rsidR="00D9345A">
        <w:rPr>
          <w:b/>
          <w:caps/>
          <w:color w:val="000000"/>
          <w:sz w:val="20"/>
          <w:szCs w:val="20"/>
        </w:rPr>
        <w:t xml:space="preserve"> 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D9345A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9345A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p w:rsidR="00D9345A" w:rsidRPr="00D8057C" w:rsidRDefault="00D9345A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D9345A">
        <w:trPr>
          <w:trHeight w:val="6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9345A" w:rsidP="00D9345A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  <w:vertAlign w:val="superscript"/>
        </w:rPr>
        <w:t xml:space="preserve">1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9345A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D9345A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9345A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D9345A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</w:t>
      </w:r>
      <w:r w:rsidR="00D9345A">
        <w:rPr>
          <w:rFonts w:cs="Tahoma"/>
          <w:bCs/>
          <w:i/>
          <w:kern w:val="144"/>
          <w:sz w:val="18"/>
          <w:szCs w:val="18"/>
        </w:rPr>
        <w:t>tów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9345A" w:rsidRDefault="00D9345A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7718" w:rsidRDefault="00097718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9345A" w:rsidRDefault="00D9345A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9345A" w:rsidRDefault="00D9345A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9345A" w:rsidRDefault="00D9345A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13" w:rsidRDefault="00B64B13">
      <w:pPr>
        <w:spacing w:after="0" w:line="240" w:lineRule="auto"/>
      </w:pPr>
      <w:r>
        <w:separator/>
      </w:r>
    </w:p>
  </w:endnote>
  <w:endnote w:type="continuationSeparator" w:id="0">
    <w:p w:rsidR="00B64B13" w:rsidRDefault="00B6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3" w:rsidRDefault="001B6412">
    <w:pPr>
      <w:pStyle w:val="Stopka"/>
      <w:jc w:val="right"/>
    </w:pPr>
    <w:fldSimple w:instr=" PAGE   \* MERGEFORMAT ">
      <w:r w:rsidR="00FB3C3B">
        <w:rPr>
          <w:noProof/>
        </w:rPr>
        <w:t>3</w:t>
      </w:r>
    </w:fldSimple>
  </w:p>
  <w:p w:rsidR="00B64B13" w:rsidRDefault="00B64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13" w:rsidRDefault="00B64B13">
      <w:pPr>
        <w:spacing w:after="0" w:line="240" w:lineRule="auto"/>
      </w:pPr>
      <w:r>
        <w:separator/>
      </w:r>
    </w:p>
  </w:footnote>
  <w:footnote w:type="continuationSeparator" w:id="0">
    <w:p w:rsidR="00B64B13" w:rsidRDefault="00B6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3" w:rsidRDefault="00B64B13">
    <w:pPr>
      <w:pStyle w:val="Nagwek"/>
    </w:pPr>
    <w:r>
      <w:rPr>
        <w:rFonts w:ascii="Arial Narrow" w:hAnsi="Arial Narrow" w:cs="Arial Narrow"/>
        <w:b/>
        <w:sz w:val="22"/>
        <w:szCs w:val="22"/>
      </w:rPr>
      <w:t>KO/CZD/99/23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3" w:rsidRDefault="00B64B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3" w:rsidRDefault="00B64B13">
    <w:pPr>
      <w:pStyle w:val="Nagwek"/>
    </w:pPr>
    <w:r>
      <w:rPr>
        <w:rFonts w:ascii="Arial Narrow" w:hAnsi="Arial Narrow" w:cs="Arial Narrow"/>
        <w:b/>
        <w:sz w:val="22"/>
        <w:szCs w:val="22"/>
      </w:rPr>
      <w:t>KO/CZD/99/23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3" w:rsidRDefault="00B64B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2C15749"/>
    <w:multiLevelType w:val="multilevel"/>
    <w:tmpl w:val="A1EE98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7366FD"/>
    <w:multiLevelType w:val="hybridMultilevel"/>
    <w:tmpl w:val="B20CE7CE"/>
    <w:lvl w:ilvl="0" w:tplc="4FC0079C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4A2BB1"/>
    <w:multiLevelType w:val="hybridMultilevel"/>
    <w:tmpl w:val="A6D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6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6E73F63"/>
    <w:multiLevelType w:val="hybridMultilevel"/>
    <w:tmpl w:val="D96CA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D1677D7"/>
    <w:multiLevelType w:val="hybridMultilevel"/>
    <w:tmpl w:val="14FEC080"/>
    <w:lvl w:ilvl="0" w:tplc="134826E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3"/>
  </w:num>
  <w:num w:numId="15">
    <w:abstractNumId w:val="78"/>
  </w:num>
  <w:num w:numId="16">
    <w:abstractNumId w:val="45"/>
  </w:num>
  <w:num w:numId="17">
    <w:abstractNumId w:val="43"/>
  </w:num>
  <w:num w:numId="18">
    <w:abstractNumId w:val="74"/>
  </w:num>
  <w:num w:numId="19">
    <w:abstractNumId w:val="69"/>
  </w:num>
  <w:num w:numId="20">
    <w:abstractNumId w:val="50"/>
  </w:num>
  <w:num w:numId="21">
    <w:abstractNumId w:val="61"/>
  </w:num>
  <w:num w:numId="22">
    <w:abstractNumId w:val="59"/>
  </w:num>
  <w:num w:numId="23">
    <w:abstractNumId w:val="56"/>
  </w:num>
  <w:num w:numId="24">
    <w:abstractNumId w:val="64"/>
  </w:num>
  <w:num w:numId="25">
    <w:abstractNumId w:val="73"/>
  </w:num>
  <w:num w:numId="26">
    <w:abstractNumId w:val="66"/>
  </w:num>
  <w:num w:numId="27">
    <w:abstractNumId w:val="72"/>
  </w:num>
  <w:num w:numId="28">
    <w:abstractNumId w:val="48"/>
  </w:num>
  <w:num w:numId="29">
    <w:abstractNumId w:val="51"/>
  </w:num>
  <w:num w:numId="30">
    <w:abstractNumId w:val="62"/>
  </w:num>
  <w:num w:numId="31">
    <w:abstractNumId w:val="44"/>
  </w:num>
  <w:num w:numId="32">
    <w:abstractNumId w:val="65"/>
  </w:num>
  <w:num w:numId="33">
    <w:abstractNumId w:val="75"/>
  </w:num>
  <w:num w:numId="34">
    <w:abstractNumId w:val="58"/>
  </w:num>
  <w:num w:numId="35">
    <w:abstractNumId w:val="71"/>
  </w:num>
  <w:num w:numId="36">
    <w:abstractNumId w:val="52"/>
  </w:num>
  <w:num w:numId="37">
    <w:abstractNumId w:val="49"/>
  </w:num>
  <w:num w:numId="38">
    <w:abstractNumId w:val="55"/>
  </w:num>
  <w:num w:numId="39">
    <w:abstractNumId w:val="80"/>
  </w:num>
  <w:num w:numId="40">
    <w:abstractNumId w:val="47"/>
  </w:num>
  <w:num w:numId="41">
    <w:abstractNumId w:val="70"/>
  </w:num>
  <w:num w:numId="42">
    <w:abstractNumId w:val="54"/>
  </w:num>
  <w:num w:numId="43">
    <w:abstractNumId w:val="42"/>
  </w:num>
  <w:num w:numId="44">
    <w:abstractNumId w:val="7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4203D"/>
    <w:rsid w:val="00053644"/>
    <w:rsid w:val="00061FF4"/>
    <w:rsid w:val="0006564C"/>
    <w:rsid w:val="00066FC1"/>
    <w:rsid w:val="00067295"/>
    <w:rsid w:val="00075452"/>
    <w:rsid w:val="000819FD"/>
    <w:rsid w:val="00081A18"/>
    <w:rsid w:val="00084626"/>
    <w:rsid w:val="000900AE"/>
    <w:rsid w:val="000905BD"/>
    <w:rsid w:val="00093293"/>
    <w:rsid w:val="0009710F"/>
    <w:rsid w:val="00097718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B6412"/>
    <w:rsid w:val="001D233D"/>
    <w:rsid w:val="001D7509"/>
    <w:rsid w:val="001E01EB"/>
    <w:rsid w:val="001E1388"/>
    <w:rsid w:val="001E1519"/>
    <w:rsid w:val="001E1AB8"/>
    <w:rsid w:val="001E45A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E7171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67167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1D8B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06A08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4C4C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5C12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1CFD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045D"/>
    <w:rsid w:val="00B52FD5"/>
    <w:rsid w:val="00B6052D"/>
    <w:rsid w:val="00B61791"/>
    <w:rsid w:val="00B621C7"/>
    <w:rsid w:val="00B64515"/>
    <w:rsid w:val="00B64B13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20BB"/>
    <w:rsid w:val="00C13558"/>
    <w:rsid w:val="00C15CC3"/>
    <w:rsid w:val="00C16EE4"/>
    <w:rsid w:val="00C20D78"/>
    <w:rsid w:val="00C215C9"/>
    <w:rsid w:val="00C21F89"/>
    <w:rsid w:val="00C2691C"/>
    <w:rsid w:val="00C27284"/>
    <w:rsid w:val="00C3008E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5471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45A"/>
    <w:rsid w:val="00D93858"/>
    <w:rsid w:val="00D96560"/>
    <w:rsid w:val="00DA3199"/>
    <w:rsid w:val="00DA49CD"/>
    <w:rsid w:val="00DA51AE"/>
    <w:rsid w:val="00DA706C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49C"/>
    <w:rsid w:val="00F665FF"/>
    <w:rsid w:val="00F66B3B"/>
    <w:rsid w:val="00F7474E"/>
    <w:rsid w:val="00F7662C"/>
    <w:rsid w:val="00F8019B"/>
    <w:rsid w:val="00F81212"/>
    <w:rsid w:val="00F84507"/>
    <w:rsid w:val="00F86CB1"/>
    <w:rsid w:val="00F91229"/>
    <w:rsid w:val="00FA21A1"/>
    <w:rsid w:val="00FB3C3B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01FD-6C55-48F4-9DB5-D8103282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2023-08-18T09:26:00Z</cp:lastPrinted>
  <dcterms:created xsi:type="dcterms:W3CDTF">2023-08-18T10:13:00Z</dcterms:created>
  <dcterms:modified xsi:type="dcterms:W3CDTF">2023-08-18T10:13:00Z</dcterms:modified>
</cp:coreProperties>
</file>