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D603C4" w:rsidRDefault="00D93418" w:rsidP="00D603C4">
      <w:pPr>
        <w:spacing w:after="0"/>
        <w:ind w:firstLine="0"/>
        <w:jc w:val="right"/>
        <w:rPr>
          <w:b/>
          <w:sz w:val="20"/>
          <w:szCs w:val="20"/>
        </w:rPr>
      </w:pPr>
      <w:r w:rsidRPr="00D603C4">
        <w:rPr>
          <w:b/>
          <w:sz w:val="20"/>
          <w:szCs w:val="20"/>
        </w:rPr>
        <w:tab/>
      </w:r>
      <w:r w:rsidRPr="00D603C4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F63D5A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C4775" w:rsidRDefault="00CF18C5" w:rsidP="004A2199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 xml:space="preserve">Udzielanie świadczeń zdrowotnych w zakresie </w:t>
      </w:r>
      <w:r w:rsidR="004A2199" w:rsidRPr="007C4775">
        <w:rPr>
          <w:bCs/>
          <w:color w:val="000000"/>
          <w:sz w:val="20"/>
          <w:szCs w:val="20"/>
        </w:rPr>
        <w:t>opieki pielęgniarskiej</w:t>
      </w:r>
      <w:r w:rsidR="00BF462A" w:rsidRPr="007C4775">
        <w:rPr>
          <w:bCs/>
          <w:color w:val="000000"/>
          <w:sz w:val="20"/>
          <w:szCs w:val="20"/>
        </w:rPr>
        <w:t xml:space="preserve"> </w:t>
      </w:r>
      <w:r w:rsidR="009E4EF2">
        <w:rPr>
          <w:bCs/>
          <w:color w:val="000000"/>
          <w:sz w:val="20"/>
          <w:szCs w:val="20"/>
        </w:rPr>
        <w:t>w</w:t>
      </w:r>
      <w:r w:rsidR="00332202">
        <w:rPr>
          <w:bCs/>
          <w:color w:val="000000"/>
          <w:sz w:val="20"/>
          <w:szCs w:val="20"/>
        </w:rPr>
        <w:t xml:space="preserve"> Oddziale </w:t>
      </w:r>
      <w:r w:rsidR="009367B7">
        <w:rPr>
          <w:bCs/>
          <w:color w:val="000000"/>
          <w:sz w:val="20"/>
          <w:szCs w:val="20"/>
        </w:rPr>
        <w:t>Onkologii</w:t>
      </w:r>
      <w:r w:rsidR="00C27284">
        <w:rPr>
          <w:bCs/>
          <w:color w:val="000000"/>
          <w:sz w:val="20"/>
          <w:szCs w:val="20"/>
        </w:rPr>
        <w:t xml:space="preserve"> </w:t>
      </w:r>
      <w:r w:rsidR="00BF462A" w:rsidRPr="007C4775">
        <w:rPr>
          <w:color w:val="000000"/>
          <w:sz w:val="20"/>
          <w:szCs w:val="20"/>
        </w:rPr>
        <w:t>na rzecz</w:t>
      </w:r>
      <w:r w:rsidR="00BF462A"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="00F63D5A">
        <w:rPr>
          <w:bCs/>
          <w:color w:val="000000"/>
          <w:sz w:val="20"/>
          <w:szCs w:val="20"/>
        </w:rPr>
        <w:t xml:space="preserve"> - </w:t>
      </w:r>
      <w:r w:rsidR="002A7193">
        <w:rPr>
          <w:bCs/>
          <w:color w:val="000000"/>
          <w:sz w:val="20"/>
          <w:szCs w:val="20"/>
        </w:rPr>
        <w:t>6</w:t>
      </w:r>
      <w:r w:rsidR="00D93418">
        <w:rPr>
          <w:bCs/>
          <w:color w:val="000000"/>
          <w:sz w:val="20"/>
          <w:szCs w:val="20"/>
        </w:rPr>
        <w:t xml:space="preserve"> osób</w:t>
      </w:r>
      <w:r w:rsidR="009E4EF2">
        <w:rPr>
          <w:color w:val="000000"/>
          <w:sz w:val="20"/>
          <w:szCs w:val="20"/>
        </w:rPr>
        <w:t>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4A2199">
      <w:pPr>
        <w:numPr>
          <w:ilvl w:val="0"/>
          <w:numId w:val="16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4B197B">
        <w:rPr>
          <w:color w:val="000000"/>
          <w:sz w:val="20"/>
          <w:szCs w:val="20"/>
        </w:rPr>
        <w:t>arunku, o którym mowa w pkt. 5.5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</w:t>
      </w:r>
      <w:r w:rsidR="002A7193">
        <w:rPr>
          <w:color w:val="000000"/>
          <w:sz w:val="20"/>
          <w:szCs w:val="20"/>
        </w:rPr>
        <w:t xml:space="preserve"> minimum</w:t>
      </w:r>
      <w:r w:rsidR="00886FB6">
        <w:rPr>
          <w:color w:val="000000"/>
          <w:sz w:val="20"/>
          <w:szCs w:val="20"/>
        </w:rPr>
        <w:t xml:space="preserve"> 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7C4775">
        <w:rPr>
          <w:color w:val="000000"/>
          <w:sz w:val="20"/>
          <w:szCs w:val="20"/>
        </w:rPr>
        <w:t>. Ogłoszenia</w:t>
      </w:r>
    </w:p>
    <w:p w:rsidR="009367B7" w:rsidRPr="00745E03" w:rsidRDefault="00467C1E" w:rsidP="00745E03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9367B7" w:rsidRDefault="009367B7">
      <w:pPr>
        <w:spacing w:after="0" w:line="240" w:lineRule="auto"/>
        <w:ind w:firstLine="0"/>
        <w:rPr>
          <w:color w:val="000000"/>
        </w:rPr>
      </w:pPr>
    </w:p>
    <w:p w:rsidR="00745E03" w:rsidRDefault="00745E03">
      <w:pPr>
        <w:spacing w:after="0" w:line="240" w:lineRule="auto"/>
        <w:ind w:firstLine="0"/>
        <w:rPr>
          <w:color w:val="000000"/>
        </w:rPr>
      </w:pPr>
    </w:p>
    <w:p w:rsidR="00F63D5A" w:rsidRPr="008D5D60" w:rsidRDefault="00F63D5A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925C7A" w:rsidRDefault="00925C7A" w:rsidP="00066FC1">
      <w:pPr>
        <w:pStyle w:val="Tekstpodstawowy"/>
        <w:rPr>
          <w:rFonts w:ascii="Calibri" w:hAnsi="Calibri"/>
          <w:szCs w:val="24"/>
        </w:rPr>
      </w:pPr>
    </w:p>
    <w:p w:rsidR="00446FCF" w:rsidRDefault="00446FCF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B3012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197B" w:rsidRPr="00FA21A1" w:rsidTr="00AC6E33">
        <w:trPr>
          <w:cantSplit/>
          <w:trHeight w:hRule="exact" w:val="14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Default="004B197B" w:rsidP="00645DB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745E03" w:rsidRDefault="004B197B" w:rsidP="00645DBE">
            <w:pPr>
              <w:autoSpaceDE w:val="0"/>
              <w:spacing w:after="0" w:line="240" w:lineRule="auto"/>
              <w:ind w:left="142" w:firstLine="0"/>
              <w:jc w:val="center"/>
            </w:pPr>
            <w:r w:rsidRPr="00745E03">
              <w:rPr>
                <w:color w:val="000000"/>
              </w:rPr>
              <w:t>Dokument potwierdzający ukończenie szkolenia z zakresu przetaczania krwi i środków krwiopochodnych</w:t>
            </w:r>
            <w:r w:rsidR="00645DBE" w:rsidRPr="00745E03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FA21A1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97B" w:rsidRPr="00FA21A1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5DBE" w:rsidRPr="00FA21A1" w:rsidTr="00AC6E33">
        <w:trPr>
          <w:cantSplit/>
          <w:trHeight w:hRule="exact" w:val="14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Default="00645DBE" w:rsidP="00645DB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Pr="00745E03" w:rsidRDefault="00645DBE" w:rsidP="00645DBE">
            <w:pPr>
              <w:autoSpaceDE w:val="0"/>
              <w:spacing w:after="0" w:line="240" w:lineRule="auto"/>
              <w:ind w:left="142" w:firstLine="0"/>
              <w:jc w:val="center"/>
              <w:rPr>
                <w:color w:val="000000"/>
              </w:rPr>
            </w:pPr>
            <w:r w:rsidRPr="00745E03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745E03">
              <w:t>(załącznik nr 6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Pr="00FA21A1" w:rsidRDefault="00645DBE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BE" w:rsidRPr="00FA21A1" w:rsidRDefault="00645DBE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FA21A1" w:rsidTr="00D603C4">
        <w:trPr>
          <w:cantSplit/>
          <w:trHeight w:hRule="exact" w:val="196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886FB6" w:rsidRDefault="00FA21A1" w:rsidP="00886FB6">
            <w:pPr>
              <w:autoSpaceDE w:val="0"/>
              <w:spacing w:after="0" w:line="240" w:lineRule="auto"/>
              <w:ind w:left="142" w:firstLine="0"/>
              <w:jc w:val="center"/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 -</w:t>
            </w:r>
            <w:r w:rsidRPr="000B301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B3012" w:rsidRPr="000B301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6FB6" w:rsidRPr="00847A0B">
              <w:rPr>
                <w:bCs/>
              </w:rPr>
              <w:t>Kurs kwalifikacyjny - pielęgniars</w:t>
            </w:r>
            <w:r w:rsidR="00886FB6">
              <w:rPr>
                <w:bCs/>
              </w:rPr>
              <w:t xml:space="preserve">two pediatryczne; Specjalizacja w dziedzinie </w:t>
            </w:r>
            <w:r w:rsidR="00886FB6" w:rsidRPr="00847A0B">
              <w:rPr>
                <w:bCs/>
              </w:rPr>
              <w:t xml:space="preserve">pielęgniarstwa pediatrycznego; Kurs specjalistyczny w zakresie szczepień ochronnych; </w:t>
            </w:r>
            <w:r w:rsidR="00886FB6" w:rsidRPr="00847A0B">
              <w:t xml:space="preserve">Kurs specjalistyczny  w zakresie  RKO; </w:t>
            </w:r>
            <w:r w:rsidR="00886FB6" w:rsidRPr="00847A0B">
              <w:rPr>
                <w:bCs/>
              </w:rPr>
              <w:t>Specjalizacja w dziedzinie pielęgniarstwa onkologicznego; Kurs kwalifi</w:t>
            </w:r>
            <w:r w:rsidR="00886FB6">
              <w:rPr>
                <w:bCs/>
              </w:rPr>
              <w:t xml:space="preserve">kacyjny - </w:t>
            </w:r>
            <w:r w:rsidR="00886FB6" w:rsidRPr="00847A0B">
              <w:rPr>
                <w:bCs/>
              </w:rPr>
              <w:t>pielęgniarstwo onkologiczne; Kurs specjalistyczny opieka nad dzieckiem z chorobą nowotworową.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C76FE6" w:rsidTr="000E6103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C76FE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B197B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645DB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90AF5" w:rsidRPr="00C76FE6" w:rsidRDefault="00E90AF5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Pr="008D5D60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Pr="00D603C4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  <w:sz w:val="20"/>
          <w:szCs w:val="20"/>
        </w:rPr>
      </w:pPr>
      <w:r w:rsidRPr="00D603C4">
        <w:rPr>
          <w:rFonts w:ascii="Calibri" w:hAnsi="Calibri" w:cs="Calibri"/>
          <w:sz w:val="20"/>
          <w:szCs w:val="20"/>
        </w:rPr>
        <w:t>.................................................</w:t>
      </w:r>
    </w:p>
    <w:p w:rsidR="00066FC1" w:rsidRPr="00D603C4" w:rsidRDefault="00DE737D" w:rsidP="00446FCF">
      <w:pPr>
        <w:pStyle w:val="Styl"/>
        <w:spacing w:line="276" w:lineRule="auto"/>
        <w:ind w:left="3197" w:firstLine="208"/>
        <w:jc w:val="right"/>
        <w:rPr>
          <w:rFonts w:ascii="Calibri" w:hAnsi="Calibri"/>
          <w:sz w:val="20"/>
          <w:szCs w:val="20"/>
        </w:rPr>
        <w:sectPr w:rsidR="00066FC1" w:rsidRPr="00D603C4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D603C4">
        <w:rPr>
          <w:rFonts w:ascii="Calibri" w:hAnsi="Calibri"/>
          <w:sz w:val="20"/>
          <w:szCs w:val="20"/>
        </w:rPr>
        <w:t xml:space="preserve">Podpis </w:t>
      </w:r>
      <w:r w:rsidR="00066FC1" w:rsidRPr="00D603C4">
        <w:rPr>
          <w:rFonts w:ascii="Calibri" w:hAnsi="Calibri"/>
          <w:sz w:val="20"/>
          <w:szCs w:val="20"/>
        </w:rPr>
        <w:t>Oferenta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CF18C5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</w:t>
      </w:r>
      <w:r w:rsidR="0027736E" w:rsidRPr="008D5D60">
        <w:rPr>
          <w:b/>
          <w:caps/>
          <w:color w:val="000000"/>
          <w:sz w:val="20"/>
          <w:szCs w:val="20"/>
        </w:rPr>
        <w:t xml:space="preserve">W ZAKRESIE </w:t>
      </w:r>
      <w:r w:rsidR="004A2199">
        <w:rPr>
          <w:b/>
          <w:caps/>
          <w:color w:val="000000"/>
          <w:sz w:val="20"/>
          <w:szCs w:val="20"/>
        </w:rPr>
        <w:t>OPIEKI PIELĘGNIARSKIEJ</w:t>
      </w:r>
      <w:r w:rsidR="00BF462A">
        <w:rPr>
          <w:b/>
          <w:caps/>
          <w:color w:val="000000"/>
          <w:sz w:val="20"/>
          <w:szCs w:val="20"/>
        </w:rPr>
        <w:t xml:space="preserve"> </w:t>
      </w:r>
      <w:r w:rsidR="009E4EF2">
        <w:rPr>
          <w:b/>
          <w:caps/>
          <w:color w:val="000000"/>
          <w:sz w:val="20"/>
          <w:szCs w:val="20"/>
        </w:rPr>
        <w:t>W</w:t>
      </w:r>
      <w:r w:rsidR="004B197B">
        <w:rPr>
          <w:b/>
          <w:caps/>
          <w:color w:val="000000"/>
          <w:sz w:val="20"/>
          <w:szCs w:val="20"/>
        </w:rPr>
        <w:t xml:space="preserve"> oddziale </w:t>
      </w:r>
      <w:r w:rsidR="00AC6E33">
        <w:rPr>
          <w:b/>
          <w:caps/>
          <w:color w:val="000000"/>
          <w:sz w:val="20"/>
          <w:szCs w:val="20"/>
        </w:rPr>
        <w:t>ONKOLOGII</w:t>
      </w:r>
      <w:r w:rsidR="00C27284">
        <w:rPr>
          <w:b/>
          <w:caps/>
          <w:color w:val="000000"/>
          <w:sz w:val="20"/>
          <w:szCs w:val="20"/>
        </w:rPr>
        <w:t xml:space="preserve">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  <w:r w:rsidR="009E4EF2">
        <w:rPr>
          <w:b/>
          <w:caps/>
          <w:color w:val="000000"/>
          <w:sz w:val="20"/>
          <w:szCs w:val="20"/>
        </w:rPr>
        <w:t xml:space="preserve"> </w:t>
      </w:r>
      <w:r w:rsidR="00F63D5A">
        <w:rPr>
          <w:b/>
          <w:caps/>
          <w:color w:val="000000"/>
          <w:sz w:val="20"/>
          <w:szCs w:val="20"/>
        </w:rPr>
        <w:t xml:space="preserve">- </w:t>
      </w:r>
      <w:r w:rsidR="002A7193">
        <w:rPr>
          <w:b/>
          <w:caps/>
          <w:color w:val="000000"/>
          <w:sz w:val="20"/>
          <w:szCs w:val="20"/>
        </w:rPr>
        <w:t>6</w:t>
      </w:r>
      <w:r w:rsidR="00886FB6">
        <w:rPr>
          <w:b/>
          <w:caps/>
          <w:color w:val="000000"/>
          <w:sz w:val="20"/>
          <w:szCs w:val="20"/>
        </w:rPr>
        <w:t xml:space="preserve"> osób</w:t>
      </w:r>
    </w:p>
    <w:p w:rsidR="00903A6A" w:rsidRPr="008D5D60" w:rsidRDefault="00903A6A">
      <w:pPr>
        <w:spacing w:after="0" w:line="240" w:lineRule="auto"/>
        <w:jc w:val="center"/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D8057C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66943" w:rsidRPr="00D8057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D8057C">
        <w:rPr>
          <w:rFonts w:cs="Arial"/>
          <w:b/>
          <w:color w:val="000000"/>
          <w:szCs w:val="20"/>
        </w:rPr>
        <w:t xml:space="preserve"> w liczbie godzin</w:t>
      </w:r>
      <w:r w:rsidR="00886FB6"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03043C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B66943" w:rsidRPr="00D8057C">
        <w:rPr>
          <w:rFonts w:cs="Arial"/>
          <w:b/>
          <w:color w:val="000000"/>
          <w:szCs w:val="20"/>
        </w:rPr>
        <w:t>c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5.6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4B197B" w:rsidRPr="00D8057C">
        <w:rPr>
          <w:rFonts w:cs="Calibri"/>
          <w:color w:val="000000"/>
          <w:sz w:val="18"/>
          <w:szCs w:val="18"/>
        </w:rPr>
        <w:t>6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>enia przyzna maksymalną liczbę 2 punkty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7F47E1" w:rsidRDefault="007F47E1" w:rsidP="002E3F4B">
      <w:pPr>
        <w:spacing w:after="0" w:line="240" w:lineRule="auto"/>
        <w:ind w:firstLine="0"/>
        <w:rPr>
          <w:b/>
          <w:color w:val="000000"/>
        </w:rPr>
      </w:pPr>
    </w:p>
    <w:p w:rsidR="009E4EF2" w:rsidRDefault="009E4EF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  <w:b/>
        </w:rPr>
      </w:pPr>
      <w:r w:rsidRPr="00F8132F">
        <w:rPr>
          <w:rFonts w:asciiTheme="minorHAnsi" w:hAnsiTheme="minorHAnsi"/>
          <w:b/>
        </w:rPr>
        <w:t>Załącznik nr 6 do Ogłoszenia</w:t>
      </w: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jc w:val="center"/>
        <w:rPr>
          <w:rFonts w:asciiTheme="minorHAnsi" w:hAnsiTheme="minorHAnsi" w:cs="Calibri"/>
          <w:b/>
        </w:rPr>
      </w:pPr>
      <w:r w:rsidRPr="00F8132F">
        <w:rPr>
          <w:rFonts w:asciiTheme="minorHAnsi" w:hAnsiTheme="minorHAnsi" w:cs="Calibri"/>
          <w:b/>
        </w:rPr>
        <w:t>OŚWIADCZENIE OFERENTA</w:t>
      </w:r>
    </w:p>
    <w:p w:rsidR="00645DBE" w:rsidRDefault="00645DBE" w:rsidP="00645DBE">
      <w:pPr>
        <w:jc w:val="center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rPr>
          <w:rFonts w:asciiTheme="minorHAnsi" w:hAnsiTheme="minorHAnsi"/>
        </w:rPr>
      </w:pPr>
      <w:r w:rsidRPr="00645DBE">
        <w:rPr>
          <w:rFonts w:asciiTheme="minorHAnsi" w:hAnsiTheme="minorHAnsi"/>
        </w:rPr>
        <w:t>Oświadczam, że zobowiązuję się</w:t>
      </w:r>
      <w:r w:rsidR="00B66594">
        <w:rPr>
          <w:rFonts w:asciiTheme="minorHAnsi" w:hAnsiTheme="minorHAnsi"/>
        </w:rPr>
        <w:t xml:space="preserve"> </w:t>
      </w:r>
      <w:r w:rsidRPr="00645DBE">
        <w:rPr>
          <w:bCs/>
          <w:color w:val="000000"/>
        </w:rPr>
        <w:t>do ukończenia kursu przetaczania krwi i środków krwiopochodnych w przeciągu 3 miesięcy od daty podpisania umowy.</w:t>
      </w: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</w:rPr>
      </w:pP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</w:rPr>
        <w:tab/>
        <w:t xml:space="preserve">…………………………………………………………  </w:t>
      </w:r>
    </w:p>
    <w:p w:rsidR="00645DBE" w:rsidRPr="00F8132F" w:rsidRDefault="00645DBE" w:rsidP="00645DB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Pr="00F8132F">
        <w:rPr>
          <w:rFonts w:asciiTheme="minorHAnsi" w:hAnsiTheme="minorHAnsi"/>
        </w:rPr>
        <w:tab/>
        <w:t>(data i podpis Oferenta )</w:t>
      </w: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EB6" w:rsidRDefault="00167EB6">
      <w:pPr>
        <w:spacing w:after="0" w:line="240" w:lineRule="auto"/>
      </w:pPr>
      <w:r>
        <w:separator/>
      </w:r>
    </w:p>
  </w:endnote>
  <w:endnote w:type="continuationSeparator" w:id="0">
    <w:p w:rsidR="00167EB6" w:rsidRDefault="0016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B6" w:rsidRDefault="0038725F">
    <w:pPr>
      <w:pStyle w:val="Stopka"/>
      <w:jc w:val="right"/>
    </w:pPr>
    <w:fldSimple w:instr=" PAGE   \* MERGEFORMAT ">
      <w:r w:rsidR="00D603C4">
        <w:rPr>
          <w:noProof/>
        </w:rPr>
        <w:t>5</w:t>
      </w:r>
    </w:fldSimple>
  </w:p>
  <w:p w:rsidR="00167EB6" w:rsidRDefault="00167E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EB6" w:rsidRDefault="00167EB6">
      <w:pPr>
        <w:spacing w:after="0" w:line="240" w:lineRule="auto"/>
      </w:pPr>
      <w:r>
        <w:separator/>
      </w:r>
    </w:p>
  </w:footnote>
  <w:footnote w:type="continuationSeparator" w:id="0">
    <w:p w:rsidR="00167EB6" w:rsidRDefault="0016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B6" w:rsidRDefault="00167EB6">
    <w:pPr>
      <w:pStyle w:val="Nagwek"/>
    </w:pPr>
    <w:r>
      <w:rPr>
        <w:rFonts w:ascii="Arial Narrow" w:hAnsi="Arial Narrow" w:cs="Arial Narrow"/>
        <w:b/>
        <w:sz w:val="22"/>
        <w:szCs w:val="22"/>
      </w:rPr>
      <w:t>KO/CZD/105/23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B6" w:rsidRDefault="00167EB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B6" w:rsidRDefault="00167EB6">
    <w:pPr>
      <w:pStyle w:val="Nagwek"/>
    </w:pPr>
    <w:r>
      <w:rPr>
        <w:rFonts w:ascii="Arial Narrow" w:hAnsi="Arial Narrow" w:cs="Arial Narrow"/>
        <w:b/>
        <w:sz w:val="22"/>
        <w:szCs w:val="22"/>
      </w:rPr>
      <w:t>KO/CZD/105/23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B6" w:rsidRDefault="00167E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D0A8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7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1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6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8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1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5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6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8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4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8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440D2E"/>
    <w:multiLevelType w:val="hybridMultilevel"/>
    <w:tmpl w:val="8ADA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7955EE1"/>
    <w:multiLevelType w:val="hybridMultilevel"/>
    <w:tmpl w:val="4888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A3A65D6"/>
    <w:multiLevelType w:val="hybridMultilevel"/>
    <w:tmpl w:val="276A995C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0">
    <w:nsid w:val="1D6D21A1"/>
    <w:multiLevelType w:val="hybridMultilevel"/>
    <w:tmpl w:val="C00E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EB52F5C"/>
    <w:multiLevelType w:val="multilevel"/>
    <w:tmpl w:val="2F9E4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9FE364A"/>
    <w:multiLevelType w:val="hybridMultilevel"/>
    <w:tmpl w:val="BE4E5DF0"/>
    <w:lvl w:ilvl="0" w:tplc="483A36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4650D6"/>
    <w:multiLevelType w:val="hybridMultilevel"/>
    <w:tmpl w:val="0400F112"/>
    <w:lvl w:ilvl="0" w:tplc="3FA89D36">
      <w:start w:val="98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9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6037C7"/>
    <w:multiLevelType w:val="hybridMultilevel"/>
    <w:tmpl w:val="3710C37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3CC04A9D"/>
    <w:multiLevelType w:val="hybridMultilevel"/>
    <w:tmpl w:val="71EE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41F6FF6"/>
    <w:multiLevelType w:val="multilevel"/>
    <w:tmpl w:val="7E367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9E50256"/>
    <w:multiLevelType w:val="hybridMultilevel"/>
    <w:tmpl w:val="B252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AA4094E"/>
    <w:multiLevelType w:val="hybridMultilevel"/>
    <w:tmpl w:val="0EB0D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8134DB"/>
    <w:multiLevelType w:val="hybridMultilevel"/>
    <w:tmpl w:val="9D900558"/>
    <w:lvl w:ilvl="0" w:tplc="5F304A60">
      <w:start w:val="1"/>
      <w:numFmt w:val="decimal"/>
      <w:lvlText w:val="%1."/>
      <w:lvlJc w:val="left"/>
      <w:pPr>
        <w:ind w:left="1429" w:hanging="360"/>
      </w:pPr>
      <w:rPr>
        <w:b w:val="0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B01FDC"/>
    <w:multiLevelType w:val="hybridMultilevel"/>
    <w:tmpl w:val="747C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7E44133"/>
    <w:multiLevelType w:val="hybridMultilevel"/>
    <w:tmpl w:val="8160DA22"/>
    <w:lvl w:ilvl="0" w:tplc="E924B316">
      <w:start w:val="3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3"/>
  </w:num>
  <w:num w:numId="6">
    <w:abstractNumId w:val="15"/>
  </w:num>
  <w:num w:numId="7">
    <w:abstractNumId w:val="17"/>
  </w:num>
  <w:num w:numId="8">
    <w:abstractNumId w:val="18"/>
  </w:num>
  <w:num w:numId="9">
    <w:abstractNumId w:val="19"/>
  </w:num>
  <w:num w:numId="10">
    <w:abstractNumId w:val="26"/>
  </w:num>
  <w:num w:numId="11">
    <w:abstractNumId w:val="27"/>
  </w:num>
  <w:num w:numId="12">
    <w:abstractNumId w:val="28"/>
  </w:num>
  <w:num w:numId="13">
    <w:abstractNumId w:val="31"/>
  </w:num>
  <w:num w:numId="14">
    <w:abstractNumId w:val="34"/>
  </w:num>
  <w:num w:numId="15">
    <w:abstractNumId w:val="36"/>
  </w:num>
  <w:num w:numId="16">
    <w:abstractNumId w:val="37"/>
  </w:num>
  <w:num w:numId="17">
    <w:abstractNumId w:val="68"/>
  </w:num>
  <w:num w:numId="18">
    <w:abstractNumId w:val="88"/>
  </w:num>
  <w:num w:numId="19">
    <w:abstractNumId w:val="45"/>
  </w:num>
  <w:num w:numId="20">
    <w:abstractNumId w:val="43"/>
  </w:num>
  <w:num w:numId="21">
    <w:abstractNumId w:val="82"/>
  </w:num>
  <w:num w:numId="22">
    <w:abstractNumId w:val="75"/>
  </w:num>
  <w:num w:numId="23">
    <w:abstractNumId w:val="53"/>
  </w:num>
  <w:num w:numId="24">
    <w:abstractNumId w:val="66"/>
  </w:num>
  <w:num w:numId="25">
    <w:abstractNumId w:val="64"/>
  </w:num>
  <w:num w:numId="26">
    <w:abstractNumId w:val="59"/>
  </w:num>
  <w:num w:numId="27">
    <w:abstractNumId w:val="69"/>
  </w:num>
  <w:num w:numId="28">
    <w:abstractNumId w:val="81"/>
  </w:num>
  <w:num w:numId="29">
    <w:abstractNumId w:val="71"/>
  </w:num>
  <w:num w:numId="30">
    <w:abstractNumId w:val="80"/>
  </w:num>
  <w:num w:numId="31">
    <w:abstractNumId w:val="51"/>
  </w:num>
  <w:num w:numId="32">
    <w:abstractNumId w:val="54"/>
  </w:num>
  <w:num w:numId="33">
    <w:abstractNumId w:val="67"/>
  </w:num>
  <w:num w:numId="34">
    <w:abstractNumId w:val="44"/>
  </w:num>
  <w:num w:numId="35">
    <w:abstractNumId w:val="70"/>
  </w:num>
  <w:num w:numId="36">
    <w:abstractNumId w:val="89"/>
  </w:num>
  <w:num w:numId="37">
    <w:abstractNumId w:val="83"/>
  </w:num>
  <w:num w:numId="38">
    <w:abstractNumId w:val="62"/>
  </w:num>
  <w:num w:numId="39">
    <w:abstractNumId w:val="49"/>
  </w:num>
  <w:num w:numId="40">
    <w:abstractNumId w:val="61"/>
  </w:num>
  <w:num w:numId="41">
    <w:abstractNumId w:val="73"/>
  </w:num>
  <w:num w:numId="42">
    <w:abstractNumId w:val="86"/>
  </w:num>
  <w:num w:numId="43">
    <w:abstractNumId w:val="76"/>
  </w:num>
  <w:num w:numId="44">
    <w:abstractNumId w:val="47"/>
  </w:num>
  <w:num w:numId="45">
    <w:abstractNumId w:val="50"/>
  </w:num>
  <w:num w:numId="46">
    <w:abstractNumId w:val="48"/>
  </w:num>
  <w:num w:numId="47">
    <w:abstractNumId w:val="63"/>
  </w:num>
  <w:num w:numId="48">
    <w:abstractNumId w:val="79"/>
  </w:num>
  <w:num w:numId="49">
    <w:abstractNumId w:val="55"/>
  </w:num>
  <w:num w:numId="50">
    <w:abstractNumId w:val="77"/>
  </w:num>
  <w:num w:numId="51">
    <w:abstractNumId w:val="52"/>
  </w:num>
  <w:num w:numId="52">
    <w:abstractNumId w:val="78"/>
  </w:num>
  <w:num w:numId="53">
    <w:abstractNumId w:val="87"/>
  </w:num>
  <w:num w:numId="54">
    <w:abstractNumId w:val="58"/>
  </w:num>
  <w:num w:numId="55">
    <w:abstractNumId w:val="5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9D"/>
    <w:rsid w:val="00004F20"/>
    <w:rsid w:val="00005B4B"/>
    <w:rsid w:val="00014D43"/>
    <w:rsid w:val="00021E15"/>
    <w:rsid w:val="00027A9B"/>
    <w:rsid w:val="00031E34"/>
    <w:rsid w:val="00034B60"/>
    <w:rsid w:val="00040AF0"/>
    <w:rsid w:val="00041C3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3293"/>
    <w:rsid w:val="0009710F"/>
    <w:rsid w:val="000B3012"/>
    <w:rsid w:val="000C0DC3"/>
    <w:rsid w:val="000C7573"/>
    <w:rsid w:val="000D2DF0"/>
    <w:rsid w:val="000E6103"/>
    <w:rsid w:val="000F69C1"/>
    <w:rsid w:val="001001B1"/>
    <w:rsid w:val="00106A14"/>
    <w:rsid w:val="00111A6F"/>
    <w:rsid w:val="001167E2"/>
    <w:rsid w:val="001226D2"/>
    <w:rsid w:val="00146F17"/>
    <w:rsid w:val="00154FD7"/>
    <w:rsid w:val="00162374"/>
    <w:rsid w:val="00163C21"/>
    <w:rsid w:val="00165333"/>
    <w:rsid w:val="00167EB6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7AC0"/>
    <w:rsid w:val="00211878"/>
    <w:rsid w:val="002129E4"/>
    <w:rsid w:val="00245748"/>
    <w:rsid w:val="00246E27"/>
    <w:rsid w:val="0025171D"/>
    <w:rsid w:val="002566C5"/>
    <w:rsid w:val="00265A9C"/>
    <w:rsid w:val="00271610"/>
    <w:rsid w:val="0027736E"/>
    <w:rsid w:val="0028119D"/>
    <w:rsid w:val="00284129"/>
    <w:rsid w:val="002922C1"/>
    <w:rsid w:val="0029242F"/>
    <w:rsid w:val="00293F33"/>
    <w:rsid w:val="00297717"/>
    <w:rsid w:val="002A1E49"/>
    <w:rsid w:val="002A4AC3"/>
    <w:rsid w:val="002A5E32"/>
    <w:rsid w:val="002A7193"/>
    <w:rsid w:val="002B1771"/>
    <w:rsid w:val="002D0CA0"/>
    <w:rsid w:val="002D0ECC"/>
    <w:rsid w:val="002D6AA7"/>
    <w:rsid w:val="002D720B"/>
    <w:rsid w:val="002E3F4B"/>
    <w:rsid w:val="00313038"/>
    <w:rsid w:val="0031641C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8725F"/>
    <w:rsid w:val="003955C2"/>
    <w:rsid w:val="003A13B6"/>
    <w:rsid w:val="003A5C6B"/>
    <w:rsid w:val="003B43D0"/>
    <w:rsid w:val="003B6132"/>
    <w:rsid w:val="003C16EE"/>
    <w:rsid w:val="003D069F"/>
    <w:rsid w:val="003D0B57"/>
    <w:rsid w:val="003D1FC3"/>
    <w:rsid w:val="003E7668"/>
    <w:rsid w:val="003E7CBE"/>
    <w:rsid w:val="003E7FAA"/>
    <w:rsid w:val="003F6FCD"/>
    <w:rsid w:val="0041280B"/>
    <w:rsid w:val="00427202"/>
    <w:rsid w:val="004273ED"/>
    <w:rsid w:val="00435B47"/>
    <w:rsid w:val="0043758C"/>
    <w:rsid w:val="00444E2F"/>
    <w:rsid w:val="00446CCF"/>
    <w:rsid w:val="00446FCF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032E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37C8B"/>
    <w:rsid w:val="00645488"/>
    <w:rsid w:val="00645DBE"/>
    <w:rsid w:val="006539EF"/>
    <w:rsid w:val="0065539A"/>
    <w:rsid w:val="00657435"/>
    <w:rsid w:val="0067113B"/>
    <w:rsid w:val="006771A1"/>
    <w:rsid w:val="0068567F"/>
    <w:rsid w:val="0068756C"/>
    <w:rsid w:val="00691868"/>
    <w:rsid w:val="006941B0"/>
    <w:rsid w:val="006957BF"/>
    <w:rsid w:val="006C0E4A"/>
    <w:rsid w:val="006D62E2"/>
    <w:rsid w:val="006F283C"/>
    <w:rsid w:val="006F3864"/>
    <w:rsid w:val="007013F3"/>
    <w:rsid w:val="007140EF"/>
    <w:rsid w:val="0071572B"/>
    <w:rsid w:val="00716E79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C4775"/>
    <w:rsid w:val="007E0F47"/>
    <w:rsid w:val="007E196B"/>
    <w:rsid w:val="007E3F47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47A0B"/>
    <w:rsid w:val="00853C76"/>
    <w:rsid w:val="00861F6E"/>
    <w:rsid w:val="00862F4C"/>
    <w:rsid w:val="00863B00"/>
    <w:rsid w:val="008715AF"/>
    <w:rsid w:val="00877C3B"/>
    <w:rsid w:val="00877F0B"/>
    <w:rsid w:val="00886E11"/>
    <w:rsid w:val="00886FB6"/>
    <w:rsid w:val="008871D9"/>
    <w:rsid w:val="0089651B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41887"/>
    <w:rsid w:val="00A62577"/>
    <w:rsid w:val="00A62E02"/>
    <w:rsid w:val="00A630E1"/>
    <w:rsid w:val="00A644CF"/>
    <w:rsid w:val="00A70A62"/>
    <w:rsid w:val="00A712D6"/>
    <w:rsid w:val="00A75D87"/>
    <w:rsid w:val="00A90E15"/>
    <w:rsid w:val="00A93F6F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974FB"/>
    <w:rsid w:val="00BB7DA4"/>
    <w:rsid w:val="00BC2C39"/>
    <w:rsid w:val="00BD4D84"/>
    <w:rsid w:val="00BD59C5"/>
    <w:rsid w:val="00BE433D"/>
    <w:rsid w:val="00BE6BD8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5B17"/>
    <w:rsid w:val="00C76FE6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03C4"/>
    <w:rsid w:val="00D66958"/>
    <w:rsid w:val="00D73B05"/>
    <w:rsid w:val="00D8057C"/>
    <w:rsid w:val="00D93418"/>
    <w:rsid w:val="00D93858"/>
    <w:rsid w:val="00D96560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22615"/>
    <w:rsid w:val="00E24DDF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94DEA"/>
    <w:rsid w:val="00EC368D"/>
    <w:rsid w:val="00ED778C"/>
    <w:rsid w:val="00EE188C"/>
    <w:rsid w:val="00EF530D"/>
    <w:rsid w:val="00F0511F"/>
    <w:rsid w:val="00F13267"/>
    <w:rsid w:val="00F1585F"/>
    <w:rsid w:val="00F20352"/>
    <w:rsid w:val="00F2551B"/>
    <w:rsid w:val="00F27ACD"/>
    <w:rsid w:val="00F311B4"/>
    <w:rsid w:val="00F32562"/>
    <w:rsid w:val="00F3436B"/>
    <w:rsid w:val="00F426D4"/>
    <w:rsid w:val="00F46023"/>
    <w:rsid w:val="00F6031A"/>
    <w:rsid w:val="00F63D5A"/>
    <w:rsid w:val="00F6649C"/>
    <w:rsid w:val="00F66B3B"/>
    <w:rsid w:val="00F7474E"/>
    <w:rsid w:val="00F8019B"/>
    <w:rsid w:val="00F81212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13787-D6BE-4B08-909D-2E984B0A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2023-09-21T09:14:00Z</cp:lastPrinted>
  <dcterms:created xsi:type="dcterms:W3CDTF">2023-09-21T09:15:00Z</dcterms:created>
  <dcterms:modified xsi:type="dcterms:W3CDTF">2023-09-21T09:15:00Z</dcterms:modified>
</cp:coreProperties>
</file>