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418" w:rsidRPr="00DD5CD7" w:rsidRDefault="00D93418" w:rsidP="00DD5CD7">
      <w:pPr>
        <w:spacing w:after="0"/>
        <w:ind w:firstLine="0"/>
        <w:jc w:val="right"/>
        <w:rPr>
          <w:b/>
          <w:sz w:val="20"/>
          <w:szCs w:val="20"/>
        </w:rPr>
      </w:pPr>
      <w:r w:rsidRPr="00DD5CD7">
        <w:rPr>
          <w:b/>
        </w:rPr>
        <w:t>Załącznik nr 3 do Ogłoszenia</w:t>
      </w:r>
    </w:p>
    <w:p w:rsidR="00CF18C5" w:rsidRPr="00ED778C" w:rsidRDefault="00CF18C5" w:rsidP="00D93418">
      <w:pPr>
        <w:pStyle w:val="Akapitzlist"/>
        <w:spacing w:after="0"/>
        <w:ind w:left="0" w:hanging="142"/>
      </w:pPr>
      <w:r w:rsidRPr="008D5D60">
        <w:rPr>
          <w:b/>
          <w:sz w:val="20"/>
          <w:szCs w:val="20"/>
        </w:rPr>
        <w:t>Dane dotyczące Udzielającego Zamówienia:</w:t>
      </w:r>
      <w:r w:rsidR="00ED778C">
        <w:rPr>
          <w:b/>
          <w:sz w:val="20"/>
          <w:szCs w:val="20"/>
        </w:rPr>
        <w:t xml:space="preserve"> </w:t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</w:p>
    <w:p w:rsidR="00CF18C5" w:rsidRPr="008D5D60" w:rsidRDefault="00CF18C5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5E62F0" w:rsidRDefault="00CF18C5" w:rsidP="003B6132">
      <w:pPr>
        <w:spacing w:after="0" w:line="240" w:lineRule="auto"/>
        <w:ind w:hanging="142"/>
        <w:rPr>
          <w:b/>
          <w:caps/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D93418" w:rsidRPr="003B6132" w:rsidRDefault="00D93418" w:rsidP="003B6132">
      <w:pPr>
        <w:spacing w:after="0" w:line="240" w:lineRule="auto"/>
        <w:ind w:hanging="142"/>
        <w:rPr>
          <w:sz w:val="20"/>
          <w:szCs w:val="20"/>
        </w:rPr>
      </w:pPr>
    </w:p>
    <w:p w:rsidR="00CF18C5" w:rsidRPr="008D5D60" w:rsidRDefault="00CF18C5" w:rsidP="00D9341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6105"/>
      </w:tblGrid>
      <w:tr w:rsidR="00CF18C5" w:rsidRPr="008D5D60" w:rsidTr="00F63D5A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237B88">
        <w:trPr>
          <w:trHeight w:hRule="exact" w:val="542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firstLine="0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CF18C5" w:rsidRPr="008D5D60" w:rsidRDefault="00CF18C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237B88">
        <w:trPr>
          <w:cantSplit/>
          <w:trHeight w:val="41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CF18C5" w:rsidRPr="008D5D60" w:rsidTr="00237B88">
        <w:trPr>
          <w:trHeight w:val="39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93418" w:rsidRDefault="00CF18C5" w:rsidP="00D9341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CF18C5" w:rsidRPr="008D5D60" w:rsidTr="00237B88">
        <w:trPr>
          <w:trHeight w:val="43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237B88">
        <w:trPr>
          <w:trHeight w:val="40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237B88">
        <w:trPr>
          <w:trHeight w:val="40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237B88">
        <w:trPr>
          <w:trHeight w:val="3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CF18C5" w:rsidRPr="007C4775" w:rsidRDefault="00CF18C5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CF18C5" w:rsidRPr="00716FD4" w:rsidRDefault="00CF18C5" w:rsidP="00213DBF">
      <w:pPr>
        <w:autoSpaceDE w:val="0"/>
        <w:autoSpaceDN w:val="0"/>
        <w:adjustRightInd w:val="0"/>
        <w:spacing w:after="0"/>
        <w:ind w:left="-142" w:firstLine="0"/>
        <w:rPr>
          <w:bCs/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Nawiązując do Ogłoszenia o konkursie ofert na </w:t>
      </w:r>
      <w:r w:rsidR="00BF462A" w:rsidRPr="007C4775">
        <w:rPr>
          <w:bCs/>
          <w:color w:val="000000"/>
          <w:sz w:val="20"/>
          <w:szCs w:val="20"/>
        </w:rPr>
        <w:t>Udzielanie</w:t>
      </w:r>
      <w:r w:rsidR="00716FD4">
        <w:rPr>
          <w:bCs/>
          <w:color w:val="000000"/>
          <w:sz w:val="20"/>
          <w:szCs w:val="20"/>
        </w:rPr>
        <w:t xml:space="preserve"> </w:t>
      </w:r>
      <w:r w:rsidR="00716FD4" w:rsidRPr="00064F21">
        <w:rPr>
          <w:bCs/>
          <w:sz w:val="20"/>
          <w:szCs w:val="20"/>
        </w:rPr>
        <w:t xml:space="preserve">świadczeń zdrowotnych w zakresie opieki pielęgniarskiej w </w:t>
      </w:r>
      <w:r w:rsidR="00213DBF" w:rsidRPr="00064F21">
        <w:rPr>
          <w:bCs/>
          <w:sz w:val="20"/>
          <w:szCs w:val="20"/>
        </w:rPr>
        <w:t>P</w:t>
      </w:r>
      <w:r w:rsidR="00213DBF">
        <w:rPr>
          <w:bCs/>
          <w:sz w:val="20"/>
          <w:szCs w:val="20"/>
        </w:rPr>
        <w:t xml:space="preserve">oradni Nefrologii i Nadciśnienia Tętniczego </w:t>
      </w:r>
      <w:r w:rsidR="00716FD4" w:rsidRPr="00064F21">
        <w:rPr>
          <w:bCs/>
          <w:sz w:val="20"/>
          <w:szCs w:val="20"/>
        </w:rPr>
        <w:t>na rzecz pacjentów Instytutu "Pomnik- Centrum Zdrowia Dziecka"</w:t>
      </w:r>
      <w:r w:rsidR="00716FD4" w:rsidRPr="00064F21">
        <w:rPr>
          <w:color w:val="000000"/>
          <w:sz w:val="20"/>
          <w:szCs w:val="20"/>
        </w:rPr>
        <w:t xml:space="preserve"> </w:t>
      </w:r>
    </w:p>
    <w:p w:rsidR="00CF18C5" w:rsidRPr="007C4775" w:rsidRDefault="00CF18C5" w:rsidP="00716476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7C4775" w:rsidRDefault="008E1A0A" w:rsidP="00716476">
      <w:pPr>
        <w:numPr>
          <w:ilvl w:val="0"/>
          <w:numId w:val="13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="007F47E1" w:rsidRPr="007C4775">
        <w:rPr>
          <w:sz w:val="20"/>
          <w:szCs w:val="20"/>
        </w:rPr>
        <w:br/>
      </w:r>
      <w:r w:rsidRPr="007C4775">
        <w:rPr>
          <w:sz w:val="20"/>
          <w:szCs w:val="20"/>
        </w:rPr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CF18C5" w:rsidRPr="007C4775" w:rsidRDefault="00CF18C5" w:rsidP="00716476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="007F47E1" w:rsidRPr="007C4775">
        <w:rPr>
          <w:color w:val="000000"/>
          <w:sz w:val="20"/>
          <w:szCs w:val="20"/>
        </w:rPr>
        <w:br/>
      </w:r>
      <w:r w:rsidRPr="007C4775">
        <w:rPr>
          <w:color w:val="000000"/>
          <w:sz w:val="20"/>
          <w:szCs w:val="20"/>
        </w:rPr>
        <w:t>na dzień składania ofert.</w:t>
      </w:r>
    </w:p>
    <w:p w:rsidR="00CF18C5" w:rsidRPr="007C4775" w:rsidRDefault="00CF18C5" w:rsidP="00716476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A62577" w:rsidRDefault="00CB28D9" w:rsidP="00716476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="00CF18C5" w:rsidRPr="007C4775">
        <w:rPr>
          <w:b/>
          <w:color w:val="000000"/>
          <w:sz w:val="20"/>
          <w:szCs w:val="20"/>
        </w:rPr>
        <w:t xml:space="preserve"> aktualne badania lekarskie</w:t>
      </w:r>
      <w:r w:rsidR="00CF18C5"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 w:rsidR="00716FD4">
        <w:rPr>
          <w:color w:val="000000"/>
          <w:sz w:val="20"/>
          <w:szCs w:val="20"/>
        </w:rPr>
        <w:t>arunku, o którym mowa w pkt. 5.4</w:t>
      </w:r>
      <w:r w:rsidR="00CF18C5" w:rsidRPr="007C4775">
        <w:rPr>
          <w:color w:val="000000"/>
          <w:sz w:val="20"/>
          <w:szCs w:val="20"/>
        </w:rPr>
        <w:t>. Ogłoszenia.</w:t>
      </w:r>
    </w:p>
    <w:p w:rsidR="00A62577" w:rsidRPr="007C4775" w:rsidRDefault="004B197B" w:rsidP="00716476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</w:t>
      </w:r>
      <w:r w:rsidR="00886FB6">
        <w:rPr>
          <w:color w:val="000000"/>
          <w:sz w:val="20"/>
          <w:szCs w:val="20"/>
        </w:rPr>
        <w:t>iadczam, że posiadam</w:t>
      </w:r>
      <w:r w:rsidR="000277DF">
        <w:rPr>
          <w:color w:val="000000"/>
          <w:sz w:val="20"/>
          <w:szCs w:val="20"/>
        </w:rPr>
        <w:t xml:space="preserve"> minimum</w:t>
      </w:r>
      <w:r w:rsidR="00886FB6">
        <w:rPr>
          <w:color w:val="000000"/>
          <w:sz w:val="20"/>
          <w:szCs w:val="20"/>
        </w:rPr>
        <w:t xml:space="preserve"> 1 rok</w:t>
      </w:r>
      <w:r w:rsidR="00A62577">
        <w:rPr>
          <w:color w:val="000000"/>
          <w:sz w:val="20"/>
          <w:szCs w:val="20"/>
        </w:rPr>
        <w:t xml:space="preserve"> doświadczenia w pracy </w:t>
      </w:r>
      <w:r>
        <w:rPr>
          <w:color w:val="000000"/>
          <w:sz w:val="20"/>
          <w:szCs w:val="20"/>
        </w:rPr>
        <w:t xml:space="preserve">- </w:t>
      </w:r>
      <w:r w:rsidRPr="007C4775">
        <w:rPr>
          <w:color w:val="000000"/>
          <w:sz w:val="20"/>
          <w:szCs w:val="20"/>
        </w:rPr>
        <w:t>potwierdzające spełnienie w</w:t>
      </w:r>
      <w:r w:rsidR="00716FD4">
        <w:rPr>
          <w:color w:val="000000"/>
          <w:sz w:val="20"/>
          <w:szCs w:val="20"/>
        </w:rPr>
        <w:t>arunku, o którym mowa w pkt. 5.3</w:t>
      </w:r>
      <w:r w:rsidRPr="007C4775">
        <w:rPr>
          <w:color w:val="000000"/>
          <w:sz w:val="20"/>
          <w:szCs w:val="20"/>
        </w:rPr>
        <w:t>. Ogłoszenia</w:t>
      </w:r>
    </w:p>
    <w:p w:rsidR="009367B7" w:rsidRPr="00592126" w:rsidRDefault="00467C1E" w:rsidP="00592126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745E03" w:rsidRDefault="00745E03">
      <w:pPr>
        <w:spacing w:after="0" w:line="240" w:lineRule="auto"/>
        <w:ind w:firstLine="0"/>
        <w:rPr>
          <w:color w:val="000000"/>
        </w:rPr>
      </w:pPr>
    </w:p>
    <w:p w:rsidR="00F63D5A" w:rsidRDefault="00F63D5A">
      <w:pPr>
        <w:spacing w:after="0" w:line="240" w:lineRule="auto"/>
        <w:ind w:firstLine="0"/>
        <w:rPr>
          <w:color w:val="000000"/>
        </w:rPr>
      </w:pPr>
    </w:p>
    <w:p w:rsidR="00213DBF" w:rsidRPr="008D5D60" w:rsidRDefault="00213DBF">
      <w:pPr>
        <w:spacing w:after="0" w:line="240" w:lineRule="auto"/>
        <w:ind w:firstLine="0"/>
        <w:rPr>
          <w:color w:val="000000"/>
        </w:rPr>
      </w:pPr>
    </w:p>
    <w:p w:rsidR="00D93418" w:rsidRPr="00745E03" w:rsidRDefault="00CF18C5" w:rsidP="00745E03">
      <w:pPr>
        <w:spacing w:after="0" w:line="240" w:lineRule="auto"/>
        <w:ind w:right="-24" w:firstLine="0"/>
        <w:rPr>
          <w:rFonts w:cs="Tahoma"/>
          <w:lang w:eastAsia="en-US"/>
        </w:rPr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 w:rsidR="007C4775">
        <w:rPr>
          <w:rFonts w:cs="Tahoma"/>
          <w:lang w:eastAsia="en-US"/>
        </w:rPr>
        <w:t xml:space="preserve">                           </w:t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 w:rsidR="007C4775"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 xml:space="preserve">(podpis </w:t>
      </w:r>
      <w:r w:rsidR="00034B60" w:rsidRPr="008D5D60">
        <w:rPr>
          <w:rFonts w:cs="Tahoma"/>
          <w:i/>
          <w:lang w:eastAsia="en-US"/>
        </w:rPr>
        <w:t>Oferenta</w:t>
      </w:r>
      <w:r w:rsidRPr="008D5D60">
        <w:rPr>
          <w:rFonts w:cs="Tahoma"/>
          <w:i/>
          <w:lang w:eastAsia="en-US"/>
        </w:rPr>
        <w:t>)</w:t>
      </w:r>
      <w:bookmarkStart w:id="0" w:name="_GoBack"/>
      <w:bookmarkEnd w:id="0"/>
    </w:p>
    <w:p w:rsidR="00D96560" w:rsidRPr="00427202" w:rsidRDefault="00CF18C5" w:rsidP="00427202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446FCF" w:rsidRDefault="00446FCF" w:rsidP="00066FC1">
      <w:pPr>
        <w:pStyle w:val="Tekstpodstawowy"/>
        <w:rPr>
          <w:rFonts w:ascii="Calibri" w:hAnsi="Calibri"/>
          <w:szCs w:val="24"/>
        </w:rPr>
      </w:pPr>
    </w:p>
    <w:p w:rsidR="00C96664" w:rsidRDefault="00C96664" w:rsidP="00066FC1">
      <w:pPr>
        <w:pStyle w:val="Tekstpodstawowy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FA21A1" w:rsidTr="00532DF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0E61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C76FE6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C76FE6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C76F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5F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467C1E" w:rsidP="00DA51AE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716FD4">
        <w:trPr>
          <w:cantSplit/>
          <w:trHeight w:hRule="exact" w:val="7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D82" w:rsidRPr="00C76FE6" w:rsidRDefault="00E90AF5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066FC1" w:rsidRPr="00C76FE6" w:rsidRDefault="00E90AF5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>(załącznik nr 5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Pr="00C76FE6">
              <w:rPr>
                <w:rFonts w:eastAsia="Calibri" w:cs="Arial"/>
                <w:noProof/>
                <w:lang w:eastAsia="en-US"/>
              </w:rPr>
              <w:t>do Ogłoszenia)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="00532DF2" w:rsidRPr="00C76FE6">
              <w:rPr>
                <w:rFonts w:cs="Arial"/>
                <w:b/>
                <w:lang w:eastAsia="pl-PL"/>
              </w:rPr>
              <w:t xml:space="preserve">- </w:t>
            </w:r>
            <w:r w:rsidR="00DE737D" w:rsidRPr="00C76FE6">
              <w:rPr>
                <w:color w:val="000000"/>
              </w:rPr>
              <w:t xml:space="preserve">dotyczy </w:t>
            </w:r>
            <w:r w:rsidR="000B3012" w:rsidRPr="00C76FE6">
              <w:rPr>
                <w:color w:val="000000"/>
              </w:rPr>
              <w:t>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FA21A1" w:rsidTr="00716FD4">
        <w:trPr>
          <w:cantSplit/>
          <w:trHeight w:hRule="exact" w:val="69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886FB6" w:rsidRDefault="00FA21A1" w:rsidP="00716FD4">
            <w:pPr>
              <w:autoSpaceDE w:val="0"/>
              <w:spacing w:after="0" w:line="240" w:lineRule="auto"/>
              <w:ind w:left="142" w:firstLine="0"/>
              <w:jc w:val="center"/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(FAKULTATYWNY)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FC1" w:rsidRPr="00C76FE6" w:rsidTr="00716FD4">
        <w:trPr>
          <w:cantSplit/>
          <w:trHeight w:hRule="exact" w:val="98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  <w:r w:rsidR="00FC0D82" w:rsidRPr="00C76FE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716FD4">
        <w:trPr>
          <w:cantSplit/>
          <w:trHeight w:hRule="exact" w:val="72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C76FE6">
              <w:t xml:space="preserve">Wydruk z RPWDL (Rejestr Podmiotów Wykonujących Działalność Leczniczą) </w:t>
            </w:r>
            <w:r w:rsidRPr="00C76FE6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645DBE">
        <w:trPr>
          <w:cantSplit/>
          <w:trHeight w:hRule="exact" w:val="4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B197B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645DBE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E90AF5" w:rsidRPr="00C76FE6" w:rsidRDefault="00E90AF5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6958" w:rsidRDefault="00D66958" w:rsidP="00066FC1">
      <w:pPr>
        <w:pStyle w:val="Styl"/>
        <w:spacing w:line="276" w:lineRule="auto"/>
        <w:rPr>
          <w:rFonts w:ascii="Calibri" w:hAnsi="Calibri" w:cs="Calibri"/>
        </w:rPr>
      </w:pPr>
    </w:p>
    <w:p w:rsidR="00716FD4" w:rsidRDefault="00716FD4" w:rsidP="00066FC1">
      <w:pPr>
        <w:pStyle w:val="Styl"/>
        <w:spacing w:line="276" w:lineRule="auto"/>
        <w:rPr>
          <w:rFonts w:ascii="Calibri" w:hAnsi="Calibri" w:cs="Calibri"/>
        </w:rPr>
      </w:pPr>
    </w:p>
    <w:p w:rsidR="00716FD4" w:rsidRPr="008D5D60" w:rsidRDefault="00716FD4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 w:rsidR="00066FC1" w:rsidRPr="00446FCF">
        <w:rPr>
          <w:sz w:val="16"/>
        </w:rPr>
        <w:t>Oferenta</w:t>
      </w:r>
    </w:p>
    <w:p w:rsidR="001F685D" w:rsidRDefault="001F685D" w:rsidP="00F63D5A">
      <w:pPr>
        <w:spacing w:after="0" w:line="240" w:lineRule="auto"/>
        <w:ind w:firstLine="0"/>
        <w:jc w:val="right"/>
        <w:rPr>
          <w:b/>
          <w:color w:val="000000"/>
        </w:rPr>
      </w:pPr>
    </w:p>
    <w:p w:rsidR="00CF18C5" w:rsidRPr="008D5D60" w:rsidRDefault="00CF18C5" w:rsidP="00F63D5A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t xml:space="preserve">Załącznik nr 4 do Ogłoszenia </w:t>
      </w:r>
    </w:p>
    <w:p w:rsidR="00CF18C5" w:rsidRPr="008D5D60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903A6A" w:rsidRPr="00716FD4" w:rsidRDefault="00716FD4" w:rsidP="00716FD4">
      <w:pPr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  <w:r w:rsidRPr="00716FD4">
        <w:rPr>
          <w:b/>
          <w:bCs/>
          <w:color w:val="000000"/>
          <w:szCs w:val="20"/>
        </w:rPr>
        <w:t xml:space="preserve">Udzielanie </w:t>
      </w:r>
      <w:r w:rsidRPr="00716FD4">
        <w:rPr>
          <w:b/>
          <w:bCs/>
          <w:szCs w:val="20"/>
        </w:rPr>
        <w:t xml:space="preserve">świadczeń zdrowotnych w zakresie opieki pielęgniarskiej w </w:t>
      </w:r>
      <w:r w:rsidR="00213DBF" w:rsidRPr="00213DBF">
        <w:rPr>
          <w:b/>
          <w:bCs/>
          <w:szCs w:val="20"/>
        </w:rPr>
        <w:t>Poradni Nefrologii i Nadciśnienia Tętniczego</w:t>
      </w:r>
      <w:r w:rsidR="00213DBF" w:rsidRPr="00213DBF">
        <w:rPr>
          <w:bCs/>
          <w:szCs w:val="20"/>
        </w:rPr>
        <w:t xml:space="preserve"> </w:t>
      </w:r>
      <w:r w:rsidRPr="00716FD4">
        <w:rPr>
          <w:b/>
          <w:bCs/>
          <w:szCs w:val="20"/>
        </w:rPr>
        <w:t>na rzecz pacjentów Instytutu "Pomnik- Centrum Zdrowia Dziecka"</w:t>
      </w:r>
      <w:r w:rsidRPr="00716FD4">
        <w:rPr>
          <w:b/>
          <w:color w:val="000000"/>
          <w:szCs w:val="20"/>
        </w:rPr>
        <w:t xml:space="preserve"> </w:t>
      </w: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</w:t>
      </w:r>
      <w:r w:rsidR="00592126">
        <w:rPr>
          <w:color w:val="000000"/>
          <w:szCs w:val="20"/>
        </w:rPr>
        <w:t>…………….</w:t>
      </w:r>
      <w:r w:rsidRPr="00D8057C">
        <w:rPr>
          <w:color w:val="000000"/>
          <w:szCs w:val="20"/>
        </w:rPr>
        <w:t>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Pr="00D8057C" w:rsidRDefault="00CF18C5" w:rsidP="0027736E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Słownie: ………………</w:t>
      </w:r>
      <w:r w:rsidR="00592126">
        <w:rPr>
          <w:color w:val="000000"/>
          <w:szCs w:val="20"/>
        </w:rPr>
        <w:t>…………</w:t>
      </w:r>
      <w:r w:rsidRPr="00D8057C">
        <w:rPr>
          <w:color w:val="000000"/>
          <w:szCs w:val="20"/>
        </w:rPr>
        <w:t>………………………..........……… zł brutto /godz.</w:t>
      </w:r>
    </w:p>
    <w:p w:rsidR="00973481" w:rsidRPr="00D8057C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66943" w:rsidRP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9A6991">
        <w:rPr>
          <w:rFonts w:cs="Arial"/>
          <w:b/>
          <w:color w:val="000000"/>
          <w:szCs w:val="20"/>
        </w:rPr>
        <w:t>b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D8057C" w:rsidRPr="00D8057C">
        <w:rPr>
          <w:rFonts w:cs="Arial"/>
          <w:b/>
          <w:color w:val="000000"/>
          <w:szCs w:val="20"/>
          <w:vertAlign w:val="superscript"/>
        </w:rPr>
        <w:t>2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F63D5A">
        <w:trPr>
          <w:trHeight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D8057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D8057C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B197B" w:rsidRPr="00D8057C">
        <w:rPr>
          <w:rFonts w:cs="Calibri"/>
          <w:color w:val="000000"/>
          <w:sz w:val="18"/>
          <w:szCs w:val="18"/>
        </w:rPr>
        <w:t>wymienionych w punkcie 5.</w:t>
      </w:r>
      <w:r w:rsidR="00716FD4">
        <w:rPr>
          <w:rFonts w:cs="Calibri"/>
          <w:color w:val="000000"/>
          <w:sz w:val="18"/>
          <w:szCs w:val="18"/>
        </w:rPr>
        <w:t>5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716FD4">
        <w:rPr>
          <w:rFonts w:cs="Calibri"/>
          <w:color w:val="000000"/>
          <w:sz w:val="18"/>
          <w:szCs w:val="18"/>
        </w:rPr>
        <w:t>5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</w:t>
      </w:r>
      <w:r w:rsidR="009A6991">
        <w:rPr>
          <w:rFonts w:cs="Tahoma"/>
          <w:bCs/>
          <w:i/>
          <w:kern w:val="144"/>
          <w:sz w:val="18"/>
          <w:szCs w:val="18"/>
        </w:rPr>
        <w:t>,</w:t>
      </w:r>
      <w:r w:rsidRPr="00D8057C">
        <w:rPr>
          <w:rFonts w:cs="Tahoma"/>
          <w:bCs/>
          <w:i/>
          <w:kern w:val="144"/>
          <w:sz w:val="18"/>
          <w:szCs w:val="18"/>
        </w:rPr>
        <w:t xml:space="preserve"> gdy Oferent przedstawi jeden z wymienionych dokumentów potwierdzających posiadanie dodatkowych kwalifikacji zawodowych, Udzielający zamówi</w:t>
      </w:r>
      <w:r w:rsidR="00716FD4">
        <w:rPr>
          <w:rFonts w:cs="Tahoma"/>
          <w:bCs/>
          <w:i/>
          <w:kern w:val="144"/>
          <w:sz w:val="18"/>
          <w:szCs w:val="18"/>
        </w:rPr>
        <w:t>enia przyzna maksymalną liczbę 5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 xml:space="preserve"> punkt</w:t>
      </w:r>
      <w:r w:rsidR="00716FD4">
        <w:rPr>
          <w:rFonts w:cs="Tahoma"/>
          <w:bCs/>
          <w:i/>
          <w:kern w:val="144"/>
          <w:sz w:val="18"/>
          <w:szCs w:val="18"/>
        </w:rPr>
        <w:t>ów</w:t>
      </w:r>
      <w:r w:rsidR="009A6991">
        <w:rPr>
          <w:rFonts w:cs="Tahoma"/>
          <w:bCs/>
          <w:i/>
          <w:kern w:val="144"/>
          <w:sz w:val="18"/>
          <w:szCs w:val="18"/>
        </w:rPr>
        <w:t>.</w:t>
      </w:r>
    </w:p>
    <w:p w:rsidR="00CF18C5" w:rsidRDefault="00CF18C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A6991" w:rsidRDefault="009A6991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A6991" w:rsidRPr="008D5D60" w:rsidRDefault="009A6991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CF18C5" w:rsidRDefault="00CF18C5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F18C5" w:rsidRPr="008D5D60" w:rsidRDefault="00146F17" w:rsidP="0027736E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7F47E1" w:rsidRDefault="007F47E1" w:rsidP="002E3F4B">
      <w:pPr>
        <w:spacing w:after="0" w:line="240" w:lineRule="auto"/>
        <w:ind w:firstLine="0"/>
        <w:rPr>
          <w:b/>
          <w:color w:val="000000"/>
        </w:rPr>
      </w:pPr>
    </w:p>
    <w:p w:rsidR="009E4EF2" w:rsidRDefault="009E4EF2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9A6991" w:rsidRDefault="009A6991" w:rsidP="00716FD4">
      <w:pPr>
        <w:spacing w:after="0" w:line="240" w:lineRule="auto"/>
        <w:ind w:firstLine="0"/>
        <w:rPr>
          <w:b/>
          <w:color w:val="000000"/>
        </w:rPr>
      </w:pPr>
    </w:p>
    <w:p w:rsidR="009A6991" w:rsidRDefault="009A6991" w:rsidP="00716FD4">
      <w:pPr>
        <w:spacing w:after="0" w:line="240" w:lineRule="auto"/>
        <w:ind w:firstLine="0"/>
        <w:rPr>
          <w:b/>
          <w:color w:val="000000"/>
        </w:rPr>
      </w:pPr>
    </w:p>
    <w:p w:rsidR="00446FCF" w:rsidRDefault="00446FCF" w:rsidP="009A69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 xml:space="preserve">na podstawie art. 6 ust.1 </w:t>
      </w:r>
      <w:proofErr w:type="spellStart"/>
      <w:r w:rsidRPr="008D5D60">
        <w:rPr>
          <w:rFonts w:eastAsia="Calibri" w:cs="Arial"/>
          <w:lang w:eastAsia="pl-PL"/>
        </w:rPr>
        <w:t>pkt</w:t>
      </w:r>
      <w:proofErr w:type="spellEnd"/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6C0E4A" w:rsidRDefault="00C82B66" w:rsidP="00BC2C3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sectPr w:rsidR="00C82B66" w:rsidRPr="006C0E4A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7BE" w:rsidRDefault="001057BE">
      <w:pPr>
        <w:spacing w:after="0" w:line="240" w:lineRule="auto"/>
      </w:pPr>
      <w:r>
        <w:separator/>
      </w:r>
    </w:p>
  </w:endnote>
  <w:endnote w:type="continuationSeparator" w:id="0">
    <w:p w:rsidR="001057BE" w:rsidRDefault="0010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7BE" w:rsidRDefault="00714FF4">
    <w:pPr>
      <w:pStyle w:val="Stopka"/>
      <w:jc w:val="right"/>
    </w:pPr>
    <w:fldSimple w:instr=" PAGE   \* MERGEFORMAT ">
      <w:r w:rsidR="00DD5CD7">
        <w:rPr>
          <w:noProof/>
        </w:rPr>
        <w:t>3</w:t>
      </w:r>
    </w:fldSimple>
  </w:p>
  <w:p w:rsidR="001057BE" w:rsidRDefault="001057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7BE" w:rsidRDefault="001057BE">
      <w:pPr>
        <w:spacing w:after="0" w:line="240" w:lineRule="auto"/>
      </w:pPr>
      <w:r>
        <w:separator/>
      </w:r>
    </w:p>
  </w:footnote>
  <w:footnote w:type="continuationSeparator" w:id="0">
    <w:p w:rsidR="001057BE" w:rsidRDefault="00105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7BE" w:rsidRDefault="00290A41">
    <w:pPr>
      <w:pStyle w:val="Nagwek"/>
    </w:pPr>
    <w:r>
      <w:rPr>
        <w:rFonts w:ascii="Arial Narrow" w:hAnsi="Arial Narrow" w:cs="Arial Narrow"/>
        <w:b/>
        <w:sz w:val="22"/>
        <w:szCs w:val="22"/>
      </w:rPr>
      <w:t>KO/CZD/108/</w:t>
    </w:r>
    <w:r w:rsidR="001057BE">
      <w:rPr>
        <w:rFonts w:ascii="Arial Narrow" w:hAnsi="Arial Narrow" w:cs="Arial Narrow"/>
        <w:b/>
        <w:sz w:val="22"/>
        <w:szCs w:val="22"/>
      </w:rPr>
      <w:t>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7BE" w:rsidRDefault="001057B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7BE" w:rsidRDefault="001057BE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 w:rsidR="00290A41">
      <w:rPr>
        <w:rFonts w:ascii="Arial Narrow" w:hAnsi="Arial Narrow" w:cs="Arial Narrow"/>
        <w:b/>
        <w:sz w:val="22"/>
        <w:szCs w:val="22"/>
      </w:rPr>
      <w:t>108</w:t>
    </w:r>
    <w:r>
      <w:rPr>
        <w:rFonts w:ascii="Arial Narrow" w:hAnsi="Arial Narrow" w:cs="Arial Narrow"/>
        <w:b/>
        <w:sz w:val="22"/>
        <w:szCs w:val="22"/>
      </w:rPr>
      <w:t>/23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7BE" w:rsidRDefault="001057B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5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7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0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4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5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7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3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5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>
    <w:nsid w:val="00000026"/>
    <w:multiLevelType w:val="singleLevel"/>
    <w:tmpl w:val="F782ED6C"/>
    <w:name w:val="WW8Num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color w:val="auto"/>
        <w:sz w:val="21"/>
        <w:szCs w:val="21"/>
      </w:rPr>
    </w:lvl>
  </w:abstractNum>
  <w:abstractNum w:abstractNumId="37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2C15749"/>
    <w:multiLevelType w:val="multilevel"/>
    <w:tmpl w:val="A1EE98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3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5703CB7"/>
    <w:multiLevelType w:val="hybridMultilevel"/>
    <w:tmpl w:val="03262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6712338"/>
    <w:multiLevelType w:val="hybridMultilevel"/>
    <w:tmpl w:val="9E246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BAC5E10"/>
    <w:multiLevelType w:val="hybridMultilevel"/>
    <w:tmpl w:val="CA525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3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14A2BB1"/>
    <w:multiLevelType w:val="hybridMultilevel"/>
    <w:tmpl w:val="A6DE2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A10465D"/>
    <w:multiLevelType w:val="hybridMultilevel"/>
    <w:tmpl w:val="357A1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A6037C7"/>
    <w:multiLevelType w:val="hybridMultilevel"/>
    <w:tmpl w:val="6E342DAE"/>
    <w:lvl w:ilvl="0" w:tplc="F9C004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4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6384EAE"/>
    <w:multiLevelType w:val="hybridMultilevel"/>
    <w:tmpl w:val="834C5976"/>
    <w:lvl w:ilvl="0" w:tplc="125C9D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E895886"/>
    <w:multiLevelType w:val="hybridMultilevel"/>
    <w:tmpl w:val="ADC04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EFA3F9F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76E73F63"/>
    <w:multiLevelType w:val="hybridMultilevel"/>
    <w:tmpl w:val="D96CAD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14"/>
  </w:num>
  <w:num w:numId="6">
    <w:abstractNumId w:val="17"/>
  </w:num>
  <w:num w:numId="7">
    <w:abstractNumId w:val="18"/>
  </w:num>
  <w:num w:numId="8">
    <w:abstractNumId w:val="25"/>
  </w:num>
  <w:num w:numId="9">
    <w:abstractNumId w:val="27"/>
  </w:num>
  <w:num w:numId="10">
    <w:abstractNumId w:val="30"/>
  </w:num>
  <w:num w:numId="11">
    <w:abstractNumId w:val="33"/>
  </w:num>
  <w:num w:numId="12">
    <w:abstractNumId w:val="35"/>
  </w:num>
  <w:num w:numId="13">
    <w:abstractNumId w:val="36"/>
  </w:num>
  <w:num w:numId="14">
    <w:abstractNumId w:val="65"/>
  </w:num>
  <w:num w:numId="15">
    <w:abstractNumId w:val="81"/>
  </w:num>
  <w:num w:numId="16">
    <w:abstractNumId w:val="46"/>
  </w:num>
  <w:num w:numId="17">
    <w:abstractNumId w:val="43"/>
  </w:num>
  <w:num w:numId="18">
    <w:abstractNumId w:val="75"/>
  </w:num>
  <w:num w:numId="19">
    <w:abstractNumId w:val="71"/>
  </w:num>
  <w:num w:numId="20">
    <w:abstractNumId w:val="51"/>
  </w:num>
  <w:num w:numId="21">
    <w:abstractNumId w:val="63"/>
  </w:num>
  <w:num w:numId="22">
    <w:abstractNumId w:val="61"/>
  </w:num>
  <w:num w:numId="23">
    <w:abstractNumId w:val="56"/>
  </w:num>
  <w:num w:numId="24">
    <w:abstractNumId w:val="66"/>
  </w:num>
  <w:num w:numId="25">
    <w:abstractNumId w:val="74"/>
  </w:num>
  <w:num w:numId="26">
    <w:abstractNumId w:val="68"/>
  </w:num>
  <w:num w:numId="27">
    <w:abstractNumId w:val="73"/>
  </w:num>
  <w:num w:numId="28">
    <w:abstractNumId w:val="50"/>
  </w:num>
  <w:num w:numId="29">
    <w:abstractNumId w:val="52"/>
  </w:num>
  <w:num w:numId="30">
    <w:abstractNumId w:val="64"/>
  </w:num>
  <w:num w:numId="31">
    <w:abstractNumId w:val="45"/>
  </w:num>
  <w:num w:numId="32">
    <w:abstractNumId w:val="67"/>
  </w:num>
  <w:num w:numId="33">
    <w:abstractNumId w:val="76"/>
  </w:num>
  <w:num w:numId="34">
    <w:abstractNumId w:val="60"/>
  </w:num>
  <w:num w:numId="35">
    <w:abstractNumId w:val="72"/>
  </w:num>
  <w:num w:numId="36">
    <w:abstractNumId w:val="53"/>
  </w:num>
  <w:num w:numId="37">
    <w:abstractNumId w:val="80"/>
  </w:num>
  <w:num w:numId="38">
    <w:abstractNumId w:val="59"/>
  </w:num>
  <w:num w:numId="39">
    <w:abstractNumId w:val="58"/>
  </w:num>
  <w:num w:numId="40">
    <w:abstractNumId w:val="49"/>
  </w:num>
  <w:num w:numId="41">
    <w:abstractNumId w:val="55"/>
  </w:num>
  <w:num w:numId="42">
    <w:abstractNumId w:val="42"/>
  </w:num>
  <w:num w:numId="43">
    <w:abstractNumId w:val="82"/>
  </w:num>
  <w:num w:numId="44">
    <w:abstractNumId w:val="44"/>
  </w:num>
  <w:num w:numId="45">
    <w:abstractNumId w:val="79"/>
  </w:num>
  <w:num w:numId="46">
    <w:abstractNumId w:val="48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9D"/>
    <w:rsid w:val="00004F20"/>
    <w:rsid w:val="00005B4B"/>
    <w:rsid w:val="00014D43"/>
    <w:rsid w:val="00021E15"/>
    <w:rsid w:val="000277DF"/>
    <w:rsid w:val="00027A9B"/>
    <w:rsid w:val="00031E34"/>
    <w:rsid w:val="00034B60"/>
    <w:rsid w:val="00040AF0"/>
    <w:rsid w:val="00053644"/>
    <w:rsid w:val="00061FF4"/>
    <w:rsid w:val="0006564C"/>
    <w:rsid w:val="00066FC1"/>
    <w:rsid w:val="00067295"/>
    <w:rsid w:val="00075452"/>
    <w:rsid w:val="000819FD"/>
    <w:rsid w:val="000900AE"/>
    <w:rsid w:val="000905BD"/>
    <w:rsid w:val="0009128D"/>
    <w:rsid w:val="00093293"/>
    <w:rsid w:val="0009710F"/>
    <w:rsid w:val="000B3012"/>
    <w:rsid w:val="000C592F"/>
    <w:rsid w:val="000C7573"/>
    <w:rsid w:val="000D2DF0"/>
    <w:rsid w:val="000E6103"/>
    <w:rsid w:val="000F69C1"/>
    <w:rsid w:val="001001B1"/>
    <w:rsid w:val="001057BE"/>
    <w:rsid w:val="00106A14"/>
    <w:rsid w:val="00111A6F"/>
    <w:rsid w:val="001167E2"/>
    <w:rsid w:val="001226D2"/>
    <w:rsid w:val="00146F17"/>
    <w:rsid w:val="001474DD"/>
    <w:rsid w:val="00154FD7"/>
    <w:rsid w:val="00162374"/>
    <w:rsid w:val="00163C21"/>
    <w:rsid w:val="00165333"/>
    <w:rsid w:val="00183C71"/>
    <w:rsid w:val="001900FE"/>
    <w:rsid w:val="00194203"/>
    <w:rsid w:val="0019527B"/>
    <w:rsid w:val="001A02C2"/>
    <w:rsid w:val="001A3265"/>
    <w:rsid w:val="001A5C3E"/>
    <w:rsid w:val="001A7F5E"/>
    <w:rsid w:val="001D233D"/>
    <w:rsid w:val="001D7509"/>
    <w:rsid w:val="001E01EB"/>
    <w:rsid w:val="001E1388"/>
    <w:rsid w:val="001E1519"/>
    <w:rsid w:val="001E1AB8"/>
    <w:rsid w:val="001E4937"/>
    <w:rsid w:val="001F0010"/>
    <w:rsid w:val="001F3C39"/>
    <w:rsid w:val="001F4CF1"/>
    <w:rsid w:val="001F685D"/>
    <w:rsid w:val="00207AC0"/>
    <w:rsid w:val="00211878"/>
    <w:rsid w:val="002129E4"/>
    <w:rsid w:val="00213DBF"/>
    <w:rsid w:val="00236197"/>
    <w:rsid w:val="00237B88"/>
    <w:rsid w:val="00245748"/>
    <w:rsid w:val="00246E27"/>
    <w:rsid w:val="0025171D"/>
    <w:rsid w:val="002566C5"/>
    <w:rsid w:val="00265A9C"/>
    <w:rsid w:val="00271610"/>
    <w:rsid w:val="002720F7"/>
    <w:rsid w:val="0027736E"/>
    <w:rsid w:val="0028119D"/>
    <w:rsid w:val="002840CC"/>
    <w:rsid w:val="00284129"/>
    <w:rsid w:val="00290A41"/>
    <w:rsid w:val="002922C1"/>
    <w:rsid w:val="0029242F"/>
    <w:rsid w:val="00293F33"/>
    <w:rsid w:val="00297717"/>
    <w:rsid w:val="002A1E49"/>
    <w:rsid w:val="002A4AC3"/>
    <w:rsid w:val="002A5E32"/>
    <w:rsid w:val="002B1771"/>
    <w:rsid w:val="002B3310"/>
    <w:rsid w:val="002B35A4"/>
    <w:rsid w:val="002D0CA0"/>
    <w:rsid w:val="002D0ECC"/>
    <w:rsid w:val="002D6AA7"/>
    <w:rsid w:val="002D720B"/>
    <w:rsid w:val="002E34CA"/>
    <w:rsid w:val="002E3F4B"/>
    <w:rsid w:val="00313038"/>
    <w:rsid w:val="00323FDB"/>
    <w:rsid w:val="00324457"/>
    <w:rsid w:val="0032508D"/>
    <w:rsid w:val="00332202"/>
    <w:rsid w:val="00345C70"/>
    <w:rsid w:val="00363EDA"/>
    <w:rsid w:val="00365C44"/>
    <w:rsid w:val="0036750E"/>
    <w:rsid w:val="00370274"/>
    <w:rsid w:val="0037706E"/>
    <w:rsid w:val="003779F7"/>
    <w:rsid w:val="003955C2"/>
    <w:rsid w:val="003A13B6"/>
    <w:rsid w:val="003A5C6B"/>
    <w:rsid w:val="003B2084"/>
    <w:rsid w:val="003B43D0"/>
    <w:rsid w:val="003B6132"/>
    <w:rsid w:val="003C16EE"/>
    <w:rsid w:val="003D069F"/>
    <w:rsid w:val="003D0B57"/>
    <w:rsid w:val="003D1FC3"/>
    <w:rsid w:val="003E7668"/>
    <w:rsid w:val="003E7CBE"/>
    <w:rsid w:val="003E7FAA"/>
    <w:rsid w:val="003F6FCD"/>
    <w:rsid w:val="0041280B"/>
    <w:rsid w:val="00427202"/>
    <w:rsid w:val="004273ED"/>
    <w:rsid w:val="00435B47"/>
    <w:rsid w:val="0043758C"/>
    <w:rsid w:val="00444E2F"/>
    <w:rsid w:val="00446CCF"/>
    <w:rsid w:val="00446FCF"/>
    <w:rsid w:val="00452066"/>
    <w:rsid w:val="0045277F"/>
    <w:rsid w:val="00455F69"/>
    <w:rsid w:val="00467C1E"/>
    <w:rsid w:val="004710B7"/>
    <w:rsid w:val="004739E6"/>
    <w:rsid w:val="00483D68"/>
    <w:rsid w:val="00485FE7"/>
    <w:rsid w:val="00487104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5D37"/>
    <w:rsid w:val="004D66CA"/>
    <w:rsid w:val="004E07F3"/>
    <w:rsid w:val="004E3C1C"/>
    <w:rsid w:val="00501695"/>
    <w:rsid w:val="005018E3"/>
    <w:rsid w:val="00502595"/>
    <w:rsid w:val="0050274A"/>
    <w:rsid w:val="00511A8F"/>
    <w:rsid w:val="00522101"/>
    <w:rsid w:val="00522F23"/>
    <w:rsid w:val="00527C32"/>
    <w:rsid w:val="00530363"/>
    <w:rsid w:val="00530B05"/>
    <w:rsid w:val="00531A57"/>
    <w:rsid w:val="00532DF2"/>
    <w:rsid w:val="00541CF3"/>
    <w:rsid w:val="00541EF2"/>
    <w:rsid w:val="0054594B"/>
    <w:rsid w:val="00546588"/>
    <w:rsid w:val="005509CB"/>
    <w:rsid w:val="00552829"/>
    <w:rsid w:val="005618C6"/>
    <w:rsid w:val="00566811"/>
    <w:rsid w:val="0058160F"/>
    <w:rsid w:val="0058477F"/>
    <w:rsid w:val="005865EA"/>
    <w:rsid w:val="005904F6"/>
    <w:rsid w:val="00592126"/>
    <w:rsid w:val="00594D2E"/>
    <w:rsid w:val="005A5B65"/>
    <w:rsid w:val="005B0FFD"/>
    <w:rsid w:val="005B1C1F"/>
    <w:rsid w:val="005B1FFD"/>
    <w:rsid w:val="005C1189"/>
    <w:rsid w:val="005D3561"/>
    <w:rsid w:val="005D64BB"/>
    <w:rsid w:val="005E62F0"/>
    <w:rsid w:val="005F07D7"/>
    <w:rsid w:val="005F1CAF"/>
    <w:rsid w:val="005F6C76"/>
    <w:rsid w:val="00602C01"/>
    <w:rsid w:val="00603B72"/>
    <w:rsid w:val="00605636"/>
    <w:rsid w:val="006161D4"/>
    <w:rsid w:val="006215AC"/>
    <w:rsid w:val="00624A1E"/>
    <w:rsid w:val="00637C8B"/>
    <w:rsid w:val="00645488"/>
    <w:rsid w:val="00645DBE"/>
    <w:rsid w:val="006539EF"/>
    <w:rsid w:val="0065539A"/>
    <w:rsid w:val="00657435"/>
    <w:rsid w:val="0067113B"/>
    <w:rsid w:val="006771A1"/>
    <w:rsid w:val="0068567F"/>
    <w:rsid w:val="0068756C"/>
    <w:rsid w:val="00687DC7"/>
    <w:rsid w:val="00691868"/>
    <w:rsid w:val="006941B0"/>
    <w:rsid w:val="006957BF"/>
    <w:rsid w:val="006966A4"/>
    <w:rsid w:val="006C0E4A"/>
    <w:rsid w:val="006D62E2"/>
    <w:rsid w:val="006F283C"/>
    <w:rsid w:val="006F3864"/>
    <w:rsid w:val="007013F3"/>
    <w:rsid w:val="007140EF"/>
    <w:rsid w:val="00714FF4"/>
    <w:rsid w:val="0071572B"/>
    <w:rsid w:val="00716476"/>
    <w:rsid w:val="00716E79"/>
    <w:rsid w:val="00716FD4"/>
    <w:rsid w:val="0071730B"/>
    <w:rsid w:val="007211FC"/>
    <w:rsid w:val="0072362B"/>
    <w:rsid w:val="00741E85"/>
    <w:rsid w:val="00745E03"/>
    <w:rsid w:val="00746425"/>
    <w:rsid w:val="007549C0"/>
    <w:rsid w:val="00764364"/>
    <w:rsid w:val="007652AF"/>
    <w:rsid w:val="0076781B"/>
    <w:rsid w:val="00770934"/>
    <w:rsid w:val="00787FBD"/>
    <w:rsid w:val="007905DB"/>
    <w:rsid w:val="00794080"/>
    <w:rsid w:val="00796476"/>
    <w:rsid w:val="007A399B"/>
    <w:rsid w:val="007A39F1"/>
    <w:rsid w:val="007A656C"/>
    <w:rsid w:val="007B05CA"/>
    <w:rsid w:val="007B09F5"/>
    <w:rsid w:val="007B6950"/>
    <w:rsid w:val="007B7593"/>
    <w:rsid w:val="007C4775"/>
    <w:rsid w:val="007D1EE1"/>
    <w:rsid w:val="007E0F47"/>
    <w:rsid w:val="007E196B"/>
    <w:rsid w:val="007E3F47"/>
    <w:rsid w:val="007F05FA"/>
    <w:rsid w:val="007F0AE1"/>
    <w:rsid w:val="007F47E1"/>
    <w:rsid w:val="007F50C1"/>
    <w:rsid w:val="007F6106"/>
    <w:rsid w:val="007F7567"/>
    <w:rsid w:val="008033CB"/>
    <w:rsid w:val="00804422"/>
    <w:rsid w:val="00805325"/>
    <w:rsid w:val="0080680B"/>
    <w:rsid w:val="00806D39"/>
    <w:rsid w:val="008071D7"/>
    <w:rsid w:val="00813C93"/>
    <w:rsid w:val="00817AFB"/>
    <w:rsid w:val="00822846"/>
    <w:rsid w:val="0082337D"/>
    <w:rsid w:val="00823464"/>
    <w:rsid w:val="00830E42"/>
    <w:rsid w:val="00847A0B"/>
    <w:rsid w:val="00853C76"/>
    <w:rsid w:val="00861F6E"/>
    <w:rsid w:val="00862F4C"/>
    <w:rsid w:val="00863B00"/>
    <w:rsid w:val="008715AF"/>
    <w:rsid w:val="00877C3B"/>
    <w:rsid w:val="00877F0B"/>
    <w:rsid w:val="008863EC"/>
    <w:rsid w:val="00886E11"/>
    <w:rsid w:val="00886FB6"/>
    <w:rsid w:val="008871D9"/>
    <w:rsid w:val="0089651B"/>
    <w:rsid w:val="008B260E"/>
    <w:rsid w:val="008B7C85"/>
    <w:rsid w:val="008C0A8D"/>
    <w:rsid w:val="008C274A"/>
    <w:rsid w:val="008C2E20"/>
    <w:rsid w:val="008D5D60"/>
    <w:rsid w:val="008E1A0A"/>
    <w:rsid w:val="008E1B88"/>
    <w:rsid w:val="008F08CC"/>
    <w:rsid w:val="008F204E"/>
    <w:rsid w:val="008F5197"/>
    <w:rsid w:val="00900142"/>
    <w:rsid w:val="00903A6A"/>
    <w:rsid w:val="00904852"/>
    <w:rsid w:val="009115D7"/>
    <w:rsid w:val="00916574"/>
    <w:rsid w:val="00922375"/>
    <w:rsid w:val="00925C7A"/>
    <w:rsid w:val="00931985"/>
    <w:rsid w:val="0093677A"/>
    <w:rsid w:val="009367B7"/>
    <w:rsid w:val="00941090"/>
    <w:rsid w:val="00941CE4"/>
    <w:rsid w:val="00951514"/>
    <w:rsid w:val="00953513"/>
    <w:rsid w:val="00957125"/>
    <w:rsid w:val="009602B9"/>
    <w:rsid w:val="00962041"/>
    <w:rsid w:val="009654FD"/>
    <w:rsid w:val="00967D3E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A6991"/>
    <w:rsid w:val="009B199C"/>
    <w:rsid w:val="009C3100"/>
    <w:rsid w:val="009C616A"/>
    <w:rsid w:val="009E0365"/>
    <w:rsid w:val="009E4EF2"/>
    <w:rsid w:val="009F23FD"/>
    <w:rsid w:val="00A0106A"/>
    <w:rsid w:val="00A032D5"/>
    <w:rsid w:val="00A04A5A"/>
    <w:rsid w:val="00A150E7"/>
    <w:rsid w:val="00A17A0B"/>
    <w:rsid w:val="00A20514"/>
    <w:rsid w:val="00A27FD4"/>
    <w:rsid w:val="00A32196"/>
    <w:rsid w:val="00A338AD"/>
    <w:rsid w:val="00A367D6"/>
    <w:rsid w:val="00A41887"/>
    <w:rsid w:val="00A62577"/>
    <w:rsid w:val="00A62E02"/>
    <w:rsid w:val="00A630E1"/>
    <w:rsid w:val="00A70A62"/>
    <w:rsid w:val="00A712D6"/>
    <w:rsid w:val="00A75D87"/>
    <w:rsid w:val="00A76B03"/>
    <w:rsid w:val="00A85F10"/>
    <w:rsid w:val="00A90E15"/>
    <w:rsid w:val="00A93F6F"/>
    <w:rsid w:val="00A96CB1"/>
    <w:rsid w:val="00AA5C68"/>
    <w:rsid w:val="00AB1BED"/>
    <w:rsid w:val="00AB2D98"/>
    <w:rsid w:val="00AB32C5"/>
    <w:rsid w:val="00AC2808"/>
    <w:rsid w:val="00AC57EC"/>
    <w:rsid w:val="00AC6E33"/>
    <w:rsid w:val="00AD2551"/>
    <w:rsid w:val="00AD5468"/>
    <w:rsid w:val="00AD63F7"/>
    <w:rsid w:val="00AE3F41"/>
    <w:rsid w:val="00AF0232"/>
    <w:rsid w:val="00AF1AAB"/>
    <w:rsid w:val="00B141EC"/>
    <w:rsid w:val="00B17D69"/>
    <w:rsid w:val="00B2590F"/>
    <w:rsid w:val="00B271B6"/>
    <w:rsid w:val="00B2756E"/>
    <w:rsid w:val="00B52FD5"/>
    <w:rsid w:val="00B6052D"/>
    <w:rsid w:val="00B61791"/>
    <w:rsid w:val="00B64515"/>
    <w:rsid w:val="00B65459"/>
    <w:rsid w:val="00B659E9"/>
    <w:rsid w:val="00B66594"/>
    <w:rsid w:val="00B66943"/>
    <w:rsid w:val="00B974FB"/>
    <w:rsid w:val="00BA5ACA"/>
    <w:rsid w:val="00BB7DA4"/>
    <w:rsid w:val="00BC2C39"/>
    <w:rsid w:val="00BC4399"/>
    <w:rsid w:val="00BD4D84"/>
    <w:rsid w:val="00BD59C5"/>
    <w:rsid w:val="00BE433D"/>
    <w:rsid w:val="00BE6BD8"/>
    <w:rsid w:val="00BF38EB"/>
    <w:rsid w:val="00BF462A"/>
    <w:rsid w:val="00C13558"/>
    <w:rsid w:val="00C15CC3"/>
    <w:rsid w:val="00C16EE4"/>
    <w:rsid w:val="00C20D78"/>
    <w:rsid w:val="00C215C9"/>
    <w:rsid w:val="00C21F89"/>
    <w:rsid w:val="00C2691C"/>
    <w:rsid w:val="00C27284"/>
    <w:rsid w:val="00C42E99"/>
    <w:rsid w:val="00C51569"/>
    <w:rsid w:val="00C5372A"/>
    <w:rsid w:val="00C60440"/>
    <w:rsid w:val="00C75B17"/>
    <w:rsid w:val="00C76FE6"/>
    <w:rsid w:val="00C80CA0"/>
    <w:rsid w:val="00C82B66"/>
    <w:rsid w:val="00C86809"/>
    <w:rsid w:val="00C871A1"/>
    <w:rsid w:val="00C92718"/>
    <w:rsid w:val="00C93504"/>
    <w:rsid w:val="00C96664"/>
    <w:rsid w:val="00CA337A"/>
    <w:rsid w:val="00CA5A6A"/>
    <w:rsid w:val="00CB0C24"/>
    <w:rsid w:val="00CB28D9"/>
    <w:rsid w:val="00CB3CAD"/>
    <w:rsid w:val="00CB71A3"/>
    <w:rsid w:val="00CC05AC"/>
    <w:rsid w:val="00CC2565"/>
    <w:rsid w:val="00CC4A0D"/>
    <w:rsid w:val="00CD4E30"/>
    <w:rsid w:val="00CE2B66"/>
    <w:rsid w:val="00CF18C5"/>
    <w:rsid w:val="00CF48BD"/>
    <w:rsid w:val="00CF4ED8"/>
    <w:rsid w:val="00CF7304"/>
    <w:rsid w:val="00D00BA4"/>
    <w:rsid w:val="00D01ECE"/>
    <w:rsid w:val="00D07B8E"/>
    <w:rsid w:val="00D20645"/>
    <w:rsid w:val="00D22A20"/>
    <w:rsid w:val="00D264B0"/>
    <w:rsid w:val="00D36EC4"/>
    <w:rsid w:val="00D37015"/>
    <w:rsid w:val="00D411F3"/>
    <w:rsid w:val="00D46AD8"/>
    <w:rsid w:val="00D51D34"/>
    <w:rsid w:val="00D55162"/>
    <w:rsid w:val="00D57958"/>
    <w:rsid w:val="00D63788"/>
    <w:rsid w:val="00D66958"/>
    <w:rsid w:val="00D73B05"/>
    <w:rsid w:val="00D8057C"/>
    <w:rsid w:val="00D85C60"/>
    <w:rsid w:val="00D86404"/>
    <w:rsid w:val="00D93418"/>
    <w:rsid w:val="00D93858"/>
    <w:rsid w:val="00D96560"/>
    <w:rsid w:val="00D96BB6"/>
    <w:rsid w:val="00DA3199"/>
    <w:rsid w:val="00DA49CD"/>
    <w:rsid w:val="00DA51AE"/>
    <w:rsid w:val="00DC301D"/>
    <w:rsid w:val="00DD5CD7"/>
    <w:rsid w:val="00DD6477"/>
    <w:rsid w:val="00DD6514"/>
    <w:rsid w:val="00DE737D"/>
    <w:rsid w:val="00DE7C3D"/>
    <w:rsid w:val="00DF1A84"/>
    <w:rsid w:val="00DF33DE"/>
    <w:rsid w:val="00DF4006"/>
    <w:rsid w:val="00E0495B"/>
    <w:rsid w:val="00E07747"/>
    <w:rsid w:val="00E22615"/>
    <w:rsid w:val="00E24DDF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90AF5"/>
    <w:rsid w:val="00E92FC7"/>
    <w:rsid w:val="00E94DEA"/>
    <w:rsid w:val="00EC368D"/>
    <w:rsid w:val="00EC6579"/>
    <w:rsid w:val="00ED778C"/>
    <w:rsid w:val="00EE188C"/>
    <w:rsid w:val="00EF530D"/>
    <w:rsid w:val="00F0511F"/>
    <w:rsid w:val="00F13267"/>
    <w:rsid w:val="00F1585F"/>
    <w:rsid w:val="00F20352"/>
    <w:rsid w:val="00F21E7A"/>
    <w:rsid w:val="00F22D46"/>
    <w:rsid w:val="00F2551B"/>
    <w:rsid w:val="00F27ACD"/>
    <w:rsid w:val="00F311B4"/>
    <w:rsid w:val="00F32562"/>
    <w:rsid w:val="00F3436B"/>
    <w:rsid w:val="00F426D4"/>
    <w:rsid w:val="00F6031A"/>
    <w:rsid w:val="00F63D5A"/>
    <w:rsid w:val="00F6649C"/>
    <w:rsid w:val="00F66B3B"/>
    <w:rsid w:val="00F7474E"/>
    <w:rsid w:val="00F8019B"/>
    <w:rsid w:val="00F81212"/>
    <w:rsid w:val="00F83D63"/>
    <w:rsid w:val="00F84507"/>
    <w:rsid w:val="00F86CB1"/>
    <w:rsid w:val="00F91229"/>
    <w:rsid w:val="00FA21A1"/>
    <w:rsid w:val="00FB64E1"/>
    <w:rsid w:val="00FC0D82"/>
    <w:rsid w:val="00FD2C57"/>
    <w:rsid w:val="00FD5378"/>
    <w:rsid w:val="00FE070D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D72D6-4650-4DD9-99A6-82C6BD05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2023-09-25T09:00:00Z</cp:lastPrinted>
  <dcterms:created xsi:type="dcterms:W3CDTF">2023-09-25T10:48:00Z</dcterms:created>
  <dcterms:modified xsi:type="dcterms:W3CDTF">2023-09-25T10:48:00Z</dcterms:modified>
</cp:coreProperties>
</file>