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AA7BF5" w:rsidRDefault="00D93418" w:rsidP="00AA7BF5">
      <w:pPr>
        <w:spacing w:after="0" w:line="240" w:lineRule="auto"/>
        <w:ind w:firstLine="0"/>
        <w:jc w:val="right"/>
        <w:rPr>
          <w:b/>
          <w:sz w:val="20"/>
          <w:szCs w:val="20"/>
        </w:rPr>
      </w:pPr>
      <w:r w:rsidRPr="00AA7BF5">
        <w:rPr>
          <w:b/>
          <w:sz w:val="20"/>
          <w:szCs w:val="20"/>
        </w:rPr>
        <w:tab/>
      </w:r>
      <w:r w:rsidRPr="00AA7BF5">
        <w:rPr>
          <w:b/>
        </w:rPr>
        <w:t>Załącznik nr 3 do Ogłoszenia</w:t>
      </w:r>
    </w:p>
    <w:p w:rsidR="00CF18C5" w:rsidRPr="00ED778C" w:rsidRDefault="00CF18C5" w:rsidP="0062777B">
      <w:pPr>
        <w:pStyle w:val="Akapitzlist"/>
        <w:spacing w:after="0" w:line="240" w:lineRule="auto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 w:rsidP="0062777B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D93418" w:rsidRDefault="00CF18C5" w:rsidP="0062777B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62777B" w:rsidRPr="0062777B" w:rsidRDefault="0062777B" w:rsidP="0062777B">
      <w:pPr>
        <w:spacing w:after="0" w:line="240" w:lineRule="auto"/>
        <w:ind w:hanging="142"/>
        <w:rPr>
          <w:b/>
          <w:caps/>
          <w:sz w:val="20"/>
          <w:szCs w:val="20"/>
        </w:rPr>
      </w:pPr>
    </w:p>
    <w:p w:rsidR="00CF18C5" w:rsidRPr="008D5D60" w:rsidRDefault="00CF18C5" w:rsidP="0062777B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10138" w:type="dxa"/>
        <w:tblInd w:w="-44" w:type="dxa"/>
        <w:tblLayout w:type="fixed"/>
        <w:tblLook w:val="0000"/>
      </w:tblPr>
      <w:tblGrid>
        <w:gridCol w:w="2283"/>
        <w:gridCol w:w="1864"/>
        <w:gridCol w:w="5991"/>
      </w:tblGrid>
      <w:tr w:rsidR="00CF18C5" w:rsidRPr="008D5D60" w:rsidTr="007E5383">
        <w:trPr>
          <w:trHeight w:val="736"/>
        </w:trPr>
        <w:tc>
          <w:tcPr>
            <w:tcW w:w="4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Imię i Nazwisko lub</w:t>
            </w:r>
          </w:p>
          <w:p w:rsidR="00CF18C5" w:rsidRPr="0062777B" w:rsidRDefault="00CF18C5" w:rsidP="0062777B">
            <w:pPr>
              <w:keepNext/>
              <w:spacing w:after="0" w:line="240" w:lineRule="auto"/>
              <w:ind w:firstLine="0"/>
              <w:rPr>
                <w:sz w:val="18"/>
              </w:rPr>
            </w:pPr>
            <w:r w:rsidRPr="0062777B">
              <w:rPr>
                <w:b/>
                <w:sz w:val="18"/>
              </w:rPr>
              <w:t>nazwa firmy pod którą działa Oferent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hRule="exact" w:val="55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ind w:left="113" w:right="113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ADRES</w:t>
            </w:r>
            <w:r w:rsidR="00E070E3">
              <w:rPr>
                <w:b/>
                <w:sz w:val="18"/>
              </w:rPr>
              <w:t xml:space="preserve">                              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FC05A7" w:rsidP="00FC05A7">
            <w:pPr>
              <w:keepNext/>
              <w:snapToGrid w:val="0"/>
              <w:spacing w:after="0"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Kod pocztowy</w:t>
            </w:r>
          </w:p>
          <w:p w:rsidR="00CF18C5" w:rsidRPr="0062777B" w:rsidRDefault="00CF18C5" w:rsidP="00FC05A7">
            <w:pPr>
              <w:keepNext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cantSplit/>
          <w:trHeight w:val="489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FC05A7" w:rsidRDefault="00FC05A7" w:rsidP="00FC05A7">
            <w:pPr>
              <w:keepNext/>
              <w:spacing w:after="0" w:line="240" w:lineRule="auto"/>
              <w:ind w:firstLine="0"/>
              <w:jc w:val="center"/>
              <w:rPr>
                <w:b/>
                <w:sz w:val="18"/>
              </w:rPr>
            </w:pPr>
            <w:r w:rsidRPr="00FC05A7">
              <w:rPr>
                <w:b/>
                <w:sz w:val="18"/>
              </w:rPr>
              <w:t>Miejscowość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492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Ulica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38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E070E3" w:rsidP="00E070E3">
            <w:pPr>
              <w:keepNext/>
              <w:spacing w:after="0" w:line="240" w:lineRule="auto"/>
              <w:ind w:firstLine="0"/>
              <w:rPr>
                <w:sz w:val="18"/>
              </w:rPr>
            </w:pPr>
            <w:r>
              <w:rPr>
                <w:b/>
                <w:sz w:val="18"/>
              </w:rPr>
              <w:t>Nr domu/mieszkania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373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NIP*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284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REGON*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504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right"/>
              <w:rPr>
                <w:sz w:val="18"/>
              </w:rPr>
            </w:pPr>
            <w:r w:rsidRPr="0062777B">
              <w:rPr>
                <w:b/>
                <w:sz w:val="18"/>
              </w:rPr>
              <w:t>nr dowodu osobistego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  <w:sz w:val="18"/>
              </w:rPr>
            </w:pPr>
          </w:p>
          <w:p w:rsidR="00CF18C5" w:rsidRPr="0062777B" w:rsidRDefault="00CF18C5">
            <w:pPr>
              <w:keepNext/>
              <w:spacing w:after="0" w:line="240" w:lineRule="auto"/>
              <w:jc w:val="right"/>
              <w:rPr>
                <w:sz w:val="18"/>
              </w:rPr>
            </w:pPr>
            <w:r w:rsidRPr="0062777B">
              <w:rPr>
                <w:b/>
                <w:sz w:val="18"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7E5383">
        <w:trPr>
          <w:trHeight w:val="266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PESEL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25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Nazwisko rodowe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31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Imiona rodziców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33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adres email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284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telefon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C4775" w:rsidRDefault="00CF18C5" w:rsidP="0062777B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 xml:space="preserve">Udzielanie świadczeń zdrowotnych </w:t>
      </w:r>
      <w:r w:rsidR="0062777B" w:rsidRPr="00ED5F98">
        <w:rPr>
          <w:bCs/>
          <w:sz w:val="20"/>
        </w:rPr>
        <w:t xml:space="preserve">w </w:t>
      </w:r>
      <w:r w:rsidR="0062777B" w:rsidRPr="00ED5F98">
        <w:rPr>
          <w:bCs/>
          <w:color w:val="000000"/>
          <w:sz w:val="20"/>
        </w:rPr>
        <w:t>zakresie anestezjologicznej opieki pielęg</w:t>
      </w:r>
      <w:r w:rsidR="0062777B">
        <w:rPr>
          <w:bCs/>
          <w:color w:val="000000"/>
          <w:sz w:val="20"/>
        </w:rPr>
        <w:t xml:space="preserve">niarskiej </w:t>
      </w:r>
      <w:r w:rsidR="0062777B" w:rsidRPr="00ED5F98">
        <w:rPr>
          <w:bCs/>
          <w:color w:val="000000"/>
          <w:sz w:val="20"/>
        </w:rPr>
        <w:t xml:space="preserve">w Klinice Anestezjologii i Intensywnej Terapii OIT 2 </w:t>
      </w:r>
      <w:r w:rsidR="0062777B" w:rsidRPr="007C4775">
        <w:rPr>
          <w:color w:val="000000"/>
          <w:sz w:val="20"/>
          <w:szCs w:val="20"/>
        </w:rPr>
        <w:t>na rzecz</w:t>
      </w:r>
      <w:r w:rsidR="0062777B"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="0062777B" w:rsidRPr="00ED5F98">
        <w:rPr>
          <w:bCs/>
          <w:color w:val="000000"/>
          <w:sz w:val="20"/>
        </w:rPr>
        <w:t xml:space="preserve"> </w:t>
      </w:r>
      <w:r w:rsidR="00C27284">
        <w:rPr>
          <w:bCs/>
          <w:color w:val="000000"/>
          <w:sz w:val="20"/>
          <w:szCs w:val="20"/>
        </w:rPr>
        <w:t xml:space="preserve"> </w:t>
      </w:r>
      <w:r w:rsidR="00BF462A" w:rsidRPr="007C4775">
        <w:rPr>
          <w:color w:val="000000"/>
          <w:sz w:val="20"/>
          <w:szCs w:val="20"/>
        </w:rPr>
        <w:t>na rzecz</w:t>
      </w:r>
      <w:r w:rsidR="00BF462A"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="00FE3AEE">
        <w:rPr>
          <w:bCs/>
          <w:color w:val="000000"/>
          <w:sz w:val="20"/>
          <w:szCs w:val="20"/>
        </w:rPr>
        <w:t>:</w:t>
      </w:r>
    </w:p>
    <w:p w:rsidR="00CF18C5" w:rsidRPr="007C4775" w:rsidRDefault="00CF18C5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Zapoznałam/em się z treścią ogłoszenia o konkursie zawierającym w szczególności przedmiot konkursu, kryteria oceny ofert oraz warunki stawiane oferentom.</w:t>
      </w:r>
    </w:p>
    <w:p w:rsidR="008E1A0A" w:rsidRPr="007C4775" w:rsidRDefault="008E1A0A" w:rsidP="006F6504">
      <w:pPr>
        <w:numPr>
          <w:ilvl w:val="0"/>
          <w:numId w:val="13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4B197B">
        <w:rPr>
          <w:color w:val="000000"/>
          <w:sz w:val="20"/>
          <w:szCs w:val="20"/>
        </w:rPr>
        <w:t>arunku, o którym mowa w pkt. 5.</w:t>
      </w:r>
      <w:r w:rsidR="0062777B">
        <w:rPr>
          <w:color w:val="000000"/>
          <w:sz w:val="20"/>
          <w:szCs w:val="20"/>
        </w:rPr>
        <w:t>6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 xml:space="preserve">iadczam, że posiadam </w:t>
      </w:r>
      <w:r w:rsidR="00C7531F">
        <w:rPr>
          <w:color w:val="000000"/>
          <w:sz w:val="20"/>
          <w:szCs w:val="20"/>
        </w:rPr>
        <w:t xml:space="preserve">minimum </w:t>
      </w:r>
      <w:r w:rsidR="00886FB6">
        <w:rPr>
          <w:color w:val="000000"/>
          <w:sz w:val="20"/>
          <w:szCs w:val="20"/>
        </w:rPr>
        <w:t>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>
        <w:rPr>
          <w:color w:val="000000"/>
          <w:sz w:val="20"/>
          <w:szCs w:val="20"/>
        </w:rPr>
        <w:t>arunku, o którym mowa w pkt. 5.</w:t>
      </w:r>
      <w:r w:rsidR="0062777B">
        <w:rPr>
          <w:color w:val="000000"/>
          <w:sz w:val="20"/>
          <w:szCs w:val="20"/>
        </w:rPr>
        <w:t>3</w:t>
      </w:r>
      <w:r w:rsidRPr="007C4775">
        <w:rPr>
          <w:color w:val="000000"/>
          <w:sz w:val="20"/>
          <w:szCs w:val="20"/>
        </w:rPr>
        <w:t>. Ogłoszenia</w:t>
      </w:r>
    </w:p>
    <w:p w:rsidR="0062777B" w:rsidRDefault="00467C1E" w:rsidP="0062777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FC05A7" w:rsidRDefault="00FC05A7" w:rsidP="00FC05A7">
      <w:pPr>
        <w:suppressAutoHyphens w:val="0"/>
        <w:spacing w:after="0"/>
        <w:ind w:right="-285" w:firstLine="0"/>
        <w:rPr>
          <w:rFonts w:eastAsia="Calibri" w:cs="Calibri"/>
          <w:sz w:val="20"/>
          <w:szCs w:val="20"/>
        </w:rPr>
      </w:pPr>
    </w:p>
    <w:p w:rsidR="007E5383" w:rsidRDefault="007E5383" w:rsidP="00FC05A7">
      <w:pPr>
        <w:suppressAutoHyphens w:val="0"/>
        <w:spacing w:after="0"/>
        <w:ind w:right="-285" w:firstLine="0"/>
        <w:rPr>
          <w:rFonts w:eastAsia="Calibri" w:cs="Calibri"/>
          <w:sz w:val="20"/>
          <w:szCs w:val="20"/>
        </w:rPr>
      </w:pPr>
    </w:p>
    <w:p w:rsidR="007E5383" w:rsidRDefault="007E5383" w:rsidP="00FC05A7">
      <w:pPr>
        <w:suppressAutoHyphens w:val="0"/>
        <w:spacing w:after="0"/>
        <w:ind w:right="-285" w:firstLine="0"/>
        <w:rPr>
          <w:rFonts w:eastAsia="Calibri" w:cs="Calibri"/>
          <w:sz w:val="20"/>
          <w:szCs w:val="20"/>
        </w:rPr>
      </w:pPr>
    </w:p>
    <w:p w:rsidR="007E5383" w:rsidRPr="0062777B" w:rsidRDefault="007E5383" w:rsidP="00FC05A7">
      <w:pPr>
        <w:suppressAutoHyphens w:val="0"/>
        <w:spacing w:after="0"/>
        <w:ind w:right="-285" w:firstLine="0"/>
        <w:rPr>
          <w:color w:val="000000"/>
          <w:sz w:val="20"/>
          <w:szCs w:val="20"/>
        </w:rPr>
      </w:pPr>
    </w:p>
    <w:p w:rsidR="0062777B" w:rsidRDefault="00CF18C5" w:rsidP="0062777B">
      <w:pPr>
        <w:spacing w:after="0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62777B" w:rsidRDefault="00CF18C5" w:rsidP="0062777B">
      <w:pPr>
        <w:spacing w:after="0" w:line="240" w:lineRule="auto"/>
        <w:ind w:right="-24" w:firstLine="0"/>
        <w:rPr>
          <w:rFonts w:cs="Tahoma"/>
          <w:lang w:eastAsia="en-US"/>
        </w:rPr>
      </w:pPr>
      <w:r w:rsidRPr="0062777B">
        <w:rPr>
          <w:rFonts w:ascii="Symbol" w:eastAsia="Symbol" w:hAnsi="Symbol" w:cs="Symbol"/>
          <w:b/>
          <w:sz w:val="16"/>
          <w:szCs w:val="16"/>
        </w:rPr>
        <w:t></w:t>
      </w:r>
      <w:r w:rsidRPr="0062777B">
        <w:rPr>
          <w:rFonts w:eastAsia="Calibri" w:cs="Calibri"/>
          <w:b/>
          <w:i/>
          <w:sz w:val="16"/>
          <w:szCs w:val="16"/>
        </w:rPr>
        <w:t xml:space="preserve"> </w:t>
      </w:r>
      <w:r w:rsidRPr="0062777B">
        <w:rPr>
          <w:rFonts w:eastAsia="Calibri" w:cs="Calibri"/>
          <w:b/>
          <w:sz w:val="16"/>
          <w:szCs w:val="16"/>
        </w:rPr>
        <w:t xml:space="preserve"> </w:t>
      </w:r>
      <w:r w:rsidRPr="0062777B">
        <w:rPr>
          <w:b/>
          <w:sz w:val="16"/>
          <w:szCs w:val="16"/>
        </w:rPr>
        <w:t xml:space="preserve">informacje wymagane dla osób prowadzących działalność gospodarczą; </w:t>
      </w:r>
    </w:p>
    <w:p w:rsidR="007E5383" w:rsidRDefault="007E5383" w:rsidP="009B1D00">
      <w:pPr>
        <w:pStyle w:val="Tekstpodstawowy"/>
        <w:ind w:firstLine="0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B3012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FA21A1" w:rsidTr="00AC6E33">
        <w:trPr>
          <w:cantSplit/>
          <w:trHeight w:hRule="exact" w:val="14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Default="009B1D0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9B1D00" w:rsidRDefault="009B1D00" w:rsidP="007E5383">
            <w:pPr>
              <w:pStyle w:val="Akapitzlist"/>
              <w:autoSpaceDE w:val="0"/>
              <w:spacing w:after="0" w:line="240" w:lineRule="auto"/>
              <w:ind w:firstLine="0"/>
            </w:pPr>
            <w:r w:rsidRPr="003829B8">
              <w:rPr>
                <w:bCs/>
                <w:color w:val="000000"/>
              </w:rPr>
              <w:t xml:space="preserve">Dokument potwierdzający ukończenie kursu kwalifikacyjnego w dziedzinie pielęgniarstwa anestezjologicznego i intensywnej </w:t>
            </w:r>
            <w:r w:rsidR="007E5383">
              <w:rPr>
                <w:bCs/>
                <w:color w:val="000000"/>
              </w:rPr>
              <w:t>opieki</w:t>
            </w:r>
            <w:r w:rsidRPr="003829B8">
              <w:rPr>
                <w:bCs/>
                <w:color w:val="000000"/>
              </w:rPr>
              <w:t xml:space="preserve"> i/ lub </w:t>
            </w:r>
            <w:r w:rsidRPr="006F6504">
              <w:t>specjalizacj</w:t>
            </w:r>
            <w:r>
              <w:t>i</w:t>
            </w:r>
            <w:r w:rsidRPr="006F6504">
              <w:t xml:space="preserve"> w dziedzinie anestezjologii i intensywnej </w:t>
            </w:r>
            <w:r w:rsidR="007E5383">
              <w:t>opieki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D00" w:rsidRPr="00FA21A1" w:rsidTr="00AC6E33">
        <w:trPr>
          <w:cantSplit/>
          <w:trHeight w:hRule="exact" w:val="14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Default="009B1D0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745E03" w:rsidRDefault="009B1D00" w:rsidP="00645DBE">
            <w:pPr>
              <w:autoSpaceDE w:val="0"/>
              <w:spacing w:after="0" w:line="240" w:lineRule="auto"/>
              <w:ind w:left="142" w:firstLine="0"/>
              <w:jc w:val="center"/>
            </w:pPr>
            <w:r w:rsidRPr="00745E03">
              <w:rPr>
                <w:color w:val="000000"/>
              </w:rPr>
              <w:t>Dokument potwierdzający ukończenie szkolenia z zakresu przetaczania krwi i środków krwiopochodnych</w:t>
            </w:r>
            <w:r w:rsidRPr="00745E03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D00" w:rsidRPr="00FA21A1" w:rsidTr="00AC6E33">
        <w:trPr>
          <w:cantSplit/>
          <w:trHeight w:hRule="exact" w:val="14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745E03" w:rsidRDefault="009B1D00" w:rsidP="00645DBE">
            <w:pPr>
              <w:autoSpaceDE w:val="0"/>
              <w:spacing w:after="0" w:line="240" w:lineRule="auto"/>
              <w:ind w:left="142" w:firstLine="0"/>
              <w:jc w:val="center"/>
              <w:rPr>
                <w:color w:val="000000"/>
              </w:rPr>
            </w:pPr>
            <w:r w:rsidRPr="00745E03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745E03">
              <w:t>(załącznik nr 6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D00" w:rsidRPr="00FA21A1" w:rsidTr="002B7A43">
        <w:trPr>
          <w:cantSplit/>
          <w:trHeight w:hRule="exact" w:val="143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E3AEE" w:rsidRDefault="009B1D00" w:rsidP="00FE3AEE">
            <w:pPr>
              <w:suppressAutoHyphens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</w:t>
            </w:r>
            <w:r w:rsidRPr="002B7A43">
              <w:rPr>
                <w:color w:val="000000"/>
              </w:rPr>
              <w:t>FAKULTATYWNY) -</w:t>
            </w:r>
            <w:r w:rsidRPr="002B7A43">
              <w:rPr>
                <w:color w:val="000000"/>
                <w:lang w:eastAsia="en-US"/>
              </w:rPr>
              <w:t xml:space="preserve"> </w:t>
            </w:r>
            <w:r w:rsidRPr="002B7A43">
              <w:rPr>
                <w:bCs/>
                <w:color w:val="000000"/>
              </w:rPr>
              <w:t xml:space="preserve"> </w:t>
            </w:r>
            <w:r w:rsidRPr="002B7A43">
              <w:rPr>
                <w:bCs/>
                <w:iCs/>
                <w:color w:val="000000"/>
              </w:rPr>
              <w:t>Kurs kwalifikacyjny - pielęgniarstwo pediatryczne i/lub Specjalizacja  w dziedzinie  pielęgniarstwa pediatrycznego i/lub Kurs specjalistyczny w zakresie szczepień ochronnych i/lub Kurs specjalistyczny  w zakresie   RKO.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D00" w:rsidRPr="00C76FE6" w:rsidTr="002B7A43">
        <w:trPr>
          <w:cantSplit/>
          <w:trHeight w:hRule="exact" w:val="92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9B1D00" w:rsidRPr="00C76FE6" w:rsidRDefault="009B1D0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B7A43" w:rsidRPr="008D5D60" w:rsidRDefault="002B7A43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066FC1" w:rsidRPr="00446FCF">
        <w:rPr>
          <w:sz w:val="16"/>
        </w:rPr>
        <w:t>Oferenta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D12263" w:rsidRPr="006F6504" w:rsidRDefault="00D12263" w:rsidP="00D12263">
      <w:pPr>
        <w:spacing w:after="0" w:line="240" w:lineRule="auto"/>
        <w:jc w:val="center"/>
        <w:rPr>
          <w:b/>
          <w:color w:val="000000"/>
        </w:rPr>
      </w:pPr>
      <w:r w:rsidRPr="006F6504">
        <w:rPr>
          <w:b/>
          <w:bCs/>
          <w:color w:val="000000"/>
        </w:rPr>
        <w:t xml:space="preserve">Udzielanie </w:t>
      </w:r>
      <w:r w:rsidRPr="006F6504">
        <w:rPr>
          <w:b/>
          <w:bCs/>
        </w:rPr>
        <w:t xml:space="preserve">świadczeń zdrowotnych w </w:t>
      </w:r>
      <w:r w:rsidRPr="006F6504">
        <w:rPr>
          <w:b/>
          <w:bCs/>
          <w:color w:val="000000"/>
        </w:rPr>
        <w:t xml:space="preserve">zakresie anestezjologicznej opieki pielęgniarskiej w Klinice Anestezjologii i Intensywnej Terapii OIT 2 </w:t>
      </w:r>
      <w:r w:rsidRPr="006F6504">
        <w:rPr>
          <w:b/>
          <w:color w:val="000000"/>
        </w:rPr>
        <w:t>na rzecz</w:t>
      </w:r>
      <w:r w:rsidRPr="006F6504">
        <w:rPr>
          <w:b/>
          <w:bCs/>
          <w:color w:val="000000"/>
        </w:rPr>
        <w:t xml:space="preserve"> pacjentów Instytutu „Pomnik – Centru</w:t>
      </w:r>
      <w:r w:rsidR="007E5383">
        <w:rPr>
          <w:b/>
          <w:bCs/>
          <w:color w:val="000000"/>
        </w:rPr>
        <w:t>m Zdrowia Dz</w:t>
      </w:r>
      <w:r w:rsidR="00471CC4">
        <w:rPr>
          <w:b/>
          <w:bCs/>
          <w:color w:val="000000"/>
        </w:rPr>
        <w:t>iecka”.</w:t>
      </w:r>
    </w:p>
    <w:p w:rsidR="00903A6A" w:rsidRPr="008D5D60" w:rsidRDefault="00903A6A">
      <w:pPr>
        <w:spacing w:after="0" w:line="240" w:lineRule="auto"/>
        <w:jc w:val="center"/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D8057C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66943" w:rsidRPr="00D8057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D8057C">
        <w:rPr>
          <w:rFonts w:cs="Arial"/>
          <w:b/>
          <w:color w:val="000000"/>
          <w:szCs w:val="20"/>
        </w:rPr>
        <w:t xml:space="preserve"> w liczbie godzin</w:t>
      </w:r>
      <w:r w:rsidR="00886FB6"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03043C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B66943" w:rsidRPr="00D8057C">
        <w:rPr>
          <w:rFonts w:cs="Arial"/>
          <w:b/>
          <w:color w:val="000000"/>
          <w:szCs w:val="20"/>
        </w:rPr>
        <w:t>c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5.6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4B197B" w:rsidRPr="00D8057C">
        <w:rPr>
          <w:rFonts w:cs="Calibri"/>
          <w:color w:val="000000"/>
          <w:sz w:val="18"/>
          <w:szCs w:val="18"/>
        </w:rPr>
        <w:t>6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>enia przyzna maksymalną liczbę 2 punkty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>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471CC4" w:rsidRDefault="00471CC4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  <w:b/>
        </w:rPr>
      </w:pPr>
      <w:r w:rsidRPr="00F8132F">
        <w:rPr>
          <w:rFonts w:asciiTheme="minorHAnsi" w:hAnsiTheme="minorHAnsi"/>
          <w:b/>
        </w:rPr>
        <w:lastRenderedPageBreak/>
        <w:t>Załącznik nr 6 do Ogłoszenia</w:t>
      </w: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jc w:val="center"/>
        <w:rPr>
          <w:rFonts w:asciiTheme="minorHAnsi" w:hAnsiTheme="minorHAnsi" w:cs="Calibri"/>
          <w:b/>
        </w:rPr>
      </w:pPr>
      <w:r w:rsidRPr="00F8132F">
        <w:rPr>
          <w:rFonts w:asciiTheme="minorHAnsi" w:hAnsiTheme="minorHAnsi" w:cs="Calibri"/>
          <w:b/>
        </w:rPr>
        <w:t>OŚWIADCZENIE OFERENTA</w:t>
      </w:r>
    </w:p>
    <w:p w:rsidR="00645DBE" w:rsidRDefault="00645DBE" w:rsidP="00645DBE">
      <w:pPr>
        <w:jc w:val="center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rPr>
          <w:rFonts w:asciiTheme="minorHAnsi" w:hAnsiTheme="minorHAnsi"/>
        </w:rPr>
      </w:pPr>
      <w:r w:rsidRPr="00645DBE">
        <w:rPr>
          <w:rFonts w:asciiTheme="minorHAnsi" w:hAnsiTheme="minorHAnsi"/>
        </w:rPr>
        <w:t>Oświadczam, że zobowiązuję się</w:t>
      </w:r>
      <w:r w:rsidR="00B66594">
        <w:rPr>
          <w:rFonts w:asciiTheme="minorHAnsi" w:hAnsiTheme="minorHAnsi"/>
        </w:rPr>
        <w:t xml:space="preserve"> </w:t>
      </w:r>
      <w:r w:rsidRPr="00645DBE">
        <w:rPr>
          <w:bCs/>
          <w:color w:val="000000"/>
        </w:rPr>
        <w:t>do ukończenia kursu przetaczania krwi i środków krwiopochodnych w przeciągu 3 miesięcy od daty podpisania umowy.</w:t>
      </w: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</w:rPr>
      </w:pP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</w:rPr>
        <w:tab/>
        <w:t xml:space="preserve">…………………………………………………………  </w:t>
      </w:r>
    </w:p>
    <w:p w:rsidR="00645DBE" w:rsidRPr="00F8132F" w:rsidRDefault="00645DBE" w:rsidP="00645DB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Pr="00F8132F">
        <w:rPr>
          <w:rFonts w:asciiTheme="minorHAnsi" w:hAnsiTheme="minorHAnsi"/>
        </w:rPr>
        <w:tab/>
        <w:t>(data i podpis Oferenta )</w:t>
      </w: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C1" w:rsidRDefault="006C3CC1">
      <w:pPr>
        <w:spacing w:after="0" w:line="240" w:lineRule="auto"/>
      </w:pPr>
      <w:r>
        <w:separator/>
      </w:r>
    </w:p>
  </w:endnote>
  <w:endnote w:type="continuationSeparator" w:id="0">
    <w:p w:rsidR="006C3CC1" w:rsidRDefault="006C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C1" w:rsidRDefault="009600A2">
    <w:pPr>
      <w:pStyle w:val="Stopka"/>
      <w:jc w:val="right"/>
    </w:pPr>
    <w:fldSimple w:instr=" PAGE   \* MERGEFORMAT ">
      <w:r w:rsidR="00AA7BF5">
        <w:rPr>
          <w:noProof/>
        </w:rPr>
        <w:t>3</w:t>
      </w:r>
    </w:fldSimple>
  </w:p>
  <w:p w:rsidR="006C3CC1" w:rsidRDefault="006C3C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C1" w:rsidRDefault="006C3CC1">
      <w:pPr>
        <w:spacing w:after="0" w:line="240" w:lineRule="auto"/>
      </w:pPr>
      <w:r>
        <w:separator/>
      </w:r>
    </w:p>
  </w:footnote>
  <w:footnote w:type="continuationSeparator" w:id="0">
    <w:p w:rsidR="006C3CC1" w:rsidRDefault="006C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C1" w:rsidRDefault="006C3CC1">
    <w:pPr>
      <w:pStyle w:val="Nagwek"/>
    </w:pPr>
    <w:r>
      <w:rPr>
        <w:rFonts w:ascii="Arial Narrow" w:hAnsi="Arial Narrow" w:cs="Arial Narrow"/>
        <w:b/>
        <w:sz w:val="22"/>
        <w:szCs w:val="22"/>
      </w:rPr>
      <w:t>KO/CZD/110/23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C1" w:rsidRDefault="006C3CC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C1" w:rsidRDefault="006C3CC1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753338">
      <w:rPr>
        <w:rFonts w:ascii="Arial Narrow" w:hAnsi="Arial Narrow" w:cs="Arial Narrow"/>
        <w:b/>
        <w:sz w:val="22"/>
        <w:szCs w:val="22"/>
      </w:rPr>
      <w:t>110</w:t>
    </w:r>
    <w:r>
      <w:rPr>
        <w:rFonts w:ascii="Arial Narrow" w:hAnsi="Arial Narrow" w:cs="Arial Narrow"/>
        <w:b/>
        <w:sz w:val="22"/>
        <w:szCs w:val="22"/>
      </w:rPr>
      <w:t>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C1" w:rsidRDefault="006C3C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multilevel"/>
    <w:tmpl w:val="290C400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440D2E"/>
    <w:multiLevelType w:val="hybridMultilevel"/>
    <w:tmpl w:val="8ADA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7955EE1"/>
    <w:multiLevelType w:val="hybridMultilevel"/>
    <w:tmpl w:val="4888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CEA6390"/>
    <w:multiLevelType w:val="hybridMultilevel"/>
    <w:tmpl w:val="A8C88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D6D21A1"/>
    <w:multiLevelType w:val="hybridMultilevel"/>
    <w:tmpl w:val="C00E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CF2379"/>
    <w:multiLevelType w:val="hybridMultilevel"/>
    <w:tmpl w:val="7FF8C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9FE364A"/>
    <w:multiLevelType w:val="hybridMultilevel"/>
    <w:tmpl w:val="BE4E5DF0"/>
    <w:lvl w:ilvl="0" w:tplc="483A3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6349E3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4650D6"/>
    <w:multiLevelType w:val="hybridMultilevel"/>
    <w:tmpl w:val="0400F112"/>
    <w:lvl w:ilvl="0" w:tplc="3FA89D36">
      <w:start w:val="98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60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6581565"/>
    <w:multiLevelType w:val="hybridMultilevel"/>
    <w:tmpl w:val="EDF0BA3E"/>
    <w:lvl w:ilvl="0" w:tplc="8B6C21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3CC04A9D"/>
    <w:multiLevelType w:val="hybridMultilevel"/>
    <w:tmpl w:val="71EE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1F6FF6"/>
    <w:multiLevelType w:val="multilevel"/>
    <w:tmpl w:val="7E367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9E50256"/>
    <w:multiLevelType w:val="hybridMultilevel"/>
    <w:tmpl w:val="B252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B01FDC"/>
    <w:multiLevelType w:val="hybridMultilevel"/>
    <w:tmpl w:val="747C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BBC4998"/>
    <w:multiLevelType w:val="hybridMultilevel"/>
    <w:tmpl w:val="11DA1FFE"/>
    <w:lvl w:ilvl="0" w:tplc="B2AE61A2">
      <w:start w:val="1"/>
      <w:numFmt w:val="bullet"/>
      <w:lvlText w:val=""/>
      <w:lvlJc w:val="left"/>
      <w:pPr>
        <w:ind w:left="436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7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1CE460B"/>
    <w:multiLevelType w:val="hybridMultilevel"/>
    <w:tmpl w:val="A42EFCF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9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BE72558"/>
    <w:multiLevelType w:val="hybridMultilevel"/>
    <w:tmpl w:val="38B87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5"/>
  </w:num>
  <w:num w:numId="9">
    <w:abstractNumId w:val="27"/>
  </w:num>
  <w:num w:numId="10">
    <w:abstractNumId w:val="30"/>
  </w:num>
  <w:num w:numId="11">
    <w:abstractNumId w:val="33"/>
  </w:num>
  <w:num w:numId="12">
    <w:abstractNumId w:val="35"/>
  </w:num>
  <w:num w:numId="13">
    <w:abstractNumId w:val="36"/>
  </w:num>
  <w:num w:numId="14">
    <w:abstractNumId w:val="69"/>
  </w:num>
  <w:num w:numId="15">
    <w:abstractNumId w:val="89"/>
  </w:num>
  <w:num w:numId="16">
    <w:abstractNumId w:val="44"/>
  </w:num>
  <w:num w:numId="17">
    <w:abstractNumId w:val="42"/>
  </w:num>
  <w:num w:numId="18">
    <w:abstractNumId w:val="81"/>
  </w:num>
  <w:num w:numId="19">
    <w:abstractNumId w:val="76"/>
  </w:num>
  <w:num w:numId="20">
    <w:abstractNumId w:val="52"/>
  </w:num>
  <w:num w:numId="21">
    <w:abstractNumId w:val="67"/>
  </w:num>
  <w:num w:numId="22">
    <w:abstractNumId w:val="65"/>
  </w:num>
  <w:num w:numId="23">
    <w:abstractNumId w:val="60"/>
  </w:num>
  <w:num w:numId="24">
    <w:abstractNumId w:val="70"/>
  </w:num>
  <w:num w:numId="25">
    <w:abstractNumId w:val="80"/>
  </w:num>
  <w:num w:numId="26">
    <w:abstractNumId w:val="72"/>
  </w:num>
  <w:num w:numId="27">
    <w:abstractNumId w:val="79"/>
  </w:num>
  <w:num w:numId="28">
    <w:abstractNumId w:val="51"/>
  </w:num>
  <w:num w:numId="29">
    <w:abstractNumId w:val="53"/>
  </w:num>
  <w:num w:numId="30">
    <w:abstractNumId w:val="68"/>
  </w:num>
  <w:num w:numId="31">
    <w:abstractNumId w:val="43"/>
  </w:num>
  <w:num w:numId="32">
    <w:abstractNumId w:val="71"/>
  </w:num>
  <w:num w:numId="33">
    <w:abstractNumId w:val="82"/>
  </w:num>
  <w:num w:numId="34">
    <w:abstractNumId w:val="63"/>
  </w:num>
  <w:num w:numId="35">
    <w:abstractNumId w:val="78"/>
  </w:num>
  <w:num w:numId="36">
    <w:abstractNumId w:val="54"/>
  </w:num>
  <w:num w:numId="37">
    <w:abstractNumId w:val="87"/>
  </w:num>
  <w:num w:numId="38">
    <w:abstractNumId w:val="59"/>
  </w:num>
  <w:num w:numId="39">
    <w:abstractNumId w:val="49"/>
  </w:num>
  <w:num w:numId="40">
    <w:abstractNumId w:val="61"/>
  </w:num>
  <w:num w:numId="41">
    <w:abstractNumId w:val="90"/>
  </w:num>
  <w:num w:numId="42">
    <w:abstractNumId w:val="56"/>
  </w:num>
  <w:num w:numId="43">
    <w:abstractNumId w:val="74"/>
  </w:num>
  <w:num w:numId="44">
    <w:abstractNumId w:val="85"/>
  </w:num>
  <w:num w:numId="45">
    <w:abstractNumId w:val="77"/>
  </w:num>
  <w:num w:numId="46">
    <w:abstractNumId w:val="47"/>
  </w:num>
  <w:num w:numId="47">
    <w:abstractNumId w:val="50"/>
  </w:num>
  <w:num w:numId="48">
    <w:abstractNumId w:val="48"/>
  </w:num>
  <w:num w:numId="49">
    <w:abstractNumId w:val="64"/>
  </w:num>
  <w:num w:numId="50">
    <w:abstractNumId w:val="88"/>
  </w:num>
  <w:num w:numId="51">
    <w:abstractNumId w:val="45"/>
  </w:num>
  <w:num w:numId="52">
    <w:abstractNumId w:val="86"/>
  </w:num>
  <w:num w:numId="53">
    <w:abstractNumId w:val="58"/>
  </w:num>
  <w:num w:numId="54">
    <w:abstractNumId w:val="55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14D43"/>
    <w:rsid w:val="00021E15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3293"/>
    <w:rsid w:val="0009710F"/>
    <w:rsid w:val="000B3012"/>
    <w:rsid w:val="000C7573"/>
    <w:rsid w:val="000D2DF0"/>
    <w:rsid w:val="000E6103"/>
    <w:rsid w:val="000E7C03"/>
    <w:rsid w:val="000F038C"/>
    <w:rsid w:val="000F69C1"/>
    <w:rsid w:val="001001B1"/>
    <w:rsid w:val="00106A14"/>
    <w:rsid w:val="00111A6F"/>
    <w:rsid w:val="001167E2"/>
    <w:rsid w:val="001226D2"/>
    <w:rsid w:val="00146F17"/>
    <w:rsid w:val="00154FD7"/>
    <w:rsid w:val="00162374"/>
    <w:rsid w:val="00163C21"/>
    <w:rsid w:val="00165333"/>
    <w:rsid w:val="0018022A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7AC0"/>
    <w:rsid w:val="00211878"/>
    <w:rsid w:val="002129E4"/>
    <w:rsid w:val="00245748"/>
    <w:rsid w:val="00246E27"/>
    <w:rsid w:val="0025171D"/>
    <w:rsid w:val="002566C5"/>
    <w:rsid w:val="00256C10"/>
    <w:rsid w:val="00265A9C"/>
    <w:rsid w:val="00271610"/>
    <w:rsid w:val="0027547D"/>
    <w:rsid w:val="0027736E"/>
    <w:rsid w:val="0028119D"/>
    <w:rsid w:val="00284129"/>
    <w:rsid w:val="002922C1"/>
    <w:rsid w:val="0029242F"/>
    <w:rsid w:val="00293F33"/>
    <w:rsid w:val="00297717"/>
    <w:rsid w:val="002A1E49"/>
    <w:rsid w:val="002A5E32"/>
    <w:rsid w:val="002B1771"/>
    <w:rsid w:val="002B7A43"/>
    <w:rsid w:val="002D0ECC"/>
    <w:rsid w:val="002D6AA7"/>
    <w:rsid w:val="002D720B"/>
    <w:rsid w:val="002E3F4B"/>
    <w:rsid w:val="002F54FF"/>
    <w:rsid w:val="00313038"/>
    <w:rsid w:val="003130EF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829B8"/>
    <w:rsid w:val="003955C2"/>
    <w:rsid w:val="003A13B6"/>
    <w:rsid w:val="003A5C6B"/>
    <w:rsid w:val="003B43D0"/>
    <w:rsid w:val="003B6132"/>
    <w:rsid w:val="003B6136"/>
    <w:rsid w:val="003B6C26"/>
    <w:rsid w:val="003C16EE"/>
    <w:rsid w:val="003D069F"/>
    <w:rsid w:val="003D0B57"/>
    <w:rsid w:val="003D1FC3"/>
    <w:rsid w:val="003E7668"/>
    <w:rsid w:val="003E7CBE"/>
    <w:rsid w:val="003E7FAA"/>
    <w:rsid w:val="003F6FCD"/>
    <w:rsid w:val="0041280B"/>
    <w:rsid w:val="0041365B"/>
    <w:rsid w:val="00427202"/>
    <w:rsid w:val="004273ED"/>
    <w:rsid w:val="00435B47"/>
    <w:rsid w:val="0043758C"/>
    <w:rsid w:val="00444E2F"/>
    <w:rsid w:val="00446CCF"/>
    <w:rsid w:val="00446FCF"/>
    <w:rsid w:val="0045277F"/>
    <w:rsid w:val="00455F69"/>
    <w:rsid w:val="00467C1E"/>
    <w:rsid w:val="004710B7"/>
    <w:rsid w:val="00471CC4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25D80"/>
    <w:rsid w:val="0062777B"/>
    <w:rsid w:val="00637C8B"/>
    <w:rsid w:val="00645488"/>
    <w:rsid w:val="00645DBE"/>
    <w:rsid w:val="006539EF"/>
    <w:rsid w:val="0065539A"/>
    <w:rsid w:val="00657435"/>
    <w:rsid w:val="00665CF8"/>
    <w:rsid w:val="0067113B"/>
    <w:rsid w:val="006771A1"/>
    <w:rsid w:val="0068567F"/>
    <w:rsid w:val="0068756C"/>
    <w:rsid w:val="00691868"/>
    <w:rsid w:val="006941B0"/>
    <w:rsid w:val="006957BF"/>
    <w:rsid w:val="006C0E4A"/>
    <w:rsid w:val="006C3CC1"/>
    <w:rsid w:val="006D62E2"/>
    <w:rsid w:val="006E3EDC"/>
    <w:rsid w:val="006F283C"/>
    <w:rsid w:val="006F3864"/>
    <w:rsid w:val="006F6504"/>
    <w:rsid w:val="007013F3"/>
    <w:rsid w:val="007140EF"/>
    <w:rsid w:val="0071572B"/>
    <w:rsid w:val="00716E79"/>
    <w:rsid w:val="0071730B"/>
    <w:rsid w:val="007211FC"/>
    <w:rsid w:val="0072362B"/>
    <w:rsid w:val="00741E85"/>
    <w:rsid w:val="00745E03"/>
    <w:rsid w:val="00746425"/>
    <w:rsid w:val="007526CE"/>
    <w:rsid w:val="00753338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C13AD"/>
    <w:rsid w:val="007C4775"/>
    <w:rsid w:val="007E08D7"/>
    <w:rsid w:val="007E0F47"/>
    <w:rsid w:val="007E196B"/>
    <w:rsid w:val="007E3F47"/>
    <w:rsid w:val="007E5383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47A0B"/>
    <w:rsid w:val="00853C76"/>
    <w:rsid w:val="00861326"/>
    <w:rsid w:val="00861F6E"/>
    <w:rsid w:val="00862F4C"/>
    <w:rsid w:val="00863B00"/>
    <w:rsid w:val="008715AF"/>
    <w:rsid w:val="00877C3B"/>
    <w:rsid w:val="00877F0B"/>
    <w:rsid w:val="00886E11"/>
    <w:rsid w:val="00886FB6"/>
    <w:rsid w:val="008871D9"/>
    <w:rsid w:val="0089651B"/>
    <w:rsid w:val="008A0CF2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0A2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B1D00"/>
    <w:rsid w:val="009C3100"/>
    <w:rsid w:val="009C616A"/>
    <w:rsid w:val="009E0365"/>
    <w:rsid w:val="009E4210"/>
    <w:rsid w:val="009E4EF2"/>
    <w:rsid w:val="009F23FD"/>
    <w:rsid w:val="00A0106A"/>
    <w:rsid w:val="00A032D5"/>
    <w:rsid w:val="00A04A5A"/>
    <w:rsid w:val="00A116FD"/>
    <w:rsid w:val="00A150E7"/>
    <w:rsid w:val="00A17A0B"/>
    <w:rsid w:val="00A20514"/>
    <w:rsid w:val="00A24890"/>
    <w:rsid w:val="00A27FD4"/>
    <w:rsid w:val="00A32196"/>
    <w:rsid w:val="00A338AD"/>
    <w:rsid w:val="00A41887"/>
    <w:rsid w:val="00A62577"/>
    <w:rsid w:val="00A62E02"/>
    <w:rsid w:val="00A630E1"/>
    <w:rsid w:val="00A70A62"/>
    <w:rsid w:val="00A712D6"/>
    <w:rsid w:val="00A75D87"/>
    <w:rsid w:val="00A90E15"/>
    <w:rsid w:val="00A93F6F"/>
    <w:rsid w:val="00AA5C68"/>
    <w:rsid w:val="00AA7BF5"/>
    <w:rsid w:val="00AB1BED"/>
    <w:rsid w:val="00AB2D98"/>
    <w:rsid w:val="00AB32C5"/>
    <w:rsid w:val="00AC2808"/>
    <w:rsid w:val="00AC57EC"/>
    <w:rsid w:val="00AC6E33"/>
    <w:rsid w:val="00AD2551"/>
    <w:rsid w:val="00AD5468"/>
    <w:rsid w:val="00AE0728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6775F"/>
    <w:rsid w:val="00B974FB"/>
    <w:rsid w:val="00BB7DA4"/>
    <w:rsid w:val="00BC2C39"/>
    <w:rsid w:val="00BD2C32"/>
    <w:rsid w:val="00BD4D84"/>
    <w:rsid w:val="00BD59C5"/>
    <w:rsid w:val="00BE433D"/>
    <w:rsid w:val="00BF38EB"/>
    <w:rsid w:val="00BF462A"/>
    <w:rsid w:val="00C11BA5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1F94"/>
    <w:rsid w:val="00C522F6"/>
    <w:rsid w:val="00C5372A"/>
    <w:rsid w:val="00C60440"/>
    <w:rsid w:val="00C7531F"/>
    <w:rsid w:val="00C75B17"/>
    <w:rsid w:val="00C76FE6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5D4"/>
    <w:rsid w:val="00D07B8E"/>
    <w:rsid w:val="00D12263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66E59"/>
    <w:rsid w:val="00D73B05"/>
    <w:rsid w:val="00D76AB8"/>
    <w:rsid w:val="00D8057C"/>
    <w:rsid w:val="00D93418"/>
    <w:rsid w:val="00D93858"/>
    <w:rsid w:val="00D96560"/>
    <w:rsid w:val="00DA3199"/>
    <w:rsid w:val="00DA49CD"/>
    <w:rsid w:val="00DA51AE"/>
    <w:rsid w:val="00DC301D"/>
    <w:rsid w:val="00DD3C46"/>
    <w:rsid w:val="00DD6477"/>
    <w:rsid w:val="00DD6514"/>
    <w:rsid w:val="00DE2CBB"/>
    <w:rsid w:val="00DE737D"/>
    <w:rsid w:val="00DE7C3D"/>
    <w:rsid w:val="00DF1A84"/>
    <w:rsid w:val="00DF33DE"/>
    <w:rsid w:val="00DF4006"/>
    <w:rsid w:val="00E0495B"/>
    <w:rsid w:val="00E070E3"/>
    <w:rsid w:val="00E07747"/>
    <w:rsid w:val="00E22615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C0D31"/>
    <w:rsid w:val="00EC368D"/>
    <w:rsid w:val="00ED778C"/>
    <w:rsid w:val="00EE188C"/>
    <w:rsid w:val="00EF530D"/>
    <w:rsid w:val="00F0511F"/>
    <w:rsid w:val="00F13267"/>
    <w:rsid w:val="00F1585F"/>
    <w:rsid w:val="00F20352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4507"/>
    <w:rsid w:val="00F86CB1"/>
    <w:rsid w:val="00F91229"/>
    <w:rsid w:val="00FA21A1"/>
    <w:rsid w:val="00FB64E1"/>
    <w:rsid w:val="00FC05A7"/>
    <w:rsid w:val="00FC0D82"/>
    <w:rsid w:val="00FD2C57"/>
    <w:rsid w:val="00FD5378"/>
    <w:rsid w:val="00FE070D"/>
    <w:rsid w:val="00FE3AEE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47DD4-776A-43A6-8DA6-784EDEE1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2023-10-03T07:13:00Z</dcterms:created>
  <dcterms:modified xsi:type="dcterms:W3CDTF">2023-10-03T07:13:00Z</dcterms:modified>
</cp:coreProperties>
</file>