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4" w:rsidRPr="00A94468" w:rsidRDefault="00812D3B" w:rsidP="009B0D84">
      <w:pPr>
        <w:tabs>
          <w:tab w:val="left" w:pos="142"/>
        </w:tabs>
        <w:spacing w:line="240" w:lineRule="auto"/>
        <w:ind w:firstLine="0"/>
        <w:jc w:val="right"/>
      </w:pPr>
      <w:r w:rsidRPr="009B0D84">
        <w:rPr>
          <w:b/>
        </w:rPr>
        <w:t>Załącznik nr 3 do Ogłoszenia</w:t>
      </w:r>
    </w:p>
    <w:p w:rsidR="00CF18C5" w:rsidRPr="00A94468" w:rsidRDefault="00CF18C5" w:rsidP="00ED778C">
      <w:pPr>
        <w:pStyle w:val="Akapitzlist"/>
        <w:spacing w:after="0"/>
        <w:ind w:left="0" w:hanging="142"/>
      </w:pPr>
      <w:r w:rsidRPr="00A94468">
        <w:rPr>
          <w:b/>
        </w:rPr>
        <w:t>Dane dotyczące Udzielającego Zamówienia:</w:t>
      </w:r>
      <w:r w:rsidR="00ED778C" w:rsidRPr="00A94468">
        <w:rPr>
          <w:b/>
        </w:rPr>
        <w:t xml:space="preserve"> </w:t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</w:p>
    <w:p w:rsidR="00CF18C5" w:rsidRPr="00A94468" w:rsidRDefault="00CF18C5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E62F0" w:rsidRPr="00A94468" w:rsidRDefault="00CF18C5" w:rsidP="003B613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963D84" w:rsidRDefault="00963D84">
      <w:pPr>
        <w:spacing w:after="0" w:line="240" w:lineRule="auto"/>
        <w:ind w:left="-284" w:hanging="142"/>
        <w:jc w:val="center"/>
        <w:rPr>
          <w:b/>
        </w:rPr>
      </w:pPr>
    </w:p>
    <w:p w:rsidR="00CF18C5" w:rsidRPr="00A94468" w:rsidRDefault="00CF18C5">
      <w:pPr>
        <w:spacing w:after="0" w:line="240" w:lineRule="auto"/>
        <w:ind w:left="-284" w:hanging="142"/>
        <w:jc w:val="center"/>
      </w:pPr>
      <w:r w:rsidRPr="00A94468">
        <w:rPr>
          <w:b/>
        </w:rPr>
        <w:t>FORMULARZ OFERTOWY</w:t>
      </w:r>
      <w:r w:rsidR="00E07747" w:rsidRPr="00A94468">
        <w:rPr>
          <w:b/>
        </w:rPr>
        <w:t xml:space="preserve"> </w:t>
      </w:r>
    </w:p>
    <w:p w:rsidR="00CF18C5" w:rsidRPr="00A94468" w:rsidRDefault="00CF18C5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10217" w:type="dxa"/>
        <w:tblInd w:w="-44" w:type="dxa"/>
        <w:tblLayout w:type="fixed"/>
        <w:tblLook w:val="0000"/>
      </w:tblPr>
      <w:tblGrid>
        <w:gridCol w:w="2269"/>
        <w:gridCol w:w="1994"/>
        <w:gridCol w:w="5954"/>
      </w:tblGrid>
      <w:tr w:rsidR="00CF18C5" w:rsidRPr="00A94468" w:rsidTr="009D0C68">
        <w:trPr>
          <w:trHeight w:val="50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  <w:p w:rsidR="00CF18C5" w:rsidRPr="00A94468" w:rsidRDefault="00CF18C5" w:rsidP="005053E9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Seria …………numer…………………. wydany przez………………………………………</w:t>
            </w: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F18C5" w:rsidRPr="00A94468" w:rsidRDefault="00CF18C5">
      <w:pPr>
        <w:keepNext/>
        <w:spacing w:after="0" w:line="240" w:lineRule="auto"/>
        <w:ind w:firstLine="0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CF18C5" w:rsidRPr="00DE4510" w:rsidRDefault="00CF18C5" w:rsidP="00DE4510">
      <w:pPr>
        <w:autoSpaceDE w:val="0"/>
        <w:autoSpaceDN w:val="0"/>
        <w:adjustRightInd w:val="0"/>
        <w:spacing w:after="0"/>
        <w:ind w:hanging="142"/>
        <w:rPr>
          <w:color w:val="000000"/>
          <w:sz w:val="20"/>
          <w:szCs w:val="20"/>
        </w:rPr>
      </w:pPr>
      <w:r w:rsidRPr="00A94468">
        <w:t xml:space="preserve">Nawiązując do Ogłoszenia o konkursie ofert na </w:t>
      </w:r>
      <w:r w:rsidR="00BF462A" w:rsidRPr="00DE4510">
        <w:rPr>
          <w:bCs/>
          <w:color w:val="000000"/>
          <w:szCs w:val="20"/>
        </w:rPr>
        <w:t>U</w:t>
      </w:r>
      <w:r w:rsidR="00DE4510" w:rsidRPr="00DE4510">
        <w:rPr>
          <w:bCs/>
          <w:color w:val="000000"/>
          <w:szCs w:val="20"/>
        </w:rPr>
        <w:t xml:space="preserve">dzielanie </w:t>
      </w:r>
      <w:r w:rsidR="00DE4510" w:rsidRPr="00DE4510">
        <w:rPr>
          <w:bCs/>
          <w:szCs w:val="20"/>
        </w:rPr>
        <w:t xml:space="preserve">świadczeń zdrowotnych przez personel pielęgniarski w Oddziale Kardiologii na rzecz pacjentów Instytutu "Pomnik- Centrum Zdrowia Dziecka" – </w:t>
      </w:r>
      <w:r w:rsidR="00F20441">
        <w:rPr>
          <w:bCs/>
          <w:szCs w:val="20"/>
        </w:rPr>
        <w:t>2</w:t>
      </w:r>
      <w:r w:rsidR="00DE4510" w:rsidRPr="00DE4510">
        <w:rPr>
          <w:bCs/>
          <w:szCs w:val="20"/>
        </w:rPr>
        <w:t xml:space="preserve"> osoby. </w:t>
      </w:r>
    </w:p>
    <w:p w:rsidR="00CF18C5" w:rsidRPr="00A94468" w:rsidRDefault="00CF18C5" w:rsidP="00DE4510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94468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dane zawarte w złożonych dokumentach, o których mowa w pkt. 5.1 Ogłoszenia są aktualne na dzień składania ofert.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94468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="00CF18C5" w:rsidRPr="00A94468">
        <w:rPr>
          <w:b/>
          <w:color w:val="000000"/>
        </w:rPr>
        <w:t xml:space="preserve"> aktualne badania lekarskie</w:t>
      </w:r>
      <w:r w:rsidR="00CF18C5" w:rsidRPr="00A94468">
        <w:rPr>
          <w:color w:val="000000"/>
        </w:rPr>
        <w:t xml:space="preserve"> niezbędne do wykonywania zawodu i udzielania świadczeń zdrowotnych – potwierdzające spełnienie w</w:t>
      </w:r>
      <w:r w:rsidR="004B197B" w:rsidRPr="00A94468">
        <w:rPr>
          <w:color w:val="000000"/>
        </w:rPr>
        <w:t>arunku, o którym mowa w pkt. 5.5</w:t>
      </w:r>
      <w:r w:rsidR="00CF18C5" w:rsidRPr="00A94468">
        <w:rPr>
          <w:color w:val="000000"/>
        </w:rPr>
        <w:t>. Ogłoszenia.</w:t>
      </w:r>
    </w:p>
    <w:p w:rsidR="00A62577" w:rsidRPr="00A94468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posiadam </w:t>
      </w:r>
      <w:r w:rsidR="00DA2050">
        <w:rPr>
          <w:color w:val="000000"/>
        </w:rPr>
        <w:t xml:space="preserve">minimum </w:t>
      </w:r>
      <w:r w:rsidR="00560B24" w:rsidRPr="00A94468">
        <w:rPr>
          <w:color w:val="000000"/>
        </w:rPr>
        <w:t>1 rok</w:t>
      </w:r>
      <w:r w:rsidR="00DE4510">
        <w:rPr>
          <w:color w:val="000000"/>
        </w:rPr>
        <w:t xml:space="preserve"> doświadczenia w pracy </w:t>
      </w:r>
      <w:r w:rsidRPr="00A94468">
        <w:rPr>
          <w:color w:val="000000"/>
        </w:rPr>
        <w:t>- potwierdzające spełnienie warunku, o którym mowa</w:t>
      </w:r>
      <w:r w:rsidR="00560B24" w:rsidRPr="00A94468">
        <w:rPr>
          <w:color w:val="000000"/>
        </w:rPr>
        <w:t xml:space="preserve"> w pkt. 5.3</w:t>
      </w:r>
      <w:r w:rsidRPr="00A94468">
        <w:rPr>
          <w:color w:val="000000"/>
        </w:rPr>
        <w:t>. Ogłoszenia</w:t>
      </w:r>
    </w:p>
    <w:p w:rsidR="00467C1E" w:rsidRPr="00A94468" w:rsidRDefault="00467C1E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DE4510" w:rsidRPr="00A94468" w:rsidRDefault="00DE4510">
      <w:pPr>
        <w:spacing w:after="0" w:line="240" w:lineRule="auto"/>
        <w:ind w:firstLine="0"/>
        <w:rPr>
          <w:color w:val="000000"/>
        </w:rPr>
      </w:pPr>
    </w:p>
    <w:p w:rsidR="00CF18C5" w:rsidRPr="00A94468" w:rsidRDefault="00CF18C5" w:rsidP="007C4775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A94468">
        <w:rPr>
          <w:rFonts w:cs="Tahoma"/>
          <w:lang w:eastAsia="en-US"/>
        </w:rPr>
        <w:t xml:space="preserve">                           </w:t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>…………………………</w:t>
      </w:r>
      <w:r w:rsidR="007C4775" w:rsidRPr="00A94468">
        <w:rPr>
          <w:rFonts w:cs="Tahoma"/>
          <w:lang w:eastAsia="en-US"/>
        </w:rPr>
        <w:t xml:space="preserve"> </w:t>
      </w:r>
      <w:r w:rsidRPr="00A94468">
        <w:rPr>
          <w:rFonts w:cs="Tahoma"/>
          <w:i/>
          <w:lang w:eastAsia="en-US"/>
        </w:rPr>
        <w:t xml:space="preserve">(podpis </w:t>
      </w:r>
      <w:r w:rsidR="00034B60" w:rsidRPr="00A94468">
        <w:rPr>
          <w:rFonts w:cs="Tahoma"/>
          <w:i/>
          <w:lang w:eastAsia="en-US"/>
        </w:rPr>
        <w:t>Oferenta</w:t>
      </w:r>
      <w:r w:rsidRPr="00A94468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DE4510" w:rsidRDefault="00DE4510" w:rsidP="00427202">
      <w:pPr>
        <w:spacing w:after="0" w:line="240" w:lineRule="auto"/>
        <w:ind w:firstLine="0"/>
        <w:jc w:val="left"/>
        <w:rPr>
          <w:b/>
          <w:sz w:val="18"/>
        </w:rPr>
      </w:pPr>
      <w:r w:rsidRPr="00DE4510">
        <w:rPr>
          <w:rFonts w:eastAsia="Symbol" w:cs="Symbol"/>
          <w:b/>
          <w:sz w:val="18"/>
        </w:rPr>
        <w:t>*</w:t>
      </w:r>
      <w:r w:rsidR="00CF18C5" w:rsidRPr="00DE4510">
        <w:rPr>
          <w:b/>
          <w:sz w:val="18"/>
        </w:rPr>
        <w:t>informacje wymagane dla osób prowa</w:t>
      </w:r>
      <w:r w:rsidRPr="00DE4510">
        <w:rPr>
          <w:b/>
          <w:sz w:val="18"/>
        </w:rPr>
        <w:t>dzących działalność gospodarczą</w:t>
      </w:r>
      <w:r w:rsidR="00CF18C5" w:rsidRPr="00DE4510">
        <w:rPr>
          <w:b/>
          <w:sz w:val="18"/>
        </w:rPr>
        <w:t xml:space="preserve"> </w:t>
      </w:r>
    </w:p>
    <w:p w:rsidR="00925C7A" w:rsidRPr="00A94468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29228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29228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FA21A1" w:rsidTr="00B65034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A94468" w:rsidTr="00AD3C6B">
        <w:trPr>
          <w:cantSplit/>
          <w:trHeight w:hRule="exact" w:val="249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DE4510" w:rsidRPr="00DE4510" w:rsidRDefault="00DE4510" w:rsidP="00AD3C6B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</w:rPr>
            </w:pPr>
            <w:r w:rsidRPr="00DE4510">
              <w:rPr>
                <w:color w:val="000000"/>
                <w:u w:val="single"/>
              </w:rPr>
              <w:t>DOKUMENT NIEOBOWIĄZKOWY</w:t>
            </w:r>
            <w:r w:rsidRPr="00DE4510">
              <w:rPr>
                <w:color w:val="000000"/>
              </w:rPr>
              <w:t xml:space="preserve"> (FAKULTATYWNY) -</w:t>
            </w:r>
            <w:r w:rsidRPr="00DE4510">
              <w:rPr>
                <w:color w:val="000000"/>
                <w:lang w:eastAsia="en-US"/>
              </w:rPr>
              <w:t xml:space="preserve"> </w:t>
            </w:r>
            <w:r w:rsidRPr="00DE4510">
              <w:rPr>
                <w:bCs/>
                <w:color w:val="000000"/>
              </w:rPr>
              <w:t xml:space="preserve"> Kurs specjalistyczny  w zakresie   RKO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kwalifikacyjny - pielęgniarstwo pediatryczne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Specjalizacja  w dziedzinie pielęgniarstwa pediatrycznego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w zakresie szczepień ochronnych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– leczenie ran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Specjalizacja w dziedzinie pielęgniarstwa kardiologicznego</w:t>
            </w:r>
            <w:r w:rsidR="00AD3C6B">
              <w:rPr>
                <w:bCs/>
                <w:color w:val="000000"/>
              </w:rPr>
              <w:t xml:space="preserve"> i/lub</w:t>
            </w:r>
            <w:r w:rsidR="00AD3C6B" w:rsidRPr="00DE4510">
              <w:rPr>
                <w:bCs/>
                <w:color w:val="000000"/>
              </w:rPr>
              <w:t xml:space="preserve"> </w:t>
            </w:r>
            <w:r w:rsidRPr="00DE4510">
              <w:rPr>
                <w:bCs/>
                <w:color w:val="000000"/>
              </w:rPr>
              <w:t>Kurs kwalifikacyjny - pielęgniarstwo kardiologiczne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w zakresie „Wykonywanie i interpretacja zapisu EKG”.</w:t>
            </w:r>
          </w:p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</w:pPr>
          </w:p>
          <w:p w:rsidR="00DE4510" w:rsidRPr="00A94468" w:rsidRDefault="00DE4510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CF18C5" w:rsidRPr="00A94468" w:rsidRDefault="00CF18C5" w:rsidP="00DE737D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</w:p>
    <w:p w:rsidR="00903A6A" w:rsidRDefault="00CF18C5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 xml:space="preserve">UdzielaNIE Świadczeń zdrowotnych </w:t>
      </w:r>
      <w:r w:rsidR="0027736E" w:rsidRPr="00A94468">
        <w:rPr>
          <w:b/>
          <w:caps/>
          <w:color w:val="000000"/>
        </w:rPr>
        <w:t xml:space="preserve">W ZAKRESIE </w:t>
      </w:r>
      <w:r w:rsidR="004A2199" w:rsidRPr="00A94468">
        <w:rPr>
          <w:b/>
          <w:caps/>
          <w:color w:val="000000"/>
        </w:rPr>
        <w:t>OPIEKI PIELĘGNIARSKIEJ</w:t>
      </w:r>
      <w:r w:rsidR="00BF462A" w:rsidRPr="00A94468">
        <w:rPr>
          <w:b/>
          <w:caps/>
          <w:color w:val="000000"/>
        </w:rPr>
        <w:t xml:space="preserve"> </w:t>
      </w:r>
      <w:r w:rsidR="009E4EF2" w:rsidRPr="00A94468">
        <w:rPr>
          <w:b/>
          <w:caps/>
          <w:color w:val="000000"/>
        </w:rPr>
        <w:t>W</w:t>
      </w:r>
      <w:r w:rsidR="004B197B" w:rsidRPr="00A94468">
        <w:rPr>
          <w:b/>
          <w:caps/>
          <w:color w:val="000000"/>
        </w:rPr>
        <w:t xml:space="preserve"> oddziale </w:t>
      </w:r>
      <w:r w:rsidR="009D47BB" w:rsidRPr="00A94468">
        <w:rPr>
          <w:b/>
          <w:caps/>
          <w:color w:val="000000"/>
        </w:rPr>
        <w:t>KARDIOLOGII</w:t>
      </w:r>
      <w:r w:rsidR="00C27284" w:rsidRPr="00A94468">
        <w:rPr>
          <w:b/>
          <w:caps/>
          <w:color w:val="000000"/>
        </w:rPr>
        <w:t xml:space="preserve"> </w:t>
      </w:r>
      <w:r w:rsidRPr="00A94468">
        <w:rPr>
          <w:b/>
          <w:caps/>
          <w:color w:val="000000"/>
        </w:rPr>
        <w:t>na rzecz pacjentów INSTYTUTU "POMNIK- CENTRUM ZDROWIA DZIECKA"</w:t>
      </w:r>
      <w:r w:rsidR="009E4EF2" w:rsidRPr="00A94468">
        <w:rPr>
          <w:b/>
          <w:caps/>
          <w:color w:val="000000"/>
        </w:rPr>
        <w:t xml:space="preserve"> </w:t>
      </w:r>
      <w:r w:rsidR="009D47BB" w:rsidRPr="00A94468">
        <w:rPr>
          <w:b/>
          <w:caps/>
          <w:color w:val="000000"/>
        </w:rPr>
        <w:t>-</w:t>
      </w:r>
      <w:r w:rsidR="00AD3C6B">
        <w:rPr>
          <w:b/>
          <w:caps/>
          <w:color w:val="000000"/>
        </w:rPr>
        <w:t xml:space="preserve"> </w:t>
      </w:r>
      <w:r w:rsidR="00F20441">
        <w:rPr>
          <w:b/>
          <w:caps/>
          <w:color w:val="000000"/>
        </w:rPr>
        <w:t>2</w:t>
      </w:r>
      <w:r w:rsidR="004B197B" w:rsidRPr="00A94468">
        <w:rPr>
          <w:b/>
          <w:caps/>
          <w:color w:val="000000"/>
        </w:rPr>
        <w:t xml:space="preserve"> osoby</w:t>
      </w:r>
      <w:r w:rsidR="00484651">
        <w:rPr>
          <w:b/>
          <w:caps/>
          <w:color w:val="000000"/>
        </w:rPr>
        <w:t xml:space="preserve"> </w:t>
      </w:r>
    </w:p>
    <w:p w:rsidR="00812D3B" w:rsidRPr="00A94468" w:rsidRDefault="00812D3B">
      <w:pPr>
        <w:spacing w:after="0" w:line="240" w:lineRule="auto"/>
        <w:jc w:val="center"/>
      </w:pPr>
    </w:p>
    <w:p w:rsidR="00CF18C5" w:rsidRPr="00A94468" w:rsidRDefault="00CF18C5">
      <w:pPr>
        <w:spacing w:after="0" w:line="240" w:lineRule="auto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CF18C5" w:rsidRPr="00A94468" w:rsidRDefault="00CF18C5">
      <w:pPr>
        <w:spacing w:after="0" w:line="240" w:lineRule="auto"/>
      </w:pPr>
      <w:r w:rsidRPr="00A94468">
        <w:rPr>
          <w:color w:val="000000"/>
        </w:rPr>
        <w:t>Instytut "Pomnik - Centrum Zdrowia Dziecka", 04-730 Warszawa, Al. Dzieci Polskich 20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PRZYJMUJĄCY ZAMÓWIENIE:</w:t>
      </w:r>
    </w:p>
    <w:p w:rsidR="00CF18C5" w:rsidRPr="00DE4510" w:rsidRDefault="00CF18C5" w:rsidP="00DE4510">
      <w:pPr>
        <w:spacing w:after="0" w:line="360" w:lineRule="auto"/>
        <w:jc w:val="left"/>
      </w:pPr>
      <w:r w:rsidRPr="00A94468">
        <w:rPr>
          <w:color w:val="000000"/>
        </w:rPr>
        <w:t>Nazwa</w:t>
      </w:r>
      <w:r w:rsidR="0027736E" w:rsidRPr="00A94468">
        <w:rPr>
          <w:color w:val="000000"/>
        </w:rPr>
        <w:t xml:space="preserve"> firmy</w:t>
      </w:r>
      <w:r w:rsidRPr="00A94468">
        <w:rPr>
          <w:color w:val="000000"/>
        </w:rPr>
        <w:t xml:space="preserve">/Imię i nazwisko Przyjmującego Zamówienie: ………………………………………..................................……………..…… </w:t>
      </w:r>
    </w:p>
    <w:p w:rsidR="00A94468" w:rsidRPr="00DE4510" w:rsidRDefault="00CF18C5" w:rsidP="00DE4510">
      <w:pPr>
        <w:spacing w:after="0" w:line="360" w:lineRule="auto"/>
        <w:jc w:val="left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A94468">
        <w:rPr>
          <w:color w:val="000000"/>
        </w:rPr>
        <w:t>.........</w:t>
      </w:r>
      <w:r w:rsidRPr="00A94468">
        <w:rPr>
          <w:color w:val="000000"/>
        </w:rPr>
        <w:t>....………..</w:t>
      </w:r>
    </w:p>
    <w:p w:rsidR="0027736E" w:rsidRPr="00484651" w:rsidRDefault="0027736E" w:rsidP="0048465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>FORMULARZ CENOWY</w:t>
      </w:r>
      <w:r w:rsidR="00E07747" w:rsidRPr="00A94468">
        <w:rPr>
          <w:rFonts w:cs="Calibri"/>
          <w:b/>
          <w:color w:val="000000"/>
        </w:rPr>
        <w:t xml:space="preserve"> 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KRYTERIUM</w:t>
      </w:r>
      <w:r w:rsidR="00973481" w:rsidRPr="00A94468">
        <w:rPr>
          <w:b/>
          <w:color w:val="000000"/>
        </w:rPr>
        <w:t xml:space="preserve"> a): Cena - dotyczy wszystkich O</w:t>
      </w:r>
      <w:r w:rsidRPr="00A94468">
        <w:rPr>
          <w:b/>
          <w:color w:val="000000"/>
        </w:rPr>
        <w:t xml:space="preserve">ferentów </w:t>
      </w:r>
      <w:r w:rsidRPr="00A94468">
        <w:rPr>
          <w:i/>
          <w:color w:val="000000"/>
        </w:rPr>
        <w:t>(należy uzupełnić):</w:t>
      </w:r>
    </w:p>
    <w:p w:rsidR="0027736E" w:rsidRPr="00A94468" w:rsidRDefault="0027736E">
      <w:pPr>
        <w:spacing w:after="0" w:line="240" w:lineRule="auto"/>
        <w:rPr>
          <w:b/>
          <w:color w:val="000000"/>
        </w:rPr>
      </w:pPr>
    </w:p>
    <w:p w:rsidR="00CF18C5" w:rsidRPr="00A94468" w:rsidRDefault="00527C32" w:rsidP="00B974F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</w:t>
      </w:r>
      <w:r w:rsidR="00CF18C5" w:rsidRPr="00A94468">
        <w:rPr>
          <w:b/>
          <w:color w:val="000000"/>
        </w:rPr>
        <w:t>ynagrodzenie za jedną godzinę udzielania świadczeń zdrowotnych</w:t>
      </w:r>
      <w:r w:rsidR="0027736E" w:rsidRPr="00A94468">
        <w:rPr>
          <w:b/>
          <w:color w:val="000000"/>
        </w:rPr>
        <w:t>:</w:t>
      </w:r>
    </w:p>
    <w:p w:rsidR="00527C32" w:rsidRPr="00A94468" w:rsidRDefault="00527C32" w:rsidP="00B974FB">
      <w:pPr>
        <w:spacing w:after="0" w:line="240" w:lineRule="auto"/>
        <w:ind w:firstLine="0"/>
        <w:jc w:val="left"/>
      </w:pPr>
    </w:p>
    <w:p w:rsidR="00527C32" w:rsidRPr="00A94468" w:rsidRDefault="00527C32" w:rsidP="00B974FB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</w:t>
      </w:r>
      <w:r w:rsidR="0027736E" w:rsidRPr="00A94468">
        <w:rPr>
          <w:color w:val="000000"/>
        </w:rPr>
        <w:t>*</w:t>
      </w:r>
    </w:p>
    <w:p w:rsidR="00527C32" w:rsidRPr="00A94468" w:rsidRDefault="00527C32" w:rsidP="00B974FB">
      <w:pPr>
        <w:spacing w:after="0" w:line="240" w:lineRule="auto"/>
        <w:jc w:val="left"/>
        <w:rPr>
          <w:color w:val="000000"/>
        </w:rPr>
      </w:pPr>
    </w:p>
    <w:p w:rsidR="00CF18C5" w:rsidRPr="00A94468" w:rsidRDefault="00CF18C5" w:rsidP="0027736E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973481" w:rsidRPr="00A94468" w:rsidRDefault="00973481" w:rsidP="00146F1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66943" w:rsidRPr="00A94468" w:rsidRDefault="00B66943" w:rsidP="00B66943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B66943" w:rsidRPr="00A94468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="00400484" w:rsidRPr="00A94468">
        <w:rPr>
          <w:rFonts w:cs="Arial"/>
          <w:b/>
          <w:color w:val="000000"/>
          <w:vertAlign w:val="superscript"/>
        </w:rPr>
        <w:t>1</w:t>
      </w:r>
      <w:r w:rsidRPr="00A94468">
        <w:rPr>
          <w:rFonts w:cs="Arial"/>
          <w:b/>
          <w:color w:val="000000"/>
          <w:vertAlign w:val="superscript"/>
        </w:rPr>
        <w:t xml:space="preserve">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547"/>
        <w:gridCol w:w="1134"/>
      </w:tblGrid>
      <w:tr w:rsidR="00B66943" w:rsidRPr="00A94468" w:rsidTr="00812D3B">
        <w:trPr>
          <w:trHeight w:val="532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1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3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0B3012" w:rsidRDefault="00400484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  <w:r w:rsidRPr="00DE4510">
        <w:rPr>
          <w:rFonts w:cs="Tahoma"/>
          <w:bCs/>
          <w:i/>
          <w:color w:val="000000"/>
          <w:kern w:val="144"/>
          <w:sz w:val="18"/>
          <w:vertAlign w:val="superscript"/>
        </w:rPr>
        <w:t>1</w:t>
      </w:r>
      <w:r w:rsidR="00B66943" w:rsidRPr="00DE4510">
        <w:rPr>
          <w:rFonts w:cs="Tahoma"/>
          <w:bCs/>
          <w:i/>
          <w:color w:val="000000"/>
          <w:kern w:val="144"/>
          <w:sz w:val="18"/>
        </w:rPr>
        <w:t>W przypadku, gdy Oferent nie wskaże w Formularzu cenowym informacji o liczbie godzin gotowości do pracy, Udzielający Zamówienia wezwie Oferenta do uzupełnienia oferty.</w:t>
      </w:r>
    </w:p>
    <w:p w:rsidR="00F20441" w:rsidRPr="00DE4510" w:rsidRDefault="00F20441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</w:p>
    <w:p w:rsidR="00B66943" w:rsidRPr="007862E1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2"/>
        </w:rPr>
      </w:pPr>
    </w:p>
    <w:p w:rsidR="00973481" w:rsidRPr="00A94468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 xml:space="preserve">KRYTERIUM </w:t>
      </w:r>
      <w:r w:rsidR="00B66943" w:rsidRPr="00A94468">
        <w:rPr>
          <w:rFonts w:cs="Arial"/>
          <w:b/>
          <w:color w:val="000000"/>
        </w:rPr>
        <w:t>c</w:t>
      </w:r>
      <w:r w:rsidRPr="00A94468">
        <w:rPr>
          <w:rFonts w:cs="Arial"/>
          <w:b/>
          <w:color w:val="000000"/>
        </w:rPr>
        <w:t xml:space="preserve">): Jakość - dotyczy </w:t>
      </w:r>
      <w:r w:rsidR="00973481" w:rsidRPr="00A94468">
        <w:rPr>
          <w:rFonts w:cs="Arial"/>
          <w:b/>
          <w:color w:val="000000"/>
        </w:rPr>
        <w:t>wszystkich Oferentów</w:t>
      </w:r>
      <w:r w:rsidR="00400484"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515"/>
        <w:gridCol w:w="1134"/>
      </w:tblGrid>
      <w:tr w:rsidR="00CF18C5" w:rsidRPr="00A94468" w:rsidTr="00812D3B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  <w:tr w:rsidR="00CF18C5" w:rsidRPr="00A94468" w:rsidTr="00812D3B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</w:tbl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zamówienia przyzna maksymalną liczbę 2 punkty</w:t>
      </w:r>
    </w:p>
    <w:p w:rsidR="00903A6A" w:rsidRPr="007862E1" w:rsidRDefault="00903A6A">
      <w:pPr>
        <w:spacing w:after="0" w:line="240" w:lineRule="auto"/>
        <w:ind w:left="-426" w:firstLine="0"/>
        <w:rPr>
          <w:color w:val="000000"/>
          <w:sz w:val="16"/>
        </w:rPr>
      </w:pPr>
    </w:p>
    <w:p w:rsidR="00903A6A" w:rsidRPr="007862E1" w:rsidRDefault="00CF18C5" w:rsidP="007862E1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</w:t>
      </w:r>
      <w:r w:rsidR="00AC6E33" w:rsidRPr="00A94468">
        <w:rPr>
          <w:b/>
          <w:color w:val="000000"/>
        </w:rPr>
        <w:t xml:space="preserve">, w zakresie KRYTERIUM a) cena, </w:t>
      </w:r>
      <w:r w:rsidRPr="00A94468">
        <w:rPr>
          <w:b/>
          <w:color w:val="000000"/>
        </w:rPr>
        <w:t xml:space="preserve"> będzie skutkowała odrzuceniem oferty.</w:t>
      </w:r>
    </w:p>
    <w:p w:rsidR="00DE4510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DE4510" w:rsidRPr="00484651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7F47E1" w:rsidRPr="00A94468" w:rsidRDefault="00146F17" w:rsidP="002E3F4B">
      <w:pPr>
        <w:spacing w:after="0" w:line="240" w:lineRule="auto"/>
        <w:ind w:firstLine="0"/>
      </w:pPr>
      <w:r w:rsidRPr="00A94468">
        <w:rPr>
          <w:color w:val="000000"/>
        </w:rPr>
        <w:t>…………</w:t>
      </w:r>
      <w:r w:rsidR="00CF18C5" w:rsidRPr="00A94468">
        <w:rPr>
          <w:color w:val="000000"/>
        </w:rPr>
        <w:t>……., dnia ………………………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   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</w:t>
      </w:r>
      <w:r w:rsidR="00CF18C5" w:rsidRPr="00A94468">
        <w:rPr>
          <w:color w:val="000000"/>
        </w:rPr>
        <w:tab/>
        <w:t xml:space="preserve">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546588" w:rsidRPr="00A94468">
        <w:rPr>
          <w:color w:val="000000"/>
        </w:rPr>
        <w:t xml:space="preserve">          </w:t>
      </w:r>
      <w:r w:rsidR="00CF18C5" w:rsidRPr="00A94468">
        <w:rPr>
          <w:color w:val="000000"/>
        </w:rPr>
        <w:t xml:space="preserve">  (podpis)   ……………………………………</w:t>
      </w:r>
      <w:r w:rsidR="00CF18C5" w:rsidRPr="00A94468">
        <w:rPr>
          <w:rFonts w:eastAsia="Calibri" w:cs="Calibri"/>
          <w:i/>
          <w:color w:val="000000"/>
        </w:rPr>
        <w:t xml:space="preserve">     </w:t>
      </w:r>
    </w:p>
    <w:p w:rsidR="009E4EF2" w:rsidRPr="00A94468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D3B" w:rsidRDefault="00812D3B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 xml:space="preserve">na podstawie art. 6 ust.1 </w:t>
      </w:r>
      <w:proofErr w:type="spellStart"/>
      <w:r w:rsidRPr="00A94468">
        <w:rPr>
          <w:rFonts w:eastAsia="Calibri" w:cs="Arial"/>
          <w:lang w:eastAsia="pl-PL"/>
        </w:rPr>
        <w:t>pkt</w:t>
      </w:r>
      <w:proofErr w:type="spellEnd"/>
      <w:r w:rsidRPr="00A94468">
        <w:rPr>
          <w:rFonts w:eastAsia="Calibri" w:cs="Arial"/>
          <w:lang w:eastAsia="pl-PL"/>
        </w:rPr>
        <w:t xml:space="preserve">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A94468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812D3B" w:rsidRDefault="00812D3B" w:rsidP="00812D3B">
      <w:pPr>
        <w:jc w:val="center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812D3B" w:rsidRPr="00F8132F" w:rsidRDefault="00812D3B" w:rsidP="00812D3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11" w:rsidRDefault="00B26B11">
      <w:pPr>
        <w:spacing w:after="0" w:line="240" w:lineRule="auto"/>
      </w:pPr>
      <w:r>
        <w:separator/>
      </w:r>
    </w:p>
  </w:endnote>
  <w:endnote w:type="continuationSeparator" w:id="0">
    <w:p w:rsidR="00B26B11" w:rsidRDefault="00B2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1" w:rsidRDefault="00BA5739">
    <w:pPr>
      <w:pStyle w:val="Stopka"/>
      <w:jc w:val="right"/>
    </w:pPr>
    <w:fldSimple w:instr=" PAGE   \* MERGEFORMAT ">
      <w:r w:rsidR="009B0D84">
        <w:rPr>
          <w:noProof/>
        </w:rPr>
        <w:t>5</w:t>
      </w:r>
    </w:fldSimple>
  </w:p>
  <w:p w:rsidR="00B26B11" w:rsidRDefault="00B26B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11" w:rsidRDefault="00B26B11">
      <w:pPr>
        <w:spacing w:after="0" w:line="240" w:lineRule="auto"/>
      </w:pPr>
      <w:r>
        <w:separator/>
      </w:r>
    </w:p>
  </w:footnote>
  <w:footnote w:type="continuationSeparator" w:id="0">
    <w:p w:rsidR="00B26B11" w:rsidRDefault="00B2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1" w:rsidRDefault="00B26B11">
    <w:pPr>
      <w:pStyle w:val="Nagwek"/>
    </w:pPr>
    <w:r>
      <w:rPr>
        <w:rFonts w:ascii="Arial Narrow" w:hAnsi="Arial Narrow" w:cs="Arial Narrow"/>
        <w:b/>
        <w:sz w:val="22"/>
        <w:szCs w:val="22"/>
      </w:rPr>
      <w:t>KO/CZD/115/23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1" w:rsidRDefault="00B26B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1" w:rsidRDefault="00F664C6">
    <w:pPr>
      <w:pStyle w:val="Nagwek"/>
    </w:pPr>
    <w:r>
      <w:rPr>
        <w:rFonts w:ascii="Arial Narrow" w:hAnsi="Arial Narrow" w:cs="Arial Narrow"/>
        <w:b/>
        <w:sz w:val="22"/>
        <w:szCs w:val="22"/>
      </w:rPr>
      <w:t>KO/CZD/115</w:t>
    </w:r>
    <w:r w:rsidR="00B26B11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1" w:rsidRDefault="00B26B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562A24CA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8"/>
  </w:num>
  <w:num w:numId="19">
    <w:abstractNumId w:val="46"/>
  </w:num>
  <w:num w:numId="20">
    <w:abstractNumId w:val="43"/>
  </w:num>
  <w:num w:numId="21">
    <w:abstractNumId w:val="82"/>
  </w:num>
  <w:num w:numId="22">
    <w:abstractNumId w:val="75"/>
  </w:num>
  <w:num w:numId="23">
    <w:abstractNumId w:val="54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1"/>
  </w:num>
  <w:num w:numId="29">
    <w:abstractNumId w:val="71"/>
  </w:num>
  <w:num w:numId="30">
    <w:abstractNumId w:val="80"/>
  </w:num>
  <w:num w:numId="31">
    <w:abstractNumId w:val="52"/>
  </w:num>
  <w:num w:numId="32">
    <w:abstractNumId w:val="56"/>
  </w:num>
  <w:num w:numId="33">
    <w:abstractNumId w:val="67"/>
  </w:num>
  <w:num w:numId="34">
    <w:abstractNumId w:val="45"/>
  </w:num>
  <w:num w:numId="35">
    <w:abstractNumId w:val="70"/>
  </w:num>
  <w:num w:numId="36">
    <w:abstractNumId w:val="89"/>
  </w:num>
  <w:num w:numId="37">
    <w:abstractNumId w:val="83"/>
  </w:num>
  <w:num w:numId="38">
    <w:abstractNumId w:val="62"/>
  </w:num>
  <w:num w:numId="39">
    <w:abstractNumId w:val="50"/>
  </w:num>
  <w:num w:numId="40">
    <w:abstractNumId w:val="61"/>
  </w:num>
  <w:num w:numId="41">
    <w:abstractNumId w:val="73"/>
  </w:num>
  <w:num w:numId="42">
    <w:abstractNumId w:val="87"/>
  </w:num>
  <w:num w:numId="43">
    <w:abstractNumId w:val="76"/>
  </w:num>
  <w:num w:numId="44">
    <w:abstractNumId w:val="48"/>
  </w:num>
  <w:num w:numId="45">
    <w:abstractNumId w:val="51"/>
  </w:num>
  <w:num w:numId="46">
    <w:abstractNumId w:val="49"/>
  </w:num>
  <w:num w:numId="47">
    <w:abstractNumId w:val="63"/>
  </w:num>
  <w:num w:numId="48">
    <w:abstractNumId w:val="79"/>
  </w:num>
  <w:num w:numId="49">
    <w:abstractNumId w:val="57"/>
  </w:num>
  <w:num w:numId="50">
    <w:abstractNumId w:val="77"/>
  </w:num>
  <w:num w:numId="51">
    <w:abstractNumId w:val="53"/>
  </w:num>
  <w:num w:numId="52">
    <w:abstractNumId w:val="44"/>
  </w:num>
  <w:num w:numId="53">
    <w:abstractNumId w:val="85"/>
  </w:num>
  <w:num w:numId="54">
    <w:abstractNumId w:val="78"/>
  </w:num>
  <w:num w:numId="55">
    <w:abstractNumId w:val="5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15734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6A14"/>
    <w:rsid w:val="00111A6F"/>
    <w:rsid w:val="0011546A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6EB9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8F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025D9"/>
    <w:rsid w:val="004062AD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4651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53E9"/>
    <w:rsid w:val="00511A8F"/>
    <w:rsid w:val="00522101"/>
    <w:rsid w:val="00522F23"/>
    <w:rsid w:val="00527A48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4AD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0A08"/>
    <w:rsid w:val="00637C8B"/>
    <w:rsid w:val="00645488"/>
    <w:rsid w:val="0065539A"/>
    <w:rsid w:val="00657435"/>
    <w:rsid w:val="006771A1"/>
    <w:rsid w:val="0068567F"/>
    <w:rsid w:val="0068756C"/>
    <w:rsid w:val="006941B0"/>
    <w:rsid w:val="00694D0C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62E1"/>
    <w:rsid w:val="00787FBD"/>
    <w:rsid w:val="007905DB"/>
    <w:rsid w:val="00794080"/>
    <w:rsid w:val="00796476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2D3B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A3C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3D84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0D84"/>
    <w:rsid w:val="009B199C"/>
    <w:rsid w:val="009C3100"/>
    <w:rsid w:val="009C4708"/>
    <w:rsid w:val="009C616A"/>
    <w:rsid w:val="009D0C68"/>
    <w:rsid w:val="009D47BB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3C6B"/>
    <w:rsid w:val="00AD5468"/>
    <w:rsid w:val="00AE3F41"/>
    <w:rsid w:val="00AF0232"/>
    <w:rsid w:val="00AF1AAB"/>
    <w:rsid w:val="00B141EC"/>
    <w:rsid w:val="00B17D69"/>
    <w:rsid w:val="00B2590F"/>
    <w:rsid w:val="00B26B11"/>
    <w:rsid w:val="00B271B6"/>
    <w:rsid w:val="00B2756E"/>
    <w:rsid w:val="00B52FD5"/>
    <w:rsid w:val="00B6052D"/>
    <w:rsid w:val="00B61791"/>
    <w:rsid w:val="00B64515"/>
    <w:rsid w:val="00B65034"/>
    <w:rsid w:val="00B65459"/>
    <w:rsid w:val="00B66943"/>
    <w:rsid w:val="00B974FB"/>
    <w:rsid w:val="00BA5739"/>
    <w:rsid w:val="00BB4E1E"/>
    <w:rsid w:val="00BB7DA4"/>
    <w:rsid w:val="00BC068B"/>
    <w:rsid w:val="00BC2C39"/>
    <w:rsid w:val="00BD4D84"/>
    <w:rsid w:val="00BD59C5"/>
    <w:rsid w:val="00BE433D"/>
    <w:rsid w:val="00BF38EB"/>
    <w:rsid w:val="00BF462A"/>
    <w:rsid w:val="00BF5AD4"/>
    <w:rsid w:val="00C13558"/>
    <w:rsid w:val="00C16EE4"/>
    <w:rsid w:val="00C20D78"/>
    <w:rsid w:val="00C215C9"/>
    <w:rsid w:val="00C21F89"/>
    <w:rsid w:val="00C2691C"/>
    <w:rsid w:val="00C27284"/>
    <w:rsid w:val="00C36730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1384"/>
    <w:rsid w:val="00C92718"/>
    <w:rsid w:val="00CA2A8E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678D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050"/>
    <w:rsid w:val="00DA2489"/>
    <w:rsid w:val="00DA3199"/>
    <w:rsid w:val="00DA49CD"/>
    <w:rsid w:val="00DA51AE"/>
    <w:rsid w:val="00DC301D"/>
    <w:rsid w:val="00DD6477"/>
    <w:rsid w:val="00DD6514"/>
    <w:rsid w:val="00DE4510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784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0441"/>
    <w:rsid w:val="00F20F43"/>
    <w:rsid w:val="00F2551B"/>
    <w:rsid w:val="00F27ACD"/>
    <w:rsid w:val="00F311B4"/>
    <w:rsid w:val="00F3436B"/>
    <w:rsid w:val="00F426D4"/>
    <w:rsid w:val="00F6031A"/>
    <w:rsid w:val="00F6649C"/>
    <w:rsid w:val="00F664C6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4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20F4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20F4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F20F4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0F43"/>
  </w:style>
  <w:style w:type="character" w:customStyle="1" w:styleId="WW8Num1z1">
    <w:name w:val="WW8Num1z1"/>
    <w:rsid w:val="00F20F43"/>
  </w:style>
  <w:style w:type="character" w:customStyle="1" w:styleId="WW8Num1z2">
    <w:name w:val="WW8Num1z2"/>
    <w:rsid w:val="00F20F43"/>
  </w:style>
  <w:style w:type="character" w:customStyle="1" w:styleId="WW8Num1z3">
    <w:name w:val="WW8Num1z3"/>
    <w:rsid w:val="00F20F43"/>
  </w:style>
  <w:style w:type="character" w:customStyle="1" w:styleId="WW8Num1z4">
    <w:name w:val="WW8Num1z4"/>
    <w:rsid w:val="00F20F43"/>
  </w:style>
  <w:style w:type="character" w:customStyle="1" w:styleId="WW8Num1z5">
    <w:name w:val="WW8Num1z5"/>
    <w:rsid w:val="00F20F43"/>
  </w:style>
  <w:style w:type="character" w:customStyle="1" w:styleId="WW8Num1z6">
    <w:name w:val="WW8Num1z6"/>
    <w:rsid w:val="00F20F43"/>
  </w:style>
  <w:style w:type="character" w:customStyle="1" w:styleId="WW8Num1z7">
    <w:name w:val="WW8Num1z7"/>
    <w:rsid w:val="00F20F43"/>
  </w:style>
  <w:style w:type="character" w:customStyle="1" w:styleId="WW8Num1z8">
    <w:name w:val="WW8Num1z8"/>
    <w:rsid w:val="00F20F43"/>
  </w:style>
  <w:style w:type="character" w:customStyle="1" w:styleId="WW8Num2z0">
    <w:name w:val="WW8Num2z0"/>
    <w:rsid w:val="00F20F43"/>
  </w:style>
  <w:style w:type="character" w:customStyle="1" w:styleId="WW8Num3z0">
    <w:name w:val="WW8Num3z0"/>
    <w:rsid w:val="00F20F43"/>
    <w:rPr>
      <w:color w:val="000000"/>
    </w:rPr>
  </w:style>
  <w:style w:type="character" w:customStyle="1" w:styleId="WW8Num4z0">
    <w:name w:val="WW8Num4z0"/>
    <w:rsid w:val="00F20F43"/>
    <w:rPr>
      <w:rFonts w:eastAsia="Calibri" w:cs="Arial Narrow"/>
      <w:color w:val="000000"/>
    </w:rPr>
  </w:style>
  <w:style w:type="character" w:customStyle="1" w:styleId="WW8Num5z0">
    <w:name w:val="WW8Num5z0"/>
    <w:rsid w:val="00F20F43"/>
  </w:style>
  <w:style w:type="character" w:customStyle="1" w:styleId="WW8Num6z0">
    <w:name w:val="WW8Num6z0"/>
    <w:rsid w:val="00F20F43"/>
    <w:rPr>
      <w:color w:val="000000"/>
    </w:rPr>
  </w:style>
  <w:style w:type="character" w:customStyle="1" w:styleId="WW8Num7z0">
    <w:name w:val="WW8Num7z0"/>
    <w:rsid w:val="00F20F43"/>
    <w:rPr>
      <w:color w:val="000000"/>
    </w:rPr>
  </w:style>
  <w:style w:type="character" w:customStyle="1" w:styleId="WW8Num8z0">
    <w:name w:val="WW8Num8z0"/>
    <w:rsid w:val="00F20F43"/>
    <w:rPr>
      <w:rFonts w:hint="default"/>
      <w:b/>
    </w:rPr>
  </w:style>
  <w:style w:type="character" w:customStyle="1" w:styleId="WW8Num8z1">
    <w:name w:val="WW8Num8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F20F43"/>
    <w:rPr>
      <w:rFonts w:hint="default"/>
    </w:rPr>
  </w:style>
  <w:style w:type="character" w:customStyle="1" w:styleId="WW8Num8z3">
    <w:name w:val="WW8Num8z3"/>
    <w:rsid w:val="00F20F43"/>
  </w:style>
  <w:style w:type="character" w:customStyle="1" w:styleId="WW8Num8z4">
    <w:name w:val="WW8Num8z4"/>
    <w:rsid w:val="00F20F43"/>
  </w:style>
  <w:style w:type="character" w:customStyle="1" w:styleId="WW8Num8z5">
    <w:name w:val="WW8Num8z5"/>
    <w:rsid w:val="00F20F43"/>
  </w:style>
  <w:style w:type="character" w:customStyle="1" w:styleId="WW8Num8z6">
    <w:name w:val="WW8Num8z6"/>
    <w:rsid w:val="00F20F43"/>
  </w:style>
  <w:style w:type="character" w:customStyle="1" w:styleId="WW8Num8z7">
    <w:name w:val="WW8Num8z7"/>
    <w:rsid w:val="00F20F43"/>
  </w:style>
  <w:style w:type="character" w:customStyle="1" w:styleId="WW8Num8z8">
    <w:name w:val="WW8Num8z8"/>
    <w:rsid w:val="00F20F43"/>
  </w:style>
  <w:style w:type="character" w:customStyle="1" w:styleId="WW8Num9z0">
    <w:name w:val="WW8Num9z0"/>
    <w:rsid w:val="00F20F4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F20F43"/>
    <w:rPr>
      <w:rFonts w:hint="default"/>
      <w:bCs/>
      <w:color w:val="auto"/>
    </w:rPr>
  </w:style>
  <w:style w:type="character" w:customStyle="1" w:styleId="WW8Num11z0">
    <w:name w:val="WW8Num11z0"/>
    <w:rsid w:val="00F20F4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F20F43"/>
    <w:rPr>
      <w:rFonts w:cs="Arial" w:hint="default"/>
      <w:color w:val="000000"/>
    </w:rPr>
  </w:style>
  <w:style w:type="character" w:customStyle="1" w:styleId="WW8Num13z0">
    <w:name w:val="WW8Num13z0"/>
    <w:rsid w:val="00F20F4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F20F4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F20F43"/>
  </w:style>
  <w:style w:type="character" w:customStyle="1" w:styleId="WW8Num16z0">
    <w:name w:val="WW8Num16z0"/>
    <w:rsid w:val="00F20F43"/>
    <w:rPr>
      <w:rFonts w:hint="default"/>
      <w:b/>
      <w:color w:val="000000"/>
    </w:rPr>
  </w:style>
  <w:style w:type="character" w:customStyle="1" w:styleId="WW8Num17z0">
    <w:name w:val="WW8Num17z0"/>
    <w:rsid w:val="00F20F43"/>
    <w:rPr>
      <w:rFonts w:hint="default"/>
      <w:color w:val="auto"/>
      <w:lang w:eastAsia="en-US"/>
    </w:rPr>
  </w:style>
  <w:style w:type="character" w:customStyle="1" w:styleId="WW8Num18z0">
    <w:name w:val="WW8Num18z0"/>
    <w:rsid w:val="00F20F4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F20F4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F20F4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F20F43"/>
    <w:rPr>
      <w:rFonts w:eastAsia="Calibri" w:cs="Arial Narrow"/>
      <w:color w:val="000000"/>
    </w:rPr>
  </w:style>
  <w:style w:type="character" w:customStyle="1" w:styleId="WW8Num22z0">
    <w:name w:val="WW8Num22z0"/>
    <w:rsid w:val="00F20F4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F20F43"/>
    <w:rPr>
      <w:rFonts w:hint="default"/>
      <w:bCs/>
      <w:color w:val="auto"/>
    </w:rPr>
  </w:style>
  <w:style w:type="character" w:customStyle="1" w:styleId="WW8Num24z0">
    <w:name w:val="WW8Num24z0"/>
    <w:rsid w:val="00F20F43"/>
    <w:rPr>
      <w:color w:val="000000"/>
    </w:rPr>
  </w:style>
  <w:style w:type="character" w:customStyle="1" w:styleId="WW8Num25z0">
    <w:name w:val="WW8Num25z0"/>
    <w:rsid w:val="00F20F43"/>
    <w:rPr>
      <w:b w:val="0"/>
      <w:color w:val="000000"/>
    </w:rPr>
  </w:style>
  <w:style w:type="character" w:customStyle="1" w:styleId="WW8Num26z0">
    <w:name w:val="WW8Num26z0"/>
    <w:rsid w:val="00F20F4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F20F4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F20F4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F20F43"/>
    <w:rPr>
      <w:rFonts w:hint="default"/>
    </w:rPr>
  </w:style>
  <w:style w:type="character" w:customStyle="1" w:styleId="WW8Num28z0">
    <w:name w:val="WW8Num28z0"/>
    <w:rsid w:val="00F20F4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F20F4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F20F43"/>
    <w:rPr>
      <w:b w:val="0"/>
      <w:color w:val="000000"/>
    </w:rPr>
  </w:style>
  <w:style w:type="character" w:customStyle="1" w:styleId="WW8Num31z0">
    <w:name w:val="WW8Num31z0"/>
    <w:rsid w:val="00F20F43"/>
    <w:rPr>
      <w:color w:val="000000"/>
    </w:rPr>
  </w:style>
  <w:style w:type="character" w:customStyle="1" w:styleId="WW8Num32z0">
    <w:name w:val="WW8Num32z0"/>
    <w:rsid w:val="00F20F43"/>
    <w:rPr>
      <w:rFonts w:hint="default"/>
      <w:bCs/>
      <w:color w:val="auto"/>
    </w:rPr>
  </w:style>
  <w:style w:type="character" w:customStyle="1" w:styleId="WW8Num33z0">
    <w:name w:val="WW8Num33z0"/>
    <w:rsid w:val="00F20F43"/>
    <w:rPr>
      <w:rFonts w:ascii="Calibri" w:eastAsia="Times New Roman" w:hAnsi="Calibri" w:cs="Times New Roman"/>
    </w:rPr>
  </w:style>
  <w:style w:type="character" w:customStyle="1" w:styleId="WW8Num34z0">
    <w:name w:val="WW8Num34z0"/>
    <w:rsid w:val="00F20F43"/>
    <w:rPr>
      <w:color w:val="000000"/>
    </w:rPr>
  </w:style>
  <w:style w:type="character" w:customStyle="1" w:styleId="WW8Num35z0">
    <w:name w:val="WW8Num35z0"/>
    <w:rsid w:val="00F20F43"/>
    <w:rPr>
      <w:rFonts w:hint="default"/>
      <w:color w:val="000000"/>
    </w:rPr>
  </w:style>
  <w:style w:type="character" w:customStyle="1" w:styleId="WW8Num36z0">
    <w:name w:val="WW8Num36z0"/>
    <w:rsid w:val="00F20F43"/>
    <w:rPr>
      <w:color w:val="000000"/>
    </w:rPr>
  </w:style>
  <w:style w:type="character" w:customStyle="1" w:styleId="WW8Num37z0">
    <w:name w:val="WW8Num37z0"/>
    <w:rsid w:val="00F20F43"/>
    <w:rPr>
      <w:rFonts w:hint="default"/>
    </w:rPr>
  </w:style>
  <w:style w:type="character" w:customStyle="1" w:styleId="WW8Num38z0">
    <w:name w:val="WW8Num38z0"/>
    <w:rsid w:val="00F20F43"/>
    <w:rPr>
      <w:b w:val="0"/>
      <w:color w:val="000000"/>
      <w:sz w:val="21"/>
      <w:szCs w:val="21"/>
    </w:rPr>
  </w:style>
  <w:style w:type="character" w:customStyle="1" w:styleId="WW8Num39z0">
    <w:name w:val="WW8Num39z0"/>
    <w:rsid w:val="00F20F4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F20F43"/>
    <w:rPr>
      <w:rFonts w:eastAsia="Calibri" w:cs="Arial Narrow"/>
      <w:color w:val="000000"/>
    </w:rPr>
  </w:style>
  <w:style w:type="character" w:customStyle="1" w:styleId="WW8Num41z0">
    <w:name w:val="WW8Num41z0"/>
    <w:rsid w:val="00F20F43"/>
    <w:rPr>
      <w:color w:val="000000"/>
    </w:rPr>
  </w:style>
  <w:style w:type="character" w:customStyle="1" w:styleId="WW8Num42z0">
    <w:name w:val="WW8Num42z0"/>
    <w:rsid w:val="00F20F43"/>
  </w:style>
  <w:style w:type="character" w:customStyle="1" w:styleId="WW8Num42z1">
    <w:name w:val="WW8Num42z1"/>
    <w:rsid w:val="00F20F43"/>
  </w:style>
  <w:style w:type="character" w:customStyle="1" w:styleId="WW8Num42z2">
    <w:name w:val="WW8Num42z2"/>
    <w:rsid w:val="00F20F43"/>
  </w:style>
  <w:style w:type="character" w:customStyle="1" w:styleId="WW8Num42z3">
    <w:name w:val="WW8Num42z3"/>
    <w:rsid w:val="00F20F43"/>
  </w:style>
  <w:style w:type="character" w:customStyle="1" w:styleId="WW8Num42z4">
    <w:name w:val="WW8Num42z4"/>
    <w:rsid w:val="00F20F43"/>
  </w:style>
  <w:style w:type="character" w:customStyle="1" w:styleId="WW8Num42z5">
    <w:name w:val="WW8Num42z5"/>
    <w:rsid w:val="00F20F43"/>
  </w:style>
  <w:style w:type="character" w:customStyle="1" w:styleId="WW8Num42z6">
    <w:name w:val="WW8Num42z6"/>
    <w:rsid w:val="00F20F43"/>
  </w:style>
  <w:style w:type="character" w:customStyle="1" w:styleId="WW8Num42z7">
    <w:name w:val="WW8Num42z7"/>
    <w:rsid w:val="00F20F43"/>
  </w:style>
  <w:style w:type="character" w:customStyle="1" w:styleId="WW8Num42z8">
    <w:name w:val="WW8Num42z8"/>
    <w:rsid w:val="00F20F43"/>
  </w:style>
  <w:style w:type="character" w:customStyle="1" w:styleId="WW8Num43z0">
    <w:name w:val="WW8Num43z0"/>
    <w:rsid w:val="00F20F43"/>
    <w:rPr>
      <w:rFonts w:cs="Calibri"/>
      <w:sz w:val="24"/>
      <w:szCs w:val="24"/>
    </w:rPr>
  </w:style>
  <w:style w:type="character" w:customStyle="1" w:styleId="WW8Num43z1">
    <w:name w:val="WW8Num43z1"/>
    <w:rsid w:val="00F20F43"/>
  </w:style>
  <w:style w:type="character" w:customStyle="1" w:styleId="WW8Num43z2">
    <w:name w:val="WW8Num43z2"/>
    <w:rsid w:val="00F20F43"/>
  </w:style>
  <w:style w:type="character" w:customStyle="1" w:styleId="WW8Num43z3">
    <w:name w:val="WW8Num43z3"/>
    <w:rsid w:val="00F20F43"/>
  </w:style>
  <w:style w:type="character" w:customStyle="1" w:styleId="WW8Num43z4">
    <w:name w:val="WW8Num43z4"/>
    <w:rsid w:val="00F20F43"/>
  </w:style>
  <w:style w:type="character" w:customStyle="1" w:styleId="WW8Num43z5">
    <w:name w:val="WW8Num43z5"/>
    <w:rsid w:val="00F20F43"/>
  </w:style>
  <w:style w:type="character" w:customStyle="1" w:styleId="WW8Num43z6">
    <w:name w:val="WW8Num43z6"/>
    <w:rsid w:val="00F20F43"/>
  </w:style>
  <w:style w:type="character" w:customStyle="1" w:styleId="WW8Num43z7">
    <w:name w:val="WW8Num43z7"/>
    <w:rsid w:val="00F20F43"/>
  </w:style>
  <w:style w:type="character" w:customStyle="1" w:styleId="WW8Num43z8">
    <w:name w:val="WW8Num43z8"/>
    <w:rsid w:val="00F20F43"/>
  </w:style>
  <w:style w:type="character" w:customStyle="1" w:styleId="WW8Num2z1">
    <w:name w:val="WW8Num2z1"/>
    <w:rsid w:val="00F20F43"/>
  </w:style>
  <w:style w:type="character" w:customStyle="1" w:styleId="WW8Num2z2">
    <w:name w:val="WW8Num2z2"/>
    <w:rsid w:val="00F20F43"/>
  </w:style>
  <w:style w:type="character" w:customStyle="1" w:styleId="WW8Num2z3">
    <w:name w:val="WW8Num2z3"/>
    <w:rsid w:val="00F20F43"/>
  </w:style>
  <w:style w:type="character" w:customStyle="1" w:styleId="WW8Num2z4">
    <w:name w:val="WW8Num2z4"/>
    <w:rsid w:val="00F20F43"/>
  </w:style>
  <w:style w:type="character" w:customStyle="1" w:styleId="WW8Num2z5">
    <w:name w:val="WW8Num2z5"/>
    <w:rsid w:val="00F20F43"/>
  </w:style>
  <w:style w:type="character" w:customStyle="1" w:styleId="WW8Num2z6">
    <w:name w:val="WW8Num2z6"/>
    <w:rsid w:val="00F20F43"/>
  </w:style>
  <w:style w:type="character" w:customStyle="1" w:styleId="WW8Num2z7">
    <w:name w:val="WW8Num2z7"/>
    <w:rsid w:val="00F20F43"/>
  </w:style>
  <w:style w:type="character" w:customStyle="1" w:styleId="WW8Num2z8">
    <w:name w:val="WW8Num2z8"/>
    <w:rsid w:val="00F20F43"/>
  </w:style>
  <w:style w:type="character" w:customStyle="1" w:styleId="WW8Num3z1">
    <w:name w:val="WW8Num3z1"/>
    <w:rsid w:val="00F20F43"/>
  </w:style>
  <w:style w:type="character" w:customStyle="1" w:styleId="WW8Num3z2">
    <w:name w:val="WW8Num3z2"/>
    <w:rsid w:val="00F20F43"/>
  </w:style>
  <w:style w:type="character" w:customStyle="1" w:styleId="WW8Num3z3">
    <w:name w:val="WW8Num3z3"/>
    <w:rsid w:val="00F20F43"/>
  </w:style>
  <w:style w:type="character" w:customStyle="1" w:styleId="WW8Num3z4">
    <w:name w:val="WW8Num3z4"/>
    <w:rsid w:val="00F20F43"/>
  </w:style>
  <w:style w:type="character" w:customStyle="1" w:styleId="WW8Num3z5">
    <w:name w:val="WW8Num3z5"/>
    <w:rsid w:val="00F20F43"/>
  </w:style>
  <w:style w:type="character" w:customStyle="1" w:styleId="WW8Num3z6">
    <w:name w:val="WW8Num3z6"/>
    <w:rsid w:val="00F20F43"/>
  </w:style>
  <w:style w:type="character" w:customStyle="1" w:styleId="WW8Num3z7">
    <w:name w:val="WW8Num3z7"/>
    <w:rsid w:val="00F20F43"/>
  </w:style>
  <w:style w:type="character" w:customStyle="1" w:styleId="WW8Num3z8">
    <w:name w:val="WW8Num3z8"/>
    <w:rsid w:val="00F20F43"/>
  </w:style>
  <w:style w:type="character" w:customStyle="1" w:styleId="WW8Num4z1">
    <w:name w:val="WW8Num4z1"/>
    <w:rsid w:val="00F20F43"/>
  </w:style>
  <w:style w:type="character" w:customStyle="1" w:styleId="WW8Num4z2">
    <w:name w:val="WW8Num4z2"/>
    <w:rsid w:val="00F20F43"/>
  </w:style>
  <w:style w:type="character" w:customStyle="1" w:styleId="WW8Num4z3">
    <w:name w:val="WW8Num4z3"/>
    <w:rsid w:val="00F20F43"/>
  </w:style>
  <w:style w:type="character" w:customStyle="1" w:styleId="WW8Num4z4">
    <w:name w:val="WW8Num4z4"/>
    <w:rsid w:val="00F20F43"/>
  </w:style>
  <w:style w:type="character" w:customStyle="1" w:styleId="WW8Num4z5">
    <w:name w:val="WW8Num4z5"/>
    <w:rsid w:val="00F20F43"/>
  </w:style>
  <w:style w:type="character" w:customStyle="1" w:styleId="WW8Num4z6">
    <w:name w:val="WW8Num4z6"/>
    <w:rsid w:val="00F20F43"/>
  </w:style>
  <w:style w:type="character" w:customStyle="1" w:styleId="WW8Num4z7">
    <w:name w:val="WW8Num4z7"/>
    <w:rsid w:val="00F20F43"/>
  </w:style>
  <w:style w:type="character" w:customStyle="1" w:styleId="WW8Num4z8">
    <w:name w:val="WW8Num4z8"/>
    <w:rsid w:val="00F20F43"/>
  </w:style>
  <w:style w:type="character" w:customStyle="1" w:styleId="WW8Num5z1">
    <w:name w:val="WW8Num5z1"/>
    <w:rsid w:val="00F20F43"/>
  </w:style>
  <w:style w:type="character" w:customStyle="1" w:styleId="WW8Num5z2">
    <w:name w:val="WW8Num5z2"/>
    <w:rsid w:val="00F20F43"/>
  </w:style>
  <w:style w:type="character" w:customStyle="1" w:styleId="WW8Num5z3">
    <w:name w:val="WW8Num5z3"/>
    <w:rsid w:val="00F20F43"/>
  </w:style>
  <w:style w:type="character" w:customStyle="1" w:styleId="WW8Num5z4">
    <w:name w:val="WW8Num5z4"/>
    <w:rsid w:val="00F20F43"/>
  </w:style>
  <w:style w:type="character" w:customStyle="1" w:styleId="WW8Num5z5">
    <w:name w:val="WW8Num5z5"/>
    <w:rsid w:val="00F20F43"/>
  </w:style>
  <w:style w:type="character" w:customStyle="1" w:styleId="WW8Num5z6">
    <w:name w:val="WW8Num5z6"/>
    <w:rsid w:val="00F20F43"/>
  </w:style>
  <w:style w:type="character" w:customStyle="1" w:styleId="WW8Num5z7">
    <w:name w:val="WW8Num5z7"/>
    <w:rsid w:val="00F20F43"/>
  </w:style>
  <w:style w:type="character" w:customStyle="1" w:styleId="WW8Num5z8">
    <w:name w:val="WW8Num5z8"/>
    <w:rsid w:val="00F20F43"/>
  </w:style>
  <w:style w:type="character" w:customStyle="1" w:styleId="WW8Num6z1">
    <w:name w:val="WW8Num6z1"/>
    <w:rsid w:val="00F20F43"/>
  </w:style>
  <w:style w:type="character" w:customStyle="1" w:styleId="WW8Num6z2">
    <w:name w:val="WW8Num6z2"/>
    <w:rsid w:val="00F20F43"/>
  </w:style>
  <w:style w:type="character" w:customStyle="1" w:styleId="WW8Num6z3">
    <w:name w:val="WW8Num6z3"/>
    <w:rsid w:val="00F20F43"/>
  </w:style>
  <w:style w:type="character" w:customStyle="1" w:styleId="WW8Num6z4">
    <w:name w:val="WW8Num6z4"/>
    <w:rsid w:val="00F20F43"/>
  </w:style>
  <w:style w:type="character" w:customStyle="1" w:styleId="WW8Num6z5">
    <w:name w:val="WW8Num6z5"/>
    <w:rsid w:val="00F20F43"/>
  </w:style>
  <w:style w:type="character" w:customStyle="1" w:styleId="WW8Num6z6">
    <w:name w:val="WW8Num6z6"/>
    <w:rsid w:val="00F20F43"/>
  </w:style>
  <w:style w:type="character" w:customStyle="1" w:styleId="WW8Num6z7">
    <w:name w:val="WW8Num6z7"/>
    <w:rsid w:val="00F20F43"/>
  </w:style>
  <w:style w:type="character" w:customStyle="1" w:styleId="WW8Num6z8">
    <w:name w:val="WW8Num6z8"/>
    <w:rsid w:val="00F20F43"/>
  </w:style>
  <w:style w:type="character" w:customStyle="1" w:styleId="WW8Num7z1">
    <w:name w:val="WW8Num7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F20F43"/>
    <w:rPr>
      <w:rFonts w:hint="default"/>
    </w:rPr>
  </w:style>
  <w:style w:type="character" w:customStyle="1" w:styleId="WW8Num7z3">
    <w:name w:val="WW8Num7z3"/>
    <w:rsid w:val="00F20F43"/>
  </w:style>
  <w:style w:type="character" w:customStyle="1" w:styleId="WW8Num7z4">
    <w:name w:val="WW8Num7z4"/>
    <w:rsid w:val="00F20F43"/>
  </w:style>
  <w:style w:type="character" w:customStyle="1" w:styleId="WW8Num7z5">
    <w:name w:val="WW8Num7z5"/>
    <w:rsid w:val="00F20F43"/>
  </w:style>
  <w:style w:type="character" w:customStyle="1" w:styleId="WW8Num7z6">
    <w:name w:val="WW8Num7z6"/>
    <w:rsid w:val="00F20F43"/>
  </w:style>
  <w:style w:type="character" w:customStyle="1" w:styleId="WW8Num7z7">
    <w:name w:val="WW8Num7z7"/>
    <w:rsid w:val="00F20F43"/>
  </w:style>
  <w:style w:type="character" w:customStyle="1" w:styleId="WW8Num7z8">
    <w:name w:val="WW8Num7z8"/>
    <w:rsid w:val="00F20F43"/>
  </w:style>
  <w:style w:type="character" w:customStyle="1" w:styleId="WW8Num9z1">
    <w:name w:val="WW8Num9z1"/>
    <w:rsid w:val="00F20F43"/>
  </w:style>
  <w:style w:type="character" w:customStyle="1" w:styleId="WW8Num9z2">
    <w:name w:val="WW8Num9z2"/>
    <w:rsid w:val="00F20F43"/>
  </w:style>
  <w:style w:type="character" w:customStyle="1" w:styleId="WW8Num9z3">
    <w:name w:val="WW8Num9z3"/>
    <w:rsid w:val="00F20F43"/>
  </w:style>
  <w:style w:type="character" w:customStyle="1" w:styleId="WW8Num9z4">
    <w:name w:val="WW8Num9z4"/>
    <w:rsid w:val="00F20F43"/>
  </w:style>
  <w:style w:type="character" w:customStyle="1" w:styleId="WW8Num9z5">
    <w:name w:val="WW8Num9z5"/>
    <w:rsid w:val="00F20F43"/>
  </w:style>
  <w:style w:type="character" w:customStyle="1" w:styleId="WW8Num9z6">
    <w:name w:val="WW8Num9z6"/>
    <w:rsid w:val="00F20F43"/>
  </w:style>
  <w:style w:type="character" w:customStyle="1" w:styleId="WW8Num9z7">
    <w:name w:val="WW8Num9z7"/>
    <w:rsid w:val="00F20F43"/>
  </w:style>
  <w:style w:type="character" w:customStyle="1" w:styleId="WW8Num9z8">
    <w:name w:val="WW8Num9z8"/>
    <w:rsid w:val="00F20F43"/>
  </w:style>
  <w:style w:type="character" w:customStyle="1" w:styleId="WW8Num10z1">
    <w:name w:val="WW8Num10z1"/>
    <w:rsid w:val="00F20F43"/>
  </w:style>
  <w:style w:type="character" w:customStyle="1" w:styleId="WW8Num10z2">
    <w:name w:val="WW8Num10z2"/>
    <w:rsid w:val="00F20F43"/>
  </w:style>
  <w:style w:type="character" w:customStyle="1" w:styleId="WW8Num10z3">
    <w:name w:val="WW8Num10z3"/>
    <w:rsid w:val="00F20F43"/>
  </w:style>
  <w:style w:type="character" w:customStyle="1" w:styleId="WW8Num10z4">
    <w:name w:val="WW8Num10z4"/>
    <w:rsid w:val="00F20F43"/>
  </w:style>
  <w:style w:type="character" w:customStyle="1" w:styleId="WW8Num10z5">
    <w:name w:val="WW8Num10z5"/>
    <w:rsid w:val="00F20F43"/>
  </w:style>
  <w:style w:type="character" w:customStyle="1" w:styleId="WW8Num10z6">
    <w:name w:val="WW8Num10z6"/>
    <w:rsid w:val="00F20F43"/>
  </w:style>
  <w:style w:type="character" w:customStyle="1" w:styleId="WW8Num10z7">
    <w:name w:val="WW8Num10z7"/>
    <w:rsid w:val="00F20F43"/>
  </w:style>
  <w:style w:type="character" w:customStyle="1" w:styleId="WW8Num10z8">
    <w:name w:val="WW8Num10z8"/>
    <w:rsid w:val="00F20F43"/>
  </w:style>
  <w:style w:type="character" w:customStyle="1" w:styleId="WW8Num11z1">
    <w:name w:val="WW8Num11z1"/>
    <w:rsid w:val="00F20F43"/>
  </w:style>
  <w:style w:type="character" w:customStyle="1" w:styleId="WW8Num11z2">
    <w:name w:val="WW8Num11z2"/>
    <w:rsid w:val="00F20F43"/>
  </w:style>
  <w:style w:type="character" w:customStyle="1" w:styleId="WW8Num11z3">
    <w:name w:val="WW8Num11z3"/>
    <w:rsid w:val="00F20F43"/>
  </w:style>
  <w:style w:type="character" w:customStyle="1" w:styleId="WW8Num11z4">
    <w:name w:val="WW8Num11z4"/>
    <w:rsid w:val="00F20F43"/>
  </w:style>
  <w:style w:type="character" w:customStyle="1" w:styleId="WW8Num11z5">
    <w:name w:val="WW8Num11z5"/>
    <w:rsid w:val="00F20F43"/>
  </w:style>
  <w:style w:type="character" w:customStyle="1" w:styleId="WW8Num11z6">
    <w:name w:val="WW8Num11z6"/>
    <w:rsid w:val="00F20F43"/>
  </w:style>
  <w:style w:type="character" w:customStyle="1" w:styleId="WW8Num11z7">
    <w:name w:val="WW8Num11z7"/>
    <w:rsid w:val="00F20F43"/>
  </w:style>
  <w:style w:type="character" w:customStyle="1" w:styleId="WW8Num11z8">
    <w:name w:val="WW8Num11z8"/>
    <w:rsid w:val="00F20F43"/>
  </w:style>
  <w:style w:type="character" w:customStyle="1" w:styleId="WW8Num12z1">
    <w:name w:val="WW8Num12z1"/>
    <w:rsid w:val="00F20F43"/>
  </w:style>
  <w:style w:type="character" w:customStyle="1" w:styleId="WW8Num12z2">
    <w:name w:val="WW8Num12z2"/>
    <w:rsid w:val="00F20F43"/>
  </w:style>
  <w:style w:type="character" w:customStyle="1" w:styleId="WW8Num12z3">
    <w:name w:val="WW8Num12z3"/>
    <w:rsid w:val="00F20F43"/>
  </w:style>
  <w:style w:type="character" w:customStyle="1" w:styleId="WW8Num12z4">
    <w:name w:val="WW8Num12z4"/>
    <w:rsid w:val="00F20F43"/>
  </w:style>
  <w:style w:type="character" w:customStyle="1" w:styleId="WW8Num12z5">
    <w:name w:val="WW8Num12z5"/>
    <w:rsid w:val="00F20F43"/>
  </w:style>
  <w:style w:type="character" w:customStyle="1" w:styleId="WW8Num12z6">
    <w:name w:val="WW8Num12z6"/>
    <w:rsid w:val="00F20F43"/>
  </w:style>
  <w:style w:type="character" w:customStyle="1" w:styleId="WW8Num12z7">
    <w:name w:val="WW8Num12z7"/>
    <w:rsid w:val="00F20F43"/>
  </w:style>
  <w:style w:type="character" w:customStyle="1" w:styleId="WW8Num12z8">
    <w:name w:val="WW8Num12z8"/>
    <w:rsid w:val="00F20F43"/>
  </w:style>
  <w:style w:type="character" w:customStyle="1" w:styleId="WW8Num13z1">
    <w:name w:val="WW8Num13z1"/>
    <w:rsid w:val="00F20F43"/>
    <w:rPr>
      <w:rFonts w:ascii="Courier New" w:hAnsi="Courier New" w:cs="Courier New" w:hint="default"/>
    </w:rPr>
  </w:style>
  <w:style w:type="character" w:customStyle="1" w:styleId="WW8Num13z2">
    <w:name w:val="WW8Num13z2"/>
    <w:rsid w:val="00F20F43"/>
    <w:rPr>
      <w:rFonts w:ascii="Wingdings" w:hAnsi="Wingdings" w:cs="Wingdings" w:hint="default"/>
    </w:rPr>
  </w:style>
  <w:style w:type="character" w:customStyle="1" w:styleId="WW8Num14z1">
    <w:name w:val="WW8Num14z1"/>
    <w:rsid w:val="00F20F43"/>
  </w:style>
  <w:style w:type="character" w:customStyle="1" w:styleId="WW8Num14z2">
    <w:name w:val="WW8Num14z2"/>
    <w:rsid w:val="00F20F43"/>
  </w:style>
  <w:style w:type="character" w:customStyle="1" w:styleId="WW8Num14z3">
    <w:name w:val="WW8Num14z3"/>
    <w:rsid w:val="00F20F43"/>
  </w:style>
  <w:style w:type="character" w:customStyle="1" w:styleId="WW8Num14z4">
    <w:name w:val="WW8Num14z4"/>
    <w:rsid w:val="00F20F43"/>
  </w:style>
  <w:style w:type="character" w:customStyle="1" w:styleId="WW8Num14z5">
    <w:name w:val="WW8Num14z5"/>
    <w:rsid w:val="00F20F43"/>
  </w:style>
  <w:style w:type="character" w:customStyle="1" w:styleId="WW8Num14z6">
    <w:name w:val="WW8Num14z6"/>
    <w:rsid w:val="00F20F43"/>
  </w:style>
  <w:style w:type="character" w:customStyle="1" w:styleId="WW8Num14z7">
    <w:name w:val="WW8Num14z7"/>
    <w:rsid w:val="00F20F43"/>
  </w:style>
  <w:style w:type="character" w:customStyle="1" w:styleId="WW8Num14z8">
    <w:name w:val="WW8Num14z8"/>
    <w:rsid w:val="00F20F43"/>
  </w:style>
  <w:style w:type="character" w:customStyle="1" w:styleId="WW8Num15z1">
    <w:name w:val="WW8Num15z1"/>
    <w:rsid w:val="00F20F43"/>
  </w:style>
  <w:style w:type="character" w:customStyle="1" w:styleId="WW8Num15z2">
    <w:name w:val="WW8Num15z2"/>
    <w:rsid w:val="00F20F43"/>
  </w:style>
  <w:style w:type="character" w:customStyle="1" w:styleId="WW8Num15z3">
    <w:name w:val="WW8Num15z3"/>
    <w:rsid w:val="00F20F43"/>
  </w:style>
  <w:style w:type="character" w:customStyle="1" w:styleId="WW8Num15z4">
    <w:name w:val="WW8Num15z4"/>
    <w:rsid w:val="00F20F43"/>
  </w:style>
  <w:style w:type="character" w:customStyle="1" w:styleId="WW8Num15z5">
    <w:name w:val="WW8Num15z5"/>
    <w:rsid w:val="00F20F43"/>
  </w:style>
  <w:style w:type="character" w:customStyle="1" w:styleId="WW8Num15z6">
    <w:name w:val="WW8Num15z6"/>
    <w:rsid w:val="00F20F43"/>
  </w:style>
  <w:style w:type="character" w:customStyle="1" w:styleId="WW8Num15z7">
    <w:name w:val="WW8Num15z7"/>
    <w:rsid w:val="00F20F43"/>
  </w:style>
  <w:style w:type="character" w:customStyle="1" w:styleId="WW8Num15z8">
    <w:name w:val="WW8Num15z8"/>
    <w:rsid w:val="00F20F43"/>
  </w:style>
  <w:style w:type="character" w:customStyle="1" w:styleId="WW8Num17z1">
    <w:name w:val="WW8Num17z1"/>
    <w:rsid w:val="00F20F43"/>
  </w:style>
  <w:style w:type="character" w:customStyle="1" w:styleId="WW8Num17z2">
    <w:name w:val="WW8Num17z2"/>
    <w:rsid w:val="00F20F43"/>
  </w:style>
  <w:style w:type="character" w:customStyle="1" w:styleId="WW8Num17z3">
    <w:name w:val="WW8Num17z3"/>
    <w:rsid w:val="00F20F43"/>
  </w:style>
  <w:style w:type="character" w:customStyle="1" w:styleId="WW8Num17z4">
    <w:name w:val="WW8Num17z4"/>
    <w:rsid w:val="00F20F43"/>
  </w:style>
  <w:style w:type="character" w:customStyle="1" w:styleId="WW8Num17z5">
    <w:name w:val="WW8Num17z5"/>
    <w:rsid w:val="00F20F43"/>
  </w:style>
  <w:style w:type="character" w:customStyle="1" w:styleId="WW8Num17z6">
    <w:name w:val="WW8Num17z6"/>
    <w:rsid w:val="00F20F43"/>
  </w:style>
  <w:style w:type="character" w:customStyle="1" w:styleId="WW8Num17z7">
    <w:name w:val="WW8Num17z7"/>
    <w:rsid w:val="00F20F43"/>
  </w:style>
  <w:style w:type="character" w:customStyle="1" w:styleId="WW8Num17z8">
    <w:name w:val="WW8Num17z8"/>
    <w:rsid w:val="00F20F43"/>
  </w:style>
  <w:style w:type="character" w:customStyle="1" w:styleId="WW8Num18z1">
    <w:name w:val="WW8Num18z1"/>
    <w:rsid w:val="00F20F43"/>
  </w:style>
  <w:style w:type="character" w:customStyle="1" w:styleId="WW8Num18z2">
    <w:name w:val="WW8Num18z2"/>
    <w:rsid w:val="00F20F43"/>
  </w:style>
  <w:style w:type="character" w:customStyle="1" w:styleId="WW8Num18z3">
    <w:name w:val="WW8Num18z3"/>
    <w:rsid w:val="00F20F43"/>
  </w:style>
  <w:style w:type="character" w:customStyle="1" w:styleId="WW8Num18z4">
    <w:name w:val="WW8Num18z4"/>
    <w:rsid w:val="00F20F43"/>
  </w:style>
  <w:style w:type="character" w:customStyle="1" w:styleId="WW8Num18z5">
    <w:name w:val="WW8Num18z5"/>
    <w:rsid w:val="00F20F43"/>
  </w:style>
  <w:style w:type="character" w:customStyle="1" w:styleId="WW8Num18z6">
    <w:name w:val="WW8Num18z6"/>
    <w:rsid w:val="00F20F43"/>
  </w:style>
  <w:style w:type="character" w:customStyle="1" w:styleId="WW8Num18z7">
    <w:name w:val="WW8Num18z7"/>
    <w:rsid w:val="00F20F43"/>
  </w:style>
  <w:style w:type="character" w:customStyle="1" w:styleId="WW8Num18z8">
    <w:name w:val="WW8Num18z8"/>
    <w:rsid w:val="00F20F43"/>
  </w:style>
  <w:style w:type="character" w:customStyle="1" w:styleId="WW8Num19z1">
    <w:name w:val="WW8Num19z1"/>
    <w:rsid w:val="00F20F43"/>
    <w:rPr>
      <w:rFonts w:ascii="Courier New" w:hAnsi="Courier New" w:cs="Courier New" w:hint="default"/>
    </w:rPr>
  </w:style>
  <w:style w:type="character" w:customStyle="1" w:styleId="WW8Num19z2">
    <w:name w:val="WW8Num19z2"/>
    <w:rsid w:val="00F20F43"/>
    <w:rPr>
      <w:rFonts w:ascii="Wingdings" w:hAnsi="Wingdings" w:cs="Wingdings" w:hint="default"/>
    </w:rPr>
  </w:style>
  <w:style w:type="character" w:customStyle="1" w:styleId="WW8Num20z1">
    <w:name w:val="WW8Num20z1"/>
    <w:rsid w:val="00F20F43"/>
  </w:style>
  <w:style w:type="character" w:customStyle="1" w:styleId="WW8Num20z2">
    <w:name w:val="WW8Num20z2"/>
    <w:rsid w:val="00F20F43"/>
  </w:style>
  <w:style w:type="character" w:customStyle="1" w:styleId="WW8Num20z3">
    <w:name w:val="WW8Num20z3"/>
    <w:rsid w:val="00F20F43"/>
  </w:style>
  <w:style w:type="character" w:customStyle="1" w:styleId="WW8Num20z4">
    <w:name w:val="WW8Num20z4"/>
    <w:rsid w:val="00F20F43"/>
  </w:style>
  <w:style w:type="character" w:customStyle="1" w:styleId="WW8Num20z5">
    <w:name w:val="WW8Num20z5"/>
    <w:rsid w:val="00F20F43"/>
  </w:style>
  <w:style w:type="character" w:customStyle="1" w:styleId="WW8Num20z6">
    <w:name w:val="WW8Num20z6"/>
    <w:rsid w:val="00F20F43"/>
  </w:style>
  <w:style w:type="character" w:customStyle="1" w:styleId="WW8Num20z7">
    <w:name w:val="WW8Num20z7"/>
    <w:rsid w:val="00F20F43"/>
  </w:style>
  <w:style w:type="character" w:customStyle="1" w:styleId="WW8Num20z8">
    <w:name w:val="WW8Num20z8"/>
    <w:rsid w:val="00F20F43"/>
  </w:style>
  <w:style w:type="character" w:customStyle="1" w:styleId="WW8Num21z1">
    <w:name w:val="WW8Num21z1"/>
    <w:rsid w:val="00F20F43"/>
    <w:rPr>
      <w:rFonts w:ascii="Calibri" w:eastAsia="Times New Roman" w:hAnsi="Calibri" w:cs="Times New Roman"/>
    </w:rPr>
  </w:style>
  <w:style w:type="character" w:customStyle="1" w:styleId="WW8Num21z2">
    <w:name w:val="WW8Num21z2"/>
    <w:rsid w:val="00F20F43"/>
  </w:style>
  <w:style w:type="character" w:customStyle="1" w:styleId="WW8Num21z3">
    <w:name w:val="WW8Num21z3"/>
    <w:rsid w:val="00F20F43"/>
  </w:style>
  <w:style w:type="character" w:customStyle="1" w:styleId="WW8Num21z4">
    <w:name w:val="WW8Num21z4"/>
    <w:rsid w:val="00F20F43"/>
  </w:style>
  <w:style w:type="character" w:customStyle="1" w:styleId="WW8Num21z5">
    <w:name w:val="WW8Num21z5"/>
    <w:rsid w:val="00F20F43"/>
  </w:style>
  <w:style w:type="character" w:customStyle="1" w:styleId="WW8Num21z6">
    <w:name w:val="WW8Num21z6"/>
    <w:rsid w:val="00F20F43"/>
  </w:style>
  <w:style w:type="character" w:customStyle="1" w:styleId="WW8Num21z7">
    <w:name w:val="WW8Num21z7"/>
    <w:rsid w:val="00F20F43"/>
  </w:style>
  <w:style w:type="character" w:customStyle="1" w:styleId="WW8Num21z8">
    <w:name w:val="WW8Num21z8"/>
    <w:rsid w:val="00F20F43"/>
  </w:style>
  <w:style w:type="character" w:customStyle="1" w:styleId="WW8Num22z1">
    <w:name w:val="WW8Num22z1"/>
    <w:rsid w:val="00F20F43"/>
  </w:style>
  <w:style w:type="character" w:customStyle="1" w:styleId="WW8Num22z2">
    <w:name w:val="WW8Num22z2"/>
    <w:rsid w:val="00F20F43"/>
  </w:style>
  <w:style w:type="character" w:customStyle="1" w:styleId="WW8Num22z3">
    <w:name w:val="WW8Num22z3"/>
    <w:rsid w:val="00F20F43"/>
  </w:style>
  <w:style w:type="character" w:customStyle="1" w:styleId="WW8Num22z4">
    <w:name w:val="WW8Num22z4"/>
    <w:rsid w:val="00F20F43"/>
  </w:style>
  <w:style w:type="character" w:customStyle="1" w:styleId="WW8Num22z5">
    <w:name w:val="WW8Num22z5"/>
    <w:rsid w:val="00F20F43"/>
  </w:style>
  <w:style w:type="character" w:customStyle="1" w:styleId="WW8Num22z6">
    <w:name w:val="WW8Num22z6"/>
    <w:rsid w:val="00F20F43"/>
  </w:style>
  <w:style w:type="character" w:customStyle="1" w:styleId="WW8Num22z7">
    <w:name w:val="WW8Num22z7"/>
    <w:rsid w:val="00F20F43"/>
  </w:style>
  <w:style w:type="character" w:customStyle="1" w:styleId="WW8Num22z8">
    <w:name w:val="WW8Num22z8"/>
    <w:rsid w:val="00F20F43"/>
  </w:style>
  <w:style w:type="character" w:customStyle="1" w:styleId="WW8Num23z1">
    <w:name w:val="WW8Num23z1"/>
    <w:rsid w:val="00F20F43"/>
    <w:rPr>
      <w:rFonts w:ascii="Courier New" w:hAnsi="Courier New" w:cs="Courier New" w:hint="default"/>
    </w:rPr>
  </w:style>
  <w:style w:type="character" w:customStyle="1" w:styleId="WW8Num23z2">
    <w:name w:val="WW8Num23z2"/>
    <w:rsid w:val="00F20F43"/>
    <w:rPr>
      <w:rFonts w:ascii="Wingdings" w:hAnsi="Wingdings" w:cs="Wingdings" w:hint="default"/>
    </w:rPr>
  </w:style>
  <w:style w:type="character" w:customStyle="1" w:styleId="WW8Num24z1">
    <w:name w:val="WW8Num24z1"/>
    <w:rsid w:val="00F20F43"/>
  </w:style>
  <w:style w:type="character" w:customStyle="1" w:styleId="WW8Num24z2">
    <w:name w:val="WW8Num24z2"/>
    <w:rsid w:val="00F20F43"/>
    <w:rPr>
      <w:rFonts w:hint="default"/>
    </w:rPr>
  </w:style>
  <w:style w:type="character" w:customStyle="1" w:styleId="WW8Num24z3">
    <w:name w:val="WW8Num24z3"/>
    <w:rsid w:val="00F20F43"/>
    <w:rPr>
      <w:i w:val="0"/>
    </w:rPr>
  </w:style>
  <w:style w:type="character" w:customStyle="1" w:styleId="WW8Num24z4">
    <w:name w:val="WW8Num24z4"/>
    <w:rsid w:val="00F20F43"/>
  </w:style>
  <w:style w:type="character" w:customStyle="1" w:styleId="WW8Num24z5">
    <w:name w:val="WW8Num24z5"/>
    <w:rsid w:val="00F20F43"/>
  </w:style>
  <w:style w:type="character" w:customStyle="1" w:styleId="WW8Num24z6">
    <w:name w:val="WW8Num24z6"/>
    <w:rsid w:val="00F20F43"/>
  </w:style>
  <w:style w:type="character" w:customStyle="1" w:styleId="WW8Num24z7">
    <w:name w:val="WW8Num24z7"/>
    <w:rsid w:val="00F20F43"/>
  </w:style>
  <w:style w:type="character" w:customStyle="1" w:styleId="WW8Num24z8">
    <w:name w:val="WW8Num24z8"/>
    <w:rsid w:val="00F20F43"/>
  </w:style>
  <w:style w:type="character" w:customStyle="1" w:styleId="WW8Num25z1">
    <w:name w:val="WW8Num25z1"/>
    <w:rsid w:val="00F20F43"/>
  </w:style>
  <w:style w:type="character" w:customStyle="1" w:styleId="WW8Num25z2">
    <w:name w:val="WW8Num25z2"/>
    <w:rsid w:val="00F20F43"/>
  </w:style>
  <w:style w:type="character" w:customStyle="1" w:styleId="WW8Num25z3">
    <w:name w:val="WW8Num25z3"/>
    <w:rsid w:val="00F20F43"/>
  </w:style>
  <w:style w:type="character" w:customStyle="1" w:styleId="WW8Num25z4">
    <w:name w:val="WW8Num25z4"/>
    <w:rsid w:val="00F20F43"/>
  </w:style>
  <w:style w:type="character" w:customStyle="1" w:styleId="WW8Num25z5">
    <w:name w:val="WW8Num25z5"/>
    <w:rsid w:val="00F20F43"/>
  </w:style>
  <w:style w:type="character" w:customStyle="1" w:styleId="WW8Num25z6">
    <w:name w:val="WW8Num25z6"/>
    <w:rsid w:val="00F20F43"/>
  </w:style>
  <w:style w:type="character" w:customStyle="1" w:styleId="WW8Num25z7">
    <w:name w:val="WW8Num25z7"/>
    <w:rsid w:val="00F20F43"/>
  </w:style>
  <w:style w:type="character" w:customStyle="1" w:styleId="WW8Num25z8">
    <w:name w:val="WW8Num25z8"/>
    <w:rsid w:val="00F20F43"/>
  </w:style>
  <w:style w:type="character" w:customStyle="1" w:styleId="WW8Num26z1">
    <w:name w:val="WW8Num26z1"/>
    <w:rsid w:val="00F20F43"/>
  </w:style>
  <w:style w:type="character" w:customStyle="1" w:styleId="WW8Num26z2">
    <w:name w:val="WW8Num26z2"/>
    <w:rsid w:val="00F20F43"/>
  </w:style>
  <w:style w:type="character" w:customStyle="1" w:styleId="WW8Num26z3">
    <w:name w:val="WW8Num26z3"/>
    <w:rsid w:val="00F20F43"/>
  </w:style>
  <w:style w:type="character" w:customStyle="1" w:styleId="WW8Num26z4">
    <w:name w:val="WW8Num26z4"/>
    <w:rsid w:val="00F20F43"/>
  </w:style>
  <w:style w:type="character" w:customStyle="1" w:styleId="WW8Num26z5">
    <w:name w:val="WW8Num26z5"/>
    <w:rsid w:val="00F20F43"/>
  </w:style>
  <w:style w:type="character" w:customStyle="1" w:styleId="WW8Num26z6">
    <w:name w:val="WW8Num26z6"/>
    <w:rsid w:val="00F20F43"/>
  </w:style>
  <w:style w:type="character" w:customStyle="1" w:styleId="WW8Num26z7">
    <w:name w:val="WW8Num26z7"/>
    <w:rsid w:val="00F20F43"/>
  </w:style>
  <w:style w:type="character" w:customStyle="1" w:styleId="WW8Num26z8">
    <w:name w:val="WW8Num26z8"/>
    <w:rsid w:val="00F20F43"/>
  </w:style>
  <w:style w:type="character" w:customStyle="1" w:styleId="WW8Num27z3">
    <w:name w:val="WW8Num27z3"/>
    <w:rsid w:val="00F20F43"/>
  </w:style>
  <w:style w:type="character" w:customStyle="1" w:styleId="WW8Num27z4">
    <w:name w:val="WW8Num27z4"/>
    <w:rsid w:val="00F20F43"/>
  </w:style>
  <w:style w:type="character" w:customStyle="1" w:styleId="WW8Num27z5">
    <w:name w:val="WW8Num27z5"/>
    <w:rsid w:val="00F20F43"/>
  </w:style>
  <w:style w:type="character" w:customStyle="1" w:styleId="WW8Num27z6">
    <w:name w:val="WW8Num27z6"/>
    <w:rsid w:val="00F20F43"/>
  </w:style>
  <w:style w:type="character" w:customStyle="1" w:styleId="WW8Num27z7">
    <w:name w:val="WW8Num27z7"/>
    <w:rsid w:val="00F20F43"/>
  </w:style>
  <w:style w:type="character" w:customStyle="1" w:styleId="WW8Num27z8">
    <w:name w:val="WW8Num27z8"/>
    <w:rsid w:val="00F20F43"/>
  </w:style>
  <w:style w:type="character" w:customStyle="1" w:styleId="WW8Num28z1">
    <w:name w:val="WW8Num28z1"/>
    <w:rsid w:val="00F20F43"/>
  </w:style>
  <w:style w:type="character" w:customStyle="1" w:styleId="WW8Num28z2">
    <w:name w:val="WW8Num28z2"/>
    <w:rsid w:val="00F20F43"/>
  </w:style>
  <w:style w:type="character" w:customStyle="1" w:styleId="WW8Num28z3">
    <w:name w:val="WW8Num28z3"/>
    <w:rsid w:val="00F20F43"/>
  </w:style>
  <w:style w:type="character" w:customStyle="1" w:styleId="WW8Num28z4">
    <w:name w:val="WW8Num28z4"/>
    <w:rsid w:val="00F20F43"/>
  </w:style>
  <w:style w:type="character" w:customStyle="1" w:styleId="WW8Num28z5">
    <w:name w:val="WW8Num28z5"/>
    <w:rsid w:val="00F20F43"/>
  </w:style>
  <w:style w:type="character" w:customStyle="1" w:styleId="WW8Num28z6">
    <w:name w:val="WW8Num28z6"/>
    <w:rsid w:val="00F20F43"/>
  </w:style>
  <w:style w:type="character" w:customStyle="1" w:styleId="WW8Num28z7">
    <w:name w:val="WW8Num28z7"/>
    <w:rsid w:val="00F20F43"/>
  </w:style>
  <w:style w:type="character" w:customStyle="1" w:styleId="WW8Num28z8">
    <w:name w:val="WW8Num28z8"/>
    <w:rsid w:val="00F20F43"/>
  </w:style>
  <w:style w:type="character" w:customStyle="1" w:styleId="WW8Num29z1">
    <w:name w:val="WW8Num29z1"/>
    <w:rsid w:val="00F20F43"/>
  </w:style>
  <w:style w:type="character" w:customStyle="1" w:styleId="WW8Num29z2">
    <w:name w:val="WW8Num29z2"/>
    <w:rsid w:val="00F20F43"/>
  </w:style>
  <w:style w:type="character" w:customStyle="1" w:styleId="WW8Num29z3">
    <w:name w:val="WW8Num29z3"/>
    <w:rsid w:val="00F20F43"/>
  </w:style>
  <w:style w:type="character" w:customStyle="1" w:styleId="WW8Num29z4">
    <w:name w:val="WW8Num29z4"/>
    <w:rsid w:val="00F20F43"/>
  </w:style>
  <w:style w:type="character" w:customStyle="1" w:styleId="WW8Num29z5">
    <w:name w:val="WW8Num29z5"/>
    <w:rsid w:val="00F20F43"/>
  </w:style>
  <w:style w:type="character" w:customStyle="1" w:styleId="WW8Num29z6">
    <w:name w:val="WW8Num29z6"/>
    <w:rsid w:val="00F20F43"/>
  </w:style>
  <w:style w:type="character" w:customStyle="1" w:styleId="WW8Num29z7">
    <w:name w:val="WW8Num29z7"/>
    <w:rsid w:val="00F20F43"/>
  </w:style>
  <w:style w:type="character" w:customStyle="1" w:styleId="WW8Num29z8">
    <w:name w:val="WW8Num29z8"/>
    <w:rsid w:val="00F20F43"/>
  </w:style>
  <w:style w:type="character" w:customStyle="1" w:styleId="WW8Num30z1">
    <w:name w:val="WW8Num30z1"/>
    <w:rsid w:val="00F20F43"/>
  </w:style>
  <w:style w:type="character" w:customStyle="1" w:styleId="WW8Num30z2">
    <w:name w:val="WW8Num30z2"/>
    <w:rsid w:val="00F20F43"/>
  </w:style>
  <w:style w:type="character" w:customStyle="1" w:styleId="WW8Num30z3">
    <w:name w:val="WW8Num30z3"/>
    <w:rsid w:val="00F20F43"/>
  </w:style>
  <w:style w:type="character" w:customStyle="1" w:styleId="WW8Num30z4">
    <w:name w:val="WW8Num30z4"/>
    <w:rsid w:val="00F20F43"/>
  </w:style>
  <w:style w:type="character" w:customStyle="1" w:styleId="WW8Num30z5">
    <w:name w:val="WW8Num30z5"/>
    <w:rsid w:val="00F20F43"/>
  </w:style>
  <w:style w:type="character" w:customStyle="1" w:styleId="WW8Num30z6">
    <w:name w:val="WW8Num30z6"/>
    <w:rsid w:val="00F20F43"/>
  </w:style>
  <w:style w:type="character" w:customStyle="1" w:styleId="WW8Num30z7">
    <w:name w:val="WW8Num30z7"/>
    <w:rsid w:val="00F20F43"/>
  </w:style>
  <w:style w:type="character" w:customStyle="1" w:styleId="WW8Num30z8">
    <w:name w:val="WW8Num30z8"/>
    <w:rsid w:val="00F20F43"/>
  </w:style>
  <w:style w:type="character" w:customStyle="1" w:styleId="WW8Num31z1">
    <w:name w:val="WW8Num31z1"/>
    <w:rsid w:val="00F20F43"/>
  </w:style>
  <w:style w:type="character" w:customStyle="1" w:styleId="WW8Num31z2">
    <w:name w:val="WW8Num31z2"/>
    <w:rsid w:val="00F20F43"/>
  </w:style>
  <w:style w:type="character" w:customStyle="1" w:styleId="WW8Num31z3">
    <w:name w:val="WW8Num31z3"/>
    <w:rsid w:val="00F20F43"/>
  </w:style>
  <w:style w:type="character" w:customStyle="1" w:styleId="WW8Num31z4">
    <w:name w:val="WW8Num31z4"/>
    <w:rsid w:val="00F20F43"/>
  </w:style>
  <w:style w:type="character" w:customStyle="1" w:styleId="WW8Num31z5">
    <w:name w:val="WW8Num31z5"/>
    <w:rsid w:val="00F20F43"/>
  </w:style>
  <w:style w:type="character" w:customStyle="1" w:styleId="WW8Num31z6">
    <w:name w:val="WW8Num31z6"/>
    <w:rsid w:val="00F20F43"/>
  </w:style>
  <w:style w:type="character" w:customStyle="1" w:styleId="WW8Num31z7">
    <w:name w:val="WW8Num31z7"/>
    <w:rsid w:val="00F20F43"/>
  </w:style>
  <w:style w:type="character" w:customStyle="1" w:styleId="WW8Num31z8">
    <w:name w:val="WW8Num31z8"/>
    <w:rsid w:val="00F20F43"/>
  </w:style>
  <w:style w:type="character" w:customStyle="1" w:styleId="WW8Num32z1">
    <w:name w:val="WW8Num32z1"/>
    <w:rsid w:val="00F20F4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F20F43"/>
    <w:rPr>
      <w:rFonts w:hint="default"/>
    </w:rPr>
  </w:style>
  <w:style w:type="character" w:customStyle="1" w:styleId="WW8Num33z1">
    <w:name w:val="WW8Num33z1"/>
    <w:rsid w:val="00F20F43"/>
  </w:style>
  <w:style w:type="character" w:customStyle="1" w:styleId="WW8Num33z2">
    <w:name w:val="WW8Num33z2"/>
    <w:rsid w:val="00F20F43"/>
  </w:style>
  <w:style w:type="character" w:customStyle="1" w:styleId="WW8Num33z3">
    <w:name w:val="WW8Num33z3"/>
    <w:rsid w:val="00F20F43"/>
  </w:style>
  <w:style w:type="character" w:customStyle="1" w:styleId="WW8Num33z4">
    <w:name w:val="WW8Num33z4"/>
    <w:rsid w:val="00F20F43"/>
  </w:style>
  <w:style w:type="character" w:customStyle="1" w:styleId="WW8Num33z5">
    <w:name w:val="WW8Num33z5"/>
    <w:rsid w:val="00F20F43"/>
  </w:style>
  <w:style w:type="character" w:customStyle="1" w:styleId="WW8Num33z6">
    <w:name w:val="WW8Num33z6"/>
    <w:rsid w:val="00F20F43"/>
  </w:style>
  <w:style w:type="character" w:customStyle="1" w:styleId="WW8Num33z7">
    <w:name w:val="WW8Num33z7"/>
    <w:rsid w:val="00F20F43"/>
  </w:style>
  <w:style w:type="character" w:customStyle="1" w:styleId="WW8Num33z8">
    <w:name w:val="WW8Num33z8"/>
    <w:rsid w:val="00F20F43"/>
  </w:style>
  <w:style w:type="character" w:customStyle="1" w:styleId="WW8Num34z1">
    <w:name w:val="WW8Num34z1"/>
    <w:rsid w:val="00F20F43"/>
  </w:style>
  <w:style w:type="character" w:customStyle="1" w:styleId="WW8Num34z2">
    <w:name w:val="WW8Num34z2"/>
    <w:rsid w:val="00F20F43"/>
  </w:style>
  <w:style w:type="character" w:customStyle="1" w:styleId="WW8Num34z3">
    <w:name w:val="WW8Num34z3"/>
    <w:rsid w:val="00F20F43"/>
  </w:style>
  <w:style w:type="character" w:customStyle="1" w:styleId="WW8Num34z4">
    <w:name w:val="WW8Num34z4"/>
    <w:rsid w:val="00F20F43"/>
  </w:style>
  <w:style w:type="character" w:customStyle="1" w:styleId="WW8Num34z5">
    <w:name w:val="WW8Num34z5"/>
    <w:rsid w:val="00F20F43"/>
  </w:style>
  <w:style w:type="character" w:customStyle="1" w:styleId="WW8Num34z6">
    <w:name w:val="WW8Num34z6"/>
    <w:rsid w:val="00F20F43"/>
  </w:style>
  <w:style w:type="character" w:customStyle="1" w:styleId="WW8Num34z7">
    <w:name w:val="WW8Num34z7"/>
    <w:rsid w:val="00F20F43"/>
  </w:style>
  <w:style w:type="character" w:customStyle="1" w:styleId="WW8Num34z8">
    <w:name w:val="WW8Num34z8"/>
    <w:rsid w:val="00F20F43"/>
  </w:style>
  <w:style w:type="character" w:customStyle="1" w:styleId="WW8Num35z1">
    <w:name w:val="WW8Num35z1"/>
    <w:rsid w:val="00F20F43"/>
  </w:style>
  <w:style w:type="character" w:customStyle="1" w:styleId="WW8Num35z2">
    <w:name w:val="WW8Num35z2"/>
    <w:rsid w:val="00F20F43"/>
  </w:style>
  <w:style w:type="character" w:customStyle="1" w:styleId="WW8Num35z3">
    <w:name w:val="WW8Num35z3"/>
    <w:rsid w:val="00F20F43"/>
  </w:style>
  <w:style w:type="character" w:customStyle="1" w:styleId="WW8Num35z4">
    <w:name w:val="WW8Num35z4"/>
    <w:rsid w:val="00F20F43"/>
  </w:style>
  <w:style w:type="character" w:customStyle="1" w:styleId="WW8Num35z5">
    <w:name w:val="WW8Num35z5"/>
    <w:rsid w:val="00F20F43"/>
  </w:style>
  <w:style w:type="character" w:customStyle="1" w:styleId="WW8Num35z6">
    <w:name w:val="WW8Num35z6"/>
    <w:rsid w:val="00F20F43"/>
  </w:style>
  <w:style w:type="character" w:customStyle="1" w:styleId="WW8Num35z7">
    <w:name w:val="WW8Num35z7"/>
    <w:rsid w:val="00F20F43"/>
  </w:style>
  <w:style w:type="character" w:customStyle="1" w:styleId="WW8Num35z8">
    <w:name w:val="WW8Num35z8"/>
    <w:rsid w:val="00F20F43"/>
  </w:style>
  <w:style w:type="character" w:customStyle="1" w:styleId="WW8Num36z1">
    <w:name w:val="WW8Num36z1"/>
    <w:rsid w:val="00F20F43"/>
  </w:style>
  <w:style w:type="character" w:customStyle="1" w:styleId="WW8Num36z2">
    <w:name w:val="WW8Num36z2"/>
    <w:rsid w:val="00F20F43"/>
  </w:style>
  <w:style w:type="character" w:customStyle="1" w:styleId="WW8Num36z3">
    <w:name w:val="WW8Num36z3"/>
    <w:rsid w:val="00F20F43"/>
  </w:style>
  <w:style w:type="character" w:customStyle="1" w:styleId="WW8Num36z4">
    <w:name w:val="WW8Num36z4"/>
    <w:rsid w:val="00F20F43"/>
  </w:style>
  <w:style w:type="character" w:customStyle="1" w:styleId="WW8Num36z5">
    <w:name w:val="WW8Num36z5"/>
    <w:rsid w:val="00F20F43"/>
  </w:style>
  <w:style w:type="character" w:customStyle="1" w:styleId="WW8Num36z6">
    <w:name w:val="WW8Num36z6"/>
    <w:rsid w:val="00F20F43"/>
  </w:style>
  <w:style w:type="character" w:customStyle="1" w:styleId="WW8Num36z7">
    <w:name w:val="WW8Num36z7"/>
    <w:rsid w:val="00F20F43"/>
  </w:style>
  <w:style w:type="character" w:customStyle="1" w:styleId="WW8Num36z8">
    <w:name w:val="WW8Num36z8"/>
    <w:rsid w:val="00F20F43"/>
  </w:style>
  <w:style w:type="character" w:customStyle="1" w:styleId="WW8Num37z1">
    <w:name w:val="WW8Num37z1"/>
    <w:rsid w:val="00F20F43"/>
  </w:style>
  <w:style w:type="character" w:customStyle="1" w:styleId="WW8Num37z2">
    <w:name w:val="WW8Num37z2"/>
    <w:rsid w:val="00F20F43"/>
  </w:style>
  <w:style w:type="character" w:customStyle="1" w:styleId="WW8Num37z3">
    <w:name w:val="WW8Num37z3"/>
    <w:rsid w:val="00F20F43"/>
  </w:style>
  <w:style w:type="character" w:customStyle="1" w:styleId="WW8Num37z4">
    <w:name w:val="WW8Num37z4"/>
    <w:rsid w:val="00F20F43"/>
  </w:style>
  <w:style w:type="character" w:customStyle="1" w:styleId="WW8Num37z5">
    <w:name w:val="WW8Num37z5"/>
    <w:rsid w:val="00F20F43"/>
  </w:style>
  <w:style w:type="character" w:customStyle="1" w:styleId="WW8Num37z6">
    <w:name w:val="WW8Num37z6"/>
    <w:rsid w:val="00F20F43"/>
  </w:style>
  <w:style w:type="character" w:customStyle="1" w:styleId="WW8Num37z7">
    <w:name w:val="WW8Num37z7"/>
    <w:rsid w:val="00F20F43"/>
  </w:style>
  <w:style w:type="character" w:customStyle="1" w:styleId="WW8Num37z8">
    <w:name w:val="WW8Num37z8"/>
    <w:rsid w:val="00F20F43"/>
  </w:style>
  <w:style w:type="character" w:customStyle="1" w:styleId="WW8Num38z1">
    <w:name w:val="WW8Num38z1"/>
    <w:rsid w:val="00F20F43"/>
  </w:style>
  <w:style w:type="character" w:customStyle="1" w:styleId="WW8Num38z2">
    <w:name w:val="WW8Num38z2"/>
    <w:rsid w:val="00F20F43"/>
  </w:style>
  <w:style w:type="character" w:customStyle="1" w:styleId="WW8Num38z3">
    <w:name w:val="WW8Num38z3"/>
    <w:rsid w:val="00F20F43"/>
  </w:style>
  <w:style w:type="character" w:customStyle="1" w:styleId="WW8Num38z4">
    <w:name w:val="WW8Num38z4"/>
    <w:rsid w:val="00F20F43"/>
  </w:style>
  <w:style w:type="character" w:customStyle="1" w:styleId="WW8Num38z5">
    <w:name w:val="WW8Num38z5"/>
    <w:rsid w:val="00F20F43"/>
  </w:style>
  <w:style w:type="character" w:customStyle="1" w:styleId="WW8Num38z6">
    <w:name w:val="WW8Num38z6"/>
    <w:rsid w:val="00F20F43"/>
  </w:style>
  <w:style w:type="character" w:customStyle="1" w:styleId="WW8Num38z7">
    <w:name w:val="WW8Num38z7"/>
    <w:rsid w:val="00F20F43"/>
  </w:style>
  <w:style w:type="character" w:customStyle="1" w:styleId="WW8Num38z8">
    <w:name w:val="WW8Num38z8"/>
    <w:rsid w:val="00F20F43"/>
  </w:style>
  <w:style w:type="character" w:customStyle="1" w:styleId="WW8Num39z1">
    <w:name w:val="WW8Num39z1"/>
    <w:rsid w:val="00F20F43"/>
  </w:style>
  <w:style w:type="character" w:customStyle="1" w:styleId="WW8Num39z2">
    <w:name w:val="WW8Num39z2"/>
    <w:rsid w:val="00F20F43"/>
  </w:style>
  <w:style w:type="character" w:customStyle="1" w:styleId="WW8Num39z3">
    <w:name w:val="WW8Num39z3"/>
    <w:rsid w:val="00F20F43"/>
  </w:style>
  <w:style w:type="character" w:customStyle="1" w:styleId="WW8Num39z4">
    <w:name w:val="WW8Num39z4"/>
    <w:rsid w:val="00F20F43"/>
  </w:style>
  <w:style w:type="character" w:customStyle="1" w:styleId="WW8Num39z5">
    <w:name w:val="WW8Num39z5"/>
    <w:rsid w:val="00F20F43"/>
  </w:style>
  <w:style w:type="character" w:customStyle="1" w:styleId="WW8Num39z6">
    <w:name w:val="WW8Num39z6"/>
    <w:rsid w:val="00F20F43"/>
  </w:style>
  <w:style w:type="character" w:customStyle="1" w:styleId="WW8Num39z7">
    <w:name w:val="WW8Num39z7"/>
    <w:rsid w:val="00F20F43"/>
  </w:style>
  <w:style w:type="character" w:customStyle="1" w:styleId="WW8Num39z8">
    <w:name w:val="WW8Num39z8"/>
    <w:rsid w:val="00F20F43"/>
  </w:style>
  <w:style w:type="character" w:customStyle="1" w:styleId="WW8Num40z1">
    <w:name w:val="WW8Num40z1"/>
    <w:rsid w:val="00F20F43"/>
  </w:style>
  <w:style w:type="character" w:customStyle="1" w:styleId="WW8Num40z2">
    <w:name w:val="WW8Num40z2"/>
    <w:rsid w:val="00F20F43"/>
  </w:style>
  <w:style w:type="character" w:customStyle="1" w:styleId="WW8Num40z3">
    <w:name w:val="WW8Num40z3"/>
    <w:rsid w:val="00F20F43"/>
  </w:style>
  <w:style w:type="character" w:customStyle="1" w:styleId="WW8Num40z4">
    <w:name w:val="WW8Num40z4"/>
    <w:rsid w:val="00F20F43"/>
  </w:style>
  <w:style w:type="character" w:customStyle="1" w:styleId="WW8Num40z5">
    <w:name w:val="WW8Num40z5"/>
    <w:rsid w:val="00F20F43"/>
  </w:style>
  <w:style w:type="character" w:customStyle="1" w:styleId="WW8Num40z6">
    <w:name w:val="WW8Num40z6"/>
    <w:rsid w:val="00F20F43"/>
  </w:style>
  <w:style w:type="character" w:customStyle="1" w:styleId="WW8Num40z7">
    <w:name w:val="WW8Num40z7"/>
    <w:rsid w:val="00F20F43"/>
  </w:style>
  <w:style w:type="character" w:customStyle="1" w:styleId="WW8Num40z8">
    <w:name w:val="WW8Num40z8"/>
    <w:rsid w:val="00F20F43"/>
  </w:style>
  <w:style w:type="character" w:customStyle="1" w:styleId="WW8Num41z1">
    <w:name w:val="WW8Num41z1"/>
    <w:rsid w:val="00F20F43"/>
  </w:style>
  <w:style w:type="character" w:customStyle="1" w:styleId="WW8Num41z2">
    <w:name w:val="WW8Num41z2"/>
    <w:rsid w:val="00F20F43"/>
  </w:style>
  <w:style w:type="character" w:customStyle="1" w:styleId="WW8Num41z3">
    <w:name w:val="WW8Num41z3"/>
    <w:rsid w:val="00F20F43"/>
  </w:style>
  <w:style w:type="character" w:customStyle="1" w:styleId="WW8Num41z4">
    <w:name w:val="WW8Num41z4"/>
    <w:rsid w:val="00F20F43"/>
  </w:style>
  <w:style w:type="character" w:customStyle="1" w:styleId="WW8Num41z5">
    <w:name w:val="WW8Num41z5"/>
    <w:rsid w:val="00F20F43"/>
  </w:style>
  <w:style w:type="character" w:customStyle="1" w:styleId="WW8Num41z6">
    <w:name w:val="WW8Num41z6"/>
    <w:rsid w:val="00F20F43"/>
  </w:style>
  <w:style w:type="character" w:customStyle="1" w:styleId="WW8Num41z7">
    <w:name w:val="WW8Num41z7"/>
    <w:rsid w:val="00F20F43"/>
  </w:style>
  <w:style w:type="character" w:customStyle="1" w:styleId="WW8Num41z8">
    <w:name w:val="WW8Num41z8"/>
    <w:rsid w:val="00F20F43"/>
  </w:style>
  <w:style w:type="character" w:customStyle="1" w:styleId="WW8Num44z0">
    <w:name w:val="WW8Num44z0"/>
    <w:rsid w:val="00F20F43"/>
    <w:rPr>
      <w:color w:val="000000"/>
    </w:rPr>
  </w:style>
  <w:style w:type="character" w:customStyle="1" w:styleId="WW8Num44z1">
    <w:name w:val="WW8Num44z1"/>
    <w:rsid w:val="00F20F43"/>
  </w:style>
  <w:style w:type="character" w:customStyle="1" w:styleId="WW8Num44z2">
    <w:name w:val="WW8Num44z2"/>
    <w:rsid w:val="00F20F43"/>
  </w:style>
  <w:style w:type="character" w:customStyle="1" w:styleId="WW8Num44z3">
    <w:name w:val="WW8Num44z3"/>
    <w:rsid w:val="00F20F43"/>
  </w:style>
  <w:style w:type="character" w:customStyle="1" w:styleId="WW8Num44z4">
    <w:name w:val="WW8Num44z4"/>
    <w:rsid w:val="00F20F43"/>
  </w:style>
  <w:style w:type="character" w:customStyle="1" w:styleId="WW8Num44z5">
    <w:name w:val="WW8Num44z5"/>
    <w:rsid w:val="00F20F43"/>
  </w:style>
  <w:style w:type="character" w:customStyle="1" w:styleId="WW8Num44z6">
    <w:name w:val="WW8Num44z6"/>
    <w:rsid w:val="00F20F43"/>
  </w:style>
  <w:style w:type="character" w:customStyle="1" w:styleId="WW8Num44z7">
    <w:name w:val="WW8Num44z7"/>
    <w:rsid w:val="00F20F43"/>
  </w:style>
  <w:style w:type="character" w:customStyle="1" w:styleId="WW8Num44z8">
    <w:name w:val="WW8Num44z8"/>
    <w:rsid w:val="00F20F43"/>
  </w:style>
  <w:style w:type="character" w:customStyle="1" w:styleId="WW8Num45z0">
    <w:name w:val="WW8Num45z0"/>
    <w:rsid w:val="00F20F43"/>
    <w:rPr>
      <w:rFonts w:hint="default"/>
    </w:rPr>
  </w:style>
  <w:style w:type="character" w:customStyle="1" w:styleId="WW8Num45z1">
    <w:name w:val="WW8Num45z1"/>
    <w:rsid w:val="00F20F43"/>
  </w:style>
  <w:style w:type="character" w:customStyle="1" w:styleId="WW8Num45z2">
    <w:name w:val="WW8Num45z2"/>
    <w:rsid w:val="00F20F43"/>
  </w:style>
  <w:style w:type="character" w:customStyle="1" w:styleId="WW8Num45z3">
    <w:name w:val="WW8Num45z3"/>
    <w:rsid w:val="00F20F43"/>
  </w:style>
  <w:style w:type="character" w:customStyle="1" w:styleId="WW8Num45z4">
    <w:name w:val="WW8Num45z4"/>
    <w:rsid w:val="00F20F43"/>
  </w:style>
  <w:style w:type="character" w:customStyle="1" w:styleId="WW8Num45z5">
    <w:name w:val="WW8Num45z5"/>
    <w:rsid w:val="00F20F43"/>
  </w:style>
  <w:style w:type="character" w:customStyle="1" w:styleId="WW8Num45z6">
    <w:name w:val="WW8Num45z6"/>
    <w:rsid w:val="00F20F43"/>
  </w:style>
  <w:style w:type="character" w:customStyle="1" w:styleId="WW8Num45z7">
    <w:name w:val="WW8Num45z7"/>
    <w:rsid w:val="00F20F43"/>
  </w:style>
  <w:style w:type="character" w:customStyle="1" w:styleId="WW8Num45z8">
    <w:name w:val="WW8Num45z8"/>
    <w:rsid w:val="00F20F43"/>
  </w:style>
  <w:style w:type="character" w:customStyle="1" w:styleId="WW8Num46z0">
    <w:name w:val="WW8Num46z0"/>
    <w:rsid w:val="00F20F43"/>
    <w:rPr>
      <w:rFonts w:ascii="Symbol" w:hAnsi="Symbol" w:cs="Symbol" w:hint="default"/>
    </w:rPr>
  </w:style>
  <w:style w:type="character" w:customStyle="1" w:styleId="WW8Num46z1">
    <w:name w:val="WW8Num46z1"/>
    <w:rsid w:val="00F20F43"/>
    <w:rPr>
      <w:rFonts w:ascii="Courier New" w:hAnsi="Courier New" w:cs="Courier New" w:hint="default"/>
    </w:rPr>
  </w:style>
  <w:style w:type="character" w:customStyle="1" w:styleId="WW8Num46z2">
    <w:name w:val="WW8Num46z2"/>
    <w:rsid w:val="00F20F43"/>
    <w:rPr>
      <w:rFonts w:ascii="Wingdings" w:hAnsi="Wingdings" w:cs="Wingdings" w:hint="default"/>
    </w:rPr>
  </w:style>
  <w:style w:type="character" w:customStyle="1" w:styleId="WW8Num47z0">
    <w:name w:val="WW8Num47z0"/>
    <w:rsid w:val="00F20F43"/>
    <w:rPr>
      <w:b w:val="0"/>
      <w:color w:val="000000"/>
      <w:sz w:val="21"/>
      <w:szCs w:val="21"/>
    </w:rPr>
  </w:style>
  <w:style w:type="character" w:customStyle="1" w:styleId="WW8Num47z1">
    <w:name w:val="WW8Num47z1"/>
    <w:rsid w:val="00F20F43"/>
  </w:style>
  <w:style w:type="character" w:customStyle="1" w:styleId="WW8Num47z2">
    <w:name w:val="WW8Num47z2"/>
    <w:rsid w:val="00F20F43"/>
  </w:style>
  <w:style w:type="character" w:customStyle="1" w:styleId="WW8Num47z3">
    <w:name w:val="WW8Num47z3"/>
    <w:rsid w:val="00F20F43"/>
  </w:style>
  <w:style w:type="character" w:customStyle="1" w:styleId="WW8Num47z4">
    <w:name w:val="WW8Num47z4"/>
    <w:rsid w:val="00F20F43"/>
  </w:style>
  <w:style w:type="character" w:customStyle="1" w:styleId="WW8Num47z5">
    <w:name w:val="WW8Num47z5"/>
    <w:rsid w:val="00F20F43"/>
  </w:style>
  <w:style w:type="character" w:customStyle="1" w:styleId="WW8Num47z6">
    <w:name w:val="WW8Num47z6"/>
    <w:rsid w:val="00F20F43"/>
  </w:style>
  <w:style w:type="character" w:customStyle="1" w:styleId="WW8Num47z7">
    <w:name w:val="WW8Num47z7"/>
    <w:rsid w:val="00F20F43"/>
  </w:style>
  <w:style w:type="character" w:customStyle="1" w:styleId="WW8Num47z8">
    <w:name w:val="WW8Num47z8"/>
    <w:rsid w:val="00F20F43"/>
  </w:style>
  <w:style w:type="character" w:customStyle="1" w:styleId="WW8Num48z0">
    <w:name w:val="WW8Num48z0"/>
    <w:rsid w:val="00F20F4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F20F43"/>
  </w:style>
  <w:style w:type="character" w:customStyle="1" w:styleId="WW8Num48z2">
    <w:name w:val="WW8Num48z2"/>
    <w:rsid w:val="00F20F43"/>
  </w:style>
  <w:style w:type="character" w:customStyle="1" w:styleId="WW8Num48z3">
    <w:name w:val="WW8Num48z3"/>
    <w:rsid w:val="00F20F43"/>
  </w:style>
  <w:style w:type="character" w:customStyle="1" w:styleId="WW8Num48z4">
    <w:name w:val="WW8Num48z4"/>
    <w:rsid w:val="00F20F43"/>
  </w:style>
  <w:style w:type="character" w:customStyle="1" w:styleId="WW8Num48z5">
    <w:name w:val="WW8Num48z5"/>
    <w:rsid w:val="00F20F43"/>
  </w:style>
  <w:style w:type="character" w:customStyle="1" w:styleId="WW8Num48z6">
    <w:name w:val="WW8Num48z6"/>
    <w:rsid w:val="00F20F43"/>
  </w:style>
  <w:style w:type="character" w:customStyle="1" w:styleId="WW8Num48z7">
    <w:name w:val="WW8Num48z7"/>
    <w:rsid w:val="00F20F43"/>
  </w:style>
  <w:style w:type="character" w:customStyle="1" w:styleId="WW8Num48z8">
    <w:name w:val="WW8Num48z8"/>
    <w:rsid w:val="00F20F43"/>
  </w:style>
  <w:style w:type="character" w:customStyle="1" w:styleId="WW8Num49z0">
    <w:name w:val="WW8Num49z0"/>
    <w:rsid w:val="00F20F43"/>
    <w:rPr>
      <w:rFonts w:eastAsia="Calibri" w:cs="Arial Narrow"/>
      <w:color w:val="000000"/>
    </w:rPr>
  </w:style>
  <w:style w:type="character" w:customStyle="1" w:styleId="WW8Num49z1">
    <w:name w:val="WW8Num49z1"/>
    <w:rsid w:val="00F20F43"/>
  </w:style>
  <w:style w:type="character" w:customStyle="1" w:styleId="WW8Num49z2">
    <w:name w:val="WW8Num49z2"/>
    <w:rsid w:val="00F20F43"/>
    <w:rPr>
      <w:rFonts w:hint="default"/>
    </w:rPr>
  </w:style>
  <w:style w:type="character" w:customStyle="1" w:styleId="WW8Num49z3">
    <w:name w:val="WW8Num49z3"/>
    <w:rsid w:val="00F20F43"/>
  </w:style>
  <w:style w:type="character" w:customStyle="1" w:styleId="WW8Num49z4">
    <w:name w:val="WW8Num49z4"/>
    <w:rsid w:val="00F20F43"/>
  </w:style>
  <w:style w:type="character" w:customStyle="1" w:styleId="WW8Num49z5">
    <w:name w:val="WW8Num49z5"/>
    <w:rsid w:val="00F20F43"/>
  </w:style>
  <w:style w:type="character" w:customStyle="1" w:styleId="WW8Num49z6">
    <w:name w:val="WW8Num49z6"/>
    <w:rsid w:val="00F20F43"/>
  </w:style>
  <w:style w:type="character" w:customStyle="1" w:styleId="WW8Num49z7">
    <w:name w:val="WW8Num49z7"/>
    <w:rsid w:val="00F20F43"/>
  </w:style>
  <w:style w:type="character" w:customStyle="1" w:styleId="WW8Num49z8">
    <w:name w:val="WW8Num49z8"/>
    <w:rsid w:val="00F20F43"/>
  </w:style>
  <w:style w:type="character" w:customStyle="1" w:styleId="WW8Num50z0">
    <w:name w:val="WW8Num50z0"/>
    <w:rsid w:val="00F20F43"/>
    <w:rPr>
      <w:color w:val="000000"/>
    </w:rPr>
  </w:style>
  <w:style w:type="character" w:customStyle="1" w:styleId="WW8Num50z1">
    <w:name w:val="WW8Num50z1"/>
    <w:rsid w:val="00F20F43"/>
  </w:style>
  <w:style w:type="character" w:customStyle="1" w:styleId="WW8Num50z2">
    <w:name w:val="WW8Num50z2"/>
    <w:rsid w:val="00F20F43"/>
  </w:style>
  <w:style w:type="character" w:customStyle="1" w:styleId="WW8Num50z3">
    <w:name w:val="WW8Num50z3"/>
    <w:rsid w:val="00F20F43"/>
  </w:style>
  <w:style w:type="character" w:customStyle="1" w:styleId="WW8Num50z4">
    <w:name w:val="WW8Num50z4"/>
    <w:rsid w:val="00F20F43"/>
  </w:style>
  <w:style w:type="character" w:customStyle="1" w:styleId="WW8Num50z5">
    <w:name w:val="WW8Num50z5"/>
    <w:rsid w:val="00F20F43"/>
  </w:style>
  <w:style w:type="character" w:customStyle="1" w:styleId="WW8Num50z6">
    <w:name w:val="WW8Num50z6"/>
    <w:rsid w:val="00F20F43"/>
  </w:style>
  <w:style w:type="character" w:customStyle="1" w:styleId="WW8Num50z7">
    <w:name w:val="WW8Num50z7"/>
    <w:rsid w:val="00F20F43"/>
  </w:style>
  <w:style w:type="character" w:customStyle="1" w:styleId="WW8Num50z8">
    <w:name w:val="WW8Num50z8"/>
    <w:rsid w:val="00F20F43"/>
  </w:style>
  <w:style w:type="character" w:customStyle="1" w:styleId="Domylnaczcionkaakapitu1">
    <w:name w:val="Domyślna czcionka akapitu1"/>
    <w:rsid w:val="00F20F43"/>
  </w:style>
  <w:style w:type="character" w:customStyle="1" w:styleId="Nagwek1Znak">
    <w:name w:val="Nagłówek 1 Znak"/>
    <w:rsid w:val="00F20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F20F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20F43"/>
    <w:rPr>
      <w:color w:val="0000FF"/>
      <w:u w:val="single"/>
    </w:rPr>
  </w:style>
  <w:style w:type="character" w:customStyle="1" w:styleId="TytuZnak">
    <w:name w:val="Tytuł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F20F4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20F43"/>
  </w:style>
  <w:style w:type="character" w:customStyle="1" w:styleId="PlandokumentuZnak">
    <w:name w:val="Plan dokumentu Znak"/>
    <w:rsid w:val="00F20F4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F20F4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F20F43"/>
    <w:rPr>
      <w:sz w:val="16"/>
      <w:szCs w:val="16"/>
    </w:rPr>
  </w:style>
  <w:style w:type="character" w:customStyle="1" w:styleId="TekstkomentarzaZnak">
    <w:name w:val="Tekst komentarza Znak"/>
    <w:rsid w:val="00F20F43"/>
    <w:rPr>
      <w:rFonts w:eastAsia="Times New Roman"/>
    </w:rPr>
  </w:style>
  <w:style w:type="character" w:customStyle="1" w:styleId="TematkomentarzaZnak">
    <w:name w:val="Temat komentarza Znak"/>
    <w:rsid w:val="00F20F43"/>
    <w:rPr>
      <w:rFonts w:eastAsia="Times New Roman"/>
      <w:b/>
      <w:bCs/>
    </w:rPr>
  </w:style>
  <w:style w:type="character" w:styleId="Uwydatnienie">
    <w:name w:val="Emphasis"/>
    <w:qFormat/>
    <w:rsid w:val="00F20F43"/>
    <w:rPr>
      <w:i/>
      <w:iCs/>
    </w:rPr>
  </w:style>
  <w:style w:type="character" w:customStyle="1" w:styleId="ZwykytekstZnak">
    <w:name w:val="Zwykły tekst Znak"/>
    <w:rsid w:val="00F20F4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F20F43"/>
    <w:rPr>
      <w:rFonts w:eastAsia="Times New Roman"/>
      <w:sz w:val="22"/>
      <w:szCs w:val="22"/>
    </w:rPr>
  </w:style>
  <w:style w:type="character" w:styleId="Pogrubienie">
    <w:name w:val="Strong"/>
    <w:qFormat/>
    <w:rsid w:val="00F20F43"/>
    <w:rPr>
      <w:b/>
      <w:bCs/>
    </w:rPr>
  </w:style>
  <w:style w:type="character" w:customStyle="1" w:styleId="TekstprzypisudolnegoZnak">
    <w:name w:val="Tekst przypisu dolnego Znak"/>
    <w:rsid w:val="00F20F43"/>
    <w:rPr>
      <w:rFonts w:eastAsia="Times New Roman"/>
    </w:rPr>
  </w:style>
  <w:style w:type="character" w:customStyle="1" w:styleId="Znakiprzypiswdolnych">
    <w:name w:val="Znaki przypisów dolnych"/>
    <w:rsid w:val="00F20F43"/>
    <w:rPr>
      <w:vertAlign w:val="superscript"/>
    </w:rPr>
  </w:style>
  <w:style w:type="character" w:customStyle="1" w:styleId="Tekstpodstawowywcity2Znak">
    <w:name w:val="Tekst podstawowy wcięty 2 Znak"/>
    <w:rsid w:val="00F20F43"/>
    <w:rPr>
      <w:rFonts w:eastAsia="Times New Roman"/>
      <w:sz w:val="22"/>
      <w:szCs w:val="22"/>
    </w:rPr>
  </w:style>
  <w:style w:type="character" w:styleId="Odwoanieprzypisudolnego">
    <w:name w:val="footnote reference"/>
    <w:rsid w:val="00F20F43"/>
    <w:rPr>
      <w:vertAlign w:val="superscript"/>
    </w:rPr>
  </w:style>
  <w:style w:type="character" w:customStyle="1" w:styleId="Znakiprzypiswkocowych">
    <w:name w:val="Znaki przypisów końcowych"/>
    <w:rsid w:val="00F20F43"/>
    <w:rPr>
      <w:vertAlign w:val="superscript"/>
    </w:rPr>
  </w:style>
  <w:style w:type="character" w:customStyle="1" w:styleId="WW-Znakiprzypiswkocowych">
    <w:name w:val="WW-Znaki przypisów końcowych"/>
    <w:rsid w:val="00F20F43"/>
  </w:style>
  <w:style w:type="character" w:customStyle="1" w:styleId="Znakinumeracji">
    <w:name w:val="Znaki numeracji"/>
    <w:rsid w:val="00F20F4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F20F4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20F4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F20F4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F20F43"/>
    <w:rPr>
      <w:rFonts w:cs="Arial Unicode MS"/>
    </w:rPr>
  </w:style>
  <w:style w:type="paragraph" w:styleId="Legenda">
    <w:name w:val="caption"/>
    <w:basedOn w:val="Normalny"/>
    <w:qFormat/>
    <w:rsid w:val="00F20F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20F4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F20F4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F20F4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F20F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F20F4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20F4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20F4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20F4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20F4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2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F20F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0F43"/>
    <w:rPr>
      <w:b/>
      <w:bCs/>
    </w:rPr>
  </w:style>
  <w:style w:type="paragraph" w:styleId="Poprawka">
    <w:name w:val="Revision"/>
    <w:rsid w:val="00F20F4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F20F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F20F4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F20F4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F20F43"/>
    <w:pPr>
      <w:spacing w:after="120" w:line="480" w:lineRule="auto"/>
    </w:pPr>
  </w:style>
  <w:style w:type="paragraph" w:styleId="Tekstprzypisudolnego">
    <w:name w:val="footnote text"/>
    <w:basedOn w:val="Normalny"/>
    <w:rsid w:val="00F20F43"/>
    <w:rPr>
      <w:sz w:val="20"/>
      <w:szCs w:val="20"/>
    </w:rPr>
  </w:style>
  <w:style w:type="paragraph" w:styleId="NormalnyWeb">
    <w:name w:val="Normal (Web)"/>
    <w:basedOn w:val="Normalny"/>
    <w:rsid w:val="00F20F4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20F4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F20F43"/>
    <w:pPr>
      <w:suppressLineNumbers/>
    </w:pPr>
  </w:style>
  <w:style w:type="paragraph" w:customStyle="1" w:styleId="Nagwektabeli">
    <w:name w:val="Nagłówek tabeli"/>
    <w:basedOn w:val="Zawartotabeli"/>
    <w:rsid w:val="00F20F4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20F43"/>
  </w:style>
  <w:style w:type="paragraph" w:customStyle="1" w:styleId="Akapitzlist1">
    <w:name w:val="Akapit z listą1"/>
    <w:basedOn w:val="Normalny"/>
    <w:rsid w:val="00F20F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2A61-D5DE-43E6-80FB-7DD987C4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2023-10-17T09:43:00Z</cp:lastPrinted>
  <dcterms:created xsi:type="dcterms:W3CDTF">2023-10-17T09:56:00Z</dcterms:created>
  <dcterms:modified xsi:type="dcterms:W3CDTF">2023-10-17T09:56:00Z</dcterms:modified>
</cp:coreProperties>
</file>