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2D3FD3" w:rsidRDefault="00D93418" w:rsidP="002D3FD3">
      <w:pPr>
        <w:spacing w:after="0" w:line="240" w:lineRule="auto"/>
        <w:ind w:firstLine="0"/>
        <w:jc w:val="right"/>
        <w:rPr>
          <w:b/>
          <w:sz w:val="20"/>
          <w:szCs w:val="20"/>
        </w:rPr>
      </w:pPr>
      <w:r w:rsidRPr="002D3FD3">
        <w:rPr>
          <w:b/>
        </w:rPr>
        <w:t>Załącznik nr 3 do Ogłoszenia</w:t>
      </w:r>
    </w:p>
    <w:p w:rsidR="00CF18C5" w:rsidRPr="00ED778C" w:rsidRDefault="00CF18C5" w:rsidP="0062777B">
      <w:pPr>
        <w:pStyle w:val="Akapitzlist"/>
        <w:spacing w:after="0" w:line="240" w:lineRule="auto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 w:rsidP="0062777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D93418" w:rsidRDefault="00CF18C5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2777B" w:rsidRPr="0062777B" w:rsidRDefault="0062777B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</w:p>
    <w:p w:rsidR="00CF18C5" w:rsidRPr="008D5D60" w:rsidRDefault="00CF18C5" w:rsidP="0062777B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10138" w:type="dxa"/>
        <w:tblInd w:w="-44" w:type="dxa"/>
        <w:tblLayout w:type="fixed"/>
        <w:tblLook w:val="0000"/>
      </w:tblPr>
      <w:tblGrid>
        <w:gridCol w:w="2283"/>
        <w:gridCol w:w="1864"/>
        <w:gridCol w:w="5991"/>
      </w:tblGrid>
      <w:tr w:rsidR="00CF18C5" w:rsidRPr="008D5D60" w:rsidTr="007E5383">
        <w:trPr>
          <w:trHeight w:val="736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Imię i Nazwisko lub</w:t>
            </w:r>
          </w:p>
          <w:p w:rsidR="00CF18C5" w:rsidRPr="0062777B" w:rsidRDefault="00CF18C5" w:rsidP="0062777B">
            <w:pPr>
              <w:keepNext/>
              <w:spacing w:after="0" w:line="240" w:lineRule="auto"/>
              <w:ind w:firstLine="0"/>
              <w:rPr>
                <w:sz w:val="18"/>
              </w:rPr>
            </w:pPr>
            <w:r w:rsidRPr="0062777B">
              <w:rPr>
                <w:b/>
                <w:sz w:val="18"/>
              </w:rPr>
              <w:t>nazwa firmy pod którą działa Oferent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hRule="exact" w:val="55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</w:t>
            </w:r>
            <w:r w:rsidR="00E070E3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FC05A7" w:rsidP="00FC05A7">
            <w:pPr>
              <w:keepNext/>
              <w:snapToGrid w:val="0"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  <w:p w:rsidR="00CF18C5" w:rsidRPr="0062777B" w:rsidRDefault="00CF18C5" w:rsidP="00FC05A7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cantSplit/>
          <w:trHeight w:val="489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C05A7" w:rsidRDefault="00FC05A7" w:rsidP="00FC05A7">
            <w:pPr>
              <w:keepNext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 w:rsidRPr="00FC05A7">
              <w:rPr>
                <w:b/>
                <w:sz w:val="18"/>
              </w:rPr>
              <w:t>Miejscowość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4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Ulica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8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E070E3" w:rsidP="00E070E3">
            <w:pPr>
              <w:keepNext/>
              <w:spacing w:after="0" w:line="240" w:lineRule="auto"/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>Nr domu/mieszkania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7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NIP*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REGON*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50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nr dowodu osobistego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7E5383">
        <w:trPr>
          <w:trHeight w:val="26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PESEL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5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Nazwisko rodowe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1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Imiona rodziców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3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 email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telefon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62777B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</w:t>
      </w:r>
      <w:r w:rsidR="0062777B" w:rsidRPr="00ED5F98">
        <w:rPr>
          <w:bCs/>
          <w:sz w:val="20"/>
        </w:rPr>
        <w:t xml:space="preserve">w </w:t>
      </w:r>
      <w:r w:rsidR="0062777B" w:rsidRPr="00ED5F98">
        <w:rPr>
          <w:bCs/>
          <w:color w:val="000000"/>
          <w:sz w:val="20"/>
        </w:rPr>
        <w:t>zakresie opieki pielęg</w:t>
      </w:r>
      <w:r w:rsidR="0062777B">
        <w:rPr>
          <w:bCs/>
          <w:color w:val="000000"/>
          <w:sz w:val="20"/>
        </w:rPr>
        <w:t xml:space="preserve">niarskiej </w:t>
      </w:r>
      <w:r w:rsidR="0062777B" w:rsidRPr="00ED5F98">
        <w:rPr>
          <w:bCs/>
          <w:color w:val="000000"/>
          <w:sz w:val="20"/>
        </w:rPr>
        <w:t xml:space="preserve">w </w:t>
      </w:r>
      <w:r w:rsidR="00FD4E89">
        <w:rPr>
          <w:bCs/>
          <w:color w:val="000000"/>
          <w:sz w:val="20"/>
        </w:rPr>
        <w:t>Oddziale Chirurgii Ogólnej</w:t>
      </w:r>
      <w:r w:rsidR="0062777B" w:rsidRPr="00ED5F98">
        <w:rPr>
          <w:bCs/>
          <w:color w:val="000000"/>
          <w:sz w:val="20"/>
        </w:rPr>
        <w:t xml:space="preserve"> </w:t>
      </w:r>
      <w:r w:rsidR="0062777B" w:rsidRPr="007C4775">
        <w:rPr>
          <w:color w:val="000000"/>
          <w:sz w:val="20"/>
          <w:szCs w:val="20"/>
        </w:rPr>
        <w:t>na rzecz</w:t>
      </w:r>
      <w:r w:rsidR="0062777B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62777B">
        <w:rPr>
          <w:bCs/>
          <w:color w:val="000000"/>
          <w:sz w:val="20"/>
          <w:szCs w:val="20"/>
        </w:rPr>
        <w:t xml:space="preserve"> </w:t>
      </w:r>
      <w:r w:rsidR="007E5383">
        <w:rPr>
          <w:bCs/>
          <w:color w:val="000000"/>
          <w:sz w:val="20"/>
        </w:rPr>
        <w:t xml:space="preserve">– </w:t>
      </w:r>
      <w:r w:rsidR="00AC44B3">
        <w:rPr>
          <w:bCs/>
          <w:color w:val="000000"/>
          <w:sz w:val="20"/>
        </w:rPr>
        <w:t>3</w:t>
      </w:r>
      <w:r w:rsidR="0062777B" w:rsidRPr="00ED5F98">
        <w:rPr>
          <w:bCs/>
          <w:color w:val="000000"/>
          <w:sz w:val="20"/>
        </w:rPr>
        <w:t xml:space="preserve"> osoby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FE3AEE">
        <w:rPr>
          <w:bCs/>
          <w:color w:val="000000"/>
          <w:sz w:val="20"/>
          <w:szCs w:val="20"/>
        </w:rPr>
        <w:t>: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F6504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22260E">
        <w:rPr>
          <w:color w:val="000000"/>
          <w:sz w:val="20"/>
          <w:szCs w:val="20"/>
        </w:rPr>
        <w:t>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FD4E89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62777B" w:rsidRDefault="00467C1E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7E5383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Pr="0062777B" w:rsidRDefault="007E5383" w:rsidP="00FC05A7">
      <w:pPr>
        <w:suppressAutoHyphens w:val="0"/>
        <w:spacing w:after="0"/>
        <w:ind w:right="-285" w:firstLine="0"/>
        <w:rPr>
          <w:color w:val="000000"/>
          <w:sz w:val="20"/>
          <w:szCs w:val="20"/>
        </w:rPr>
      </w:pPr>
    </w:p>
    <w:p w:rsidR="0062777B" w:rsidRDefault="00CF18C5" w:rsidP="0062777B">
      <w:pPr>
        <w:spacing w:after="0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2D3FD3" w:rsidRDefault="002D3FD3" w:rsidP="0062777B">
      <w:pPr>
        <w:spacing w:after="0" w:line="240" w:lineRule="auto"/>
        <w:ind w:right="-24" w:firstLine="0"/>
        <w:rPr>
          <w:rFonts w:ascii="Symbol" w:eastAsia="Symbol" w:hAnsi="Symbol" w:cs="Symbol"/>
          <w:b/>
          <w:sz w:val="16"/>
          <w:szCs w:val="16"/>
        </w:rPr>
      </w:pPr>
    </w:p>
    <w:p w:rsidR="00D96560" w:rsidRPr="0062777B" w:rsidRDefault="00CF18C5" w:rsidP="0062777B">
      <w:pPr>
        <w:spacing w:after="0" w:line="240" w:lineRule="auto"/>
        <w:ind w:right="-24" w:firstLine="0"/>
        <w:rPr>
          <w:rFonts w:cs="Tahoma"/>
          <w:lang w:eastAsia="en-US"/>
        </w:rPr>
      </w:pPr>
      <w:r w:rsidRPr="0062777B">
        <w:rPr>
          <w:rFonts w:ascii="Symbol" w:eastAsia="Symbol" w:hAnsi="Symbol" w:cs="Symbol"/>
          <w:b/>
          <w:sz w:val="16"/>
          <w:szCs w:val="16"/>
        </w:rPr>
        <w:t></w:t>
      </w:r>
      <w:r w:rsidRPr="0062777B">
        <w:rPr>
          <w:rFonts w:eastAsia="Calibri" w:cs="Calibri"/>
          <w:b/>
          <w:i/>
          <w:sz w:val="16"/>
          <w:szCs w:val="16"/>
        </w:rPr>
        <w:t xml:space="preserve"> </w:t>
      </w:r>
      <w:r w:rsidRPr="0062777B">
        <w:rPr>
          <w:rFonts w:eastAsia="Calibri" w:cs="Calibri"/>
          <w:b/>
          <w:sz w:val="16"/>
          <w:szCs w:val="16"/>
        </w:rPr>
        <w:t xml:space="preserve"> </w:t>
      </w:r>
      <w:r w:rsidRPr="0062777B">
        <w:rPr>
          <w:b/>
          <w:sz w:val="16"/>
          <w:szCs w:val="16"/>
        </w:rPr>
        <w:t xml:space="preserve">informacje wymagane dla osób prowadzących działalność gospodarczą; </w:t>
      </w:r>
    </w:p>
    <w:p w:rsidR="007E5383" w:rsidRDefault="007E5383" w:rsidP="009B1D00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FD4E89">
        <w:trPr>
          <w:cantSplit/>
          <w:trHeight w:hRule="exact" w:val="19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E3AEE" w:rsidRDefault="009B1D00" w:rsidP="00FE3AEE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</w:t>
            </w:r>
            <w:r w:rsidRPr="002B7A43">
              <w:rPr>
                <w:color w:val="000000"/>
              </w:rPr>
              <w:t>FAKULTATYWNY) -</w:t>
            </w:r>
            <w:r w:rsidRPr="002B7A43">
              <w:rPr>
                <w:color w:val="000000"/>
                <w:lang w:eastAsia="en-US"/>
              </w:rPr>
              <w:t xml:space="preserve"> </w:t>
            </w:r>
            <w:r w:rsidRPr="002B7A43">
              <w:rPr>
                <w:bCs/>
                <w:color w:val="000000"/>
              </w:rPr>
              <w:t xml:space="preserve"> </w:t>
            </w:r>
            <w:r w:rsidR="00FD4E89" w:rsidRPr="00FD4E89">
              <w:rPr>
                <w:bCs/>
                <w:color w:val="000000"/>
              </w:rPr>
              <w:t xml:space="preserve">Kurs specjalistyczny  w zakresie   RKO; Kurs kwalifikacyjny - pielęgniarstwo pediatryczne; Specjalizacja  w dziedzinie pielęgniarstwa pediatrycznego; Kurs kwalifikacyjny - pielęgniarstwo chirurgiczne; Specjalizacja w dziedzinie pielęgniarstwa chirurgicznego; Kurs specjalistyczny w zakresie szczepień ochronnych; kurs specjalistyczny – leczenie ran; Kurs specjalistyczny – opieka nad pacjentem ze </w:t>
            </w:r>
            <w:proofErr w:type="spellStart"/>
            <w:r w:rsidR="00FD4E89" w:rsidRPr="00FD4E89">
              <w:rPr>
                <w:bCs/>
                <w:color w:val="000000"/>
              </w:rPr>
              <w:t>stomią</w:t>
            </w:r>
            <w:proofErr w:type="spellEnd"/>
            <w:r w:rsidR="00FD4E89" w:rsidRPr="00FD4E89">
              <w:rPr>
                <w:bCs/>
                <w:color w:val="000000"/>
              </w:rPr>
              <w:t xml:space="preserve"> jelitową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C76FE6" w:rsidTr="002B7A43">
        <w:trPr>
          <w:cantSplit/>
          <w:trHeight w:hRule="exact" w:val="92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FD4E8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FD4E89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FD4E8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7A43" w:rsidRDefault="002B7A43" w:rsidP="00066FC1">
      <w:pPr>
        <w:pStyle w:val="Styl"/>
        <w:spacing w:line="276" w:lineRule="auto"/>
        <w:rPr>
          <w:rFonts w:ascii="Calibri" w:hAnsi="Calibri" w:cs="Calibri"/>
        </w:rPr>
      </w:pPr>
    </w:p>
    <w:p w:rsidR="00FD4E89" w:rsidRDefault="00FD4E89" w:rsidP="00066FC1">
      <w:pPr>
        <w:pStyle w:val="Styl"/>
        <w:spacing w:line="276" w:lineRule="auto"/>
        <w:rPr>
          <w:rFonts w:ascii="Calibri" w:hAnsi="Calibri" w:cs="Calibri"/>
        </w:rPr>
      </w:pPr>
    </w:p>
    <w:p w:rsidR="00FD4E89" w:rsidRDefault="00FD4E89" w:rsidP="00066FC1">
      <w:pPr>
        <w:pStyle w:val="Styl"/>
        <w:spacing w:line="276" w:lineRule="auto"/>
        <w:rPr>
          <w:rFonts w:ascii="Calibri" w:hAnsi="Calibri" w:cs="Calibri"/>
        </w:rPr>
      </w:pPr>
    </w:p>
    <w:p w:rsidR="00FD4E89" w:rsidRPr="008D5D60" w:rsidRDefault="00FD4E89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12263" w:rsidRPr="006F6504" w:rsidRDefault="00D12263" w:rsidP="00D12263">
      <w:pPr>
        <w:spacing w:after="0" w:line="240" w:lineRule="auto"/>
        <w:jc w:val="center"/>
        <w:rPr>
          <w:b/>
          <w:color w:val="000000"/>
        </w:rPr>
      </w:pPr>
      <w:r w:rsidRPr="006F6504">
        <w:rPr>
          <w:b/>
          <w:bCs/>
          <w:color w:val="000000"/>
        </w:rPr>
        <w:t xml:space="preserve">Udzielanie </w:t>
      </w:r>
      <w:r w:rsidRPr="006F6504">
        <w:rPr>
          <w:b/>
          <w:bCs/>
        </w:rPr>
        <w:t xml:space="preserve">świadczeń zdrowotnych w </w:t>
      </w:r>
      <w:r w:rsidRPr="006F6504">
        <w:rPr>
          <w:b/>
          <w:bCs/>
          <w:color w:val="000000"/>
        </w:rPr>
        <w:t xml:space="preserve">zakresie opieki pielęgniarskiej w </w:t>
      </w:r>
      <w:r w:rsidR="00FD4E89">
        <w:rPr>
          <w:b/>
          <w:bCs/>
          <w:color w:val="000000"/>
        </w:rPr>
        <w:t xml:space="preserve">Oddziale Chirurgii Ogólnej </w:t>
      </w:r>
      <w:r w:rsidRPr="006F6504">
        <w:rPr>
          <w:b/>
          <w:color w:val="000000"/>
        </w:rPr>
        <w:t>na rzecz</w:t>
      </w:r>
      <w:r w:rsidRPr="006F6504">
        <w:rPr>
          <w:b/>
          <w:bCs/>
          <w:color w:val="000000"/>
        </w:rPr>
        <w:t xml:space="preserve"> pacjentów Instytutu „Pomnik – Centru</w:t>
      </w:r>
      <w:r w:rsidR="007E5383">
        <w:rPr>
          <w:b/>
          <w:bCs/>
          <w:color w:val="000000"/>
        </w:rPr>
        <w:t>m Zdrowia Dziecka”–</w:t>
      </w:r>
      <w:r w:rsidR="0022260E">
        <w:rPr>
          <w:b/>
          <w:bCs/>
          <w:color w:val="000000"/>
        </w:rPr>
        <w:t xml:space="preserve"> 3</w:t>
      </w:r>
      <w:r w:rsidR="007E5383">
        <w:rPr>
          <w:b/>
          <w:bCs/>
          <w:color w:val="000000"/>
        </w:rPr>
        <w:t xml:space="preserve"> osoby</w:t>
      </w:r>
      <w:r w:rsidRPr="006F6504">
        <w:rPr>
          <w:b/>
          <w:bCs/>
          <w:color w:val="00000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D4E89" w:rsidRDefault="00FD4E89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D4E89" w:rsidRDefault="00FD4E89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D2" w:rsidRDefault="00C632D2">
      <w:pPr>
        <w:spacing w:after="0" w:line="240" w:lineRule="auto"/>
      </w:pPr>
      <w:r>
        <w:separator/>
      </w:r>
    </w:p>
  </w:endnote>
  <w:endnote w:type="continuationSeparator" w:id="0">
    <w:p w:rsidR="00C632D2" w:rsidRDefault="00C6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D2" w:rsidRDefault="00636DB6">
    <w:pPr>
      <w:pStyle w:val="Stopka"/>
      <w:jc w:val="right"/>
    </w:pPr>
    <w:fldSimple w:instr=" PAGE   \* MERGEFORMAT ">
      <w:r w:rsidR="002D3FD3">
        <w:rPr>
          <w:noProof/>
        </w:rPr>
        <w:t>5</w:t>
      </w:r>
    </w:fldSimple>
  </w:p>
  <w:p w:rsidR="00C632D2" w:rsidRDefault="00C632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D2" w:rsidRDefault="00C632D2">
      <w:pPr>
        <w:spacing w:after="0" w:line="240" w:lineRule="auto"/>
      </w:pPr>
      <w:r>
        <w:separator/>
      </w:r>
    </w:p>
  </w:footnote>
  <w:footnote w:type="continuationSeparator" w:id="0">
    <w:p w:rsidR="00C632D2" w:rsidRDefault="00C6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D2" w:rsidRDefault="00C632D2">
    <w:pPr>
      <w:pStyle w:val="Nagwek"/>
    </w:pPr>
    <w:r>
      <w:rPr>
        <w:rFonts w:ascii="Arial Narrow" w:hAnsi="Arial Narrow" w:cs="Arial Narrow"/>
        <w:b/>
        <w:sz w:val="22"/>
        <w:szCs w:val="22"/>
      </w:rPr>
      <w:t>KO/CZD/116/23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D2" w:rsidRDefault="00C632D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D2" w:rsidRDefault="00C632D2">
    <w:pPr>
      <w:pStyle w:val="Nagwek"/>
    </w:pPr>
    <w:r>
      <w:rPr>
        <w:rFonts w:ascii="Arial Narrow" w:hAnsi="Arial Narrow" w:cs="Arial Narrow"/>
        <w:b/>
        <w:sz w:val="22"/>
        <w:szCs w:val="22"/>
      </w:rPr>
      <w:t>KO/CZD/116/23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D2" w:rsidRDefault="00C632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411"/>
        </w:tabs>
        <w:ind w:left="2771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ABC7347"/>
    <w:multiLevelType w:val="multilevel"/>
    <w:tmpl w:val="7C1CD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3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9F0D69"/>
    <w:multiLevelType w:val="hybridMultilevel"/>
    <w:tmpl w:val="F14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9D6402"/>
    <w:multiLevelType w:val="multilevel"/>
    <w:tmpl w:val="CC800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1"/>
  </w:num>
  <w:num w:numId="15">
    <w:abstractNumId w:val="76"/>
  </w:num>
  <w:num w:numId="16">
    <w:abstractNumId w:val="44"/>
  </w:num>
  <w:num w:numId="17">
    <w:abstractNumId w:val="42"/>
  </w:num>
  <w:num w:numId="18">
    <w:abstractNumId w:val="71"/>
  </w:num>
  <w:num w:numId="19">
    <w:abstractNumId w:val="67"/>
  </w:num>
  <w:num w:numId="20">
    <w:abstractNumId w:val="48"/>
  </w:num>
  <w:num w:numId="21">
    <w:abstractNumId w:val="58"/>
  </w:num>
  <w:num w:numId="22">
    <w:abstractNumId w:val="56"/>
  </w:num>
  <w:num w:numId="23">
    <w:abstractNumId w:val="53"/>
  </w:num>
  <w:num w:numId="24">
    <w:abstractNumId w:val="62"/>
  </w:num>
  <w:num w:numId="25">
    <w:abstractNumId w:val="70"/>
  </w:num>
  <w:num w:numId="26">
    <w:abstractNumId w:val="64"/>
  </w:num>
  <w:num w:numId="27">
    <w:abstractNumId w:val="69"/>
  </w:num>
  <w:num w:numId="28">
    <w:abstractNumId w:val="47"/>
  </w:num>
  <w:num w:numId="29">
    <w:abstractNumId w:val="49"/>
  </w:num>
  <w:num w:numId="30">
    <w:abstractNumId w:val="59"/>
  </w:num>
  <w:num w:numId="31">
    <w:abstractNumId w:val="43"/>
  </w:num>
  <w:num w:numId="32">
    <w:abstractNumId w:val="63"/>
  </w:num>
  <w:num w:numId="33">
    <w:abstractNumId w:val="55"/>
  </w:num>
  <w:num w:numId="34">
    <w:abstractNumId w:val="68"/>
  </w:num>
  <w:num w:numId="35">
    <w:abstractNumId w:val="50"/>
  </w:num>
  <w:num w:numId="36">
    <w:abstractNumId w:val="74"/>
  </w:num>
  <w:num w:numId="37">
    <w:abstractNumId w:val="52"/>
  </w:num>
  <w:num w:numId="38">
    <w:abstractNumId w:val="60"/>
  </w:num>
  <w:num w:numId="39">
    <w:abstractNumId w:val="45"/>
  </w:num>
  <w:num w:numId="40">
    <w:abstractNumId w:val="7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E7C03"/>
    <w:rsid w:val="000F038C"/>
    <w:rsid w:val="000F1E24"/>
    <w:rsid w:val="000F3DB1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022A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2260E"/>
    <w:rsid w:val="00245748"/>
    <w:rsid w:val="00246E27"/>
    <w:rsid w:val="0025171D"/>
    <w:rsid w:val="002566C5"/>
    <w:rsid w:val="00256C10"/>
    <w:rsid w:val="00265A9C"/>
    <w:rsid w:val="00271610"/>
    <w:rsid w:val="0027547D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B7A43"/>
    <w:rsid w:val="002D0ECC"/>
    <w:rsid w:val="002D3FD3"/>
    <w:rsid w:val="002D6AA7"/>
    <w:rsid w:val="002D720B"/>
    <w:rsid w:val="002E3F4B"/>
    <w:rsid w:val="002F54FF"/>
    <w:rsid w:val="00313038"/>
    <w:rsid w:val="003130EF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29B8"/>
    <w:rsid w:val="003955C2"/>
    <w:rsid w:val="003A13B6"/>
    <w:rsid w:val="003A5C6B"/>
    <w:rsid w:val="003B43D0"/>
    <w:rsid w:val="003B6132"/>
    <w:rsid w:val="003B6136"/>
    <w:rsid w:val="003B6C26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1365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01C4"/>
    <w:rsid w:val="006161D4"/>
    <w:rsid w:val="006215AC"/>
    <w:rsid w:val="00624A1E"/>
    <w:rsid w:val="00625D80"/>
    <w:rsid w:val="0062777B"/>
    <w:rsid w:val="00636DB6"/>
    <w:rsid w:val="00637C8B"/>
    <w:rsid w:val="00645488"/>
    <w:rsid w:val="00645DBE"/>
    <w:rsid w:val="006539EF"/>
    <w:rsid w:val="0065539A"/>
    <w:rsid w:val="00657435"/>
    <w:rsid w:val="00665CF8"/>
    <w:rsid w:val="0067113B"/>
    <w:rsid w:val="006771A1"/>
    <w:rsid w:val="0068567F"/>
    <w:rsid w:val="0068756C"/>
    <w:rsid w:val="00691868"/>
    <w:rsid w:val="006941B0"/>
    <w:rsid w:val="006957BF"/>
    <w:rsid w:val="006C0E4A"/>
    <w:rsid w:val="006C7361"/>
    <w:rsid w:val="006D62E2"/>
    <w:rsid w:val="006E3EDC"/>
    <w:rsid w:val="006F283C"/>
    <w:rsid w:val="006F3864"/>
    <w:rsid w:val="006F399F"/>
    <w:rsid w:val="006F6504"/>
    <w:rsid w:val="007013F3"/>
    <w:rsid w:val="007140EF"/>
    <w:rsid w:val="0071572B"/>
    <w:rsid w:val="00716E79"/>
    <w:rsid w:val="0071730B"/>
    <w:rsid w:val="007211FC"/>
    <w:rsid w:val="0072362B"/>
    <w:rsid w:val="00727E0C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13AD"/>
    <w:rsid w:val="007C4775"/>
    <w:rsid w:val="007E08D7"/>
    <w:rsid w:val="007E0F47"/>
    <w:rsid w:val="007E196B"/>
    <w:rsid w:val="007E3F47"/>
    <w:rsid w:val="007E5383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32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07C4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B1D00"/>
    <w:rsid w:val="009C3100"/>
    <w:rsid w:val="009C616A"/>
    <w:rsid w:val="009D0804"/>
    <w:rsid w:val="009E0365"/>
    <w:rsid w:val="009E4210"/>
    <w:rsid w:val="009E4EF2"/>
    <w:rsid w:val="009F23FD"/>
    <w:rsid w:val="00A0106A"/>
    <w:rsid w:val="00A032D5"/>
    <w:rsid w:val="00A04A5A"/>
    <w:rsid w:val="00A116FD"/>
    <w:rsid w:val="00A150E7"/>
    <w:rsid w:val="00A17A0B"/>
    <w:rsid w:val="00A20514"/>
    <w:rsid w:val="00A24890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44B3"/>
    <w:rsid w:val="00AC57EC"/>
    <w:rsid w:val="00AC6E33"/>
    <w:rsid w:val="00AD2551"/>
    <w:rsid w:val="00AD5468"/>
    <w:rsid w:val="00AE0728"/>
    <w:rsid w:val="00AE3F41"/>
    <w:rsid w:val="00AF0232"/>
    <w:rsid w:val="00AF1AAB"/>
    <w:rsid w:val="00B1239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6775F"/>
    <w:rsid w:val="00B974FB"/>
    <w:rsid w:val="00BB7DA4"/>
    <w:rsid w:val="00BC2C39"/>
    <w:rsid w:val="00BD2C32"/>
    <w:rsid w:val="00BD4D84"/>
    <w:rsid w:val="00BD59C5"/>
    <w:rsid w:val="00BE433D"/>
    <w:rsid w:val="00BF38EB"/>
    <w:rsid w:val="00BF462A"/>
    <w:rsid w:val="00C11BA5"/>
    <w:rsid w:val="00C13558"/>
    <w:rsid w:val="00C15CC3"/>
    <w:rsid w:val="00C16EE4"/>
    <w:rsid w:val="00C20D78"/>
    <w:rsid w:val="00C215C9"/>
    <w:rsid w:val="00C21F89"/>
    <w:rsid w:val="00C22407"/>
    <w:rsid w:val="00C2691C"/>
    <w:rsid w:val="00C27284"/>
    <w:rsid w:val="00C42E99"/>
    <w:rsid w:val="00C51569"/>
    <w:rsid w:val="00C51F94"/>
    <w:rsid w:val="00C522F6"/>
    <w:rsid w:val="00C5372A"/>
    <w:rsid w:val="00C60440"/>
    <w:rsid w:val="00C632D2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2CCB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12263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66E59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2CBB"/>
    <w:rsid w:val="00DE737D"/>
    <w:rsid w:val="00DE7C3D"/>
    <w:rsid w:val="00DF1A84"/>
    <w:rsid w:val="00DF33DE"/>
    <w:rsid w:val="00DF4006"/>
    <w:rsid w:val="00E0495B"/>
    <w:rsid w:val="00E070E3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6291"/>
    <w:rsid w:val="00EC0D31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5A7"/>
    <w:rsid w:val="00FC0D82"/>
    <w:rsid w:val="00FD2C57"/>
    <w:rsid w:val="00FD4E89"/>
    <w:rsid w:val="00FD5378"/>
    <w:rsid w:val="00FE070D"/>
    <w:rsid w:val="00FE3AEE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2756-F6A9-4B98-B17C-DF84F0FD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2023-10-18T12:38:00Z</dcterms:created>
  <dcterms:modified xsi:type="dcterms:W3CDTF">2023-10-18T12:38:00Z</dcterms:modified>
</cp:coreProperties>
</file>