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3418" w:rsidRPr="005D42BB" w:rsidRDefault="00D93418" w:rsidP="005D42BB">
      <w:pPr>
        <w:spacing w:after="0"/>
        <w:ind w:firstLine="0"/>
        <w:jc w:val="right"/>
        <w:rPr>
          <w:b/>
          <w:sz w:val="20"/>
          <w:szCs w:val="20"/>
        </w:rPr>
      </w:pPr>
      <w:r w:rsidRPr="005D42BB">
        <w:rPr>
          <w:b/>
        </w:rPr>
        <w:t>Załącznik nr 3 do Ogłoszenia</w:t>
      </w:r>
    </w:p>
    <w:p w:rsidR="00CF18C5" w:rsidRPr="00ED778C" w:rsidRDefault="00CF18C5" w:rsidP="00D93418">
      <w:pPr>
        <w:pStyle w:val="Akapitzlist"/>
        <w:spacing w:after="0"/>
        <w:ind w:left="0" w:hanging="142"/>
      </w:pPr>
      <w:r w:rsidRPr="008D5D60">
        <w:rPr>
          <w:b/>
          <w:sz w:val="20"/>
          <w:szCs w:val="20"/>
        </w:rPr>
        <w:t>Dane dotyczące Udzielającego Zamówienia:</w:t>
      </w:r>
      <w:r w:rsidR="00ED778C">
        <w:rPr>
          <w:b/>
          <w:sz w:val="20"/>
          <w:szCs w:val="20"/>
        </w:rPr>
        <w:t xml:space="preserve"> </w:t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</w:p>
    <w:p w:rsidR="00CF18C5" w:rsidRPr="008D5D60" w:rsidRDefault="00CF18C5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5E62F0" w:rsidRDefault="00CF18C5" w:rsidP="003B6132">
      <w:pPr>
        <w:spacing w:after="0" w:line="240" w:lineRule="auto"/>
        <w:ind w:hanging="142"/>
        <w:rPr>
          <w:b/>
          <w:caps/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D93418" w:rsidRPr="003B6132" w:rsidRDefault="00D93418" w:rsidP="003B6132">
      <w:pPr>
        <w:spacing w:after="0" w:line="240" w:lineRule="auto"/>
        <w:ind w:hanging="142"/>
        <w:rPr>
          <w:sz w:val="20"/>
          <w:szCs w:val="20"/>
        </w:rPr>
      </w:pPr>
    </w:p>
    <w:p w:rsidR="00CF18C5" w:rsidRPr="008D5D60" w:rsidRDefault="00CF18C5" w:rsidP="00D93418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8D5D60">
        <w:rPr>
          <w:b/>
          <w:sz w:val="20"/>
          <w:szCs w:val="20"/>
        </w:rPr>
        <w:t>FORMULARZ OFERTOWY</w:t>
      </w:r>
    </w:p>
    <w:p w:rsidR="00CF18C5" w:rsidRPr="008D5D60" w:rsidRDefault="00CF18C5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6105"/>
      </w:tblGrid>
      <w:tr w:rsidR="00CF18C5" w:rsidRPr="008D5D60" w:rsidTr="00F63D5A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Imię i Nazwisko lub</w:t>
            </w:r>
          </w:p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nazwa firmy pod którą działa Oferent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237B88">
        <w:trPr>
          <w:trHeight w:hRule="exact" w:val="542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ind w:left="113" w:right="113"/>
              <w:jc w:val="center"/>
            </w:pPr>
            <w:r w:rsidRPr="008D5D60"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964408" w:rsidRDefault="00CF18C5" w:rsidP="00964408">
            <w:pPr>
              <w:keepNext/>
              <w:spacing w:after="0" w:line="240" w:lineRule="auto"/>
              <w:ind w:firstLine="0"/>
            </w:pPr>
            <w:r w:rsidRPr="008D5D60">
              <w:rPr>
                <w:b/>
              </w:rPr>
              <w:t>Kod pocztowy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237B88">
        <w:trPr>
          <w:cantSplit/>
          <w:trHeight w:val="416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 w:rsidP="00964408">
            <w:pPr>
              <w:keepNext/>
              <w:spacing w:after="0" w:line="240" w:lineRule="auto"/>
              <w:ind w:firstLine="0"/>
            </w:pPr>
            <w:r w:rsidRPr="008D5D60">
              <w:rPr>
                <w:b/>
              </w:rPr>
              <w:t>Miejscowość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 w:rsidP="00D93418">
            <w:pPr>
              <w:keepNext/>
              <w:snapToGrid w:val="0"/>
              <w:spacing w:after="0" w:line="240" w:lineRule="auto"/>
              <w:ind w:left="113" w:right="113"/>
              <w:rPr>
                <w:b/>
              </w:rPr>
            </w:pPr>
          </w:p>
        </w:tc>
      </w:tr>
      <w:tr w:rsidR="00CF18C5" w:rsidRPr="008D5D60" w:rsidTr="00964408">
        <w:trPr>
          <w:trHeight w:val="536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 w:rsidP="00964408">
            <w:pPr>
              <w:keepNext/>
              <w:spacing w:after="0" w:line="240" w:lineRule="auto"/>
              <w:ind w:firstLine="0"/>
            </w:pPr>
            <w:r w:rsidRPr="008D5D60">
              <w:rPr>
                <w:b/>
              </w:rPr>
              <w:t>Ulica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93418" w:rsidRDefault="00964408" w:rsidP="00964408">
            <w:pPr>
              <w:keepNext/>
              <w:spacing w:after="0" w:line="240" w:lineRule="auto"/>
              <w:ind w:firstLine="0"/>
              <w:jc w:val="left"/>
            </w:pPr>
            <w:r>
              <w:rPr>
                <w:b/>
              </w:rPr>
              <w:t xml:space="preserve">Nr domu/ </w:t>
            </w:r>
            <w:r w:rsidR="00CF18C5" w:rsidRPr="008D5D60">
              <w:rPr>
                <w:b/>
              </w:rPr>
              <w:t>mieszkania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NIP*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REGON*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nr dowodu osobistego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CF18C5" w:rsidRPr="008D5D60" w:rsidRDefault="00CF18C5" w:rsidP="00964408">
            <w:pPr>
              <w:keepNext/>
              <w:spacing w:after="0" w:line="240" w:lineRule="auto"/>
              <w:ind w:left="-98" w:firstLine="141"/>
              <w:jc w:val="center"/>
            </w:pPr>
            <w:r w:rsidRPr="008D5D60">
              <w:rPr>
                <w:b/>
              </w:rPr>
              <w:t>Seria ……</w:t>
            </w:r>
            <w:r w:rsidR="00964408">
              <w:rPr>
                <w:b/>
              </w:rPr>
              <w:t>…..</w:t>
            </w:r>
            <w:r w:rsidRPr="008D5D60">
              <w:rPr>
                <w:b/>
              </w:rPr>
              <w:t>……numer…………</w:t>
            </w:r>
            <w:r w:rsidR="00964408">
              <w:rPr>
                <w:b/>
              </w:rPr>
              <w:t>….</w:t>
            </w:r>
            <w:r w:rsidRPr="008D5D60">
              <w:rPr>
                <w:b/>
              </w:rPr>
              <w:t>………. wydany przez……………………</w:t>
            </w:r>
            <w:r w:rsidR="00964408">
              <w:rPr>
                <w:b/>
              </w:rPr>
              <w:t>…….</w:t>
            </w:r>
            <w:r w:rsidRPr="008D5D60">
              <w:rPr>
                <w:b/>
              </w:rPr>
              <w:t>…………………</w:t>
            </w:r>
          </w:p>
        </w:tc>
      </w:tr>
      <w:tr w:rsidR="00CF18C5" w:rsidRPr="008D5D60" w:rsidTr="00237B88">
        <w:trPr>
          <w:trHeight w:val="43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PESEL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237B88">
        <w:trPr>
          <w:trHeight w:val="40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Nazwisko rodowe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Imiona rodziców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CF18C5" w:rsidRPr="008D5D60" w:rsidRDefault="00CF18C5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964408">
        <w:trPr>
          <w:trHeight w:val="43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adres email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237B88">
        <w:trPr>
          <w:trHeight w:val="39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telefon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CF18C5" w:rsidRPr="007C4775" w:rsidRDefault="00CF18C5">
      <w:pPr>
        <w:keepNext/>
        <w:spacing w:after="0" w:line="240" w:lineRule="auto"/>
        <w:ind w:firstLine="0"/>
        <w:rPr>
          <w:sz w:val="20"/>
          <w:szCs w:val="20"/>
        </w:rPr>
      </w:pPr>
      <w:r w:rsidRPr="007C4775">
        <w:rPr>
          <w:b/>
          <w:caps/>
          <w:sz w:val="20"/>
          <w:szCs w:val="20"/>
        </w:rPr>
        <w:t>Z</w:t>
      </w:r>
      <w:r w:rsidRPr="007C4775">
        <w:rPr>
          <w:b/>
          <w:sz w:val="20"/>
          <w:szCs w:val="20"/>
        </w:rPr>
        <w:t>obowiązania Przyjmującego Zamówienie:</w:t>
      </w:r>
    </w:p>
    <w:p w:rsidR="00CF18C5" w:rsidRPr="00716FD4" w:rsidRDefault="00CF18C5" w:rsidP="00213DBF">
      <w:pPr>
        <w:autoSpaceDE w:val="0"/>
        <w:autoSpaceDN w:val="0"/>
        <w:adjustRightInd w:val="0"/>
        <w:spacing w:after="0"/>
        <w:ind w:left="-142" w:firstLine="0"/>
        <w:rPr>
          <w:bCs/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Nawiązując do Ogłoszenia o konkursie ofert na </w:t>
      </w:r>
      <w:r w:rsidR="00BF462A" w:rsidRPr="007C4775">
        <w:rPr>
          <w:bCs/>
          <w:color w:val="000000"/>
          <w:sz w:val="20"/>
          <w:szCs w:val="20"/>
        </w:rPr>
        <w:t>Udzielanie</w:t>
      </w:r>
      <w:r w:rsidR="00716FD4">
        <w:rPr>
          <w:bCs/>
          <w:color w:val="000000"/>
          <w:sz w:val="20"/>
          <w:szCs w:val="20"/>
        </w:rPr>
        <w:t xml:space="preserve"> </w:t>
      </w:r>
      <w:r w:rsidR="00716FD4" w:rsidRPr="00064F21">
        <w:rPr>
          <w:bCs/>
          <w:sz w:val="20"/>
          <w:szCs w:val="20"/>
        </w:rPr>
        <w:t xml:space="preserve">świadczeń zdrowotnych w zakresie opieki pielęgniarskiej w </w:t>
      </w:r>
      <w:r w:rsidR="00D54104">
        <w:rPr>
          <w:bCs/>
          <w:sz w:val="20"/>
        </w:rPr>
        <w:t>Pracowni Badań Scyntygraficznych i Terapii Izotopowej</w:t>
      </w:r>
      <w:r w:rsidR="00213DBF">
        <w:rPr>
          <w:bCs/>
          <w:sz w:val="20"/>
          <w:szCs w:val="20"/>
        </w:rPr>
        <w:t xml:space="preserve"> </w:t>
      </w:r>
      <w:r w:rsidR="00716FD4" w:rsidRPr="00064F21">
        <w:rPr>
          <w:bCs/>
          <w:sz w:val="20"/>
          <w:szCs w:val="20"/>
        </w:rPr>
        <w:t>na rzecz pacjentów Instytutu "Pomnik- Centrum Zdrowia Dziecka"</w:t>
      </w:r>
      <w:r w:rsidR="00716FD4" w:rsidRPr="00064F21">
        <w:rPr>
          <w:color w:val="000000"/>
          <w:sz w:val="20"/>
          <w:szCs w:val="20"/>
        </w:rPr>
        <w:t xml:space="preserve"> </w:t>
      </w:r>
    </w:p>
    <w:p w:rsidR="00CF18C5" w:rsidRPr="007C4775" w:rsidRDefault="00CF18C5" w:rsidP="00964408">
      <w:pPr>
        <w:numPr>
          <w:ilvl w:val="0"/>
          <w:numId w:val="12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7C4775">
        <w:rPr>
          <w:rFonts w:cs="Arial Narrow"/>
          <w:color w:val="000000"/>
          <w:sz w:val="20"/>
          <w:szCs w:val="20"/>
        </w:rPr>
        <w:t>em</w:t>
      </w:r>
      <w:proofErr w:type="spellEnd"/>
      <w:r w:rsidRPr="007C4775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8E1A0A" w:rsidRPr="007C4775" w:rsidRDefault="008E1A0A" w:rsidP="00964408">
      <w:pPr>
        <w:numPr>
          <w:ilvl w:val="0"/>
          <w:numId w:val="12"/>
        </w:numPr>
        <w:suppressAutoHyphens w:val="0"/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7C4775">
        <w:rPr>
          <w:rFonts w:cs="Arial Narrow"/>
          <w:color w:val="000000"/>
          <w:sz w:val="20"/>
          <w:szCs w:val="20"/>
        </w:rPr>
        <w:t>z klauzulą informacyjną</w:t>
      </w:r>
      <w:r w:rsidRPr="007C4775">
        <w:rPr>
          <w:sz w:val="20"/>
          <w:szCs w:val="20"/>
        </w:rPr>
        <w:t xml:space="preserve"> dotyczącą przetwarzania danych osobowych osób zawierających umowy </w:t>
      </w:r>
      <w:r w:rsidR="007F47E1" w:rsidRPr="007C4775">
        <w:rPr>
          <w:sz w:val="20"/>
          <w:szCs w:val="20"/>
        </w:rPr>
        <w:br/>
      </w:r>
      <w:r w:rsidRPr="007C4775">
        <w:rPr>
          <w:sz w:val="20"/>
          <w:szCs w:val="20"/>
        </w:rPr>
        <w:t xml:space="preserve">o świadczenia zdrowotne znajdującą się na stronie </w:t>
      </w:r>
      <w:r w:rsidRPr="007C4775">
        <w:rPr>
          <w:i/>
          <w:sz w:val="20"/>
          <w:szCs w:val="20"/>
          <w:u w:val="single"/>
        </w:rPr>
        <w:t>www.czd.pl</w:t>
      </w:r>
      <w:r w:rsidRPr="007C4775">
        <w:rPr>
          <w:sz w:val="20"/>
          <w:szCs w:val="20"/>
        </w:rPr>
        <w:t xml:space="preserve">, w zakładce </w:t>
      </w:r>
      <w:r w:rsidRPr="007C4775">
        <w:rPr>
          <w:i/>
          <w:sz w:val="20"/>
          <w:szCs w:val="20"/>
        </w:rPr>
        <w:t>O Instytucie</w:t>
      </w:r>
      <w:r w:rsidRPr="007C4775">
        <w:rPr>
          <w:sz w:val="20"/>
          <w:szCs w:val="20"/>
        </w:rPr>
        <w:t xml:space="preserve"> i nie zgłaszam do nich żadnych uwag.</w:t>
      </w:r>
    </w:p>
    <w:p w:rsidR="00CF18C5" w:rsidRPr="007C4775" w:rsidRDefault="00CF18C5" w:rsidP="00964408">
      <w:pPr>
        <w:numPr>
          <w:ilvl w:val="0"/>
          <w:numId w:val="12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dane zawarte w złożonych dokumentach, o których mowa w pkt. 5.1 Ogłoszenia są aktualne </w:t>
      </w:r>
      <w:r w:rsidR="007F47E1" w:rsidRPr="007C4775">
        <w:rPr>
          <w:color w:val="000000"/>
          <w:sz w:val="20"/>
          <w:szCs w:val="20"/>
        </w:rPr>
        <w:br/>
      </w:r>
      <w:r w:rsidRPr="007C4775">
        <w:rPr>
          <w:color w:val="000000"/>
          <w:sz w:val="20"/>
          <w:szCs w:val="20"/>
        </w:rPr>
        <w:t>na dzień składania ofert.</w:t>
      </w:r>
    </w:p>
    <w:p w:rsidR="00CF18C5" w:rsidRPr="007C4775" w:rsidRDefault="00CF18C5" w:rsidP="00964408">
      <w:pPr>
        <w:numPr>
          <w:ilvl w:val="0"/>
          <w:numId w:val="12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podczas obowiązywania niniejszej umowy nie będę pozostawał w stosunku pracy z Udzielającym Zamówienia w zakresie pokrywającym się z przedmiotem niniejszego konkursu.</w:t>
      </w:r>
    </w:p>
    <w:p w:rsidR="00CF18C5" w:rsidRPr="00A62577" w:rsidRDefault="00CB28D9" w:rsidP="00964408">
      <w:pPr>
        <w:numPr>
          <w:ilvl w:val="0"/>
          <w:numId w:val="12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posiadam</w:t>
      </w:r>
      <w:r w:rsidR="00CF18C5" w:rsidRPr="007C4775">
        <w:rPr>
          <w:b/>
          <w:color w:val="000000"/>
          <w:sz w:val="20"/>
          <w:szCs w:val="20"/>
        </w:rPr>
        <w:t xml:space="preserve"> aktualne badania lekarskie</w:t>
      </w:r>
      <w:r w:rsidR="00CF18C5" w:rsidRPr="007C4775">
        <w:rPr>
          <w:color w:val="000000"/>
          <w:sz w:val="20"/>
          <w:szCs w:val="20"/>
        </w:rPr>
        <w:t xml:space="preserve"> niezbędne do wykonywania zawodu i udzielania świadczeń zdrowotnych – potwierdzające spełnienie w</w:t>
      </w:r>
      <w:r w:rsidR="00716FD4">
        <w:rPr>
          <w:color w:val="000000"/>
          <w:sz w:val="20"/>
          <w:szCs w:val="20"/>
        </w:rPr>
        <w:t>arunku, o którym mowa w pkt. 5.4</w:t>
      </w:r>
      <w:r w:rsidR="00CF18C5" w:rsidRPr="007C4775">
        <w:rPr>
          <w:color w:val="000000"/>
          <w:sz w:val="20"/>
          <w:szCs w:val="20"/>
        </w:rPr>
        <w:t>. Ogłoszenia.</w:t>
      </w:r>
    </w:p>
    <w:p w:rsidR="00A62577" w:rsidRPr="007C4775" w:rsidRDefault="004B197B" w:rsidP="00964408">
      <w:pPr>
        <w:numPr>
          <w:ilvl w:val="0"/>
          <w:numId w:val="12"/>
        </w:numPr>
        <w:spacing w:after="0" w:line="240" w:lineRule="auto"/>
        <w:ind w:left="-142" w:right="-29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>Ośw</w:t>
      </w:r>
      <w:r w:rsidR="00886FB6">
        <w:rPr>
          <w:color w:val="000000"/>
          <w:sz w:val="20"/>
          <w:szCs w:val="20"/>
        </w:rPr>
        <w:t>iadczam, że posiadam</w:t>
      </w:r>
      <w:r w:rsidR="000277DF">
        <w:rPr>
          <w:color w:val="000000"/>
          <w:sz w:val="20"/>
          <w:szCs w:val="20"/>
        </w:rPr>
        <w:t xml:space="preserve"> minimum</w:t>
      </w:r>
      <w:r w:rsidR="00886FB6">
        <w:rPr>
          <w:color w:val="000000"/>
          <w:sz w:val="20"/>
          <w:szCs w:val="20"/>
        </w:rPr>
        <w:t xml:space="preserve"> 1 rok</w:t>
      </w:r>
      <w:r w:rsidR="00A62577">
        <w:rPr>
          <w:color w:val="000000"/>
          <w:sz w:val="20"/>
          <w:szCs w:val="20"/>
        </w:rPr>
        <w:t xml:space="preserve"> doświadczenia w pracy </w:t>
      </w:r>
      <w:r>
        <w:rPr>
          <w:color w:val="000000"/>
          <w:sz w:val="20"/>
          <w:szCs w:val="20"/>
        </w:rPr>
        <w:t xml:space="preserve">- </w:t>
      </w:r>
      <w:r w:rsidRPr="007C4775">
        <w:rPr>
          <w:color w:val="000000"/>
          <w:sz w:val="20"/>
          <w:szCs w:val="20"/>
        </w:rPr>
        <w:t>potwierdzające spełnienie w</w:t>
      </w:r>
      <w:r w:rsidR="00716FD4">
        <w:rPr>
          <w:color w:val="000000"/>
          <w:sz w:val="20"/>
          <w:szCs w:val="20"/>
        </w:rPr>
        <w:t>arunku, o którym mowa w pkt. 5.3</w:t>
      </w:r>
      <w:r w:rsidRPr="007C4775">
        <w:rPr>
          <w:color w:val="000000"/>
          <w:sz w:val="20"/>
          <w:szCs w:val="20"/>
        </w:rPr>
        <w:t>. Ogłoszenia</w:t>
      </w:r>
    </w:p>
    <w:p w:rsidR="009367B7" w:rsidRPr="00592126" w:rsidRDefault="00467C1E" w:rsidP="00964408">
      <w:pPr>
        <w:numPr>
          <w:ilvl w:val="0"/>
          <w:numId w:val="12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przed zawarciem Umowy zobowiązuje się </w:t>
      </w:r>
      <w:r w:rsidRPr="007C4775">
        <w:rPr>
          <w:rFonts w:cs="Arial Narrow"/>
          <w:color w:val="000000"/>
          <w:sz w:val="20"/>
          <w:szCs w:val="20"/>
        </w:rPr>
        <w:t>zapoznać</w:t>
      </w:r>
      <w:r w:rsidRPr="007C4775"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 w:rsidRPr="007C4775">
        <w:rPr>
          <w:sz w:val="20"/>
          <w:szCs w:val="20"/>
        </w:rPr>
        <w:t>–</w:t>
      </w:r>
      <w:r w:rsidRPr="007C4775">
        <w:rPr>
          <w:sz w:val="20"/>
          <w:szCs w:val="20"/>
          <w:u w:val="single"/>
        </w:rPr>
        <w:t xml:space="preserve"> dotyczy osób mających po raz pierwszy kontakt</w:t>
      </w:r>
      <w:r w:rsidRPr="007C4775">
        <w:rPr>
          <w:sz w:val="20"/>
          <w:szCs w:val="20"/>
        </w:rPr>
        <w:t xml:space="preserve"> z organizacją pracy w Instytucie, zatrudnionych na podstawie umowy cywilnoprawnej, </w:t>
      </w:r>
      <w:r w:rsidRPr="007C4775">
        <w:rPr>
          <w:sz w:val="20"/>
          <w:szCs w:val="20"/>
          <w:u w:val="single"/>
        </w:rPr>
        <w:t>świadczący pracę na terenie Instytutu</w:t>
      </w:r>
      <w:r w:rsidRPr="007C4775">
        <w:rPr>
          <w:sz w:val="20"/>
          <w:szCs w:val="20"/>
        </w:rPr>
        <w:t>, zgodnie z procedurą nr PIII;QP2.</w:t>
      </w:r>
    </w:p>
    <w:p w:rsidR="00745E03" w:rsidRDefault="00745E03">
      <w:pPr>
        <w:spacing w:after="0" w:line="240" w:lineRule="auto"/>
        <w:ind w:firstLine="0"/>
        <w:rPr>
          <w:color w:val="000000"/>
        </w:rPr>
      </w:pPr>
    </w:p>
    <w:p w:rsidR="00F63D5A" w:rsidRDefault="00F63D5A">
      <w:pPr>
        <w:spacing w:after="0" w:line="240" w:lineRule="auto"/>
        <w:ind w:firstLine="0"/>
        <w:rPr>
          <w:color w:val="000000"/>
        </w:rPr>
      </w:pPr>
    </w:p>
    <w:p w:rsidR="00213DBF" w:rsidRPr="008D5D60" w:rsidRDefault="00213DBF">
      <w:pPr>
        <w:spacing w:after="0" w:line="240" w:lineRule="auto"/>
        <w:ind w:firstLine="0"/>
        <w:rPr>
          <w:color w:val="000000"/>
        </w:rPr>
      </w:pPr>
    </w:p>
    <w:p w:rsidR="00D93418" w:rsidRPr="00745E03" w:rsidRDefault="00CF18C5" w:rsidP="00745E03">
      <w:pPr>
        <w:spacing w:after="0" w:line="240" w:lineRule="auto"/>
        <w:ind w:right="-24" w:firstLine="0"/>
        <w:rPr>
          <w:rFonts w:cs="Tahoma"/>
          <w:lang w:eastAsia="en-US"/>
        </w:rPr>
      </w:pPr>
      <w:r w:rsidRPr="008D5D60">
        <w:rPr>
          <w:rFonts w:cs="Tahoma"/>
          <w:lang w:eastAsia="en-US"/>
        </w:rPr>
        <w:t xml:space="preserve">……................., dnia ………………..                          </w:t>
      </w:r>
      <w:r w:rsidR="007C4775">
        <w:rPr>
          <w:rFonts w:cs="Tahoma"/>
          <w:lang w:eastAsia="en-US"/>
        </w:rPr>
        <w:t xml:space="preserve">                           </w:t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Pr="008D5D60">
        <w:rPr>
          <w:rFonts w:cs="Tahoma"/>
          <w:lang w:eastAsia="en-US"/>
        </w:rPr>
        <w:t>…………………………</w:t>
      </w:r>
      <w:r w:rsidR="007C4775">
        <w:rPr>
          <w:rFonts w:cs="Tahoma"/>
          <w:lang w:eastAsia="en-US"/>
        </w:rPr>
        <w:t xml:space="preserve"> </w:t>
      </w:r>
      <w:r w:rsidRPr="008D5D60">
        <w:rPr>
          <w:rFonts w:cs="Tahoma"/>
          <w:i/>
          <w:lang w:eastAsia="en-US"/>
        </w:rPr>
        <w:t xml:space="preserve">(podpis </w:t>
      </w:r>
      <w:r w:rsidR="00034B60" w:rsidRPr="008D5D60">
        <w:rPr>
          <w:rFonts w:cs="Tahoma"/>
          <w:i/>
          <w:lang w:eastAsia="en-US"/>
        </w:rPr>
        <w:t>Oferenta</w:t>
      </w:r>
      <w:r w:rsidRPr="008D5D60">
        <w:rPr>
          <w:rFonts w:cs="Tahoma"/>
          <w:i/>
          <w:lang w:eastAsia="en-US"/>
        </w:rPr>
        <w:t>)</w:t>
      </w:r>
      <w:bookmarkStart w:id="0" w:name="_GoBack"/>
      <w:bookmarkEnd w:id="0"/>
    </w:p>
    <w:p w:rsidR="00D96560" w:rsidRPr="00427202" w:rsidRDefault="00CF18C5" w:rsidP="00427202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rFonts w:ascii="Symbol" w:eastAsia="Symbol" w:hAnsi="Symbol" w:cs="Symbol"/>
          <w:b/>
          <w:sz w:val="16"/>
          <w:szCs w:val="16"/>
        </w:rPr>
        <w:t></w:t>
      </w:r>
      <w:r w:rsidRPr="008D5D60">
        <w:rPr>
          <w:rFonts w:eastAsia="Calibri" w:cs="Calibri"/>
          <w:b/>
          <w:i/>
          <w:sz w:val="16"/>
          <w:szCs w:val="16"/>
        </w:rPr>
        <w:t xml:space="preserve"> </w:t>
      </w:r>
      <w:r w:rsidRPr="008D5D60">
        <w:rPr>
          <w:rFonts w:eastAsia="Calibri" w:cs="Calibri"/>
          <w:b/>
          <w:sz w:val="16"/>
          <w:szCs w:val="16"/>
        </w:rPr>
        <w:t xml:space="preserve"> </w:t>
      </w:r>
      <w:r w:rsidRPr="008D5D60">
        <w:rPr>
          <w:b/>
          <w:sz w:val="16"/>
          <w:szCs w:val="16"/>
        </w:rPr>
        <w:t xml:space="preserve">informacje wymagane dla osób prowadzących działalność gospodarczą; </w:t>
      </w:r>
    </w:p>
    <w:p w:rsidR="00446FCF" w:rsidRDefault="00446FCF" w:rsidP="00066FC1">
      <w:pPr>
        <w:pStyle w:val="Tekstpodstawowy"/>
        <w:rPr>
          <w:rFonts w:ascii="Calibri" w:hAnsi="Calibri"/>
          <w:szCs w:val="24"/>
        </w:rPr>
      </w:pPr>
    </w:p>
    <w:p w:rsidR="00C96664" w:rsidRDefault="00C96664" w:rsidP="00066FC1">
      <w:pPr>
        <w:pStyle w:val="Tekstpodstawowy"/>
        <w:rPr>
          <w:rFonts w:ascii="Calibri" w:hAnsi="Calibri"/>
          <w:szCs w:val="24"/>
        </w:rPr>
      </w:pPr>
    </w:p>
    <w:p w:rsidR="00066FC1" w:rsidRPr="00D96560" w:rsidRDefault="00066FC1" w:rsidP="007652AF">
      <w:pPr>
        <w:pStyle w:val="Tekstpodstawowy"/>
        <w:ind w:firstLine="0"/>
        <w:rPr>
          <w:rFonts w:ascii="Calibri" w:hAnsi="Calibri"/>
        </w:rPr>
      </w:pPr>
      <w:r w:rsidRPr="00D96560">
        <w:rPr>
          <w:rFonts w:ascii="Calibri" w:hAnsi="Calibri"/>
          <w:szCs w:val="24"/>
        </w:rPr>
        <w:t>Spis załączników:</w:t>
      </w:r>
    </w:p>
    <w:tbl>
      <w:tblPr>
        <w:tblW w:w="5000" w:type="pct"/>
        <w:tblLook w:val="0000"/>
      </w:tblPr>
      <w:tblGrid>
        <w:gridCol w:w="609"/>
        <w:gridCol w:w="7824"/>
        <w:gridCol w:w="774"/>
        <w:gridCol w:w="873"/>
      </w:tblGrid>
      <w:tr w:rsidR="00066FC1" w:rsidRPr="00FA21A1" w:rsidTr="00532DF2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066FC1" w:rsidRPr="00FA21A1" w:rsidTr="000E6103">
        <w:trPr>
          <w:cantSplit/>
          <w:trHeight w:hRule="exact" w:val="298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E90AF5" w:rsidP="00E0774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Dokument</w:t>
            </w:r>
            <w:r w:rsidR="00CF48BD" w:rsidRPr="00C76FE6">
              <w:rPr>
                <w:rFonts w:ascii="Calibri" w:hAnsi="Calibri" w:cs="Calibri"/>
                <w:sz w:val="22"/>
                <w:szCs w:val="22"/>
              </w:rPr>
              <w:t xml:space="preserve"> potwierdzający</w:t>
            </w:r>
            <w:r w:rsidRPr="00C76FE6">
              <w:rPr>
                <w:rFonts w:ascii="Calibri" w:hAnsi="Calibri" w:cs="Calibri"/>
                <w:sz w:val="22"/>
                <w:szCs w:val="22"/>
              </w:rPr>
              <w:t xml:space="preserve"> posiadanie prawa wykonywania zawodu pielęgniarki/pielęgniarza</w:t>
            </w:r>
            <w:r w:rsidR="00903A6A" w:rsidRPr="00C76FE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67C1E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E90AF5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585F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467C1E" w:rsidP="00DA51AE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E90AF5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F1585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85F" w:rsidRPr="00C76FE6" w:rsidRDefault="00F1585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716FD4">
        <w:trPr>
          <w:cantSplit/>
          <w:trHeight w:hRule="exact" w:val="78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67C1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D82" w:rsidRPr="00C76FE6" w:rsidRDefault="00E90AF5" w:rsidP="007F47E1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C76FE6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Zgoda na przetwarzanie danych osobowych</w:t>
            </w:r>
          </w:p>
          <w:p w:rsidR="00066FC1" w:rsidRPr="00C76FE6" w:rsidRDefault="00E90AF5" w:rsidP="000B3012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</w:pPr>
            <w:r w:rsidRPr="00C76FE6">
              <w:rPr>
                <w:rFonts w:eastAsia="Calibri" w:cs="Arial"/>
                <w:noProof/>
                <w:lang w:eastAsia="en-US"/>
              </w:rPr>
              <w:t>(załącznik nr 5</w:t>
            </w:r>
            <w:r w:rsidR="00532DF2" w:rsidRPr="00C76FE6">
              <w:rPr>
                <w:rFonts w:eastAsia="Calibri" w:cs="Arial"/>
                <w:noProof/>
                <w:lang w:eastAsia="en-US"/>
              </w:rPr>
              <w:t xml:space="preserve"> </w:t>
            </w:r>
            <w:r w:rsidRPr="00C76FE6">
              <w:rPr>
                <w:rFonts w:eastAsia="Calibri" w:cs="Arial"/>
                <w:noProof/>
                <w:lang w:eastAsia="en-US"/>
              </w:rPr>
              <w:t>do Ogłoszenia)</w:t>
            </w:r>
            <w:r w:rsidR="00532DF2" w:rsidRPr="00C76FE6">
              <w:rPr>
                <w:rFonts w:eastAsia="Calibri" w:cs="Arial"/>
                <w:noProof/>
                <w:lang w:eastAsia="en-US"/>
              </w:rPr>
              <w:t xml:space="preserve"> </w:t>
            </w:r>
            <w:r w:rsidR="00532DF2" w:rsidRPr="00C76FE6">
              <w:rPr>
                <w:rFonts w:cs="Arial"/>
                <w:b/>
                <w:lang w:eastAsia="pl-PL"/>
              </w:rPr>
              <w:t xml:space="preserve">- </w:t>
            </w:r>
            <w:r w:rsidR="00DE737D" w:rsidRPr="00C76FE6">
              <w:rPr>
                <w:color w:val="000000"/>
              </w:rPr>
              <w:t xml:space="preserve">dotyczy </w:t>
            </w:r>
            <w:r w:rsidR="000B3012" w:rsidRPr="00C76FE6">
              <w:rPr>
                <w:color w:val="000000"/>
              </w:rPr>
              <w:t>wszystkich Oferentów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4104" w:rsidRPr="00C76FE6" w:rsidTr="00716FD4">
        <w:trPr>
          <w:cantSplit/>
          <w:trHeight w:hRule="exact" w:val="78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104" w:rsidRPr="00C76FE6" w:rsidRDefault="00D54104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104" w:rsidRPr="00D54104" w:rsidRDefault="00D54104" w:rsidP="00D54104">
            <w:pPr>
              <w:pStyle w:val="Domyolnie"/>
              <w:ind w:left="0" w:firstLine="0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D54104">
              <w:rPr>
                <w:rFonts w:ascii="Calibri" w:hAnsi="Calibri"/>
                <w:sz w:val="22"/>
                <w:szCs w:val="22"/>
              </w:rPr>
              <w:t xml:space="preserve">Dokument potwierdzający ukończenie </w:t>
            </w:r>
            <w:r w:rsidRPr="00D54104">
              <w:rPr>
                <w:rFonts w:ascii="Calibri" w:hAnsi="Calibri"/>
                <w:bCs/>
                <w:sz w:val="22"/>
                <w:szCs w:val="22"/>
              </w:rPr>
              <w:t xml:space="preserve">szkolenia </w:t>
            </w:r>
            <w:r w:rsidRPr="00D54104">
              <w:rPr>
                <w:rFonts w:ascii="Calibri" w:hAnsi="Calibri"/>
                <w:sz w:val="22"/>
                <w:szCs w:val="22"/>
              </w:rPr>
              <w:t>w dziedzinie ochrony radiologicznej pacjenta</w:t>
            </w:r>
            <w:r w:rsidRPr="00D54104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104" w:rsidRPr="00C76FE6" w:rsidRDefault="00D54104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104" w:rsidRPr="00C76FE6" w:rsidRDefault="00D54104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4104" w:rsidRPr="00C76FE6" w:rsidTr="00D54104">
        <w:trPr>
          <w:cantSplit/>
          <w:trHeight w:hRule="exact" w:val="1057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104" w:rsidRPr="00C76FE6" w:rsidRDefault="00D54104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104" w:rsidRPr="00D54104" w:rsidRDefault="00D54104" w:rsidP="00D54104">
            <w:pPr>
              <w:pStyle w:val="Domyolnie"/>
              <w:ind w:left="0" w:hanging="42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D54104">
              <w:rPr>
                <w:rFonts w:ascii="Calibri" w:hAnsi="Calibri"/>
                <w:bCs/>
                <w:sz w:val="22"/>
                <w:szCs w:val="22"/>
              </w:rPr>
              <w:t xml:space="preserve">Oświadczenie Oferenta dotyczące zobowiązania do ukończenia szkolenia </w:t>
            </w:r>
            <w:r w:rsidRPr="00D54104">
              <w:rPr>
                <w:rFonts w:ascii="Calibri" w:hAnsi="Calibri"/>
                <w:sz w:val="22"/>
                <w:szCs w:val="22"/>
              </w:rPr>
              <w:t>w dziedzinie ochrony radiologicznej pacjenta</w:t>
            </w:r>
            <w:r w:rsidRPr="00D54104">
              <w:rPr>
                <w:rFonts w:ascii="Calibri" w:hAnsi="Calibri"/>
                <w:bCs/>
                <w:sz w:val="22"/>
                <w:szCs w:val="22"/>
              </w:rPr>
              <w:t xml:space="preserve"> w przeciągu 3 miesięcy od daty podpisania umowy </w:t>
            </w:r>
            <w:r w:rsidRPr="00D54104">
              <w:rPr>
                <w:rFonts w:ascii="Calibri" w:hAnsi="Calibri"/>
                <w:sz w:val="22"/>
                <w:szCs w:val="22"/>
              </w:rPr>
              <w:t>(załącznik nr 6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104" w:rsidRPr="00C76FE6" w:rsidRDefault="00D54104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104" w:rsidRPr="00C76FE6" w:rsidRDefault="00D54104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FA21A1" w:rsidTr="00716FD4">
        <w:trPr>
          <w:cantSplit/>
          <w:trHeight w:hRule="exact" w:val="69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645DB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886FB6" w:rsidRDefault="00FA21A1" w:rsidP="00716FD4">
            <w:pPr>
              <w:autoSpaceDE w:val="0"/>
              <w:spacing w:after="0" w:line="240" w:lineRule="auto"/>
              <w:ind w:left="142" w:firstLine="0"/>
              <w:jc w:val="center"/>
            </w:pPr>
            <w:r w:rsidRPr="000B3012">
              <w:rPr>
                <w:color w:val="000000"/>
                <w:sz w:val="20"/>
                <w:szCs w:val="20"/>
                <w:u w:val="single"/>
              </w:rPr>
              <w:t>DOKUMENT NIEOBOWIĄZKOWY</w:t>
            </w:r>
            <w:r w:rsidRPr="000B3012">
              <w:rPr>
                <w:color w:val="000000"/>
                <w:sz w:val="20"/>
                <w:szCs w:val="20"/>
              </w:rPr>
              <w:t xml:space="preserve"> (FAKULTATYWNY)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6FC1" w:rsidRPr="00C76FE6" w:rsidTr="00716FD4">
        <w:trPr>
          <w:cantSplit/>
          <w:trHeight w:hRule="exact" w:val="98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645DB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903A6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 nie starszy niż 6 miesięcy</w:t>
            </w:r>
            <w:r w:rsidR="00FC0D82" w:rsidRPr="00C76FE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716FD4">
        <w:trPr>
          <w:cantSplit/>
          <w:trHeight w:hRule="exact" w:val="720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645DB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Akapitzlist"/>
              <w:spacing w:after="0" w:line="240" w:lineRule="auto"/>
              <w:ind w:left="0" w:hanging="284"/>
              <w:jc w:val="center"/>
            </w:pPr>
            <w:r w:rsidRPr="00C76FE6">
              <w:t xml:space="preserve">Wydruk z RPWDL (Rejestr Podmiotów Wykonujących Działalność Leczniczą) </w:t>
            </w:r>
            <w:r w:rsidRPr="00C76FE6"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645DB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D54104">
        <w:trPr>
          <w:cantSplit/>
          <w:trHeight w:hRule="exact" w:val="105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B197B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="00645DBE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E90AF5" w:rsidRPr="00C76FE6" w:rsidRDefault="00E90AF5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66958" w:rsidRDefault="00D66958" w:rsidP="00066FC1">
      <w:pPr>
        <w:pStyle w:val="Styl"/>
        <w:spacing w:line="276" w:lineRule="auto"/>
        <w:rPr>
          <w:rFonts w:ascii="Calibri" w:hAnsi="Calibri" w:cs="Calibri"/>
        </w:rPr>
      </w:pPr>
    </w:p>
    <w:p w:rsidR="00716FD4" w:rsidRDefault="00716FD4" w:rsidP="00066FC1">
      <w:pPr>
        <w:pStyle w:val="Styl"/>
        <w:spacing w:line="276" w:lineRule="auto"/>
        <w:rPr>
          <w:rFonts w:ascii="Calibri" w:hAnsi="Calibri" w:cs="Calibri"/>
        </w:rPr>
      </w:pPr>
    </w:p>
    <w:p w:rsidR="00716FD4" w:rsidRPr="008D5D60" w:rsidRDefault="00716FD4" w:rsidP="00066FC1">
      <w:pPr>
        <w:pStyle w:val="Styl"/>
        <w:spacing w:line="276" w:lineRule="auto"/>
        <w:rPr>
          <w:rFonts w:ascii="Calibri" w:hAnsi="Calibri" w:cs="Calibri"/>
        </w:rPr>
      </w:pPr>
    </w:p>
    <w:p w:rsidR="00446FCF" w:rsidRDefault="00066FC1" w:rsidP="00446FCF">
      <w:pPr>
        <w:pStyle w:val="Styl"/>
        <w:spacing w:line="276" w:lineRule="auto"/>
        <w:ind w:left="3197" w:firstLine="208"/>
        <w:jc w:val="right"/>
        <w:rPr>
          <w:rFonts w:ascii="Calibri" w:hAnsi="Calibri" w:cs="Calibri"/>
        </w:rPr>
      </w:pPr>
      <w:r w:rsidRPr="008D5D60">
        <w:rPr>
          <w:rFonts w:ascii="Calibri" w:hAnsi="Calibri" w:cs="Calibri"/>
        </w:rPr>
        <w:t>.................................................</w:t>
      </w:r>
    </w:p>
    <w:p w:rsidR="00066FC1" w:rsidRPr="00446FCF" w:rsidRDefault="00DE737D" w:rsidP="00446FCF">
      <w:pPr>
        <w:pStyle w:val="Styl"/>
        <w:spacing w:line="276" w:lineRule="auto"/>
        <w:ind w:left="3197" w:firstLine="208"/>
        <w:jc w:val="right"/>
        <w:rPr>
          <w:sz w:val="16"/>
        </w:rPr>
        <w:sectPr w:rsidR="00066FC1" w:rsidRPr="00446FCF" w:rsidSect="00B66943">
          <w:headerReference w:type="default" r:id="rId8"/>
          <w:footerReference w:type="default" r:id="rId9"/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  <w:r w:rsidRPr="00446FCF">
        <w:rPr>
          <w:sz w:val="16"/>
        </w:rPr>
        <w:t xml:space="preserve">Podpis </w:t>
      </w:r>
      <w:r w:rsidR="00066FC1" w:rsidRPr="00446FCF">
        <w:rPr>
          <w:sz w:val="16"/>
        </w:rPr>
        <w:t>Oferenta</w:t>
      </w:r>
    </w:p>
    <w:p w:rsidR="001F685D" w:rsidRDefault="001F685D" w:rsidP="00F63D5A">
      <w:pPr>
        <w:spacing w:after="0" w:line="240" w:lineRule="auto"/>
        <w:ind w:firstLine="0"/>
        <w:jc w:val="right"/>
        <w:rPr>
          <w:b/>
          <w:color w:val="000000"/>
        </w:rPr>
      </w:pPr>
    </w:p>
    <w:p w:rsidR="00CF18C5" w:rsidRPr="008D5D60" w:rsidRDefault="00CF18C5" w:rsidP="00F63D5A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t xml:space="preserve">Załącznik nr 4 do Ogłoszenia </w:t>
      </w:r>
    </w:p>
    <w:p w:rsidR="00CF18C5" w:rsidRPr="008D5D60" w:rsidRDefault="00CF18C5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903A6A" w:rsidRPr="00716FD4" w:rsidRDefault="00716FD4" w:rsidP="00716FD4">
      <w:pPr>
        <w:autoSpaceDE w:val="0"/>
        <w:autoSpaceDN w:val="0"/>
        <w:adjustRightInd w:val="0"/>
        <w:jc w:val="center"/>
        <w:rPr>
          <w:b/>
          <w:bCs/>
          <w:color w:val="000000"/>
          <w:szCs w:val="20"/>
        </w:rPr>
      </w:pPr>
      <w:r w:rsidRPr="00716FD4">
        <w:rPr>
          <w:b/>
          <w:bCs/>
          <w:color w:val="000000"/>
          <w:szCs w:val="20"/>
        </w:rPr>
        <w:t xml:space="preserve">Udzielanie </w:t>
      </w:r>
      <w:r w:rsidRPr="00716FD4">
        <w:rPr>
          <w:b/>
          <w:bCs/>
          <w:szCs w:val="20"/>
        </w:rPr>
        <w:t xml:space="preserve">świadczeń zdrowotnych w zakresie opieki pielęgniarskiej w </w:t>
      </w:r>
      <w:r w:rsidR="00D54104" w:rsidRPr="00D54104">
        <w:rPr>
          <w:b/>
          <w:bCs/>
        </w:rPr>
        <w:t>Pracowni Badań Scyntygraficznych i Terapii Izotopowej</w:t>
      </w:r>
      <w:r w:rsidR="00213DBF" w:rsidRPr="00D54104">
        <w:rPr>
          <w:b/>
          <w:bCs/>
          <w:sz w:val="24"/>
          <w:szCs w:val="20"/>
        </w:rPr>
        <w:t xml:space="preserve"> </w:t>
      </w:r>
      <w:r w:rsidRPr="00716FD4">
        <w:rPr>
          <w:b/>
          <w:bCs/>
          <w:szCs w:val="20"/>
        </w:rPr>
        <w:t>na rzecz pacjentów Instytutu "Pomnik- Centrum Zdrowia Dziecka"</w:t>
      </w:r>
      <w:r w:rsidRPr="00716FD4">
        <w:rPr>
          <w:b/>
          <w:color w:val="000000"/>
          <w:szCs w:val="20"/>
        </w:rPr>
        <w:t xml:space="preserve"> </w:t>
      </w:r>
    </w:p>
    <w:p w:rsidR="00CF18C5" w:rsidRPr="008D5D60" w:rsidRDefault="00CF18C5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CF18C5" w:rsidRPr="008D5D60" w:rsidRDefault="00CF18C5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CF18C5" w:rsidRPr="008D5D60" w:rsidRDefault="00CF18C5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CF18C5" w:rsidRDefault="00CF18C5" w:rsidP="00886FB6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Nazwa</w:t>
      </w:r>
      <w:r w:rsidR="0027736E" w:rsidRPr="008D5D60">
        <w:rPr>
          <w:color w:val="000000"/>
          <w:sz w:val="20"/>
          <w:szCs w:val="20"/>
        </w:rPr>
        <w:t xml:space="preserve"> firmy</w:t>
      </w:r>
      <w:r w:rsidRPr="008D5D60">
        <w:rPr>
          <w:color w:val="000000"/>
          <w:sz w:val="20"/>
          <w:szCs w:val="20"/>
        </w:rPr>
        <w:t>/Imię i nazwisko Przyjmującego Zamówienie: ………………………………………..................................……………..…</w:t>
      </w:r>
      <w:r w:rsidR="00886FB6">
        <w:rPr>
          <w:color w:val="000000"/>
          <w:sz w:val="20"/>
          <w:szCs w:val="20"/>
        </w:rPr>
        <w:t>……………</w:t>
      </w:r>
      <w:r w:rsidRPr="008D5D60">
        <w:rPr>
          <w:color w:val="000000"/>
          <w:sz w:val="20"/>
          <w:szCs w:val="20"/>
        </w:rPr>
        <w:t xml:space="preserve">… </w:t>
      </w:r>
    </w:p>
    <w:p w:rsidR="00886FB6" w:rsidRPr="00886FB6" w:rsidRDefault="00886FB6" w:rsidP="00886FB6">
      <w:pPr>
        <w:spacing w:after="0" w:line="240" w:lineRule="auto"/>
      </w:pPr>
    </w:p>
    <w:p w:rsidR="007F47E1" w:rsidRDefault="00CF18C5" w:rsidP="00D8057C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</w:t>
      </w:r>
      <w:r w:rsidR="00E5552D">
        <w:rPr>
          <w:color w:val="000000"/>
          <w:sz w:val="20"/>
          <w:szCs w:val="20"/>
        </w:rPr>
        <w:t>.........</w:t>
      </w:r>
      <w:r w:rsidRPr="008D5D60">
        <w:rPr>
          <w:color w:val="000000"/>
          <w:sz w:val="20"/>
          <w:szCs w:val="20"/>
        </w:rPr>
        <w:t>....…</w:t>
      </w:r>
      <w:r w:rsidR="00886FB6">
        <w:rPr>
          <w:color w:val="000000"/>
          <w:sz w:val="20"/>
          <w:szCs w:val="20"/>
        </w:rPr>
        <w:t>…………….</w:t>
      </w:r>
      <w:r w:rsidRPr="008D5D60">
        <w:rPr>
          <w:color w:val="000000"/>
          <w:sz w:val="20"/>
          <w:szCs w:val="20"/>
        </w:rPr>
        <w:t>……..</w:t>
      </w:r>
    </w:p>
    <w:p w:rsidR="00D8057C" w:rsidRPr="00D8057C" w:rsidRDefault="00D8057C" w:rsidP="00D8057C">
      <w:pPr>
        <w:spacing w:after="0" w:line="240" w:lineRule="auto"/>
      </w:pPr>
    </w:p>
    <w:p w:rsidR="007F47E1" w:rsidRPr="00D8057C" w:rsidRDefault="0027736E" w:rsidP="00146F17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</w:rPr>
      </w:pPr>
      <w:r w:rsidRPr="00D8057C">
        <w:rPr>
          <w:rFonts w:cs="Calibri"/>
          <w:b/>
          <w:color w:val="000000"/>
        </w:rPr>
        <w:t>FORMULARZ CENOWY</w:t>
      </w:r>
      <w:r w:rsidR="00E07747" w:rsidRPr="00D8057C">
        <w:rPr>
          <w:rFonts w:cs="Calibri"/>
          <w:b/>
          <w:color w:val="000000"/>
        </w:rPr>
        <w:t xml:space="preserve"> 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CF18C5">
      <w:pPr>
        <w:spacing w:after="0" w:line="240" w:lineRule="auto"/>
        <w:rPr>
          <w:sz w:val="24"/>
        </w:rPr>
      </w:pPr>
      <w:r w:rsidRPr="00D8057C">
        <w:rPr>
          <w:b/>
          <w:color w:val="000000"/>
          <w:szCs w:val="20"/>
        </w:rPr>
        <w:t>KRYTERIUM</w:t>
      </w:r>
      <w:r w:rsidR="00973481" w:rsidRPr="00D8057C">
        <w:rPr>
          <w:b/>
          <w:color w:val="000000"/>
          <w:szCs w:val="20"/>
        </w:rPr>
        <w:t xml:space="preserve"> a): Cena - dotyczy wszystkich O</w:t>
      </w:r>
      <w:r w:rsidRPr="00D8057C">
        <w:rPr>
          <w:b/>
          <w:color w:val="000000"/>
          <w:szCs w:val="20"/>
        </w:rPr>
        <w:t xml:space="preserve">ferentów </w:t>
      </w:r>
      <w:r w:rsidRPr="00D8057C">
        <w:rPr>
          <w:i/>
          <w:color w:val="000000"/>
          <w:szCs w:val="20"/>
        </w:rPr>
        <w:t>(należy uzupełnić):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527C32" w:rsidP="003E1515">
      <w:pPr>
        <w:spacing w:after="0" w:line="240" w:lineRule="auto"/>
        <w:ind w:left="-284" w:hanging="142"/>
        <w:jc w:val="left"/>
        <w:rPr>
          <w:b/>
          <w:color w:val="000000"/>
          <w:szCs w:val="20"/>
        </w:rPr>
      </w:pPr>
      <w:r w:rsidRPr="00D8057C">
        <w:rPr>
          <w:b/>
          <w:color w:val="000000"/>
          <w:szCs w:val="20"/>
        </w:rPr>
        <w:t>Oferowane w</w:t>
      </w:r>
      <w:r w:rsidR="00CF18C5" w:rsidRPr="00D8057C">
        <w:rPr>
          <w:b/>
          <w:color w:val="000000"/>
          <w:szCs w:val="20"/>
        </w:rPr>
        <w:t>ynagrodzenie za jedną godzinę udzielania świadczeń zdrowotnych</w:t>
      </w:r>
      <w:r w:rsidR="0027736E" w:rsidRPr="00D8057C">
        <w:rPr>
          <w:b/>
          <w:color w:val="000000"/>
          <w:szCs w:val="20"/>
        </w:rPr>
        <w:t>:</w:t>
      </w:r>
    </w:p>
    <w:p w:rsidR="003E1515" w:rsidRDefault="003E1515" w:rsidP="003E1515">
      <w:pPr>
        <w:spacing w:after="0" w:line="240" w:lineRule="auto"/>
        <w:ind w:left="-284" w:hanging="142"/>
        <w:jc w:val="left"/>
        <w:rPr>
          <w:sz w:val="24"/>
        </w:rPr>
      </w:pPr>
    </w:p>
    <w:p w:rsidR="00527C32" w:rsidRPr="00D8057C" w:rsidRDefault="00527C32" w:rsidP="003E1515">
      <w:pPr>
        <w:spacing w:after="0" w:line="240" w:lineRule="auto"/>
        <w:ind w:left="-284" w:hanging="142"/>
        <w:jc w:val="left"/>
        <w:rPr>
          <w:sz w:val="24"/>
        </w:rPr>
      </w:pPr>
      <w:r w:rsidRPr="00D8057C">
        <w:rPr>
          <w:color w:val="000000"/>
          <w:szCs w:val="20"/>
        </w:rPr>
        <w:t>………………………</w:t>
      </w:r>
      <w:r w:rsidR="00592126">
        <w:rPr>
          <w:color w:val="000000"/>
          <w:szCs w:val="20"/>
        </w:rPr>
        <w:t>…………….</w:t>
      </w:r>
      <w:r w:rsidRPr="00D8057C">
        <w:rPr>
          <w:color w:val="000000"/>
          <w:szCs w:val="20"/>
        </w:rPr>
        <w:t>…. zł brutto/godz.</w:t>
      </w:r>
    </w:p>
    <w:p w:rsidR="00527C32" w:rsidRPr="00D8057C" w:rsidRDefault="00527C32" w:rsidP="003E1515">
      <w:pPr>
        <w:spacing w:after="0" w:line="240" w:lineRule="auto"/>
        <w:ind w:left="-284" w:hanging="142"/>
        <w:jc w:val="left"/>
        <w:rPr>
          <w:color w:val="000000"/>
          <w:szCs w:val="20"/>
        </w:rPr>
      </w:pPr>
    </w:p>
    <w:p w:rsidR="00CF18C5" w:rsidRPr="00D8057C" w:rsidRDefault="00CF18C5" w:rsidP="003E1515">
      <w:pPr>
        <w:spacing w:after="0" w:line="240" w:lineRule="auto"/>
        <w:ind w:left="-284" w:hanging="142"/>
        <w:jc w:val="left"/>
        <w:rPr>
          <w:sz w:val="24"/>
        </w:rPr>
      </w:pPr>
      <w:r w:rsidRPr="00D8057C">
        <w:rPr>
          <w:color w:val="000000"/>
          <w:szCs w:val="20"/>
        </w:rPr>
        <w:t>Słownie: ………………</w:t>
      </w:r>
      <w:r w:rsidR="00592126">
        <w:rPr>
          <w:color w:val="000000"/>
          <w:szCs w:val="20"/>
        </w:rPr>
        <w:t>…………</w:t>
      </w:r>
      <w:r w:rsidRPr="00D8057C">
        <w:rPr>
          <w:color w:val="000000"/>
          <w:szCs w:val="20"/>
        </w:rPr>
        <w:t>………………………..........……… zł brutto /godz.</w:t>
      </w:r>
    </w:p>
    <w:p w:rsidR="00973481" w:rsidRPr="00D8057C" w:rsidRDefault="00973481" w:rsidP="00146F17">
      <w:pPr>
        <w:spacing w:after="0" w:line="240" w:lineRule="auto"/>
        <w:ind w:firstLine="0"/>
        <w:rPr>
          <w:rFonts w:cs="Arial"/>
          <w:b/>
          <w:color w:val="000000"/>
          <w:szCs w:val="20"/>
        </w:rPr>
      </w:pPr>
    </w:p>
    <w:p w:rsidR="00B66943" w:rsidRPr="00B66943" w:rsidRDefault="00B66943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</w:p>
    <w:p w:rsidR="00973481" w:rsidRPr="00D8057C" w:rsidRDefault="00CF18C5" w:rsidP="00146F17">
      <w:pPr>
        <w:spacing w:after="0" w:line="240" w:lineRule="auto"/>
        <w:ind w:left="-397" w:firstLine="0"/>
        <w:rPr>
          <w:rFonts w:cs="Arial"/>
          <w:i/>
          <w:color w:val="000000"/>
          <w:szCs w:val="20"/>
        </w:rPr>
      </w:pPr>
      <w:r w:rsidRPr="00D8057C">
        <w:rPr>
          <w:rFonts w:cs="Arial"/>
          <w:b/>
          <w:color w:val="000000"/>
          <w:szCs w:val="20"/>
        </w:rPr>
        <w:t xml:space="preserve">KRYTERIUM </w:t>
      </w:r>
      <w:r w:rsidR="009A6991">
        <w:rPr>
          <w:rFonts w:cs="Arial"/>
          <w:b/>
          <w:color w:val="000000"/>
          <w:szCs w:val="20"/>
        </w:rPr>
        <w:t>b</w:t>
      </w:r>
      <w:r w:rsidRPr="00D8057C">
        <w:rPr>
          <w:rFonts w:cs="Arial"/>
          <w:b/>
          <w:color w:val="000000"/>
          <w:szCs w:val="20"/>
        </w:rPr>
        <w:t xml:space="preserve">): Jakość - dotyczy </w:t>
      </w:r>
      <w:r w:rsidR="00973481" w:rsidRPr="00D8057C">
        <w:rPr>
          <w:rFonts w:cs="Arial"/>
          <w:b/>
          <w:color w:val="000000"/>
          <w:szCs w:val="20"/>
        </w:rPr>
        <w:t>wszystkich Oferentów</w:t>
      </w:r>
      <w:r w:rsidR="00D8057C">
        <w:rPr>
          <w:rFonts w:cs="Arial"/>
          <w:b/>
          <w:color w:val="000000"/>
          <w:szCs w:val="20"/>
        </w:rPr>
        <w:t xml:space="preserve"> </w:t>
      </w:r>
      <w:r w:rsidR="00BB26E6">
        <w:rPr>
          <w:rFonts w:cs="Arial"/>
          <w:b/>
          <w:color w:val="000000"/>
          <w:szCs w:val="20"/>
          <w:vertAlign w:val="superscript"/>
        </w:rPr>
        <w:t>1</w:t>
      </w:r>
      <w:r w:rsidRPr="00D8057C">
        <w:rPr>
          <w:rFonts w:cs="Arial"/>
          <w:b/>
          <w:i/>
          <w:color w:val="000000"/>
          <w:szCs w:val="20"/>
        </w:rPr>
        <w:t xml:space="preserve"> </w:t>
      </w:r>
      <w:r w:rsidRPr="00D8057C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232"/>
        <w:gridCol w:w="1559"/>
      </w:tblGrid>
      <w:tr w:rsidR="00CF18C5" w:rsidRPr="008D5D60" w:rsidTr="00F63D5A">
        <w:trPr>
          <w:trHeight w:val="5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A.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745E03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 xml:space="preserve">Brak  udokumentowanych dodatkowych kwalifikacji zawodowych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CF18C5" w:rsidRPr="008D5D60" w:rsidTr="00D8057C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B.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D8057C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Calibri"/>
                <w:color w:val="000000"/>
                <w:szCs w:val="18"/>
              </w:rPr>
              <w:t>Przedstawiam  udokumentowane dodatkowe kwalifikacje zawodowe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</w:tbl>
    <w:p w:rsidR="00D8057C" w:rsidRPr="00D8057C" w:rsidRDefault="00BB26E6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>
        <w:rPr>
          <w:rFonts w:cs="Tahoma"/>
          <w:bCs/>
          <w:i/>
          <w:kern w:val="144"/>
          <w:sz w:val="18"/>
          <w:szCs w:val="18"/>
          <w:vertAlign w:val="superscript"/>
        </w:rPr>
        <w:t>1</w:t>
      </w:r>
      <w:r w:rsidR="00D8057C" w:rsidRPr="00D8057C">
        <w:rPr>
          <w:rFonts w:cs="Tahoma"/>
          <w:bCs/>
          <w:i/>
          <w:kern w:val="144"/>
          <w:sz w:val="18"/>
          <w:szCs w:val="18"/>
          <w:vertAlign w:val="superscript"/>
        </w:rPr>
        <w:t xml:space="preserve"> 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 xml:space="preserve">W przypadku, gdy Oferent nie wskaże w Formularzu cenowym informacji o dokumentach potwierdzających posiadanie dodatkowych kwalifikacji zawodowych </w:t>
      </w:r>
      <w:r w:rsidR="004B197B" w:rsidRPr="00D8057C">
        <w:rPr>
          <w:rFonts w:cs="Calibri"/>
          <w:color w:val="000000"/>
          <w:sz w:val="18"/>
          <w:szCs w:val="18"/>
        </w:rPr>
        <w:t>wymienionych w punkcie 5.</w:t>
      </w:r>
      <w:r w:rsidR="00716FD4">
        <w:rPr>
          <w:rFonts w:cs="Calibri"/>
          <w:color w:val="000000"/>
          <w:sz w:val="18"/>
          <w:szCs w:val="18"/>
        </w:rPr>
        <w:t>5</w:t>
      </w:r>
      <w:r w:rsidR="008E1A0A" w:rsidRPr="00D8057C">
        <w:rPr>
          <w:rFonts w:cs="Calibri"/>
          <w:color w:val="000000"/>
          <w:sz w:val="18"/>
          <w:szCs w:val="18"/>
        </w:rPr>
        <w:t xml:space="preserve"> Ogłoszenia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D8057C" w:rsidRPr="00D8057C" w:rsidRDefault="008E1A0A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 xml:space="preserve">W przypadku, gdy Oferent wskaże w Formularzu cenowym, że posiada dokument potwierdzający posiadanie dodatkowych kwalifikacji zawodowych </w:t>
      </w:r>
      <w:r w:rsidR="00075452" w:rsidRPr="00D8057C">
        <w:rPr>
          <w:rFonts w:cs="Calibri"/>
          <w:color w:val="000000"/>
          <w:sz w:val="18"/>
          <w:szCs w:val="18"/>
        </w:rPr>
        <w:t>wymienionych w punkcie 5.</w:t>
      </w:r>
      <w:r w:rsidR="00716FD4">
        <w:rPr>
          <w:rFonts w:cs="Calibri"/>
          <w:color w:val="000000"/>
          <w:sz w:val="18"/>
          <w:szCs w:val="18"/>
        </w:rPr>
        <w:t>5</w:t>
      </w:r>
      <w:r w:rsidRPr="00D8057C">
        <w:rPr>
          <w:rFonts w:cs="Calibri"/>
          <w:color w:val="000000"/>
          <w:sz w:val="18"/>
          <w:szCs w:val="18"/>
        </w:rPr>
        <w:t xml:space="preserve"> Ogłoszenia</w:t>
      </w:r>
      <w:r w:rsidRPr="00D8057C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C871A1" w:rsidRPr="00D8057C" w:rsidRDefault="00C871A1" w:rsidP="00D8057C">
      <w:pPr>
        <w:spacing w:after="0" w:line="240" w:lineRule="auto"/>
        <w:ind w:firstLine="0"/>
        <w:jc w:val="center"/>
        <w:rPr>
          <w:color w:val="000000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>W przypadku</w:t>
      </w:r>
      <w:r w:rsidR="009A6991">
        <w:rPr>
          <w:rFonts w:cs="Tahoma"/>
          <w:bCs/>
          <w:i/>
          <w:kern w:val="144"/>
          <w:sz w:val="18"/>
          <w:szCs w:val="18"/>
        </w:rPr>
        <w:t>,</w:t>
      </w:r>
      <w:r w:rsidRPr="00D8057C">
        <w:rPr>
          <w:rFonts w:cs="Tahoma"/>
          <w:bCs/>
          <w:i/>
          <w:kern w:val="144"/>
          <w:sz w:val="18"/>
          <w:szCs w:val="18"/>
        </w:rPr>
        <w:t xml:space="preserve"> gdy Oferent przedstawi jeden z wymienionych dokumentów potwierdzających posiadanie dodatkowych kwalifikacji zawodowych, Udzielający zamówi</w:t>
      </w:r>
      <w:r w:rsidR="00716FD4">
        <w:rPr>
          <w:rFonts w:cs="Tahoma"/>
          <w:bCs/>
          <w:i/>
          <w:kern w:val="144"/>
          <w:sz w:val="18"/>
          <w:szCs w:val="18"/>
        </w:rPr>
        <w:t>enia przyzna maksymalną liczbę 5</w:t>
      </w:r>
      <w:r w:rsidR="00886FB6" w:rsidRPr="00D8057C">
        <w:rPr>
          <w:rFonts w:cs="Tahoma"/>
          <w:bCs/>
          <w:i/>
          <w:kern w:val="144"/>
          <w:sz w:val="18"/>
          <w:szCs w:val="18"/>
        </w:rPr>
        <w:t xml:space="preserve"> punkt</w:t>
      </w:r>
      <w:r w:rsidR="00716FD4">
        <w:rPr>
          <w:rFonts w:cs="Tahoma"/>
          <w:bCs/>
          <w:i/>
          <w:kern w:val="144"/>
          <w:sz w:val="18"/>
          <w:szCs w:val="18"/>
        </w:rPr>
        <w:t>ów</w:t>
      </w:r>
      <w:r w:rsidR="009A6991">
        <w:rPr>
          <w:rFonts w:cs="Tahoma"/>
          <w:bCs/>
          <w:i/>
          <w:kern w:val="144"/>
          <w:sz w:val="18"/>
          <w:szCs w:val="18"/>
        </w:rPr>
        <w:t>.</w:t>
      </w:r>
    </w:p>
    <w:p w:rsidR="00CF18C5" w:rsidRDefault="00CF18C5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9A6991" w:rsidRDefault="009A6991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9A6991" w:rsidRPr="008D5D60" w:rsidRDefault="009A6991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903A6A" w:rsidRDefault="00903A6A">
      <w:pPr>
        <w:spacing w:after="0" w:line="240" w:lineRule="auto"/>
        <w:ind w:left="-426" w:firstLine="0"/>
        <w:rPr>
          <w:color w:val="000000"/>
          <w:sz w:val="20"/>
          <w:szCs w:val="20"/>
        </w:rPr>
      </w:pPr>
    </w:p>
    <w:p w:rsidR="00CF18C5" w:rsidRPr="00AC6E33" w:rsidRDefault="00CF18C5" w:rsidP="00AC6E33">
      <w:pPr>
        <w:spacing w:after="0" w:line="240" w:lineRule="auto"/>
        <w:ind w:left="-426" w:firstLine="0"/>
        <w:jc w:val="center"/>
        <w:rPr>
          <w:b/>
        </w:rPr>
      </w:pPr>
      <w:r w:rsidRPr="00AC6E33">
        <w:rPr>
          <w:b/>
          <w:color w:val="000000"/>
        </w:rPr>
        <w:t>Udzielający Zamówienie informuje, że każda zmiana w Formularzu cenowym</w:t>
      </w:r>
      <w:r w:rsidR="00AC6E33" w:rsidRPr="00AC6E33">
        <w:rPr>
          <w:b/>
          <w:color w:val="000000"/>
        </w:rPr>
        <w:t xml:space="preserve">, w zakresie KRYTERIUM a) cena, </w:t>
      </w:r>
      <w:r w:rsidRPr="00AC6E33">
        <w:rPr>
          <w:b/>
          <w:color w:val="000000"/>
        </w:rPr>
        <w:t xml:space="preserve"> będzie skutkowała odrzuceniem oferty.</w:t>
      </w:r>
    </w:p>
    <w:p w:rsidR="00CF18C5" w:rsidRDefault="00CF18C5">
      <w:pPr>
        <w:spacing w:after="0" w:line="240" w:lineRule="auto"/>
        <w:rPr>
          <w:strike/>
          <w:color w:val="000000"/>
          <w:sz w:val="20"/>
          <w:szCs w:val="20"/>
        </w:rPr>
      </w:pPr>
    </w:p>
    <w:p w:rsidR="009A6991" w:rsidRDefault="009A6991">
      <w:pPr>
        <w:spacing w:after="0" w:line="240" w:lineRule="auto"/>
        <w:rPr>
          <w:strike/>
          <w:color w:val="000000"/>
          <w:sz w:val="20"/>
          <w:szCs w:val="20"/>
        </w:rPr>
      </w:pPr>
    </w:p>
    <w:p w:rsidR="009A6991" w:rsidRDefault="009A6991">
      <w:pPr>
        <w:spacing w:after="0" w:line="240" w:lineRule="auto"/>
        <w:rPr>
          <w:strike/>
          <w:color w:val="000000"/>
          <w:sz w:val="20"/>
          <w:szCs w:val="20"/>
        </w:rPr>
      </w:pPr>
    </w:p>
    <w:p w:rsidR="009A6991" w:rsidRDefault="009A6991">
      <w:pPr>
        <w:spacing w:after="0" w:line="240" w:lineRule="auto"/>
        <w:rPr>
          <w:strike/>
          <w:color w:val="000000"/>
          <w:sz w:val="20"/>
          <w:szCs w:val="20"/>
        </w:rPr>
      </w:pPr>
    </w:p>
    <w:p w:rsidR="009A6991" w:rsidRDefault="009A6991">
      <w:pPr>
        <w:spacing w:after="0" w:line="240" w:lineRule="auto"/>
        <w:rPr>
          <w:strike/>
          <w:color w:val="000000"/>
          <w:sz w:val="20"/>
          <w:szCs w:val="20"/>
        </w:rPr>
      </w:pPr>
    </w:p>
    <w:p w:rsidR="009A6991" w:rsidRDefault="009A6991">
      <w:pPr>
        <w:spacing w:after="0" w:line="240" w:lineRule="auto"/>
        <w:rPr>
          <w:strike/>
          <w:color w:val="000000"/>
          <w:sz w:val="20"/>
          <w:szCs w:val="20"/>
        </w:rPr>
      </w:pPr>
    </w:p>
    <w:p w:rsidR="009A6991" w:rsidRDefault="009A6991">
      <w:pPr>
        <w:spacing w:after="0" w:line="240" w:lineRule="auto"/>
        <w:rPr>
          <w:strike/>
          <w:color w:val="000000"/>
          <w:sz w:val="20"/>
          <w:szCs w:val="20"/>
        </w:rPr>
      </w:pPr>
    </w:p>
    <w:p w:rsidR="009A6991" w:rsidRDefault="009A6991">
      <w:pPr>
        <w:spacing w:after="0" w:line="240" w:lineRule="auto"/>
        <w:rPr>
          <w:strike/>
          <w:color w:val="000000"/>
          <w:sz w:val="20"/>
          <w:szCs w:val="20"/>
        </w:rPr>
      </w:pPr>
    </w:p>
    <w:p w:rsidR="000B3012" w:rsidRDefault="000B3012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CF18C5" w:rsidRPr="008D5D60" w:rsidRDefault="00146F17" w:rsidP="0027736E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</w:t>
      </w:r>
      <w:r w:rsidR="00CF18C5" w:rsidRPr="008D5D60">
        <w:rPr>
          <w:color w:val="000000"/>
          <w:sz w:val="20"/>
          <w:szCs w:val="20"/>
        </w:rPr>
        <w:t>……., dnia ………………………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   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</w:t>
      </w:r>
      <w:r w:rsidR="00CF18C5" w:rsidRPr="008D5D60">
        <w:rPr>
          <w:color w:val="000000"/>
          <w:sz w:val="20"/>
          <w:szCs w:val="20"/>
        </w:rPr>
        <w:tab/>
        <w:t xml:space="preserve">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546588">
        <w:rPr>
          <w:color w:val="000000"/>
          <w:sz w:val="20"/>
          <w:szCs w:val="20"/>
        </w:rPr>
        <w:t xml:space="preserve">          </w:t>
      </w:r>
      <w:r w:rsidR="00CF18C5" w:rsidRPr="008D5D60">
        <w:rPr>
          <w:color w:val="000000"/>
          <w:sz w:val="20"/>
          <w:szCs w:val="20"/>
        </w:rPr>
        <w:t xml:space="preserve">  (podpis)   ……………………………………</w:t>
      </w:r>
      <w:r w:rsidR="00CF18C5"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7F47E1" w:rsidRDefault="007F47E1" w:rsidP="002E3F4B">
      <w:pPr>
        <w:spacing w:after="0" w:line="240" w:lineRule="auto"/>
        <w:ind w:firstLine="0"/>
        <w:rPr>
          <w:b/>
          <w:color w:val="000000"/>
        </w:rPr>
      </w:pPr>
    </w:p>
    <w:p w:rsidR="009E4EF2" w:rsidRDefault="009E4EF2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9A6991" w:rsidRDefault="009A6991" w:rsidP="00716FD4">
      <w:pPr>
        <w:spacing w:after="0" w:line="240" w:lineRule="auto"/>
        <w:ind w:firstLine="0"/>
        <w:rPr>
          <w:b/>
          <w:color w:val="000000"/>
        </w:rPr>
      </w:pPr>
    </w:p>
    <w:p w:rsidR="009A6991" w:rsidRDefault="009A6991" w:rsidP="00716FD4">
      <w:pPr>
        <w:spacing w:after="0" w:line="240" w:lineRule="auto"/>
        <w:ind w:firstLine="0"/>
        <w:rPr>
          <w:b/>
          <w:color w:val="000000"/>
        </w:rPr>
      </w:pPr>
    </w:p>
    <w:p w:rsidR="00446FCF" w:rsidRDefault="00446FCF" w:rsidP="009A6991">
      <w:pPr>
        <w:spacing w:after="0" w:line="240" w:lineRule="auto"/>
        <w:ind w:firstLine="708"/>
        <w:jc w:val="center"/>
        <w:rPr>
          <w:b/>
          <w:color w:val="000000"/>
        </w:rPr>
      </w:pPr>
    </w:p>
    <w:p w:rsidR="00CF18C5" w:rsidRPr="008D5D60" w:rsidRDefault="00CF18C5" w:rsidP="006C0E4A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t>Załącznik nr 5 do Ogłoszenia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eastAsia="pl-PL"/>
        </w:rPr>
      </w:pPr>
    </w:p>
    <w:p w:rsidR="00CF18C5" w:rsidRPr="008D5D60" w:rsidRDefault="00CF18C5" w:rsidP="007A399B">
      <w:pPr>
        <w:tabs>
          <w:tab w:val="left" w:pos="2323"/>
        </w:tabs>
        <w:spacing w:after="0" w:line="360" w:lineRule="auto"/>
        <w:ind w:left="-426" w:firstLine="426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 xml:space="preserve">Zgoda na przetwarzania danych osobowych </w:t>
      </w:r>
      <w:r w:rsidRPr="008D5D60">
        <w:rPr>
          <w:rFonts w:cs="Arial"/>
          <w:b/>
          <w:lang w:eastAsia="pl-PL"/>
        </w:rPr>
        <w:t xml:space="preserve">- </w:t>
      </w:r>
      <w:r w:rsidR="00014D43" w:rsidRPr="008D5D60">
        <w:rPr>
          <w:color w:val="000000"/>
        </w:rPr>
        <w:t xml:space="preserve">dotyczy </w:t>
      </w:r>
      <w:r w:rsidR="00467C1E">
        <w:rPr>
          <w:color w:val="000000"/>
        </w:rPr>
        <w:t>wszystkich Oferentów</w:t>
      </w:r>
      <w:r w:rsidR="00014D43" w:rsidRPr="008D5D60">
        <w:rPr>
          <w:bCs/>
          <w:color w:val="000000"/>
          <w:lang w:eastAsia="en-US"/>
        </w:rPr>
        <w:t>.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eastAsia="pl-PL"/>
        </w:rPr>
      </w:pP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>Ja, niżej podpisana/podpisany………………………………………………………………….</w:t>
      </w: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="00796476" w:rsidRPr="008D5D60">
        <w:rPr>
          <w:rFonts w:eastAsia="Calibri" w:cs="Arial"/>
          <w:lang w:eastAsia="pl-PL"/>
        </w:rPr>
        <w:t xml:space="preserve"> </w:t>
      </w:r>
      <w:r w:rsidRPr="008D5D60">
        <w:rPr>
          <w:rFonts w:eastAsia="Calibri" w:cs="Arial"/>
          <w:lang w:eastAsia="pl-PL"/>
        </w:rPr>
        <w:t xml:space="preserve">na podstawie art. 6 ust.1 </w:t>
      </w:r>
      <w:proofErr w:type="spellStart"/>
      <w:r w:rsidRPr="008D5D60">
        <w:rPr>
          <w:rFonts w:eastAsia="Calibri" w:cs="Arial"/>
          <w:lang w:eastAsia="pl-PL"/>
        </w:rPr>
        <w:t>pkt</w:t>
      </w:r>
      <w:proofErr w:type="spellEnd"/>
      <w:r w:rsidRPr="008D5D60">
        <w:rPr>
          <w:rFonts w:eastAsia="Calibri" w:cs="Arial"/>
          <w:lang w:eastAsia="pl-PL"/>
        </w:rPr>
        <w:t xml:space="preserve"> a</w:t>
      </w:r>
      <w:r w:rsidRPr="008D5D60">
        <w:rPr>
          <w:rFonts w:eastAsia="Calibri" w:cs="Arial"/>
          <w:lang w:eastAsia="en-US"/>
        </w:rPr>
        <w:t xml:space="preserve"> Rozporządzenia Parlamentu Europejskie</w:t>
      </w:r>
      <w:r w:rsidR="00796476" w:rsidRPr="008D5D60">
        <w:rPr>
          <w:rFonts w:eastAsia="Calibri" w:cs="Arial"/>
          <w:lang w:eastAsia="en-US"/>
        </w:rPr>
        <w:t xml:space="preserve">go i Rady (UE) 2016/679 </w:t>
      </w:r>
      <w:r w:rsidR="007F47E1">
        <w:rPr>
          <w:rFonts w:eastAsia="Calibri" w:cs="Arial"/>
          <w:lang w:eastAsia="en-US"/>
        </w:rPr>
        <w:br/>
      </w:r>
      <w:r w:rsidR="00796476" w:rsidRPr="008D5D60">
        <w:rPr>
          <w:rFonts w:eastAsia="Calibri" w:cs="Arial"/>
          <w:lang w:eastAsia="en-US"/>
        </w:rPr>
        <w:t xml:space="preserve">z dnia </w:t>
      </w:r>
      <w:r w:rsidRPr="008D5D60">
        <w:rPr>
          <w:rFonts w:eastAsia="Calibri" w:cs="Arial"/>
          <w:lang w:eastAsia="en-US"/>
        </w:rPr>
        <w:t>27 kwietnia 2016 r. w sprawie ochrony osób fizycznych w związku z p</w:t>
      </w:r>
      <w:r w:rsidR="00796476" w:rsidRPr="008D5D60">
        <w:rPr>
          <w:rFonts w:eastAsia="Calibri" w:cs="Arial"/>
          <w:lang w:eastAsia="en-US"/>
        </w:rPr>
        <w:t xml:space="preserve">rzetwarzaniem danych osobowych </w:t>
      </w:r>
      <w:r w:rsidRPr="008D5D60">
        <w:rPr>
          <w:rFonts w:eastAsia="Calibri" w:cs="Arial"/>
          <w:lang w:eastAsia="en-US"/>
        </w:rPr>
        <w:t>i w sprawie swobodnego przepływu takich danych oraz uchylenia dyrektywy 95/46/WE (ogólne rozporządzenie o ochronie danych Dz.U.UE.L.2016.119.1, dalej zwane „RODO”)</w:t>
      </w:r>
      <w:r w:rsidR="00365C44" w:rsidRPr="008D5D60">
        <w:rPr>
          <w:rFonts w:eastAsia="Calibri" w:cs="Arial"/>
          <w:lang w:eastAsia="pl-PL"/>
        </w:rPr>
        <w:t xml:space="preserve"> wyrażam zgodę </w:t>
      </w:r>
      <w:r w:rsidR="007F47E1">
        <w:rPr>
          <w:rFonts w:eastAsia="Calibri" w:cs="Arial"/>
          <w:lang w:eastAsia="pl-PL"/>
        </w:rPr>
        <w:br/>
      </w:r>
      <w:r w:rsidRPr="008D5D60">
        <w:rPr>
          <w:rFonts w:eastAsia="Calibri" w:cs="Arial"/>
          <w:lang w:eastAsia="pl-PL"/>
        </w:rPr>
        <w:t xml:space="preserve">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CF18C5" w:rsidRDefault="00CF18C5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cs="Arial"/>
        </w:rPr>
        <w:t>Jednocześnie oświadczam, że znana jest mi treść klauzuli informacyjnej dotyczącej przetwarzania moich danych osobowych.</w:t>
      </w:r>
    </w:p>
    <w:p w:rsidR="00903A6A" w:rsidRDefault="00903A6A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903A6A" w:rsidRPr="008D5D60" w:rsidRDefault="00903A6A" w:rsidP="005B1C1F">
      <w:pPr>
        <w:tabs>
          <w:tab w:val="left" w:pos="2323"/>
        </w:tabs>
        <w:spacing w:after="0" w:line="360" w:lineRule="auto"/>
        <w:ind w:firstLine="0"/>
      </w:pPr>
    </w:p>
    <w:p w:rsidR="00CF18C5" w:rsidRPr="008D5D60" w:rsidRDefault="00CF18C5" w:rsidP="006C0E4A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CF18C5" w:rsidRPr="008D5D60" w:rsidRDefault="00CF18C5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lang w:eastAsia="pl-PL"/>
        </w:rPr>
        <w:t>Podpis ………………………………..</w:t>
      </w:r>
    </w:p>
    <w:p w:rsidR="00527C32" w:rsidRPr="008D5D60" w:rsidRDefault="00527C32" w:rsidP="00527C3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E62F0" w:rsidRPr="008D5D60" w:rsidRDefault="005E62F0" w:rsidP="004A77AC">
      <w:pPr>
        <w:tabs>
          <w:tab w:val="left" w:pos="2323"/>
        </w:tabs>
        <w:spacing w:after="0" w:line="360" w:lineRule="auto"/>
        <w:rPr>
          <w:rFonts w:cs="Arial"/>
        </w:rPr>
      </w:pPr>
    </w:p>
    <w:p w:rsidR="004A77AC" w:rsidRDefault="004A77AC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628F1" w:rsidRDefault="005628F1" w:rsidP="005628F1">
      <w:pPr>
        <w:ind w:firstLine="0"/>
        <w:rPr>
          <w:rFonts w:cs="Arial"/>
        </w:rPr>
      </w:pPr>
    </w:p>
    <w:p w:rsidR="005628F1" w:rsidRDefault="005628F1" w:rsidP="005628F1">
      <w:pPr>
        <w:ind w:firstLine="0"/>
        <w:jc w:val="right"/>
        <w:rPr>
          <w:rFonts w:asciiTheme="minorHAnsi" w:hAnsiTheme="minorHAnsi"/>
          <w:b/>
        </w:rPr>
      </w:pPr>
    </w:p>
    <w:p w:rsidR="00D54104" w:rsidRPr="00F8132F" w:rsidRDefault="00D54104" w:rsidP="005628F1">
      <w:pPr>
        <w:ind w:firstLine="0"/>
        <w:jc w:val="right"/>
        <w:rPr>
          <w:rFonts w:asciiTheme="minorHAnsi" w:hAnsiTheme="minorHAnsi"/>
          <w:b/>
        </w:rPr>
      </w:pPr>
      <w:r w:rsidRPr="00F8132F">
        <w:rPr>
          <w:rFonts w:asciiTheme="minorHAnsi" w:hAnsiTheme="minorHAnsi"/>
          <w:b/>
        </w:rPr>
        <w:t>Załącznik nr 6 do Ogłoszenia</w:t>
      </w:r>
    </w:p>
    <w:p w:rsidR="00D54104" w:rsidRPr="00F8132F" w:rsidRDefault="00D54104" w:rsidP="00D54104">
      <w:pPr>
        <w:rPr>
          <w:rFonts w:asciiTheme="minorHAnsi" w:hAnsiTheme="minorHAnsi"/>
          <w:b/>
        </w:rPr>
      </w:pPr>
    </w:p>
    <w:p w:rsidR="00D54104" w:rsidRPr="00F8132F" w:rsidRDefault="00D54104" w:rsidP="00D54104">
      <w:pPr>
        <w:rPr>
          <w:rFonts w:asciiTheme="minorHAnsi" w:hAnsiTheme="minorHAnsi"/>
          <w:b/>
        </w:rPr>
      </w:pPr>
    </w:p>
    <w:p w:rsidR="00D54104" w:rsidRPr="00F8132F" w:rsidRDefault="00D54104" w:rsidP="00D54104">
      <w:pPr>
        <w:jc w:val="center"/>
        <w:rPr>
          <w:rFonts w:asciiTheme="minorHAnsi" w:hAnsiTheme="minorHAnsi" w:cs="Calibri"/>
          <w:b/>
        </w:rPr>
      </w:pPr>
      <w:r w:rsidRPr="00F8132F">
        <w:rPr>
          <w:rFonts w:asciiTheme="minorHAnsi" w:hAnsiTheme="minorHAnsi" w:cs="Calibri"/>
          <w:b/>
        </w:rPr>
        <w:t>OŚWIADCZENIE OFERENTA</w:t>
      </w:r>
    </w:p>
    <w:p w:rsidR="00D54104" w:rsidRDefault="00D54104" w:rsidP="00D54104">
      <w:pPr>
        <w:jc w:val="center"/>
        <w:rPr>
          <w:rFonts w:asciiTheme="minorHAnsi" w:hAnsiTheme="minorHAnsi"/>
          <w:b/>
        </w:rPr>
      </w:pPr>
    </w:p>
    <w:p w:rsidR="00D54104" w:rsidRDefault="00D54104" w:rsidP="00D54104">
      <w:pPr>
        <w:ind w:firstLine="0"/>
        <w:jc w:val="left"/>
        <w:rPr>
          <w:rFonts w:asciiTheme="minorHAnsi" w:hAnsiTheme="minorHAnsi"/>
          <w:b/>
        </w:rPr>
      </w:pPr>
    </w:p>
    <w:p w:rsidR="00D54104" w:rsidRDefault="00D54104" w:rsidP="00D54104">
      <w:pPr>
        <w:ind w:firstLine="0"/>
        <w:jc w:val="left"/>
        <w:rPr>
          <w:rFonts w:asciiTheme="minorHAnsi" w:hAnsiTheme="minorHAnsi"/>
          <w:b/>
        </w:rPr>
      </w:pPr>
    </w:p>
    <w:p w:rsidR="00D54104" w:rsidRPr="00D54104" w:rsidRDefault="00D54104" w:rsidP="00D54104">
      <w:pPr>
        <w:ind w:firstLine="0"/>
      </w:pPr>
      <w:r w:rsidRPr="00D54104">
        <w:t xml:space="preserve">Oświadczam, że zobowiązuję się </w:t>
      </w:r>
      <w:r w:rsidRPr="00D54104">
        <w:rPr>
          <w:bCs/>
          <w:color w:val="000000"/>
        </w:rPr>
        <w:t xml:space="preserve">do ukończenia szkolenia </w:t>
      </w:r>
      <w:r w:rsidRPr="00D54104">
        <w:rPr>
          <w:color w:val="000000"/>
        </w:rPr>
        <w:t xml:space="preserve">w dziedzinie ochrony radiologicznej pacjenta </w:t>
      </w:r>
      <w:r w:rsidRPr="00D54104">
        <w:rPr>
          <w:bCs/>
          <w:color w:val="000000"/>
        </w:rPr>
        <w:t>w przeciągu 3 miesięcy od daty podpisania umowy.</w:t>
      </w:r>
    </w:p>
    <w:p w:rsidR="00D54104" w:rsidRDefault="00D54104" w:rsidP="00D54104">
      <w:pPr>
        <w:rPr>
          <w:rFonts w:asciiTheme="minorHAnsi" w:hAnsiTheme="minorHAnsi"/>
        </w:rPr>
      </w:pPr>
    </w:p>
    <w:p w:rsidR="00D54104" w:rsidRDefault="00D54104" w:rsidP="00D54104">
      <w:pPr>
        <w:rPr>
          <w:rFonts w:asciiTheme="minorHAnsi" w:hAnsiTheme="minorHAnsi"/>
        </w:rPr>
      </w:pPr>
    </w:p>
    <w:p w:rsidR="00D54104" w:rsidRDefault="00D54104" w:rsidP="00D54104">
      <w:pPr>
        <w:rPr>
          <w:rFonts w:asciiTheme="minorHAnsi" w:hAnsiTheme="minorHAnsi"/>
        </w:rPr>
      </w:pPr>
    </w:p>
    <w:p w:rsidR="00D54104" w:rsidRDefault="00D54104" w:rsidP="00D54104">
      <w:pPr>
        <w:rPr>
          <w:rFonts w:asciiTheme="minorHAnsi" w:hAnsiTheme="minorHAnsi"/>
        </w:rPr>
      </w:pPr>
    </w:p>
    <w:p w:rsidR="00D54104" w:rsidRDefault="00D54104" w:rsidP="00D54104">
      <w:pPr>
        <w:rPr>
          <w:rFonts w:asciiTheme="minorHAnsi" w:hAnsiTheme="minorHAnsi"/>
        </w:rPr>
      </w:pPr>
    </w:p>
    <w:p w:rsidR="00D54104" w:rsidRDefault="00D54104" w:rsidP="00D54104">
      <w:pPr>
        <w:rPr>
          <w:rFonts w:asciiTheme="minorHAnsi" w:hAnsiTheme="minorHAnsi"/>
        </w:rPr>
      </w:pPr>
    </w:p>
    <w:p w:rsidR="00D54104" w:rsidRPr="00F8132F" w:rsidRDefault="00D54104" w:rsidP="00D54104">
      <w:pPr>
        <w:rPr>
          <w:rFonts w:asciiTheme="minorHAnsi" w:hAnsiTheme="minorHAnsi"/>
        </w:rPr>
      </w:pPr>
    </w:p>
    <w:p w:rsidR="00D54104" w:rsidRPr="00F8132F" w:rsidRDefault="00D54104" w:rsidP="00D54104">
      <w:pPr>
        <w:jc w:val="right"/>
        <w:rPr>
          <w:rFonts w:asciiTheme="minorHAnsi" w:hAnsiTheme="minorHAnsi"/>
        </w:rPr>
      </w:pPr>
      <w:r w:rsidRPr="00F8132F">
        <w:rPr>
          <w:rFonts w:asciiTheme="minorHAnsi" w:hAnsiTheme="minorHAnsi"/>
        </w:rPr>
        <w:tab/>
      </w:r>
      <w:r w:rsidRPr="00F8132F">
        <w:rPr>
          <w:rFonts w:asciiTheme="minorHAnsi" w:hAnsiTheme="minorHAnsi"/>
        </w:rPr>
        <w:tab/>
        <w:t xml:space="preserve">…………………………………………………………  </w:t>
      </w:r>
    </w:p>
    <w:p w:rsidR="00D54104" w:rsidRPr="00F8132F" w:rsidRDefault="00D54104" w:rsidP="00D5410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</w:t>
      </w:r>
      <w:r w:rsidRPr="00F8132F">
        <w:rPr>
          <w:rFonts w:asciiTheme="minorHAnsi" w:hAnsiTheme="minorHAnsi"/>
        </w:rPr>
        <w:tab/>
        <w:t>(data i podpis Oferenta )</w:t>
      </w:r>
    </w:p>
    <w:p w:rsidR="00D54104" w:rsidRPr="006C0E4A" w:rsidRDefault="00D54104" w:rsidP="00BC2C39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sectPr w:rsidR="00D54104" w:rsidRPr="006C0E4A" w:rsidSect="00B66943">
      <w:headerReference w:type="even" r:id="rId10"/>
      <w:headerReference w:type="default" r:id="rId11"/>
      <w:headerReference w:type="first" r:id="rId12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104" w:rsidRDefault="00D54104">
      <w:pPr>
        <w:spacing w:after="0" w:line="240" w:lineRule="auto"/>
      </w:pPr>
      <w:r>
        <w:separator/>
      </w:r>
    </w:p>
  </w:endnote>
  <w:endnote w:type="continuationSeparator" w:id="0">
    <w:p w:rsidR="00D54104" w:rsidRDefault="00D54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104" w:rsidRDefault="002A7424">
    <w:pPr>
      <w:pStyle w:val="Stopka"/>
      <w:jc w:val="right"/>
    </w:pPr>
    <w:fldSimple w:instr=" PAGE   \* MERGEFORMAT ">
      <w:r w:rsidR="005D42BB">
        <w:rPr>
          <w:noProof/>
        </w:rPr>
        <w:t>5</w:t>
      </w:r>
    </w:fldSimple>
  </w:p>
  <w:p w:rsidR="00D54104" w:rsidRDefault="00D541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104" w:rsidRDefault="00D54104">
      <w:pPr>
        <w:spacing w:after="0" w:line="240" w:lineRule="auto"/>
      </w:pPr>
      <w:r>
        <w:separator/>
      </w:r>
    </w:p>
  </w:footnote>
  <w:footnote w:type="continuationSeparator" w:id="0">
    <w:p w:rsidR="00D54104" w:rsidRDefault="00D54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104" w:rsidRDefault="00D54104">
    <w:pPr>
      <w:pStyle w:val="Nagwek"/>
    </w:pPr>
    <w:r>
      <w:rPr>
        <w:rFonts w:ascii="Arial Narrow" w:hAnsi="Arial Narrow" w:cs="Arial Narrow"/>
        <w:b/>
        <w:sz w:val="22"/>
        <w:szCs w:val="22"/>
      </w:rPr>
      <w:t>KO/CZD/117/23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104" w:rsidRDefault="00D5410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104" w:rsidRDefault="00D54104">
    <w:pPr>
      <w:pStyle w:val="Nagwek"/>
    </w:pPr>
    <w:r>
      <w:rPr>
        <w:rFonts w:ascii="Arial Narrow" w:hAnsi="Arial Narrow" w:cs="Arial Narrow"/>
        <w:b/>
        <w:sz w:val="22"/>
        <w:szCs w:val="22"/>
      </w:rPr>
      <w:t>KO/CZD/117/23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104" w:rsidRDefault="00D5410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6">
    <w:nsid w:val="00000008"/>
    <w:multiLevelType w:val="multilevel"/>
    <w:tmpl w:val="F8D8F81E"/>
    <w:name w:val="WW8Num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0">
    <w:nsid w:val="0000000C"/>
    <w:multiLevelType w:val="singleLevel"/>
    <w:tmpl w:val="1B3077AA"/>
    <w:name w:val="WW8Num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upp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bCs w:val="0"/>
        <w:color w:val="000000"/>
        <w:sz w:val="18"/>
        <w:szCs w:val="18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  <w:lang w:eastAsia="en-US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10"/>
    <w:multiLevelType w:val="multilevel"/>
    <w:tmpl w:val="00000010"/>
    <w:name w:val="WW8Num16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  <w:rPr>
        <w:rFonts w:hint="default"/>
        <w:b/>
        <w:color w:val="000000"/>
      </w:rPr>
    </w:lvl>
  </w:abstractNum>
  <w:abstractNum w:abstractNumId="15">
    <w:nsid w:val="00000011"/>
    <w:multiLevelType w:val="single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lang w:eastAsia="en-US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color w:val="000000"/>
        <w:sz w:val="18"/>
        <w:szCs w:val="18"/>
      </w:rPr>
    </w:lvl>
  </w:abstractNum>
  <w:abstractNum w:abstractNumId="17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color w:val="000000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  <w:lang w:eastAsia="en-US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20">
    <w:nsid w:val="00000016"/>
    <w:multiLevelType w:val="singleLevel"/>
    <w:tmpl w:val="8E76E5A8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24">
    <w:nsid w:val="0000001A"/>
    <w:multiLevelType w:val="singleLevel"/>
    <w:tmpl w:val="05D4D974"/>
    <w:name w:val="WW8Num2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5">
    <w:nsid w:val="0000001B"/>
    <w:multiLevelType w:val="multilevel"/>
    <w:tmpl w:val="0000001B"/>
    <w:name w:val="WW8Num27"/>
    <w:lvl w:ilvl="0">
      <w:start w:val="5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Times New Roman"/>
        <w:b w:val="0"/>
        <w:bCs/>
        <w:color w:val="00000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6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lang w:eastAsia="en-US"/>
      </w:rPr>
    </w:lvl>
  </w:abstractNum>
  <w:abstractNum w:abstractNumId="27">
    <w:nsid w:val="0000001D"/>
    <w:multiLevelType w:val="singleLevel"/>
    <w:tmpl w:val="1EAACC26"/>
    <w:name w:val="WW8Num29"/>
    <w:lvl w:ilvl="0">
      <w:start w:val="2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</w:abstractNum>
  <w:abstractNum w:abstractNumId="28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0"/>
      </w:rPr>
    </w:lvl>
  </w:abstractNum>
  <w:abstractNum w:abstractNumId="29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31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401" w:hanging="360"/>
      </w:pPr>
      <w:rPr>
        <w:rFonts w:ascii="Calibri" w:eastAsia="Times New Roman" w:hAnsi="Calibri" w:cs="Times New Roman"/>
      </w:rPr>
    </w:lvl>
  </w:abstractNum>
  <w:abstractNum w:abstractNumId="32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3">
    <w:nsid w:val="00000023"/>
    <w:multiLevelType w:val="singleLevel"/>
    <w:tmpl w:val="00000023"/>
    <w:name w:val="WW8Num35"/>
    <w:lvl w:ilvl="0">
      <w:start w:val="2"/>
      <w:numFmt w:val="lowerLetter"/>
      <w:lvlText w:val="%1)"/>
      <w:lvlJc w:val="left"/>
      <w:pPr>
        <w:tabs>
          <w:tab w:val="num" w:pos="227"/>
        </w:tabs>
        <w:ind w:left="720" w:hanging="360"/>
      </w:pPr>
      <w:rPr>
        <w:rFonts w:hint="default"/>
        <w:color w:val="000000"/>
      </w:rPr>
    </w:lvl>
  </w:abstractNum>
  <w:abstractNum w:abstractNumId="34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5">
    <w:nsid w:val="00000025"/>
    <w:multiLevelType w:val="singleLevel"/>
    <w:tmpl w:val="00000025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6">
    <w:nsid w:val="00000026"/>
    <w:multiLevelType w:val="singleLevel"/>
    <w:tmpl w:val="F782ED6C"/>
    <w:name w:val="WW8Num3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color w:val="auto"/>
        <w:sz w:val="21"/>
        <w:szCs w:val="21"/>
      </w:rPr>
    </w:lvl>
  </w:abstractNum>
  <w:abstractNum w:abstractNumId="37">
    <w:nsid w:val="00000027"/>
    <w:multiLevelType w:val="singleLevel"/>
    <w:tmpl w:val="00000027"/>
    <w:name w:val="WW8Num3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</w:abstractNum>
  <w:abstractNum w:abstractNumId="38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39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4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03D93F6F"/>
    <w:multiLevelType w:val="multilevel"/>
    <w:tmpl w:val="7FDC89B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05D15201"/>
    <w:multiLevelType w:val="hybridMultilevel"/>
    <w:tmpl w:val="442230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486815F2">
      <w:start w:val="9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06690BD6"/>
    <w:multiLevelType w:val="multilevel"/>
    <w:tmpl w:val="9FE4740A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0D29067B"/>
    <w:multiLevelType w:val="hybridMultilevel"/>
    <w:tmpl w:val="7D70C5BE"/>
    <w:name w:val="WW8Num282"/>
    <w:lvl w:ilvl="0" w:tplc="05DC32FA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E8D41A9"/>
    <w:multiLevelType w:val="hybridMultilevel"/>
    <w:tmpl w:val="5824ECBA"/>
    <w:lvl w:ilvl="0" w:tplc="9D00A7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FBC17C6"/>
    <w:multiLevelType w:val="multilevel"/>
    <w:tmpl w:val="63042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245756CE"/>
    <w:multiLevelType w:val="multilevel"/>
    <w:tmpl w:val="E91C821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9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E246178"/>
    <w:multiLevelType w:val="hybridMultilevel"/>
    <w:tmpl w:val="F0C0B556"/>
    <w:name w:val="WW8Num143"/>
    <w:lvl w:ilvl="0" w:tplc="727CA13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14A2BB1"/>
    <w:multiLevelType w:val="hybridMultilevel"/>
    <w:tmpl w:val="A6DE2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5C46D42"/>
    <w:multiLevelType w:val="multilevel"/>
    <w:tmpl w:val="A27ABD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82E789D"/>
    <w:multiLevelType w:val="hybridMultilevel"/>
    <w:tmpl w:val="DD36ED58"/>
    <w:name w:val="WW8Num146"/>
    <w:lvl w:ilvl="0" w:tplc="41E420A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3FE03CA8"/>
    <w:multiLevelType w:val="multilevel"/>
    <w:tmpl w:val="7400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FF13AF7"/>
    <w:multiLevelType w:val="hybridMultilevel"/>
    <w:tmpl w:val="91D8B56E"/>
    <w:name w:val="WW8Num142"/>
    <w:lvl w:ilvl="0" w:tplc="6C44E3E6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1B50ECB"/>
    <w:multiLevelType w:val="multilevel"/>
    <w:tmpl w:val="F9CE07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8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85C2C9E"/>
    <w:multiLevelType w:val="multilevel"/>
    <w:tmpl w:val="E2B4A98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9283DF2"/>
    <w:multiLevelType w:val="multilevel"/>
    <w:tmpl w:val="3FFE641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C342782"/>
    <w:multiLevelType w:val="hybridMultilevel"/>
    <w:tmpl w:val="2B84AEAC"/>
    <w:name w:val="WW8Num292"/>
    <w:lvl w:ilvl="0" w:tplc="BA6088FC">
      <w:start w:val="3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0C73150"/>
    <w:multiLevelType w:val="multilevel"/>
    <w:tmpl w:val="E864DD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5217100F"/>
    <w:multiLevelType w:val="hybridMultilevel"/>
    <w:tmpl w:val="7EC26028"/>
    <w:name w:val="WW8Num144"/>
    <w:lvl w:ilvl="0" w:tplc="0A7EE744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62B6E00"/>
    <w:multiLevelType w:val="hybridMultilevel"/>
    <w:tmpl w:val="64A81DDA"/>
    <w:name w:val="WW8Num222"/>
    <w:lvl w:ilvl="0" w:tplc="D79ACD18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671B2C"/>
    <w:multiLevelType w:val="multilevel"/>
    <w:tmpl w:val="16CCD5DE"/>
    <w:lvl w:ilvl="0">
      <w:start w:val="1"/>
      <w:numFmt w:val="lowerLetter"/>
      <w:lvlText w:val="%1)"/>
      <w:lvlJc w:val="left"/>
      <w:pPr>
        <w:ind w:left="1401" w:hanging="360"/>
      </w:pPr>
      <w:rPr>
        <w:rFonts w:ascii="Calibri" w:eastAsia="Times New Roman" w:hAnsi="Calibri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5E8F505A"/>
    <w:multiLevelType w:val="hybridMultilevel"/>
    <w:tmpl w:val="9EB04B4E"/>
    <w:lvl w:ilvl="0" w:tplc="0415000F">
      <w:start w:val="1"/>
      <w:numFmt w:val="decimal"/>
      <w:lvlText w:val="%1."/>
      <w:lvlJc w:val="left"/>
      <w:pPr>
        <w:ind w:left="5400" w:hanging="360"/>
      </w:p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67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1553DD1"/>
    <w:multiLevelType w:val="multilevel"/>
    <w:tmpl w:val="6FD4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650F32E9"/>
    <w:multiLevelType w:val="multilevel"/>
    <w:tmpl w:val="7F4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65164FB4"/>
    <w:multiLevelType w:val="multilevel"/>
    <w:tmpl w:val="E4E4929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6811102B"/>
    <w:multiLevelType w:val="hybridMultilevel"/>
    <w:tmpl w:val="F0AA56C0"/>
    <w:name w:val="WW8Num145"/>
    <w:lvl w:ilvl="0" w:tplc="120A564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A84084D"/>
    <w:multiLevelType w:val="hybridMultilevel"/>
    <w:tmpl w:val="5D02732A"/>
    <w:name w:val="WW8Num262"/>
    <w:lvl w:ilvl="0" w:tplc="9F5E8146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EFA3F9F"/>
    <w:multiLevelType w:val="hybridMultilevel"/>
    <w:tmpl w:val="FF422914"/>
    <w:lvl w:ilvl="0" w:tplc="8A7886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480283B"/>
    <w:multiLevelType w:val="multilevel"/>
    <w:tmpl w:val="57C8E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75">
    <w:nsid w:val="768C20A1"/>
    <w:multiLevelType w:val="multilevel"/>
    <w:tmpl w:val="098EF7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78036C01"/>
    <w:multiLevelType w:val="hybridMultilevel"/>
    <w:tmpl w:val="63869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2"/>
  </w:num>
  <w:num w:numId="5">
    <w:abstractNumId w:val="14"/>
  </w:num>
  <w:num w:numId="6">
    <w:abstractNumId w:val="17"/>
  </w:num>
  <w:num w:numId="7">
    <w:abstractNumId w:val="25"/>
  </w:num>
  <w:num w:numId="8">
    <w:abstractNumId w:val="27"/>
  </w:num>
  <w:num w:numId="9">
    <w:abstractNumId w:val="30"/>
  </w:num>
  <w:num w:numId="10">
    <w:abstractNumId w:val="33"/>
  </w:num>
  <w:num w:numId="11">
    <w:abstractNumId w:val="35"/>
  </w:num>
  <w:num w:numId="12">
    <w:abstractNumId w:val="36"/>
  </w:num>
  <w:num w:numId="13">
    <w:abstractNumId w:val="59"/>
  </w:num>
  <w:num w:numId="14">
    <w:abstractNumId w:val="75"/>
  </w:num>
  <w:num w:numId="15">
    <w:abstractNumId w:val="44"/>
  </w:num>
  <w:num w:numId="16">
    <w:abstractNumId w:val="42"/>
  </w:num>
  <w:num w:numId="17">
    <w:abstractNumId w:val="70"/>
  </w:num>
  <w:num w:numId="18">
    <w:abstractNumId w:val="65"/>
  </w:num>
  <w:num w:numId="19">
    <w:abstractNumId w:val="47"/>
  </w:num>
  <w:num w:numId="20">
    <w:abstractNumId w:val="57"/>
  </w:num>
  <w:num w:numId="21">
    <w:abstractNumId w:val="55"/>
  </w:num>
  <w:num w:numId="22">
    <w:abstractNumId w:val="52"/>
  </w:num>
  <w:num w:numId="23">
    <w:abstractNumId w:val="60"/>
  </w:num>
  <w:num w:numId="24">
    <w:abstractNumId w:val="69"/>
  </w:num>
  <w:num w:numId="25">
    <w:abstractNumId w:val="62"/>
  </w:num>
  <w:num w:numId="26">
    <w:abstractNumId w:val="68"/>
  </w:num>
  <w:num w:numId="27">
    <w:abstractNumId w:val="46"/>
  </w:num>
  <w:num w:numId="28">
    <w:abstractNumId w:val="48"/>
  </w:num>
  <w:num w:numId="29">
    <w:abstractNumId w:val="58"/>
  </w:num>
  <w:num w:numId="30">
    <w:abstractNumId w:val="43"/>
  </w:num>
  <w:num w:numId="31">
    <w:abstractNumId w:val="61"/>
  </w:num>
  <w:num w:numId="32">
    <w:abstractNumId w:val="54"/>
  </w:num>
  <w:num w:numId="33">
    <w:abstractNumId w:val="67"/>
  </w:num>
  <w:num w:numId="34">
    <w:abstractNumId w:val="49"/>
  </w:num>
  <w:num w:numId="35">
    <w:abstractNumId w:val="73"/>
  </w:num>
  <w:num w:numId="36">
    <w:abstractNumId w:val="51"/>
  </w:num>
  <w:num w:numId="37">
    <w:abstractNumId w:val="66"/>
  </w:num>
  <w:num w:numId="38">
    <w:abstractNumId w:val="76"/>
  </w:num>
  <w:num w:numId="39">
    <w:abstractNumId w:val="74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stylePaneFormatFilter w:val="0000"/>
  <w:defaultTabStop w:val="22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19D"/>
    <w:rsid w:val="00004F20"/>
    <w:rsid w:val="00005B4B"/>
    <w:rsid w:val="00014D43"/>
    <w:rsid w:val="00021E15"/>
    <w:rsid w:val="000277DF"/>
    <w:rsid w:val="00027A9B"/>
    <w:rsid w:val="00031E34"/>
    <w:rsid w:val="00034B60"/>
    <w:rsid w:val="00040AF0"/>
    <w:rsid w:val="00053644"/>
    <w:rsid w:val="00061FF4"/>
    <w:rsid w:val="0006564C"/>
    <w:rsid w:val="00066FC1"/>
    <w:rsid w:val="00067295"/>
    <w:rsid w:val="00075452"/>
    <w:rsid w:val="000819FD"/>
    <w:rsid w:val="000900AE"/>
    <w:rsid w:val="000905BD"/>
    <w:rsid w:val="0009128D"/>
    <w:rsid w:val="00093293"/>
    <w:rsid w:val="0009710F"/>
    <w:rsid w:val="000B3012"/>
    <w:rsid w:val="000C592F"/>
    <w:rsid w:val="000C7573"/>
    <w:rsid w:val="000D2DF0"/>
    <w:rsid w:val="000E6103"/>
    <w:rsid w:val="000F69C1"/>
    <w:rsid w:val="001001B1"/>
    <w:rsid w:val="001057BE"/>
    <w:rsid w:val="00106A14"/>
    <w:rsid w:val="00111A6F"/>
    <w:rsid w:val="001167E2"/>
    <w:rsid w:val="001226D2"/>
    <w:rsid w:val="001312D2"/>
    <w:rsid w:val="00146F17"/>
    <w:rsid w:val="001474DD"/>
    <w:rsid w:val="00154FD7"/>
    <w:rsid w:val="00162374"/>
    <w:rsid w:val="00163C21"/>
    <w:rsid w:val="00165333"/>
    <w:rsid w:val="00183C71"/>
    <w:rsid w:val="001900FE"/>
    <w:rsid w:val="00194203"/>
    <w:rsid w:val="0019527B"/>
    <w:rsid w:val="001A02C2"/>
    <w:rsid w:val="001A3265"/>
    <w:rsid w:val="001A5C3E"/>
    <w:rsid w:val="001A7F5E"/>
    <w:rsid w:val="001D233D"/>
    <w:rsid w:val="001D7509"/>
    <w:rsid w:val="001E01EB"/>
    <w:rsid w:val="001E1388"/>
    <w:rsid w:val="001E1519"/>
    <w:rsid w:val="001E1AB8"/>
    <w:rsid w:val="001E4937"/>
    <w:rsid w:val="001F0010"/>
    <w:rsid w:val="001F3C39"/>
    <w:rsid w:val="001F4CF1"/>
    <w:rsid w:val="001F685D"/>
    <w:rsid w:val="00207AC0"/>
    <w:rsid w:val="00211878"/>
    <w:rsid w:val="002129E4"/>
    <w:rsid w:val="00213DBF"/>
    <w:rsid w:val="00217858"/>
    <w:rsid w:val="00236197"/>
    <w:rsid w:val="00237B88"/>
    <w:rsid w:val="00245748"/>
    <w:rsid w:val="00246E27"/>
    <w:rsid w:val="0025171D"/>
    <w:rsid w:val="002566C5"/>
    <w:rsid w:val="00265A9C"/>
    <w:rsid w:val="00271610"/>
    <w:rsid w:val="002720F7"/>
    <w:rsid w:val="0027736E"/>
    <w:rsid w:val="0028119D"/>
    <w:rsid w:val="002840CC"/>
    <w:rsid w:val="00284129"/>
    <w:rsid w:val="00290A41"/>
    <w:rsid w:val="002922C1"/>
    <w:rsid w:val="0029242F"/>
    <w:rsid w:val="00293F33"/>
    <w:rsid w:val="00297717"/>
    <w:rsid w:val="002A1E49"/>
    <w:rsid w:val="002A4AC3"/>
    <w:rsid w:val="002A5E32"/>
    <w:rsid w:val="002A73A7"/>
    <w:rsid w:val="002A7424"/>
    <w:rsid w:val="002B1771"/>
    <w:rsid w:val="002B3310"/>
    <w:rsid w:val="002B35A4"/>
    <w:rsid w:val="002D0CA0"/>
    <w:rsid w:val="002D0ECC"/>
    <w:rsid w:val="002D6AA7"/>
    <w:rsid w:val="002D720B"/>
    <w:rsid w:val="002E34CA"/>
    <w:rsid w:val="002E3F4B"/>
    <w:rsid w:val="00313038"/>
    <w:rsid w:val="00323FDB"/>
    <w:rsid w:val="00324457"/>
    <w:rsid w:val="0032508D"/>
    <w:rsid w:val="00332202"/>
    <w:rsid w:val="00345C70"/>
    <w:rsid w:val="00363EDA"/>
    <w:rsid w:val="00365C44"/>
    <w:rsid w:val="0036750E"/>
    <w:rsid w:val="00370274"/>
    <w:rsid w:val="0037706E"/>
    <w:rsid w:val="003779F7"/>
    <w:rsid w:val="003955C2"/>
    <w:rsid w:val="003A13B6"/>
    <w:rsid w:val="003A5C6B"/>
    <w:rsid w:val="003B2084"/>
    <w:rsid w:val="003B43D0"/>
    <w:rsid w:val="003B6132"/>
    <w:rsid w:val="003C16EE"/>
    <w:rsid w:val="003D069F"/>
    <w:rsid w:val="003D0B57"/>
    <w:rsid w:val="003D1FC3"/>
    <w:rsid w:val="003D2A6C"/>
    <w:rsid w:val="003E1515"/>
    <w:rsid w:val="003E7668"/>
    <w:rsid w:val="003E7CBE"/>
    <w:rsid w:val="003E7FAA"/>
    <w:rsid w:val="003F6FCD"/>
    <w:rsid w:val="0041280B"/>
    <w:rsid w:val="00427202"/>
    <w:rsid w:val="004273ED"/>
    <w:rsid w:val="00435B47"/>
    <w:rsid w:val="0043758C"/>
    <w:rsid w:val="00444E2F"/>
    <w:rsid w:val="00446CCF"/>
    <w:rsid w:val="00446FCF"/>
    <w:rsid w:val="00452066"/>
    <w:rsid w:val="0045277F"/>
    <w:rsid w:val="00455F69"/>
    <w:rsid w:val="00467C1E"/>
    <w:rsid w:val="004710B7"/>
    <w:rsid w:val="004739E6"/>
    <w:rsid w:val="00483D68"/>
    <w:rsid w:val="00485FE7"/>
    <w:rsid w:val="00487104"/>
    <w:rsid w:val="004938DD"/>
    <w:rsid w:val="004A2199"/>
    <w:rsid w:val="004A77AC"/>
    <w:rsid w:val="004B0A24"/>
    <w:rsid w:val="004B0C2F"/>
    <w:rsid w:val="004B197B"/>
    <w:rsid w:val="004B719B"/>
    <w:rsid w:val="004B7E1C"/>
    <w:rsid w:val="004C006F"/>
    <w:rsid w:val="004C6275"/>
    <w:rsid w:val="004D5D37"/>
    <w:rsid w:val="004D66CA"/>
    <w:rsid w:val="004E07F3"/>
    <w:rsid w:val="004E3C1C"/>
    <w:rsid w:val="00501695"/>
    <w:rsid w:val="005018E3"/>
    <w:rsid w:val="00502595"/>
    <w:rsid w:val="0050274A"/>
    <w:rsid w:val="00511A8F"/>
    <w:rsid w:val="00522101"/>
    <w:rsid w:val="00522F23"/>
    <w:rsid w:val="00527C32"/>
    <w:rsid w:val="00530363"/>
    <w:rsid w:val="00530B05"/>
    <w:rsid w:val="00531A57"/>
    <w:rsid w:val="00532DF2"/>
    <w:rsid w:val="00541CF3"/>
    <w:rsid w:val="00541EF2"/>
    <w:rsid w:val="0054594B"/>
    <w:rsid w:val="00546588"/>
    <w:rsid w:val="005509CB"/>
    <w:rsid w:val="00552829"/>
    <w:rsid w:val="005618C6"/>
    <w:rsid w:val="005628F1"/>
    <w:rsid w:val="00566811"/>
    <w:rsid w:val="0058160F"/>
    <w:rsid w:val="0058477F"/>
    <w:rsid w:val="005865EA"/>
    <w:rsid w:val="005904F6"/>
    <w:rsid w:val="00592126"/>
    <w:rsid w:val="00594D2E"/>
    <w:rsid w:val="005A5B65"/>
    <w:rsid w:val="005B0FFD"/>
    <w:rsid w:val="005B1C1F"/>
    <w:rsid w:val="005B1FFD"/>
    <w:rsid w:val="005C1189"/>
    <w:rsid w:val="005D3561"/>
    <w:rsid w:val="005D42BB"/>
    <w:rsid w:val="005D64BB"/>
    <w:rsid w:val="005E62F0"/>
    <w:rsid w:val="005F07D7"/>
    <w:rsid w:val="005F1CAF"/>
    <w:rsid w:val="005F6C76"/>
    <w:rsid w:val="00602C01"/>
    <w:rsid w:val="00603B72"/>
    <w:rsid w:val="00605636"/>
    <w:rsid w:val="006161D4"/>
    <w:rsid w:val="006215AC"/>
    <w:rsid w:val="00624A1E"/>
    <w:rsid w:val="00637C8B"/>
    <w:rsid w:val="00645488"/>
    <w:rsid w:val="00645DBE"/>
    <w:rsid w:val="006539EF"/>
    <w:rsid w:val="0065539A"/>
    <w:rsid w:val="00657435"/>
    <w:rsid w:val="0067113B"/>
    <w:rsid w:val="006771A1"/>
    <w:rsid w:val="0068567F"/>
    <w:rsid w:val="0068756C"/>
    <w:rsid w:val="00687DC7"/>
    <w:rsid w:val="00691868"/>
    <w:rsid w:val="006941B0"/>
    <w:rsid w:val="006957BF"/>
    <w:rsid w:val="006966A4"/>
    <w:rsid w:val="006C0E4A"/>
    <w:rsid w:val="006D62E2"/>
    <w:rsid w:val="006F283C"/>
    <w:rsid w:val="006F3864"/>
    <w:rsid w:val="007013F3"/>
    <w:rsid w:val="007140EF"/>
    <w:rsid w:val="0071572B"/>
    <w:rsid w:val="00716476"/>
    <w:rsid w:val="00716E79"/>
    <w:rsid w:val="00716FD4"/>
    <w:rsid w:val="0071730B"/>
    <w:rsid w:val="007211FC"/>
    <w:rsid w:val="0072362B"/>
    <w:rsid w:val="00741E85"/>
    <w:rsid w:val="00745E03"/>
    <w:rsid w:val="00746425"/>
    <w:rsid w:val="007549C0"/>
    <w:rsid w:val="00764364"/>
    <w:rsid w:val="007652AF"/>
    <w:rsid w:val="0076781B"/>
    <w:rsid w:val="00770934"/>
    <w:rsid w:val="00787FBD"/>
    <w:rsid w:val="007905DB"/>
    <w:rsid w:val="00794080"/>
    <w:rsid w:val="00796476"/>
    <w:rsid w:val="007A399B"/>
    <w:rsid w:val="007A39F1"/>
    <w:rsid w:val="007A656C"/>
    <w:rsid w:val="007B05CA"/>
    <w:rsid w:val="007B09F5"/>
    <w:rsid w:val="007B6950"/>
    <w:rsid w:val="007B7593"/>
    <w:rsid w:val="007C4775"/>
    <w:rsid w:val="007D1EE1"/>
    <w:rsid w:val="007E0F47"/>
    <w:rsid w:val="007E196B"/>
    <w:rsid w:val="007E3F47"/>
    <w:rsid w:val="007E48EB"/>
    <w:rsid w:val="007F05FA"/>
    <w:rsid w:val="007F0AE1"/>
    <w:rsid w:val="007F47E1"/>
    <w:rsid w:val="007F50C1"/>
    <w:rsid w:val="007F6106"/>
    <w:rsid w:val="007F7567"/>
    <w:rsid w:val="008033CB"/>
    <w:rsid w:val="00804422"/>
    <w:rsid w:val="00805325"/>
    <w:rsid w:val="0080680B"/>
    <w:rsid w:val="00806D39"/>
    <w:rsid w:val="008071D7"/>
    <w:rsid w:val="00813C93"/>
    <w:rsid w:val="00817AFB"/>
    <w:rsid w:val="00822846"/>
    <w:rsid w:val="0082337D"/>
    <w:rsid w:val="00823464"/>
    <w:rsid w:val="00830E42"/>
    <w:rsid w:val="00847A0B"/>
    <w:rsid w:val="00853C76"/>
    <w:rsid w:val="00861F6E"/>
    <w:rsid w:val="00862F4C"/>
    <w:rsid w:val="00863B00"/>
    <w:rsid w:val="008715AF"/>
    <w:rsid w:val="00877C3B"/>
    <w:rsid w:val="00877F0B"/>
    <w:rsid w:val="008863EC"/>
    <w:rsid w:val="00886E11"/>
    <w:rsid w:val="00886FB6"/>
    <w:rsid w:val="008871D9"/>
    <w:rsid w:val="0089651B"/>
    <w:rsid w:val="008B260E"/>
    <w:rsid w:val="008B7C85"/>
    <w:rsid w:val="008C0A8D"/>
    <w:rsid w:val="008C274A"/>
    <w:rsid w:val="008C2E20"/>
    <w:rsid w:val="008D5D60"/>
    <w:rsid w:val="008E1A0A"/>
    <w:rsid w:val="008E1B88"/>
    <w:rsid w:val="008F08CC"/>
    <w:rsid w:val="008F204E"/>
    <w:rsid w:val="008F5197"/>
    <w:rsid w:val="00900142"/>
    <w:rsid w:val="00903A6A"/>
    <w:rsid w:val="00904852"/>
    <w:rsid w:val="009115D7"/>
    <w:rsid w:val="00916574"/>
    <w:rsid w:val="00922375"/>
    <w:rsid w:val="00925C7A"/>
    <w:rsid w:val="00931985"/>
    <w:rsid w:val="0093677A"/>
    <w:rsid w:val="009367B7"/>
    <w:rsid w:val="00941090"/>
    <w:rsid w:val="00941CE4"/>
    <w:rsid w:val="00951514"/>
    <w:rsid w:val="00953513"/>
    <w:rsid w:val="00957125"/>
    <w:rsid w:val="009602B9"/>
    <w:rsid w:val="00962041"/>
    <w:rsid w:val="00964408"/>
    <w:rsid w:val="009654FD"/>
    <w:rsid w:val="00967D3E"/>
    <w:rsid w:val="00973481"/>
    <w:rsid w:val="00973542"/>
    <w:rsid w:val="00973B84"/>
    <w:rsid w:val="00976C18"/>
    <w:rsid w:val="00977577"/>
    <w:rsid w:val="00980D43"/>
    <w:rsid w:val="00985B67"/>
    <w:rsid w:val="00990690"/>
    <w:rsid w:val="009A1ABF"/>
    <w:rsid w:val="009A6991"/>
    <w:rsid w:val="009B199C"/>
    <w:rsid w:val="009C3100"/>
    <w:rsid w:val="009C616A"/>
    <w:rsid w:val="009E0365"/>
    <w:rsid w:val="009E4EF2"/>
    <w:rsid w:val="009F23FD"/>
    <w:rsid w:val="00A0106A"/>
    <w:rsid w:val="00A032D5"/>
    <w:rsid w:val="00A04A5A"/>
    <w:rsid w:val="00A150E7"/>
    <w:rsid w:val="00A17A0B"/>
    <w:rsid w:val="00A20514"/>
    <w:rsid w:val="00A27FD4"/>
    <w:rsid w:val="00A32196"/>
    <w:rsid w:val="00A338AD"/>
    <w:rsid w:val="00A367D6"/>
    <w:rsid w:val="00A41887"/>
    <w:rsid w:val="00A62577"/>
    <w:rsid w:val="00A62E02"/>
    <w:rsid w:val="00A630E1"/>
    <w:rsid w:val="00A70A62"/>
    <w:rsid w:val="00A712D6"/>
    <w:rsid w:val="00A75D87"/>
    <w:rsid w:val="00A76B03"/>
    <w:rsid w:val="00A85F10"/>
    <w:rsid w:val="00A90E15"/>
    <w:rsid w:val="00A93F6F"/>
    <w:rsid w:val="00A96CB1"/>
    <w:rsid w:val="00AA5C68"/>
    <w:rsid w:val="00AB1BED"/>
    <w:rsid w:val="00AB2D98"/>
    <w:rsid w:val="00AB32C5"/>
    <w:rsid w:val="00AC2808"/>
    <w:rsid w:val="00AC57EC"/>
    <w:rsid w:val="00AC6E33"/>
    <w:rsid w:val="00AD2551"/>
    <w:rsid w:val="00AD5468"/>
    <w:rsid w:val="00AD63F7"/>
    <w:rsid w:val="00AE3F41"/>
    <w:rsid w:val="00AF0232"/>
    <w:rsid w:val="00AF1AAB"/>
    <w:rsid w:val="00B141EC"/>
    <w:rsid w:val="00B17D69"/>
    <w:rsid w:val="00B2590F"/>
    <w:rsid w:val="00B271B6"/>
    <w:rsid w:val="00B2756E"/>
    <w:rsid w:val="00B52FD5"/>
    <w:rsid w:val="00B6052D"/>
    <w:rsid w:val="00B61791"/>
    <w:rsid w:val="00B64515"/>
    <w:rsid w:val="00B65459"/>
    <w:rsid w:val="00B659E9"/>
    <w:rsid w:val="00B66594"/>
    <w:rsid w:val="00B66943"/>
    <w:rsid w:val="00B974FB"/>
    <w:rsid w:val="00BA5ACA"/>
    <w:rsid w:val="00BB26E6"/>
    <w:rsid w:val="00BB7DA4"/>
    <w:rsid w:val="00BC2C39"/>
    <w:rsid w:val="00BC4399"/>
    <w:rsid w:val="00BD4D84"/>
    <w:rsid w:val="00BD59C5"/>
    <w:rsid w:val="00BE433D"/>
    <w:rsid w:val="00BE6BD8"/>
    <w:rsid w:val="00BF38EB"/>
    <w:rsid w:val="00BF462A"/>
    <w:rsid w:val="00C13558"/>
    <w:rsid w:val="00C15CC3"/>
    <w:rsid w:val="00C16EE4"/>
    <w:rsid w:val="00C20D78"/>
    <w:rsid w:val="00C215C9"/>
    <w:rsid w:val="00C21F89"/>
    <w:rsid w:val="00C2691C"/>
    <w:rsid w:val="00C27284"/>
    <w:rsid w:val="00C42E99"/>
    <w:rsid w:val="00C51569"/>
    <w:rsid w:val="00C5372A"/>
    <w:rsid w:val="00C60440"/>
    <w:rsid w:val="00C63D73"/>
    <w:rsid w:val="00C75B17"/>
    <w:rsid w:val="00C76FE6"/>
    <w:rsid w:val="00C80CA0"/>
    <w:rsid w:val="00C82B66"/>
    <w:rsid w:val="00C86809"/>
    <w:rsid w:val="00C871A1"/>
    <w:rsid w:val="00C92718"/>
    <w:rsid w:val="00C93504"/>
    <w:rsid w:val="00C96664"/>
    <w:rsid w:val="00CA337A"/>
    <w:rsid w:val="00CA5A6A"/>
    <w:rsid w:val="00CB0C24"/>
    <w:rsid w:val="00CB28D9"/>
    <w:rsid w:val="00CB3CAD"/>
    <w:rsid w:val="00CB71A3"/>
    <w:rsid w:val="00CC05AC"/>
    <w:rsid w:val="00CC2565"/>
    <w:rsid w:val="00CC4A0D"/>
    <w:rsid w:val="00CD4E30"/>
    <w:rsid w:val="00CE2B66"/>
    <w:rsid w:val="00CF18C5"/>
    <w:rsid w:val="00CF48BD"/>
    <w:rsid w:val="00CF4ED8"/>
    <w:rsid w:val="00CF7304"/>
    <w:rsid w:val="00D00BA4"/>
    <w:rsid w:val="00D01ECE"/>
    <w:rsid w:val="00D07B8E"/>
    <w:rsid w:val="00D20645"/>
    <w:rsid w:val="00D22A20"/>
    <w:rsid w:val="00D264B0"/>
    <w:rsid w:val="00D36EC4"/>
    <w:rsid w:val="00D37015"/>
    <w:rsid w:val="00D411F3"/>
    <w:rsid w:val="00D46AD8"/>
    <w:rsid w:val="00D51D34"/>
    <w:rsid w:val="00D54104"/>
    <w:rsid w:val="00D55162"/>
    <w:rsid w:val="00D57958"/>
    <w:rsid w:val="00D63788"/>
    <w:rsid w:val="00D66958"/>
    <w:rsid w:val="00D73B05"/>
    <w:rsid w:val="00D762A6"/>
    <w:rsid w:val="00D8057C"/>
    <w:rsid w:val="00D85C60"/>
    <w:rsid w:val="00D86404"/>
    <w:rsid w:val="00D93418"/>
    <w:rsid w:val="00D93858"/>
    <w:rsid w:val="00D96560"/>
    <w:rsid w:val="00D96BB6"/>
    <w:rsid w:val="00DA3199"/>
    <w:rsid w:val="00DA49CD"/>
    <w:rsid w:val="00DA51AE"/>
    <w:rsid w:val="00DC301D"/>
    <w:rsid w:val="00DD6477"/>
    <w:rsid w:val="00DD6514"/>
    <w:rsid w:val="00DE737D"/>
    <w:rsid w:val="00DE7C3D"/>
    <w:rsid w:val="00DF1A84"/>
    <w:rsid w:val="00DF33DE"/>
    <w:rsid w:val="00DF4006"/>
    <w:rsid w:val="00E0495B"/>
    <w:rsid w:val="00E07747"/>
    <w:rsid w:val="00E22615"/>
    <w:rsid w:val="00E2425C"/>
    <w:rsid w:val="00E24DDF"/>
    <w:rsid w:val="00E33856"/>
    <w:rsid w:val="00E400D0"/>
    <w:rsid w:val="00E40803"/>
    <w:rsid w:val="00E43C23"/>
    <w:rsid w:val="00E52DBC"/>
    <w:rsid w:val="00E54447"/>
    <w:rsid w:val="00E5552D"/>
    <w:rsid w:val="00E621C2"/>
    <w:rsid w:val="00E6335A"/>
    <w:rsid w:val="00E90AF5"/>
    <w:rsid w:val="00E92FC7"/>
    <w:rsid w:val="00E94DEA"/>
    <w:rsid w:val="00EC368D"/>
    <w:rsid w:val="00EC6579"/>
    <w:rsid w:val="00ED778C"/>
    <w:rsid w:val="00EE188C"/>
    <w:rsid w:val="00EF530D"/>
    <w:rsid w:val="00F0511F"/>
    <w:rsid w:val="00F13267"/>
    <w:rsid w:val="00F1585F"/>
    <w:rsid w:val="00F20352"/>
    <w:rsid w:val="00F21E7A"/>
    <w:rsid w:val="00F22D46"/>
    <w:rsid w:val="00F2551B"/>
    <w:rsid w:val="00F27ACD"/>
    <w:rsid w:val="00F311B4"/>
    <w:rsid w:val="00F32562"/>
    <w:rsid w:val="00F3436B"/>
    <w:rsid w:val="00F426D4"/>
    <w:rsid w:val="00F6031A"/>
    <w:rsid w:val="00F63D5A"/>
    <w:rsid w:val="00F6649C"/>
    <w:rsid w:val="00F66B3B"/>
    <w:rsid w:val="00F7474E"/>
    <w:rsid w:val="00F8019B"/>
    <w:rsid w:val="00F81212"/>
    <w:rsid w:val="00F83D63"/>
    <w:rsid w:val="00F84507"/>
    <w:rsid w:val="00F86CB1"/>
    <w:rsid w:val="00F91229"/>
    <w:rsid w:val="00FA21A1"/>
    <w:rsid w:val="00FB64E1"/>
    <w:rsid w:val="00FC0D82"/>
    <w:rsid w:val="00FD2C57"/>
    <w:rsid w:val="00FD5378"/>
    <w:rsid w:val="00FE070D"/>
    <w:rsid w:val="00FF0093"/>
    <w:rsid w:val="00FF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68"/>
    <w:pPr>
      <w:suppressAutoHyphens/>
      <w:spacing w:after="200" w:line="276" w:lineRule="auto"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691868"/>
    <w:pPr>
      <w:keepNext/>
      <w:keepLines/>
      <w:tabs>
        <w:tab w:val="num" w:pos="0"/>
      </w:tabs>
      <w:spacing w:before="480" w:after="0"/>
      <w:ind w:firstLine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691868"/>
    <w:pPr>
      <w:keepNext/>
      <w:tabs>
        <w:tab w:val="num" w:pos="0"/>
      </w:tabs>
      <w:spacing w:after="0" w:line="240" w:lineRule="auto"/>
      <w:ind w:firstLine="0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691868"/>
    <w:pPr>
      <w:tabs>
        <w:tab w:val="num" w:pos="0"/>
      </w:tabs>
      <w:spacing w:before="240" w:after="60" w:line="240" w:lineRule="auto"/>
      <w:ind w:firstLine="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91868"/>
  </w:style>
  <w:style w:type="character" w:customStyle="1" w:styleId="WW8Num1z1">
    <w:name w:val="WW8Num1z1"/>
    <w:rsid w:val="00691868"/>
  </w:style>
  <w:style w:type="character" w:customStyle="1" w:styleId="WW8Num1z2">
    <w:name w:val="WW8Num1z2"/>
    <w:rsid w:val="00691868"/>
  </w:style>
  <w:style w:type="character" w:customStyle="1" w:styleId="WW8Num1z3">
    <w:name w:val="WW8Num1z3"/>
    <w:rsid w:val="00691868"/>
  </w:style>
  <w:style w:type="character" w:customStyle="1" w:styleId="WW8Num1z4">
    <w:name w:val="WW8Num1z4"/>
    <w:rsid w:val="00691868"/>
  </w:style>
  <w:style w:type="character" w:customStyle="1" w:styleId="WW8Num1z5">
    <w:name w:val="WW8Num1z5"/>
    <w:rsid w:val="00691868"/>
  </w:style>
  <w:style w:type="character" w:customStyle="1" w:styleId="WW8Num1z6">
    <w:name w:val="WW8Num1z6"/>
    <w:rsid w:val="00691868"/>
  </w:style>
  <w:style w:type="character" w:customStyle="1" w:styleId="WW8Num1z7">
    <w:name w:val="WW8Num1z7"/>
    <w:rsid w:val="00691868"/>
  </w:style>
  <w:style w:type="character" w:customStyle="1" w:styleId="WW8Num1z8">
    <w:name w:val="WW8Num1z8"/>
    <w:rsid w:val="00691868"/>
  </w:style>
  <w:style w:type="character" w:customStyle="1" w:styleId="WW8Num2z0">
    <w:name w:val="WW8Num2z0"/>
    <w:rsid w:val="00691868"/>
  </w:style>
  <w:style w:type="character" w:customStyle="1" w:styleId="WW8Num3z0">
    <w:name w:val="WW8Num3z0"/>
    <w:rsid w:val="00691868"/>
    <w:rPr>
      <w:color w:val="000000"/>
    </w:rPr>
  </w:style>
  <w:style w:type="character" w:customStyle="1" w:styleId="WW8Num4z0">
    <w:name w:val="WW8Num4z0"/>
    <w:rsid w:val="00691868"/>
    <w:rPr>
      <w:rFonts w:eastAsia="Calibri" w:cs="Arial Narrow"/>
      <w:color w:val="000000"/>
    </w:rPr>
  </w:style>
  <w:style w:type="character" w:customStyle="1" w:styleId="WW8Num5z0">
    <w:name w:val="WW8Num5z0"/>
    <w:rsid w:val="00691868"/>
  </w:style>
  <w:style w:type="character" w:customStyle="1" w:styleId="WW8Num6z0">
    <w:name w:val="WW8Num6z0"/>
    <w:rsid w:val="00691868"/>
    <w:rPr>
      <w:color w:val="000000"/>
    </w:rPr>
  </w:style>
  <w:style w:type="character" w:customStyle="1" w:styleId="WW8Num7z0">
    <w:name w:val="WW8Num7z0"/>
    <w:rsid w:val="00691868"/>
    <w:rPr>
      <w:color w:val="000000"/>
    </w:rPr>
  </w:style>
  <w:style w:type="character" w:customStyle="1" w:styleId="WW8Num8z0">
    <w:name w:val="WW8Num8z0"/>
    <w:rsid w:val="00691868"/>
    <w:rPr>
      <w:rFonts w:hint="default"/>
      <w:b/>
    </w:rPr>
  </w:style>
  <w:style w:type="character" w:customStyle="1" w:styleId="WW8Num8z1">
    <w:name w:val="WW8Num8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8z2">
    <w:name w:val="WW8Num8z2"/>
    <w:rsid w:val="00691868"/>
    <w:rPr>
      <w:rFonts w:hint="default"/>
    </w:rPr>
  </w:style>
  <w:style w:type="character" w:customStyle="1" w:styleId="WW8Num8z3">
    <w:name w:val="WW8Num8z3"/>
    <w:rsid w:val="00691868"/>
  </w:style>
  <w:style w:type="character" w:customStyle="1" w:styleId="WW8Num8z4">
    <w:name w:val="WW8Num8z4"/>
    <w:rsid w:val="00691868"/>
  </w:style>
  <w:style w:type="character" w:customStyle="1" w:styleId="WW8Num8z5">
    <w:name w:val="WW8Num8z5"/>
    <w:rsid w:val="00691868"/>
  </w:style>
  <w:style w:type="character" w:customStyle="1" w:styleId="WW8Num8z6">
    <w:name w:val="WW8Num8z6"/>
    <w:rsid w:val="00691868"/>
  </w:style>
  <w:style w:type="character" w:customStyle="1" w:styleId="WW8Num8z7">
    <w:name w:val="WW8Num8z7"/>
    <w:rsid w:val="00691868"/>
  </w:style>
  <w:style w:type="character" w:customStyle="1" w:styleId="WW8Num8z8">
    <w:name w:val="WW8Num8z8"/>
    <w:rsid w:val="00691868"/>
  </w:style>
  <w:style w:type="character" w:customStyle="1" w:styleId="WW8Num9z0">
    <w:name w:val="WW8Num9z0"/>
    <w:rsid w:val="00691868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691868"/>
    <w:rPr>
      <w:rFonts w:hint="default"/>
      <w:bCs/>
      <w:color w:val="auto"/>
    </w:rPr>
  </w:style>
  <w:style w:type="character" w:customStyle="1" w:styleId="WW8Num11z0">
    <w:name w:val="WW8Num11z0"/>
    <w:rsid w:val="00691868"/>
    <w:rPr>
      <w:rFonts w:ascii="Calibri" w:hAnsi="Calibri" w:cs="Calibri" w:hint="default"/>
      <w:sz w:val="22"/>
      <w:szCs w:val="22"/>
    </w:rPr>
  </w:style>
  <w:style w:type="character" w:customStyle="1" w:styleId="WW8Num12z0">
    <w:name w:val="WW8Num12z0"/>
    <w:rsid w:val="00691868"/>
    <w:rPr>
      <w:rFonts w:cs="Arial" w:hint="default"/>
      <w:color w:val="000000"/>
    </w:rPr>
  </w:style>
  <w:style w:type="character" w:customStyle="1" w:styleId="WW8Num13z0">
    <w:name w:val="WW8Num13z0"/>
    <w:rsid w:val="00691868"/>
    <w:rPr>
      <w:rFonts w:ascii="Calibri" w:hAnsi="Calibri" w:cs="Calibri"/>
      <w:b w:val="0"/>
      <w:bCs w:val="0"/>
      <w:color w:val="000000"/>
      <w:sz w:val="18"/>
      <w:szCs w:val="18"/>
    </w:rPr>
  </w:style>
  <w:style w:type="character" w:customStyle="1" w:styleId="WW8Num14z0">
    <w:name w:val="WW8Num14z0"/>
    <w:rsid w:val="00691868"/>
    <w:rPr>
      <w:rFonts w:hint="default"/>
      <w:bCs/>
      <w:color w:val="auto"/>
      <w:sz w:val="22"/>
      <w:szCs w:val="22"/>
      <w:lang w:eastAsia="en-US"/>
    </w:rPr>
  </w:style>
  <w:style w:type="character" w:customStyle="1" w:styleId="WW8Num15z0">
    <w:name w:val="WW8Num15z0"/>
    <w:rsid w:val="00691868"/>
  </w:style>
  <w:style w:type="character" w:customStyle="1" w:styleId="WW8Num16z0">
    <w:name w:val="WW8Num16z0"/>
    <w:rsid w:val="00691868"/>
    <w:rPr>
      <w:rFonts w:hint="default"/>
      <w:b/>
      <w:color w:val="000000"/>
    </w:rPr>
  </w:style>
  <w:style w:type="character" w:customStyle="1" w:styleId="WW8Num17z0">
    <w:name w:val="WW8Num17z0"/>
    <w:rsid w:val="00691868"/>
    <w:rPr>
      <w:rFonts w:hint="default"/>
      <w:color w:val="auto"/>
      <w:lang w:eastAsia="en-US"/>
    </w:rPr>
  </w:style>
  <w:style w:type="character" w:customStyle="1" w:styleId="WW8Num18z0">
    <w:name w:val="WW8Num18z0"/>
    <w:rsid w:val="00691868"/>
    <w:rPr>
      <w:rFonts w:cs="Calibri" w:hint="default"/>
      <w:color w:val="000000"/>
      <w:sz w:val="18"/>
      <w:szCs w:val="18"/>
    </w:rPr>
  </w:style>
  <w:style w:type="character" w:customStyle="1" w:styleId="WW8Num19z0">
    <w:name w:val="WW8Num19z0"/>
    <w:rsid w:val="00691868"/>
    <w:rPr>
      <w:rFonts w:ascii="Calibri" w:eastAsia="Times New Roman" w:hAnsi="Calibri" w:cs="Times New Roman" w:hint="default"/>
      <w:b w:val="0"/>
      <w:color w:val="000000"/>
    </w:rPr>
  </w:style>
  <w:style w:type="character" w:customStyle="1" w:styleId="WW8Num20z0">
    <w:name w:val="WW8Num20z0"/>
    <w:rsid w:val="00691868"/>
    <w:rPr>
      <w:rFonts w:ascii="Calibri" w:hAnsi="Calibri" w:cs="Calibri" w:hint="default"/>
      <w:b w:val="0"/>
      <w:bCs w:val="0"/>
      <w:color w:val="000000"/>
      <w:sz w:val="22"/>
      <w:szCs w:val="22"/>
      <w:lang w:eastAsia="en-US"/>
    </w:rPr>
  </w:style>
  <w:style w:type="character" w:customStyle="1" w:styleId="WW8Num21z0">
    <w:name w:val="WW8Num21z0"/>
    <w:rsid w:val="00691868"/>
    <w:rPr>
      <w:rFonts w:eastAsia="Calibri" w:cs="Arial Narrow"/>
      <w:color w:val="000000"/>
    </w:rPr>
  </w:style>
  <w:style w:type="character" w:customStyle="1" w:styleId="WW8Num22z0">
    <w:name w:val="WW8Num22z0"/>
    <w:rsid w:val="00691868"/>
    <w:rPr>
      <w:rFonts w:cs="Calibri" w:hint="default"/>
      <w:bCs/>
      <w:color w:val="auto"/>
      <w:lang w:eastAsia="en-US"/>
    </w:rPr>
  </w:style>
  <w:style w:type="character" w:customStyle="1" w:styleId="WW8Num23z0">
    <w:name w:val="WW8Num23z0"/>
    <w:rsid w:val="00691868"/>
    <w:rPr>
      <w:rFonts w:hint="default"/>
      <w:bCs/>
      <w:color w:val="auto"/>
    </w:rPr>
  </w:style>
  <w:style w:type="character" w:customStyle="1" w:styleId="WW8Num24z0">
    <w:name w:val="WW8Num24z0"/>
    <w:rsid w:val="00691868"/>
    <w:rPr>
      <w:color w:val="000000"/>
    </w:rPr>
  </w:style>
  <w:style w:type="character" w:customStyle="1" w:styleId="WW8Num25z0">
    <w:name w:val="WW8Num25z0"/>
    <w:rsid w:val="00691868"/>
    <w:rPr>
      <w:b w:val="0"/>
      <w:color w:val="000000"/>
    </w:rPr>
  </w:style>
  <w:style w:type="character" w:customStyle="1" w:styleId="WW8Num26z0">
    <w:name w:val="WW8Num26z0"/>
    <w:rsid w:val="00691868"/>
    <w:rPr>
      <w:rFonts w:cs="Calibri" w:hint="default"/>
      <w:bCs/>
      <w:color w:val="auto"/>
      <w:lang w:eastAsia="en-US"/>
    </w:rPr>
  </w:style>
  <w:style w:type="character" w:customStyle="1" w:styleId="WW8Num27z0">
    <w:name w:val="WW8Num27z0"/>
    <w:rsid w:val="00691868"/>
    <w:rPr>
      <w:rFonts w:ascii="Calibri" w:hAnsi="Calibri" w:cs="Calibri" w:hint="default"/>
      <w:b/>
      <w:sz w:val="22"/>
      <w:szCs w:val="22"/>
    </w:rPr>
  </w:style>
  <w:style w:type="character" w:customStyle="1" w:styleId="WW8Num27z1">
    <w:name w:val="WW8Num27z1"/>
    <w:rsid w:val="00691868"/>
    <w:rPr>
      <w:rFonts w:ascii="Calibri" w:eastAsia="Times New Roman" w:hAnsi="Calibri" w:cs="Times New Roman"/>
      <w:b w:val="0"/>
      <w:bCs/>
      <w:color w:val="000000"/>
      <w:lang w:eastAsia="en-US"/>
    </w:rPr>
  </w:style>
  <w:style w:type="character" w:customStyle="1" w:styleId="WW8Num27z2">
    <w:name w:val="WW8Num27z2"/>
    <w:rsid w:val="00691868"/>
    <w:rPr>
      <w:rFonts w:hint="default"/>
    </w:rPr>
  </w:style>
  <w:style w:type="character" w:customStyle="1" w:styleId="WW8Num28z0">
    <w:name w:val="WW8Num28z0"/>
    <w:rsid w:val="00691868"/>
    <w:rPr>
      <w:rFonts w:hint="default"/>
      <w:bCs/>
      <w:color w:val="auto"/>
      <w:lang w:eastAsia="en-US"/>
    </w:rPr>
  </w:style>
  <w:style w:type="character" w:customStyle="1" w:styleId="WW8Num29z0">
    <w:name w:val="WW8Num29z0"/>
    <w:rsid w:val="00691868"/>
    <w:rPr>
      <w:rFonts w:ascii="Calibri" w:hAnsi="Calibri" w:cs="Calibri" w:hint="default"/>
      <w:b/>
      <w:bCs/>
      <w:color w:val="000000"/>
      <w:sz w:val="22"/>
      <w:szCs w:val="22"/>
    </w:rPr>
  </w:style>
  <w:style w:type="character" w:customStyle="1" w:styleId="WW8Num30z0">
    <w:name w:val="WW8Num30z0"/>
    <w:rsid w:val="00691868"/>
    <w:rPr>
      <w:b w:val="0"/>
      <w:color w:val="000000"/>
    </w:rPr>
  </w:style>
  <w:style w:type="character" w:customStyle="1" w:styleId="WW8Num31z0">
    <w:name w:val="WW8Num31z0"/>
    <w:rsid w:val="00691868"/>
    <w:rPr>
      <w:color w:val="000000"/>
    </w:rPr>
  </w:style>
  <w:style w:type="character" w:customStyle="1" w:styleId="WW8Num32z0">
    <w:name w:val="WW8Num32z0"/>
    <w:rsid w:val="00691868"/>
    <w:rPr>
      <w:rFonts w:hint="default"/>
      <w:bCs/>
      <w:color w:val="auto"/>
    </w:rPr>
  </w:style>
  <w:style w:type="character" w:customStyle="1" w:styleId="WW8Num33z0">
    <w:name w:val="WW8Num33z0"/>
    <w:rsid w:val="00691868"/>
    <w:rPr>
      <w:rFonts w:ascii="Calibri" w:eastAsia="Times New Roman" w:hAnsi="Calibri" w:cs="Times New Roman"/>
    </w:rPr>
  </w:style>
  <w:style w:type="character" w:customStyle="1" w:styleId="WW8Num34z0">
    <w:name w:val="WW8Num34z0"/>
    <w:rsid w:val="00691868"/>
    <w:rPr>
      <w:color w:val="000000"/>
    </w:rPr>
  </w:style>
  <w:style w:type="character" w:customStyle="1" w:styleId="WW8Num35z0">
    <w:name w:val="WW8Num35z0"/>
    <w:rsid w:val="00691868"/>
    <w:rPr>
      <w:rFonts w:hint="default"/>
      <w:color w:val="000000"/>
    </w:rPr>
  </w:style>
  <w:style w:type="character" w:customStyle="1" w:styleId="WW8Num36z0">
    <w:name w:val="WW8Num36z0"/>
    <w:rsid w:val="00691868"/>
    <w:rPr>
      <w:color w:val="000000"/>
    </w:rPr>
  </w:style>
  <w:style w:type="character" w:customStyle="1" w:styleId="WW8Num37z0">
    <w:name w:val="WW8Num37z0"/>
    <w:rsid w:val="00691868"/>
    <w:rPr>
      <w:rFonts w:hint="default"/>
    </w:rPr>
  </w:style>
  <w:style w:type="character" w:customStyle="1" w:styleId="WW8Num38z0">
    <w:name w:val="WW8Num38z0"/>
    <w:rsid w:val="00691868"/>
    <w:rPr>
      <w:b w:val="0"/>
      <w:color w:val="000000"/>
      <w:sz w:val="21"/>
      <w:szCs w:val="21"/>
    </w:rPr>
  </w:style>
  <w:style w:type="character" w:customStyle="1" w:styleId="WW8Num39z0">
    <w:name w:val="WW8Num39z0"/>
    <w:rsid w:val="00691868"/>
    <w:rPr>
      <w:rFonts w:hint="default"/>
      <w:b w:val="0"/>
      <w:i w:val="0"/>
      <w:lang w:val="pl-PL"/>
    </w:rPr>
  </w:style>
  <w:style w:type="character" w:customStyle="1" w:styleId="WW8Num40z0">
    <w:name w:val="WW8Num40z0"/>
    <w:rsid w:val="00691868"/>
    <w:rPr>
      <w:rFonts w:eastAsia="Calibri" w:cs="Arial Narrow"/>
      <w:color w:val="000000"/>
    </w:rPr>
  </w:style>
  <w:style w:type="character" w:customStyle="1" w:styleId="WW8Num41z0">
    <w:name w:val="WW8Num41z0"/>
    <w:rsid w:val="00691868"/>
    <w:rPr>
      <w:color w:val="000000"/>
    </w:rPr>
  </w:style>
  <w:style w:type="character" w:customStyle="1" w:styleId="WW8Num42z0">
    <w:name w:val="WW8Num42z0"/>
    <w:rsid w:val="00691868"/>
  </w:style>
  <w:style w:type="character" w:customStyle="1" w:styleId="WW8Num42z1">
    <w:name w:val="WW8Num42z1"/>
    <w:rsid w:val="00691868"/>
  </w:style>
  <w:style w:type="character" w:customStyle="1" w:styleId="WW8Num42z2">
    <w:name w:val="WW8Num42z2"/>
    <w:rsid w:val="00691868"/>
  </w:style>
  <w:style w:type="character" w:customStyle="1" w:styleId="WW8Num42z3">
    <w:name w:val="WW8Num42z3"/>
    <w:rsid w:val="00691868"/>
  </w:style>
  <w:style w:type="character" w:customStyle="1" w:styleId="WW8Num42z4">
    <w:name w:val="WW8Num42z4"/>
    <w:rsid w:val="00691868"/>
  </w:style>
  <w:style w:type="character" w:customStyle="1" w:styleId="WW8Num42z5">
    <w:name w:val="WW8Num42z5"/>
    <w:rsid w:val="00691868"/>
  </w:style>
  <w:style w:type="character" w:customStyle="1" w:styleId="WW8Num42z6">
    <w:name w:val="WW8Num42z6"/>
    <w:rsid w:val="00691868"/>
  </w:style>
  <w:style w:type="character" w:customStyle="1" w:styleId="WW8Num42z7">
    <w:name w:val="WW8Num42z7"/>
    <w:rsid w:val="00691868"/>
  </w:style>
  <w:style w:type="character" w:customStyle="1" w:styleId="WW8Num42z8">
    <w:name w:val="WW8Num42z8"/>
    <w:rsid w:val="00691868"/>
  </w:style>
  <w:style w:type="character" w:customStyle="1" w:styleId="WW8Num43z0">
    <w:name w:val="WW8Num43z0"/>
    <w:rsid w:val="00691868"/>
    <w:rPr>
      <w:rFonts w:cs="Calibri"/>
      <w:sz w:val="24"/>
      <w:szCs w:val="24"/>
    </w:rPr>
  </w:style>
  <w:style w:type="character" w:customStyle="1" w:styleId="WW8Num43z1">
    <w:name w:val="WW8Num43z1"/>
    <w:rsid w:val="00691868"/>
  </w:style>
  <w:style w:type="character" w:customStyle="1" w:styleId="WW8Num43z2">
    <w:name w:val="WW8Num43z2"/>
    <w:rsid w:val="00691868"/>
  </w:style>
  <w:style w:type="character" w:customStyle="1" w:styleId="WW8Num43z3">
    <w:name w:val="WW8Num43z3"/>
    <w:rsid w:val="00691868"/>
  </w:style>
  <w:style w:type="character" w:customStyle="1" w:styleId="WW8Num43z4">
    <w:name w:val="WW8Num43z4"/>
    <w:rsid w:val="00691868"/>
  </w:style>
  <w:style w:type="character" w:customStyle="1" w:styleId="WW8Num43z5">
    <w:name w:val="WW8Num43z5"/>
    <w:rsid w:val="00691868"/>
  </w:style>
  <w:style w:type="character" w:customStyle="1" w:styleId="WW8Num43z6">
    <w:name w:val="WW8Num43z6"/>
    <w:rsid w:val="00691868"/>
  </w:style>
  <w:style w:type="character" w:customStyle="1" w:styleId="WW8Num43z7">
    <w:name w:val="WW8Num43z7"/>
    <w:rsid w:val="00691868"/>
  </w:style>
  <w:style w:type="character" w:customStyle="1" w:styleId="WW8Num43z8">
    <w:name w:val="WW8Num43z8"/>
    <w:rsid w:val="00691868"/>
  </w:style>
  <w:style w:type="character" w:customStyle="1" w:styleId="WW8Num2z1">
    <w:name w:val="WW8Num2z1"/>
    <w:rsid w:val="00691868"/>
  </w:style>
  <w:style w:type="character" w:customStyle="1" w:styleId="WW8Num2z2">
    <w:name w:val="WW8Num2z2"/>
    <w:rsid w:val="00691868"/>
  </w:style>
  <w:style w:type="character" w:customStyle="1" w:styleId="WW8Num2z3">
    <w:name w:val="WW8Num2z3"/>
    <w:rsid w:val="00691868"/>
  </w:style>
  <w:style w:type="character" w:customStyle="1" w:styleId="WW8Num2z4">
    <w:name w:val="WW8Num2z4"/>
    <w:rsid w:val="00691868"/>
  </w:style>
  <w:style w:type="character" w:customStyle="1" w:styleId="WW8Num2z5">
    <w:name w:val="WW8Num2z5"/>
    <w:rsid w:val="00691868"/>
  </w:style>
  <w:style w:type="character" w:customStyle="1" w:styleId="WW8Num2z6">
    <w:name w:val="WW8Num2z6"/>
    <w:rsid w:val="00691868"/>
  </w:style>
  <w:style w:type="character" w:customStyle="1" w:styleId="WW8Num2z7">
    <w:name w:val="WW8Num2z7"/>
    <w:rsid w:val="00691868"/>
  </w:style>
  <w:style w:type="character" w:customStyle="1" w:styleId="WW8Num2z8">
    <w:name w:val="WW8Num2z8"/>
    <w:rsid w:val="00691868"/>
  </w:style>
  <w:style w:type="character" w:customStyle="1" w:styleId="WW8Num3z1">
    <w:name w:val="WW8Num3z1"/>
    <w:rsid w:val="00691868"/>
  </w:style>
  <w:style w:type="character" w:customStyle="1" w:styleId="WW8Num3z2">
    <w:name w:val="WW8Num3z2"/>
    <w:rsid w:val="00691868"/>
  </w:style>
  <w:style w:type="character" w:customStyle="1" w:styleId="WW8Num3z3">
    <w:name w:val="WW8Num3z3"/>
    <w:rsid w:val="00691868"/>
  </w:style>
  <w:style w:type="character" w:customStyle="1" w:styleId="WW8Num3z4">
    <w:name w:val="WW8Num3z4"/>
    <w:rsid w:val="00691868"/>
  </w:style>
  <w:style w:type="character" w:customStyle="1" w:styleId="WW8Num3z5">
    <w:name w:val="WW8Num3z5"/>
    <w:rsid w:val="00691868"/>
  </w:style>
  <w:style w:type="character" w:customStyle="1" w:styleId="WW8Num3z6">
    <w:name w:val="WW8Num3z6"/>
    <w:rsid w:val="00691868"/>
  </w:style>
  <w:style w:type="character" w:customStyle="1" w:styleId="WW8Num3z7">
    <w:name w:val="WW8Num3z7"/>
    <w:rsid w:val="00691868"/>
  </w:style>
  <w:style w:type="character" w:customStyle="1" w:styleId="WW8Num3z8">
    <w:name w:val="WW8Num3z8"/>
    <w:rsid w:val="00691868"/>
  </w:style>
  <w:style w:type="character" w:customStyle="1" w:styleId="WW8Num4z1">
    <w:name w:val="WW8Num4z1"/>
    <w:rsid w:val="00691868"/>
  </w:style>
  <w:style w:type="character" w:customStyle="1" w:styleId="WW8Num4z2">
    <w:name w:val="WW8Num4z2"/>
    <w:rsid w:val="00691868"/>
  </w:style>
  <w:style w:type="character" w:customStyle="1" w:styleId="WW8Num4z3">
    <w:name w:val="WW8Num4z3"/>
    <w:rsid w:val="00691868"/>
  </w:style>
  <w:style w:type="character" w:customStyle="1" w:styleId="WW8Num4z4">
    <w:name w:val="WW8Num4z4"/>
    <w:rsid w:val="00691868"/>
  </w:style>
  <w:style w:type="character" w:customStyle="1" w:styleId="WW8Num4z5">
    <w:name w:val="WW8Num4z5"/>
    <w:rsid w:val="00691868"/>
  </w:style>
  <w:style w:type="character" w:customStyle="1" w:styleId="WW8Num4z6">
    <w:name w:val="WW8Num4z6"/>
    <w:rsid w:val="00691868"/>
  </w:style>
  <w:style w:type="character" w:customStyle="1" w:styleId="WW8Num4z7">
    <w:name w:val="WW8Num4z7"/>
    <w:rsid w:val="00691868"/>
  </w:style>
  <w:style w:type="character" w:customStyle="1" w:styleId="WW8Num4z8">
    <w:name w:val="WW8Num4z8"/>
    <w:rsid w:val="00691868"/>
  </w:style>
  <w:style w:type="character" w:customStyle="1" w:styleId="WW8Num5z1">
    <w:name w:val="WW8Num5z1"/>
    <w:rsid w:val="00691868"/>
  </w:style>
  <w:style w:type="character" w:customStyle="1" w:styleId="WW8Num5z2">
    <w:name w:val="WW8Num5z2"/>
    <w:rsid w:val="00691868"/>
  </w:style>
  <w:style w:type="character" w:customStyle="1" w:styleId="WW8Num5z3">
    <w:name w:val="WW8Num5z3"/>
    <w:rsid w:val="00691868"/>
  </w:style>
  <w:style w:type="character" w:customStyle="1" w:styleId="WW8Num5z4">
    <w:name w:val="WW8Num5z4"/>
    <w:rsid w:val="00691868"/>
  </w:style>
  <w:style w:type="character" w:customStyle="1" w:styleId="WW8Num5z5">
    <w:name w:val="WW8Num5z5"/>
    <w:rsid w:val="00691868"/>
  </w:style>
  <w:style w:type="character" w:customStyle="1" w:styleId="WW8Num5z6">
    <w:name w:val="WW8Num5z6"/>
    <w:rsid w:val="00691868"/>
  </w:style>
  <w:style w:type="character" w:customStyle="1" w:styleId="WW8Num5z7">
    <w:name w:val="WW8Num5z7"/>
    <w:rsid w:val="00691868"/>
  </w:style>
  <w:style w:type="character" w:customStyle="1" w:styleId="WW8Num5z8">
    <w:name w:val="WW8Num5z8"/>
    <w:rsid w:val="00691868"/>
  </w:style>
  <w:style w:type="character" w:customStyle="1" w:styleId="WW8Num6z1">
    <w:name w:val="WW8Num6z1"/>
    <w:rsid w:val="00691868"/>
  </w:style>
  <w:style w:type="character" w:customStyle="1" w:styleId="WW8Num6z2">
    <w:name w:val="WW8Num6z2"/>
    <w:rsid w:val="00691868"/>
  </w:style>
  <w:style w:type="character" w:customStyle="1" w:styleId="WW8Num6z3">
    <w:name w:val="WW8Num6z3"/>
    <w:rsid w:val="00691868"/>
  </w:style>
  <w:style w:type="character" w:customStyle="1" w:styleId="WW8Num6z4">
    <w:name w:val="WW8Num6z4"/>
    <w:rsid w:val="00691868"/>
  </w:style>
  <w:style w:type="character" w:customStyle="1" w:styleId="WW8Num6z5">
    <w:name w:val="WW8Num6z5"/>
    <w:rsid w:val="00691868"/>
  </w:style>
  <w:style w:type="character" w:customStyle="1" w:styleId="WW8Num6z6">
    <w:name w:val="WW8Num6z6"/>
    <w:rsid w:val="00691868"/>
  </w:style>
  <w:style w:type="character" w:customStyle="1" w:styleId="WW8Num6z7">
    <w:name w:val="WW8Num6z7"/>
    <w:rsid w:val="00691868"/>
  </w:style>
  <w:style w:type="character" w:customStyle="1" w:styleId="WW8Num6z8">
    <w:name w:val="WW8Num6z8"/>
    <w:rsid w:val="00691868"/>
  </w:style>
  <w:style w:type="character" w:customStyle="1" w:styleId="WW8Num7z1">
    <w:name w:val="WW8Num7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7z2">
    <w:name w:val="WW8Num7z2"/>
    <w:rsid w:val="00691868"/>
    <w:rPr>
      <w:rFonts w:hint="default"/>
    </w:rPr>
  </w:style>
  <w:style w:type="character" w:customStyle="1" w:styleId="WW8Num7z3">
    <w:name w:val="WW8Num7z3"/>
    <w:rsid w:val="00691868"/>
  </w:style>
  <w:style w:type="character" w:customStyle="1" w:styleId="WW8Num7z4">
    <w:name w:val="WW8Num7z4"/>
    <w:rsid w:val="00691868"/>
  </w:style>
  <w:style w:type="character" w:customStyle="1" w:styleId="WW8Num7z5">
    <w:name w:val="WW8Num7z5"/>
    <w:rsid w:val="00691868"/>
  </w:style>
  <w:style w:type="character" w:customStyle="1" w:styleId="WW8Num7z6">
    <w:name w:val="WW8Num7z6"/>
    <w:rsid w:val="00691868"/>
  </w:style>
  <w:style w:type="character" w:customStyle="1" w:styleId="WW8Num7z7">
    <w:name w:val="WW8Num7z7"/>
    <w:rsid w:val="00691868"/>
  </w:style>
  <w:style w:type="character" w:customStyle="1" w:styleId="WW8Num7z8">
    <w:name w:val="WW8Num7z8"/>
    <w:rsid w:val="00691868"/>
  </w:style>
  <w:style w:type="character" w:customStyle="1" w:styleId="WW8Num9z1">
    <w:name w:val="WW8Num9z1"/>
    <w:rsid w:val="00691868"/>
  </w:style>
  <w:style w:type="character" w:customStyle="1" w:styleId="WW8Num9z2">
    <w:name w:val="WW8Num9z2"/>
    <w:rsid w:val="00691868"/>
  </w:style>
  <w:style w:type="character" w:customStyle="1" w:styleId="WW8Num9z3">
    <w:name w:val="WW8Num9z3"/>
    <w:rsid w:val="00691868"/>
  </w:style>
  <w:style w:type="character" w:customStyle="1" w:styleId="WW8Num9z4">
    <w:name w:val="WW8Num9z4"/>
    <w:rsid w:val="00691868"/>
  </w:style>
  <w:style w:type="character" w:customStyle="1" w:styleId="WW8Num9z5">
    <w:name w:val="WW8Num9z5"/>
    <w:rsid w:val="00691868"/>
  </w:style>
  <w:style w:type="character" w:customStyle="1" w:styleId="WW8Num9z6">
    <w:name w:val="WW8Num9z6"/>
    <w:rsid w:val="00691868"/>
  </w:style>
  <w:style w:type="character" w:customStyle="1" w:styleId="WW8Num9z7">
    <w:name w:val="WW8Num9z7"/>
    <w:rsid w:val="00691868"/>
  </w:style>
  <w:style w:type="character" w:customStyle="1" w:styleId="WW8Num9z8">
    <w:name w:val="WW8Num9z8"/>
    <w:rsid w:val="00691868"/>
  </w:style>
  <w:style w:type="character" w:customStyle="1" w:styleId="WW8Num10z1">
    <w:name w:val="WW8Num10z1"/>
    <w:rsid w:val="00691868"/>
  </w:style>
  <w:style w:type="character" w:customStyle="1" w:styleId="WW8Num10z2">
    <w:name w:val="WW8Num10z2"/>
    <w:rsid w:val="00691868"/>
  </w:style>
  <w:style w:type="character" w:customStyle="1" w:styleId="WW8Num10z3">
    <w:name w:val="WW8Num10z3"/>
    <w:rsid w:val="00691868"/>
  </w:style>
  <w:style w:type="character" w:customStyle="1" w:styleId="WW8Num10z4">
    <w:name w:val="WW8Num10z4"/>
    <w:rsid w:val="00691868"/>
  </w:style>
  <w:style w:type="character" w:customStyle="1" w:styleId="WW8Num10z5">
    <w:name w:val="WW8Num10z5"/>
    <w:rsid w:val="00691868"/>
  </w:style>
  <w:style w:type="character" w:customStyle="1" w:styleId="WW8Num10z6">
    <w:name w:val="WW8Num10z6"/>
    <w:rsid w:val="00691868"/>
  </w:style>
  <w:style w:type="character" w:customStyle="1" w:styleId="WW8Num10z7">
    <w:name w:val="WW8Num10z7"/>
    <w:rsid w:val="00691868"/>
  </w:style>
  <w:style w:type="character" w:customStyle="1" w:styleId="WW8Num10z8">
    <w:name w:val="WW8Num10z8"/>
    <w:rsid w:val="00691868"/>
  </w:style>
  <w:style w:type="character" w:customStyle="1" w:styleId="WW8Num11z1">
    <w:name w:val="WW8Num11z1"/>
    <w:rsid w:val="00691868"/>
  </w:style>
  <w:style w:type="character" w:customStyle="1" w:styleId="WW8Num11z2">
    <w:name w:val="WW8Num11z2"/>
    <w:rsid w:val="00691868"/>
  </w:style>
  <w:style w:type="character" w:customStyle="1" w:styleId="WW8Num11z3">
    <w:name w:val="WW8Num11z3"/>
    <w:rsid w:val="00691868"/>
  </w:style>
  <w:style w:type="character" w:customStyle="1" w:styleId="WW8Num11z4">
    <w:name w:val="WW8Num11z4"/>
    <w:rsid w:val="00691868"/>
  </w:style>
  <w:style w:type="character" w:customStyle="1" w:styleId="WW8Num11z5">
    <w:name w:val="WW8Num11z5"/>
    <w:rsid w:val="00691868"/>
  </w:style>
  <w:style w:type="character" w:customStyle="1" w:styleId="WW8Num11z6">
    <w:name w:val="WW8Num11z6"/>
    <w:rsid w:val="00691868"/>
  </w:style>
  <w:style w:type="character" w:customStyle="1" w:styleId="WW8Num11z7">
    <w:name w:val="WW8Num11z7"/>
    <w:rsid w:val="00691868"/>
  </w:style>
  <w:style w:type="character" w:customStyle="1" w:styleId="WW8Num11z8">
    <w:name w:val="WW8Num11z8"/>
    <w:rsid w:val="00691868"/>
  </w:style>
  <w:style w:type="character" w:customStyle="1" w:styleId="WW8Num12z1">
    <w:name w:val="WW8Num12z1"/>
    <w:rsid w:val="00691868"/>
  </w:style>
  <w:style w:type="character" w:customStyle="1" w:styleId="WW8Num12z2">
    <w:name w:val="WW8Num12z2"/>
    <w:rsid w:val="00691868"/>
  </w:style>
  <w:style w:type="character" w:customStyle="1" w:styleId="WW8Num12z3">
    <w:name w:val="WW8Num12z3"/>
    <w:rsid w:val="00691868"/>
  </w:style>
  <w:style w:type="character" w:customStyle="1" w:styleId="WW8Num12z4">
    <w:name w:val="WW8Num12z4"/>
    <w:rsid w:val="00691868"/>
  </w:style>
  <w:style w:type="character" w:customStyle="1" w:styleId="WW8Num12z5">
    <w:name w:val="WW8Num12z5"/>
    <w:rsid w:val="00691868"/>
  </w:style>
  <w:style w:type="character" w:customStyle="1" w:styleId="WW8Num12z6">
    <w:name w:val="WW8Num12z6"/>
    <w:rsid w:val="00691868"/>
  </w:style>
  <w:style w:type="character" w:customStyle="1" w:styleId="WW8Num12z7">
    <w:name w:val="WW8Num12z7"/>
    <w:rsid w:val="00691868"/>
  </w:style>
  <w:style w:type="character" w:customStyle="1" w:styleId="WW8Num12z8">
    <w:name w:val="WW8Num12z8"/>
    <w:rsid w:val="00691868"/>
  </w:style>
  <w:style w:type="character" w:customStyle="1" w:styleId="WW8Num13z1">
    <w:name w:val="WW8Num13z1"/>
    <w:rsid w:val="00691868"/>
    <w:rPr>
      <w:rFonts w:ascii="Courier New" w:hAnsi="Courier New" w:cs="Courier New" w:hint="default"/>
    </w:rPr>
  </w:style>
  <w:style w:type="character" w:customStyle="1" w:styleId="WW8Num13z2">
    <w:name w:val="WW8Num13z2"/>
    <w:rsid w:val="00691868"/>
    <w:rPr>
      <w:rFonts w:ascii="Wingdings" w:hAnsi="Wingdings" w:cs="Wingdings" w:hint="default"/>
    </w:rPr>
  </w:style>
  <w:style w:type="character" w:customStyle="1" w:styleId="WW8Num14z1">
    <w:name w:val="WW8Num14z1"/>
    <w:rsid w:val="00691868"/>
  </w:style>
  <w:style w:type="character" w:customStyle="1" w:styleId="WW8Num14z2">
    <w:name w:val="WW8Num14z2"/>
    <w:rsid w:val="00691868"/>
  </w:style>
  <w:style w:type="character" w:customStyle="1" w:styleId="WW8Num14z3">
    <w:name w:val="WW8Num14z3"/>
    <w:rsid w:val="00691868"/>
  </w:style>
  <w:style w:type="character" w:customStyle="1" w:styleId="WW8Num14z4">
    <w:name w:val="WW8Num14z4"/>
    <w:rsid w:val="00691868"/>
  </w:style>
  <w:style w:type="character" w:customStyle="1" w:styleId="WW8Num14z5">
    <w:name w:val="WW8Num14z5"/>
    <w:rsid w:val="00691868"/>
  </w:style>
  <w:style w:type="character" w:customStyle="1" w:styleId="WW8Num14z6">
    <w:name w:val="WW8Num14z6"/>
    <w:rsid w:val="00691868"/>
  </w:style>
  <w:style w:type="character" w:customStyle="1" w:styleId="WW8Num14z7">
    <w:name w:val="WW8Num14z7"/>
    <w:rsid w:val="00691868"/>
  </w:style>
  <w:style w:type="character" w:customStyle="1" w:styleId="WW8Num14z8">
    <w:name w:val="WW8Num14z8"/>
    <w:rsid w:val="00691868"/>
  </w:style>
  <w:style w:type="character" w:customStyle="1" w:styleId="WW8Num15z1">
    <w:name w:val="WW8Num15z1"/>
    <w:rsid w:val="00691868"/>
  </w:style>
  <w:style w:type="character" w:customStyle="1" w:styleId="WW8Num15z2">
    <w:name w:val="WW8Num15z2"/>
    <w:rsid w:val="00691868"/>
  </w:style>
  <w:style w:type="character" w:customStyle="1" w:styleId="WW8Num15z3">
    <w:name w:val="WW8Num15z3"/>
    <w:rsid w:val="00691868"/>
  </w:style>
  <w:style w:type="character" w:customStyle="1" w:styleId="WW8Num15z4">
    <w:name w:val="WW8Num15z4"/>
    <w:rsid w:val="00691868"/>
  </w:style>
  <w:style w:type="character" w:customStyle="1" w:styleId="WW8Num15z5">
    <w:name w:val="WW8Num15z5"/>
    <w:rsid w:val="00691868"/>
  </w:style>
  <w:style w:type="character" w:customStyle="1" w:styleId="WW8Num15z6">
    <w:name w:val="WW8Num15z6"/>
    <w:rsid w:val="00691868"/>
  </w:style>
  <w:style w:type="character" w:customStyle="1" w:styleId="WW8Num15z7">
    <w:name w:val="WW8Num15z7"/>
    <w:rsid w:val="00691868"/>
  </w:style>
  <w:style w:type="character" w:customStyle="1" w:styleId="WW8Num15z8">
    <w:name w:val="WW8Num15z8"/>
    <w:rsid w:val="00691868"/>
  </w:style>
  <w:style w:type="character" w:customStyle="1" w:styleId="WW8Num17z1">
    <w:name w:val="WW8Num17z1"/>
    <w:rsid w:val="00691868"/>
  </w:style>
  <w:style w:type="character" w:customStyle="1" w:styleId="WW8Num17z2">
    <w:name w:val="WW8Num17z2"/>
    <w:rsid w:val="00691868"/>
  </w:style>
  <w:style w:type="character" w:customStyle="1" w:styleId="WW8Num17z3">
    <w:name w:val="WW8Num17z3"/>
    <w:rsid w:val="00691868"/>
  </w:style>
  <w:style w:type="character" w:customStyle="1" w:styleId="WW8Num17z4">
    <w:name w:val="WW8Num17z4"/>
    <w:rsid w:val="00691868"/>
  </w:style>
  <w:style w:type="character" w:customStyle="1" w:styleId="WW8Num17z5">
    <w:name w:val="WW8Num17z5"/>
    <w:rsid w:val="00691868"/>
  </w:style>
  <w:style w:type="character" w:customStyle="1" w:styleId="WW8Num17z6">
    <w:name w:val="WW8Num17z6"/>
    <w:rsid w:val="00691868"/>
  </w:style>
  <w:style w:type="character" w:customStyle="1" w:styleId="WW8Num17z7">
    <w:name w:val="WW8Num17z7"/>
    <w:rsid w:val="00691868"/>
  </w:style>
  <w:style w:type="character" w:customStyle="1" w:styleId="WW8Num17z8">
    <w:name w:val="WW8Num17z8"/>
    <w:rsid w:val="00691868"/>
  </w:style>
  <w:style w:type="character" w:customStyle="1" w:styleId="WW8Num18z1">
    <w:name w:val="WW8Num18z1"/>
    <w:rsid w:val="00691868"/>
  </w:style>
  <w:style w:type="character" w:customStyle="1" w:styleId="WW8Num18z2">
    <w:name w:val="WW8Num18z2"/>
    <w:rsid w:val="00691868"/>
  </w:style>
  <w:style w:type="character" w:customStyle="1" w:styleId="WW8Num18z3">
    <w:name w:val="WW8Num18z3"/>
    <w:rsid w:val="00691868"/>
  </w:style>
  <w:style w:type="character" w:customStyle="1" w:styleId="WW8Num18z4">
    <w:name w:val="WW8Num18z4"/>
    <w:rsid w:val="00691868"/>
  </w:style>
  <w:style w:type="character" w:customStyle="1" w:styleId="WW8Num18z5">
    <w:name w:val="WW8Num18z5"/>
    <w:rsid w:val="00691868"/>
  </w:style>
  <w:style w:type="character" w:customStyle="1" w:styleId="WW8Num18z6">
    <w:name w:val="WW8Num18z6"/>
    <w:rsid w:val="00691868"/>
  </w:style>
  <w:style w:type="character" w:customStyle="1" w:styleId="WW8Num18z7">
    <w:name w:val="WW8Num18z7"/>
    <w:rsid w:val="00691868"/>
  </w:style>
  <w:style w:type="character" w:customStyle="1" w:styleId="WW8Num18z8">
    <w:name w:val="WW8Num18z8"/>
    <w:rsid w:val="00691868"/>
  </w:style>
  <w:style w:type="character" w:customStyle="1" w:styleId="WW8Num19z1">
    <w:name w:val="WW8Num19z1"/>
    <w:rsid w:val="00691868"/>
    <w:rPr>
      <w:rFonts w:ascii="Courier New" w:hAnsi="Courier New" w:cs="Courier New" w:hint="default"/>
    </w:rPr>
  </w:style>
  <w:style w:type="character" w:customStyle="1" w:styleId="WW8Num19z2">
    <w:name w:val="WW8Num19z2"/>
    <w:rsid w:val="00691868"/>
    <w:rPr>
      <w:rFonts w:ascii="Wingdings" w:hAnsi="Wingdings" w:cs="Wingdings" w:hint="default"/>
    </w:rPr>
  </w:style>
  <w:style w:type="character" w:customStyle="1" w:styleId="WW8Num20z1">
    <w:name w:val="WW8Num20z1"/>
    <w:rsid w:val="00691868"/>
  </w:style>
  <w:style w:type="character" w:customStyle="1" w:styleId="WW8Num20z2">
    <w:name w:val="WW8Num20z2"/>
    <w:rsid w:val="00691868"/>
  </w:style>
  <w:style w:type="character" w:customStyle="1" w:styleId="WW8Num20z3">
    <w:name w:val="WW8Num20z3"/>
    <w:rsid w:val="00691868"/>
  </w:style>
  <w:style w:type="character" w:customStyle="1" w:styleId="WW8Num20z4">
    <w:name w:val="WW8Num20z4"/>
    <w:rsid w:val="00691868"/>
  </w:style>
  <w:style w:type="character" w:customStyle="1" w:styleId="WW8Num20z5">
    <w:name w:val="WW8Num20z5"/>
    <w:rsid w:val="00691868"/>
  </w:style>
  <w:style w:type="character" w:customStyle="1" w:styleId="WW8Num20z6">
    <w:name w:val="WW8Num20z6"/>
    <w:rsid w:val="00691868"/>
  </w:style>
  <w:style w:type="character" w:customStyle="1" w:styleId="WW8Num20z7">
    <w:name w:val="WW8Num20z7"/>
    <w:rsid w:val="00691868"/>
  </w:style>
  <w:style w:type="character" w:customStyle="1" w:styleId="WW8Num20z8">
    <w:name w:val="WW8Num20z8"/>
    <w:rsid w:val="00691868"/>
  </w:style>
  <w:style w:type="character" w:customStyle="1" w:styleId="WW8Num21z1">
    <w:name w:val="WW8Num21z1"/>
    <w:rsid w:val="00691868"/>
    <w:rPr>
      <w:rFonts w:ascii="Calibri" w:eastAsia="Times New Roman" w:hAnsi="Calibri" w:cs="Times New Roman"/>
    </w:rPr>
  </w:style>
  <w:style w:type="character" w:customStyle="1" w:styleId="WW8Num21z2">
    <w:name w:val="WW8Num21z2"/>
    <w:rsid w:val="00691868"/>
  </w:style>
  <w:style w:type="character" w:customStyle="1" w:styleId="WW8Num21z3">
    <w:name w:val="WW8Num21z3"/>
    <w:rsid w:val="00691868"/>
  </w:style>
  <w:style w:type="character" w:customStyle="1" w:styleId="WW8Num21z4">
    <w:name w:val="WW8Num21z4"/>
    <w:rsid w:val="00691868"/>
  </w:style>
  <w:style w:type="character" w:customStyle="1" w:styleId="WW8Num21z5">
    <w:name w:val="WW8Num21z5"/>
    <w:rsid w:val="00691868"/>
  </w:style>
  <w:style w:type="character" w:customStyle="1" w:styleId="WW8Num21z6">
    <w:name w:val="WW8Num21z6"/>
    <w:rsid w:val="00691868"/>
  </w:style>
  <w:style w:type="character" w:customStyle="1" w:styleId="WW8Num21z7">
    <w:name w:val="WW8Num21z7"/>
    <w:rsid w:val="00691868"/>
  </w:style>
  <w:style w:type="character" w:customStyle="1" w:styleId="WW8Num21z8">
    <w:name w:val="WW8Num21z8"/>
    <w:rsid w:val="00691868"/>
  </w:style>
  <w:style w:type="character" w:customStyle="1" w:styleId="WW8Num22z1">
    <w:name w:val="WW8Num22z1"/>
    <w:rsid w:val="00691868"/>
  </w:style>
  <w:style w:type="character" w:customStyle="1" w:styleId="WW8Num22z2">
    <w:name w:val="WW8Num22z2"/>
    <w:rsid w:val="00691868"/>
  </w:style>
  <w:style w:type="character" w:customStyle="1" w:styleId="WW8Num22z3">
    <w:name w:val="WW8Num22z3"/>
    <w:rsid w:val="00691868"/>
  </w:style>
  <w:style w:type="character" w:customStyle="1" w:styleId="WW8Num22z4">
    <w:name w:val="WW8Num22z4"/>
    <w:rsid w:val="00691868"/>
  </w:style>
  <w:style w:type="character" w:customStyle="1" w:styleId="WW8Num22z5">
    <w:name w:val="WW8Num22z5"/>
    <w:rsid w:val="00691868"/>
  </w:style>
  <w:style w:type="character" w:customStyle="1" w:styleId="WW8Num22z6">
    <w:name w:val="WW8Num22z6"/>
    <w:rsid w:val="00691868"/>
  </w:style>
  <w:style w:type="character" w:customStyle="1" w:styleId="WW8Num22z7">
    <w:name w:val="WW8Num22z7"/>
    <w:rsid w:val="00691868"/>
  </w:style>
  <w:style w:type="character" w:customStyle="1" w:styleId="WW8Num22z8">
    <w:name w:val="WW8Num22z8"/>
    <w:rsid w:val="00691868"/>
  </w:style>
  <w:style w:type="character" w:customStyle="1" w:styleId="WW8Num23z1">
    <w:name w:val="WW8Num23z1"/>
    <w:rsid w:val="00691868"/>
    <w:rPr>
      <w:rFonts w:ascii="Courier New" w:hAnsi="Courier New" w:cs="Courier New" w:hint="default"/>
    </w:rPr>
  </w:style>
  <w:style w:type="character" w:customStyle="1" w:styleId="WW8Num23z2">
    <w:name w:val="WW8Num23z2"/>
    <w:rsid w:val="00691868"/>
    <w:rPr>
      <w:rFonts w:ascii="Wingdings" w:hAnsi="Wingdings" w:cs="Wingdings" w:hint="default"/>
    </w:rPr>
  </w:style>
  <w:style w:type="character" w:customStyle="1" w:styleId="WW8Num24z1">
    <w:name w:val="WW8Num24z1"/>
    <w:rsid w:val="00691868"/>
  </w:style>
  <w:style w:type="character" w:customStyle="1" w:styleId="WW8Num24z2">
    <w:name w:val="WW8Num24z2"/>
    <w:rsid w:val="00691868"/>
    <w:rPr>
      <w:rFonts w:hint="default"/>
    </w:rPr>
  </w:style>
  <w:style w:type="character" w:customStyle="1" w:styleId="WW8Num24z3">
    <w:name w:val="WW8Num24z3"/>
    <w:rsid w:val="00691868"/>
    <w:rPr>
      <w:i w:val="0"/>
    </w:rPr>
  </w:style>
  <w:style w:type="character" w:customStyle="1" w:styleId="WW8Num24z4">
    <w:name w:val="WW8Num24z4"/>
    <w:rsid w:val="00691868"/>
  </w:style>
  <w:style w:type="character" w:customStyle="1" w:styleId="WW8Num24z5">
    <w:name w:val="WW8Num24z5"/>
    <w:rsid w:val="00691868"/>
  </w:style>
  <w:style w:type="character" w:customStyle="1" w:styleId="WW8Num24z6">
    <w:name w:val="WW8Num24z6"/>
    <w:rsid w:val="00691868"/>
  </w:style>
  <w:style w:type="character" w:customStyle="1" w:styleId="WW8Num24z7">
    <w:name w:val="WW8Num24z7"/>
    <w:rsid w:val="00691868"/>
  </w:style>
  <w:style w:type="character" w:customStyle="1" w:styleId="WW8Num24z8">
    <w:name w:val="WW8Num24z8"/>
    <w:rsid w:val="00691868"/>
  </w:style>
  <w:style w:type="character" w:customStyle="1" w:styleId="WW8Num25z1">
    <w:name w:val="WW8Num25z1"/>
    <w:rsid w:val="00691868"/>
  </w:style>
  <w:style w:type="character" w:customStyle="1" w:styleId="WW8Num25z2">
    <w:name w:val="WW8Num25z2"/>
    <w:rsid w:val="00691868"/>
  </w:style>
  <w:style w:type="character" w:customStyle="1" w:styleId="WW8Num25z3">
    <w:name w:val="WW8Num25z3"/>
    <w:rsid w:val="00691868"/>
  </w:style>
  <w:style w:type="character" w:customStyle="1" w:styleId="WW8Num25z4">
    <w:name w:val="WW8Num25z4"/>
    <w:rsid w:val="00691868"/>
  </w:style>
  <w:style w:type="character" w:customStyle="1" w:styleId="WW8Num25z5">
    <w:name w:val="WW8Num25z5"/>
    <w:rsid w:val="00691868"/>
  </w:style>
  <w:style w:type="character" w:customStyle="1" w:styleId="WW8Num25z6">
    <w:name w:val="WW8Num25z6"/>
    <w:rsid w:val="00691868"/>
  </w:style>
  <w:style w:type="character" w:customStyle="1" w:styleId="WW8Num25z7">
    <w:name w:val="WW8Num25z7"/>
    <w:rsid w:val="00691868"/>
  </w:style>
  <w:style w:type="character" w:customStyle="1" w:styleId="WW8Num25z8">
    <w:name w:val="WW8Num25z8"/>
    <w:rsid w:val="00691868"/>
  </w:style>
  <w:style w:type="character" w:customStyle="1" w:styleId="WW8Num26z1">
    <w:name w:val="WW8Num26z1"/>
    <w:rsid w:val="00691868"/>
  </w:style>
  <w:style w:type="character" w:customStyle="1" w:styleId="WW8Num26z2">
    <w:name w:val="WW8Num26z2"/>
    <w:rsid w:val="00691868"/>
  </w:style>
  <w:style w:type="character" w:customStyle="1" w:styleId="WW8Num26z3">
    <w:name w:val="WW8Num26z3"/>
    <w:rsid w:val="00691868"/>
  </w:style>
  <w:style w:type="character" w:customStyle="1" w:styleId="WW8Num26z4">
    <w:name w:val="WW8Num26z4"/>
    <w:rsid w:val="00691868"/>
  </w:style>
  <w:style w:type="character" w:customStyle="1" w:styleId="WW8Num26z5">
    <w:name w:val="WW8Num26z5"/>
    <w:rsid w:val="00691868"/>
  </w:style>
  <w:style w:type="character" w:customStyle="1" w:styleId="WW8Num26z6">
    <w:name w:val="WW8Num26z6"/>
    <w:rsid w:val="00691868"/>
  </w:style>
  <w:style w:type="character" w:customStyle="1" w:styleId="WW8Num26z7">
    <w:name w:val="WW8Num26z7"/>
    <w:rsid w:val="00691868"/>
  </w:style>
  <w:style w:type="character" w:customStyle="1" w:styleId="WW8Num26z8">
    <w:name w:val="WW8Num26z8"/>
    <w:rsid w:val="00691868"/>
  </w:style>
  <w:style w:type="character" w:customStyle="1" w:styleId="WW8Num27z3">
    <w:name w:val="WW8Num27z3"/>
    <w:rsid w:val="00691868"/>
  </w:style>
  <w:style w:type="character" w:customStyle="1" w:styleId="WW8Num27z4">
    <w:name w:val="WW8Num27z4"/>
    <w:rsid w:val="00691868"/>
  </w:style>
  <w:style w:type="character" w:customStyle="1" w:styleId="WW8Num27z5">
    <w:name w:val="WW8Num27z5"/>
    <w:rsid w:val="00691868"/>
  </w:style>
  <w:style w:type="character" w:customStyle="1" w:styleId="WW8Num27z6">
    <w:name w:val="WW8Num27z6"/>
    <w:rsid w:val="00691868"/>
  </w:style>
  <w:style w:type="character" w:customStyle="1" w:styleId="WW8Num27z7">
    <w:name w:val="WW8Num27z7"/>
    <w:rsid w:val="00691868"/>
  </w:style>
  <w:style w:type="character" w:customStyle="1" w:styleId="WW8Num27z8">
    <w:name w:val="WW8Num27z8"/>
    <w:rsid w:val="00691868"/>
  </w:style>
  <w:style w:type="character" w:customStyle="1" w:styleId="WW8Num28z1">
    <w:name w:val="WW8Num28z1"/>
    <w:rsid w:val="00691868"/>
  </w:style>
  <w:style w:type="character" w:customStyle="1" w:styleId="WW8Num28z2">
    <w:name w:val="WW8Num28z2"/>
    <w:rsid w:val="00691868"/>
  </w:style>
  <w:style w:type="character" w:customStyle="1" w:styleId="WW8Num28z3">
    <w:name w:val="WW8Num28z3"/>
    <w:rsid w:val="00691868"/>
  </w:style>
  <w:style w:type="character" w:customStyle="1" w:styleId="WW8Num28z4">
    <w:name w:val="WW8Num28z4"/>
    <w:rsid w:val="00691868"/>
  </w:style>
  <w:style w:type="character" w:customStyle="1" w:styleId="WW8Num28z5">
    <w:name w:val="WW8Num28z5"/>
    <w:rsid w:val="00691868"/>
  </w:style>
  <w:style w:type="character" w:customStyle="1" w:styleId="WW8Num28z6">
    <w:name w:val="WW8Num28z6"/>
    <w:rsid w:val="00691868"/>
  </w:style>
  <w:style w:type="character" w:customStyle="1" w:styleId="WW8Num28z7">
    <w:name w:val="WW8Num28z7"/>
    <w:rsid w:val="00691868"/>
  </w:style>
  <w:style w:type="character" w:customStyle="1" w:styleId="WW8Num28z8">
    <w:name w:val="WW8Num28z8"/>
    <w:rsid w:val="00691868"/>
  </w:style>
  <w:style w:type="character" w:customStyle="1" w:styleId="WW8Num29z1">
    <w:name w:val="WW8Num29z1"/>
    <w:rsid w:val="00691868"/>
  </w:style>
  <w:style w:type="character" w:customStyle="1" w:styleId="WW8Num29z2">
    <w:name w:val="WW8Num29z2"/>
    <w:rsid w:val="00691868"/>
  </w:style>
  <w:style w:type="character" w:customStyle="1" w:styleId="WW8Num29z3">
    <w:name w:val="WW8Num29z3"/>
    <w:rsid w:val="00691868"/>
  </w:style>
  <w:style w:type="character" w:customStyle="1" w:styleId="WW8Num29z4">
    <w:name w:val="WW8Num29z4"/>
    <w:rsid w:val="00691868"/>
  </w:style>
  <w:style w:type="character" w:customStyle="1" w:styleId="WW8Num29z5">
    <w:name w:val="WW8Num29z5"/>
    <w:rsid w:val="00691868"/>
  </w:style>
  <w:style w:type="character" w:customStyle="1" w:styleId="WW8Num29z6">
    <w:name w:val="WW8Num29z6"/>
    <w:rsid w:val="00691868"/>
  </w:style>
  <w:style w:type="character" w:customStyle="1" w:styleId="WW8Num29z7">
    <w:name w:val="WW8Num29z7"/>
    <w:rsid w:val="00691868"/>
  </w:style>
  <w:style w:type="character" w:customStyle="1" w:styleId="WW8Num29z8">
    <w:name w:val="WW8Num29z8"/>
    <w:rsid w:val="00691868"/>
  </w:style>
  <w:style w:type="character" w:customStyle="1" w:styleId="WW8Num30z1">
    <w:name w:val="WW8Num30z1"/>
    <w:rsid w:val="00691868"/>
  </w:style>
  <w:style w:type="character" w:customStyle="1" w:styleId="WW8Num30z2">
    <w:name w:val="WW8Num30z2"/>
    <w:rsid w:val="00691868"/>
  </w:style>
  <w:style w:type="character" w:customStyle="1" w:styleId="WW8Num30z3">
    <w:name w:val="WW8Num30z3"/>
    <w:rsid w:val="00691868"/>
  </w:style>
  <w:style w:type="character" w:customStyle="1" w:styleId="WW8Num30z4">
    <w:name w:val="WW8Num30z4"/>
    <w:rsid w:val="00691868"/>
  </w:style>
  <w:style w:type="character" w:customStyle="1" w:styleId="WW8Num30z5">
    <w:name w:val="WW8Num30z5"/>
    <w:rsid w:val="00691868"/>
  </w:style>
  <w:style w:type="character" w:customStyle="1" w:styleId="WW8Num30z6">
    <w:name w:val="WW8Num30z6"/>
    <w:rsid w:val="00691868"/>
  </w:style>
  <w:style w:type="character" w:customStyle="1" w:styleId="WW8Num30z7">
    <w:name w:val="WW8Num30z7"/>
    <w:rsid w:val="00691868"/>
  </w:style>
  <w:style w:type="character" w:customStyle="1" w:styleId="WW8Num30z8">
    <w:name w:val="WW8Num30z8"/>
    <w:rsid w:val="00691868"/>
  </w:style>
  <w:style w:type="character" w:customStyle="1" w:styleId="WW8Num31z1">
    <w:name w:val="WW8Num31z1"/>
    <w:rsid w:val="00691868"/>
  </w:style>
  <w:style w:type="character" w:customStyle="1" w:styleId="WW8Num31z2">
    <w:name w:val="WW8Num31z2"/>
    <w:rsid w:val="00691868"/>
  </w:style>
  <w:style w:type="character" w:customStyle="1" w:styleId="WW8Num31z3">
    <w:name w:val="WW8Num31z3"/>
    <w:rsid w:val="00691868"/>
  </w:style>
  <w:style w:type="character" w:customStyle="1" w:styleId="WW8Num31z4">
    <w:name w:val="WW8Num31z4"/>
    <w:rsid w:val="00691868"/>
  </w:style>
  <w:style w:type="character" w:customStyle="1" w:styleId="WW8Num31z5">
    <w:name w:val="WW8Num31z5"/>
    <w:rsid w:val="00691868"/>
  </w:style>
  <w:style w:type="character" w:customStyle="1" w:styleId="WW8Num31z6">
    <w:name w:val="WW8Num31z6"/>
    <w:rsid w:val="00691868"/>
  </w:style>
  <w:style w:type="character" w:customStyle="1" w:styleId="WW8Num31z7">
    <w:name w:val="WW8Num31z7"/>
    <w:rsid w:val="00691868"/>
  </w:style>
  <w:style w:type="character" w:customStyle="1" w:styleId="WW8Num31z8">
    <w:name w:val="WW8Num31z8"/>
    <w:rsid w:val="00691868"/>
  </w:style>
  <w:style w:type="character" w:customStyle="1" w:styleId="WW8Num32z1">
    <w:name w:val="WW8Num32z1"/>
    <w:rsid w:val="00691868"/>
    <w:rPr>
      <w:rFonts w:ascii="Calibri" w:eastAsia="Times New Roman" w:hAnsi="Calibri" w:cs="Times New Roman"/>
      <w:b w:val="0"/>
      <w:color w:val="000000"/>
    </w:rPr>
  </w:style>
  <w:style w:type="character" w:customStyle="1" w:styleId="WW8Num32z2">
    <w:name w:val="WW8Num32z2"/>
    <w:rsid w:val="00691868"/>
    <w:rPr>
      <w:rFonts w:hint="default"/>
    </w:rPr>
  </w:style>
  <w:style w:type="character" w:customStyle="1" w:styleId="WW8Num33z1">
    <w:name w:val="WW8Num33z1"/>
    <w:rsid w:val="00691868"/>
  </w:style>
  <w:style w:type="character" w:customStyle="1" w:styleId="WW8Num33z2">
    <w:name w:val="WW8Num33z2"/>
    <w:rsid w:val="00691868"/>
  </w:style>
  <w:style w:type="character" w:customStyle="1" w:styleId="WW8Num33z3">
    <w:name w:val="WW8Num33z3"/>
    <w:rsid w:val="00691868"/>
  </w:style>
  <w:style w:type="character" w:customStyle="1" w:styleId="WW8Num33z4">
    <w:name w:val="WW8Num33z4"/>
    <w:rsid w:val="00691868"/>
  </w:style>
  <w:style w:type="character" w:customStyle="1" w:styleId="WW8Num33z5">
    <w:name w:val="WW8Num33z5"/>
    <w:rsid w:val="00691868"/>
  </w:style>
  <w:style w:type="character" w:customStyle="1" w:styleId="WW8Num33z6">
    <w:name w:val="WW8Num33z6"/>
    <w:rsid w:val="00691868"/>
  </w:style>
  <w:style w:type="character" w:customStyle="1" w:styleId="WW8Num33z7">
    <w:name w:val="WW8Num33z7"/>
    <w:rsid w:val="00691868"/>
  </w:style>
  <w:style w:type="character" w:customStyle="1" w:styleId="WW8Num33z8">
    <w:name w:val="WW8Num33z8"/>
    <w:rsid w:val="00691868"/>
  </w:style>
  <w:style w:type="character" w:customStyle="1" w:styleId="WW8Num34z1">
    <w:name w:val="WW8Num34z1"/>
    <w:rsid w:val="00691868"/>
  </w:style>
  <w:style w:type="character" w:customStyle="1" w:styleId="WW8Num34z2">
    <w:name w:val="WW8Num34z2"/>
    <w:rsid w:val="00691868"/>
  </w:style>
  <w:style w:type="character" w:customStyle="1" w:styleId="WW8Num34z3">
    <w:name w:val="WW8Num34z3"/>
    <w:rsid w:val="00691868"/>
  </w:style>
  <w:style w:type="character" w:customStyle="1" w:styleId="WW8Num34z4">
    <w:name w:val="WW8Num34z4"/>
    <w:rsid w:val="00691868"/>
  </w:style>
  <w:style w:type="character" w:customStyle="1" w:styleId="WW8Num34z5">
    <w:name w:val="WW8Num34z5"/>
    <w:rsid w:val="00691868"/>
  </w:style>
  <w:style w:type="character" w:customStyle="1" w:styleId="WW8Num34z6">
    <w:name w:val="WW8Num34z6"/>
    <w:rsid w:val="00691868"/>
  </w:style>
  <w:style w:type="character" w:customStyle="1" w:styleId="WW8Num34z7">
    <w:name w:val="WW8Num34z7"/>
    <w:rsid w:val="00691868"/>
  </w:style>
  <w:style w:type="character" w:customStyle="1" w:styleId="WW8Num34z8">
    <w:name w:val="WW8Num34z8"/>
    <w:rsid w:val="00691868"/>
  </w:style>
  <w:style w:type="character" w:customStyle="1" w:styleId="WW8Num35z1">
    <w:name w:val="WW8Num35z1"/>
    <w:rsid w:val="00691868"/>
  </w:style>
  <w:style w:type="character" w:customStyle="1" w:styleId="WW8Num35z2">
    <w:name w:val="WW8Num35z2"/>
    <w:rsid w:val="00691868"/>
  </w:style>
  <w:style w:type="character" w:customStyle="1" w:styleId="WW8Num35z3">
    <w:name w:val="WW8Num35z3"/>
    <w:rsid w:val="00691868"/>
  </w:style>
  <w:style w:type="character" w:customStyle="1" w:styleId="WW8Num35z4">
    <w:name w:val="WW8Num35z4"/>
    <w:rsid w:val="00691868"/>
  </w:style>
  <w:style w:type="character" w:customStyle="1" w:styleId="WW8Num35z5">
    <w:name w:val="WW8Num35z5"/>
    <w:rsid w:val="00691868"/>
  </w:style>
  <w:style w:type="character" w:customStyle="1" w:styleId="WW8Num35z6">
    <w:name w:val="WW8Num35z6"/>
    <w:rsid w:val="00691868"/>
  </w:style>
  <w:style w:type="character" w:customStyle="1" w:styleId="WW8Num35z7">
    <w:name w:val="WW8Num35z7"/>
    <w:rsid w:val="00691868"/>
  </w:style>
  <w:style w:type="character" w:customStyle="1" w:styleId="WW8Num35z8">
    <w:name w:val="WW8Num35z8"/>
    <w:rsid w:val="00691868"/>
  </w:style>
  <w:style w:type="character" w:customStyle="1" w:styleId="WW8Num36z1">
    <w:name w:val="WW8Num36z1"/>
    <w:rsid w:val="00691868"/>
  </w:style>
  <w:style w:type="character" w:customStyle="1" w:styleId="WW8Num36z2">
    <w:name w:val="WW8Num36z2"/>
    <w:rsid w:val="00691868"/>
  </w:style>
  <w:style w:type="character" w:customStyle="1" w:styleId="WW8Num36z3">
    <w:name w:val="WW8Num36z3"/>
    <w:rsid w:val="00691868"/>
  </w:style>
  <w:style w:type="character" w:customStyle="1" w:styleId="WW8Num36z4">
    <w:name w:val="WW8Num36z4"/>
    <w:rsid w:val="00691868"/>
  </w:style>
  <w:style w:type="character" w:customStyle="1" w:styleId="WW8Num36z5">
    <w:name w:val="WW8Num36z5"/>
    <w:rsid w:val="00691868"/>
  </w:style>
  <w:style w:type="character" w:customStyle="1" w:styleId="WW8Num36z6">
    <w:name w:val="WW8Num36z6"/>
    <w:rsid w:val="00691868"/>
  </w:style>
  <w:style w:type="character" w:customStyle="1" w:styleId="WW8Num36z7">
    <w:name w:val="WW8Num36z7"/>
    <w:rsid w:val="00691868"/>
  </w:style>
  <w:style w:type="character" w:customStyle="1" w:styleId="WW8Num36z8">
    <w:name w:val="WW8Num36z8"/>
    <w:rsid w:val="00691868"/>
  </w:style>
  <w:style w:type="character" w:customStyle="1" w:styleId="WW8Num37z1">
    <w:name w:val="WW8Num37z1"/>
    <w:rsid w:val="00691868"/>
  </w:style>
  <w:style w:type="character" w:customStyle="1" w:styleId="WW8Num37z2">
    <w:name w:val="WW8Num37z2"/>
    <w:rsid w:val="00691868"/>
  </w:style>
  <w:style w:type="character" w:customStyle="1" w:styleId="WW8Num37z3">
    <w:name w:val="WW8Num37z3"/>
    <w:rsid w:val="00691868"/>
  </w:style>
  <w:style w:type="character" w:customStyle="1" w:styleId="WW8Num37z4">
    <w:name w:val="WW8Num37z4"/>
    <w:rsid w:val="00691868"/>
  </w:style>
  <w:style w:type="character" w:customStyle="1" w:styleId="WW8Num37z5">
    <w:name w:val="WW8Num37z5"/>
    <w:rsid w:val="00691868"/>
  </w:style>
  <w:style w:type="character" w:customStyle="1" w:styleId="WW8Num37z6">
    <w:name w:val="WW8Num37z6"/>
    <w:rsid w:val="00691868"/>
  </w:style>
  <w:style w:type="character" w:customStyle="1" w:styleId="WW8Num37z7">
    <w:name w:val="WW8Num37z7"/>
    <w:rsid w:val="00691868"/>
  </w:style>
  <w:style w:type="character" w:customStyle="1" w:styleId="WW8Num37z8">
    <w:name w:val="WW8Num37z8"/>
    <w:rsid w:val="00691868"/>
  </w:style>
  <w:style w:type="character" w:customStyle="1" w:styleId="WW8Num38z1">
    <w:name w:val="WW8Num38z1"/>
    <w:rsid w:val="00691868"/>
  </w:style>
  <w:style w:type="character" w:customStyle="1" w:styleId="WW8Num38z2">
    <w:name w:val="WW8Num38z2"/>
    <w:rsid w:val="00691868"/>
  </w:style>
  <w:style w:type="character" w:customStyle="1" w:styleId="WW8Num38z3">
    <w:name w:val="WW8Num38z3"/>
    <w:rsid w:val="00691868"/>
  </w:style>
  <w:style w:type="character" w:customStyle="1" w:styleId="WW8Num38z4">
    <w:name w:val="WW8Num38z4"/>
    <w:rsid w:val="00691868"/>
  </w:style>
  <w:style w:type="character" w:customStyle="1" w:styleId="WW8Num38z5">
    <w:name w:val="WW8Num38z5"/>
    <w:rsid w:val="00691868"/>
  </w:style>
  <w:style w:type="character" w:customStyle="1" w:styleId="WW8Num38z6">
    <w:name w:val="WW8Num38z6"/>
    <w:rsid w:val="00691868"/>
  </w:style>
  <w:style w:type="character" w:customStyle="1" w:styleId="WW8Num38z7">
    <w:name w:val="WW8Num38z7"/>
    <w:rsid w:val="00691868"/>
  </w:style>
  <w:style w:type="character" w:customStyle="1" w:styleId="WW8Num38z8">
    <w:name w:val="WW8Num38z8"/>
    <w:rsid w:val="00691868"/>
  </w:style>
  <w:style w:type="character" w:customStyle="1" w:styleId="WW8Num39z1">
    <w:name w:val="WW8Num39z1"/>
    <w:rsid w:val="00691868"/>
  </w:style>
  <w:style w:type="character" w:customStyle="1" w:styleId="WW8Num39z2">
    <w:name w:val="WW8Num39z2"/>
    <w:rsid w:val="00691868"/>
  </w:style>
  <w:style w:type="character" w:customStyle="1" w:styleId="WW8Num39z3">
    <w:name w:val="WW8Num39z3"/>
    <w:rsid w:val="00691868"/>
  </w:style>
  <w:style w:type="character" w:customStyle="1" w:styleId="WW8Num39z4">
    <w:name w:val="WW8Num39z4"/>
    <w:rsid w:val="00691868"/>
  </w:style>
  <w:style w:type="character" w:customStyle="1" w:styleId="WW8Num39z5">
    <w:name w:val="WW8Num39z5"/>
    <w:rsid w:val="00691868"/>
  </w:style>
  <w:style w:type="character" w:customStyle="1" w:styleId="WW8Num39z6">
    <w:name w:val="WW8Num39z6"/>
    <w:rsid w:val="00691868"/>
  </w:style>
  <w:style w:type="character" w:customStyle="1" w:styleId="WW8Num39z7">
    <w:name w:val="WW8Num39z7"/>
    <w:rsid w:val="00691868"/>
  </w:style>
  <w:style w:type="character" w:customStyle="1" w:styleId="WW8Num39z8">
    <w:name w:val="WW8Num39z8"/>
    <w:rsid w:val="00691868"/>
  </w:style>
  <w:style w:type="character" w:customStyle="1" w:styleId="WW8Num40z1">
    <w:name w:val="WW8Num40z1"/>
    <w:rsid w:val="00691868"/>
  </w:style>
  <w:style w:type="character" w:customStyle="1" w:styleId="WW8Num40z2">
    <w:name w:val="WW8Num40z2"/>
    <w:rsid w:val="00691868"/>
  </w:style>
  <w:style w:type="character" w:customStyle="1" w:styleId="WW8Num40z3">
    <w:name w:val="WW8Num40z3"/>
    <w:rsid w:val="00691868"/>
  </w:style>
  <w:style w:type="character" w:customStyle="1" w:styleId="WW8Num40z4">
    <w:name w:val="WW8Num40z4"/>
    <w:rsid w:val="00691868"/>
  </w:style>
  <w:style w:type="character" w:customStyle="1" w:styleId="WW8Num40z5">
    <w:name w:val="WW8Num40z5"/>
    <w:rsid w:val="00691868"/>
  </w:style>
  <w:style w:type="character" w:customStyle="1" w:styleId="WW8Num40z6">
    <w:name w:val="WW8Num40z6"/>
    <w:rsid w:val="00691868"/>
  </w:style>
  <w:style w:type="character" w:customStyle="1" w:styleId="WW8Num40z7">
    <w:name w:val="WW8Num40z7"/>
    <w:rsid w:val="00691868"/>
  </w:style>
  <w:style w:type="character" w:customStyle="1" w:styleId="WW8Num40z8">
    <w:name w:val="WW8Num40z8"/>
    <w:rsid w:val="00691868"/>
  </w:style>
  <w:style w:type="character" w:customStyle="1" w:styleId="WW8Num41z1">
    <w:name w:val="WW8Num41z1"/>
    <w:rsid w:val="00691868"/>
  </w:style>
  <w:style w:type="character" w:customStyle="1" w:styleId="WW8Num41z2">
    <w:name w:val="WW8Num41z2"/>
    <w:rsid w:val="00691868"/>
  </w:style>
  <w:style w:type="character" w:customStyle="1" w:styleId="WW8Num41z3">
    <w:name w:val="WW8Num41z3"/>
    <w:rsid w:val="00691868"/>
  </w:style>
  <w:style w:type="character" w:customStyle="1" w:styleId="WW8Num41z4">
    <w:name w:val="WW8Num41z4"/>
    <w:rsid w:val="00691868"/>
  </w:style>
  <w:style w:type="character" w:customStyle="1" w:styleId="WW8Num41z5">
    <w:name w:val="WW8Num41z5"/>
    <w:rsid w:val="00691868"/>
  </w:style>
  <w:style w:type="character" w:customStyle="1" w:styleId="WW8Num41z6">
    <w:name w:val="WW8Num41z6"/>
    <w:rsid w:val="00691868"/>
  </w:style>
  <w:style w:type="character" w:customStyle="1" w:styleId="WW8Num41z7">
    <w:name w:val="WW8Num41z7"/>
    <w:rsid w:val="00691868"/>
  </w:style>
  <w:style w:type="character" w:customStyle="1" w:styleId="WW8Num41z8">
    <w:name w:val="WW8Num41z8"/>
    <w:rsid w:val="00691868"/>
  </w:style>
  <w:style w:type="character" w:customStyle="1" w:styleId="WW8Num44z0">
    <w:name w:val="WW8Num44z0"/>
    <w:rsid w:val="00691868"/>
    <w:rPr>
      <w:color w:val="000000"/>
    </w:rPr>
  </w:style>
  <w:style w:type="character" w:customStyle="1" w:styleId="WW8Num44z1">
    <w:name w:val="WW8Num44z1"/>
    <w:rsid w:val="00691868"/>
  </w:style>
  <w:style w:type="character" w:customStyle="1" w:styleId="WW8Num44z2">
    <w:name w:val="WW8Num44z2"/>
    <w:rsid w:val="00691868"/>
  </w:style>
  <w:style w:type="character" w:customStyle="1" w:styleId="WW8Num44z3">
    <w:name w:val="WW8Num44z3"/>
    <w:rsid w:val="00691868"/>
  </w:style>
  <w:style w:type="character" w:customStyle="1" w:styleId="WW8Num44z4">
    <w:name w:val="WW8Num44z4"/>
    <w:rsid w:val="00691868"/>
  </w:style>
  <w:style w:type="character" w:customStyle="1" w:styleId="WW8Num44z5">
    <w:name w:val="WW8Num44z5"/>
    <w:rsid w:val="00691868"/>
  </w:style>
  <w:style w:type="character" w:customStyle="1" w:styleId="WW8Num44z6">
    <w:name w:val="WW8Num44z6"/>
    <w:rsid w:val="00691868"/>
  </w:style>
  <w:style w:type="character" w:customStyle="1" w:styleId="WW8Num44z7">
    <w:name w:val="WW8Num44z7"/>
    <w:rsid w:val="00691868"/>
  </w:style>
  <w:style w:type="character" w:customStyle="1" w:styleId="WW8Num44z8">
    <w:name w:val="WW8Num44z8"/>
    <w:rsid w:val="00691868"/>
  </w:style>
  <w:style w:type="character" w:customStyle="1" w:styleId="WW8Num45z0">
    <w:name w:val="WW8Num45z0"/>
    <w:rsid w:val="00691868"/>
    <w:rPr>
      <w:rFonts w:hint="default"/>
    </w:rPr>
  </w:style>
  <w:style w:type="character" w:customStyle="1" w:styleId="WW8Num45z1">
    <w:name w:val="WW8Num45z1"/>
    <w:rsid w:val="00691868"/>
  </w:style>
  <w:style w:type="character" w:customStyle="1" w:styleId="WW8Num45z2">
    <w:name w:val="WW8Num45z2"/>
    <w:rsid w:val="00691868"/>
  </w:style>
  <w:style w:type="character" w:customStyle="1" w:styleId="WW8Num45z3">
    <w:name w:val="WW8Num45z3"/>
    <w:rsid w:val="00691868"/>
  </w:style>
  <w:style w:type="character" w:customStyle="1" w:styleId="WW8Num45z4">
    <w:name w:val="WW8Num45z4"/>
    <w:rsid w:val="00691868"/>
  </w:style>
  <w:style w:type="character" w:customStyle="1" w:styleId="WW8Num45z5">
    <w:name w:val="WW8Num45z5"/>
    <w:rsid w:val="00691868"/>
  </w:style>
  <w:style w:type="character" w:customStyle="1" w:styleId="WW8Num45z6">
    <w:name w:val="WW8Num45z6"/>
    <w:rsid w:val="00691868"/>
  </w:style>
  <w:style w:type="character" w:customStyle="1" w:styleId="WW8Num45z7">
    <w:name w:val="WW8Num45z7"/>
    <w:rsid w:val="00691868"/>
  </w:style>
  <w:style w:type="character" w:customStyle="1" w:styleId="WW8Num45z8">
    <w:name w:val="WW8Num45z8"/>
    <w:rsid w:val="00691868"/>
  </w:style>
  <w:style w:type="character" w:customStyle="1" w:styleId="WW8Num46z0">
    <w:name w:val="WW8Num46z0"/>
    <w:rsid w:val="00691868"/>
    <w:rPr>
      <w:rFonts w:ascii="Symbol" w:hAnsi="Symbol" w:cs="Symbol" w:hint="default"/>
    </w:rPr>
  </w:style>
  <w:style w:type="character" w:customStyle="1" w:styleId="WW8Num46z1">
    <w:name w:val="WW8Num46z1"/>
    <w:rsid w:val="00691868"/>
    <w:rPr>
      <w:rFonts w:ascii="Courier New" w:hAnsi="Courier New" w:cs="Courier New" w:hint="default"/>
    </w:rPr>
  </w:style>
  <w:style w:type="character" w:customStyle="1" w:styleId="WW8Num46z2">
    <w:name w:val="WW8Num46z2"/>
    <w:rsid w:val="00691868"/>
    <w:rPr>
      <w:rFonts w:ascii="Wingdings" w:hAnsi="Wingdings" w:cs="Wingdings" w:hint="default"/>
    </w:rPr>
  </w:style>
  <w:style w:type="character" w:customStyle="1" w:styleId="WW8Num47z0">
    <w:name w:val="WW8Num47z0"/>
    <w:rsid w:val="00691868"/>
    <w:rPr>
      <w:b w:val="0"/>
      <w:color w:val="000000"/>
      <w:sz w:val="21"/>
      <w:szCs w:val="21"/>
    </w:rPr>
  </w:style>
  <w:style w:type="character" w:customStyle="1" w:styleId="WW8Num47z1">
    <w:name w:val="WW8Num47z1"/>
    <w:rsid w:val="00691868"/>
  </w:style>
  <w:style w:type="character" w:customStyle="1" w:styleId="WW8Num47z2">
    <w:name w:val="WW8Num47z2"/>
    <w:rsid w:val="00691868"/>
  </w:style>
  <w:style w:type="character" w:customStyle="1" w:styleId="WW8Num47z3">
    <w:name w:val="WW8Num47z3"/>
    <w:rsid w:val="00691868"/>
  </w:style>
  <w:style w:type="character" w:customStyle="1" w:styleId="WW8Num47z4">
    <w:name w:val="WW8Num47z4"/>
    <w:rsid w:val="00691868"/>
  </w:style>
  <w:style w:type="character" w:customStyle="1" w:styleId="WW8Num47z5">
    <w:name w:val="WW8Num47z5"/>
    <w:rsid w:val="00691868"/>
  </w:style>
  <w:style w:type="character" w:customStyle="1" w:styleId="WW8Num47z6">
    <w:name w:val="WW8Num47z6"/>
    <w:rsid w:val="00691868"/>
  </w:style>
  <w:style w:type="character" w:customStyle="1" w:styleId="WW8Num47z7">
    <w:name w:val="WW8Num47z7"/>
    <w:rsid w:val="00691868"/>
  </w:style>
  <w:style w:type="character" w:customStyle="1" w:styleId="WW8Num47z8">
    <w:name w:val="WW8Num47z8"/>
    <w:rsid w:val="00691868"/>
  </w:style>
  <w:style w:type="character" w:customStyle="1" w:styleId="WW8Num48z0">
    <w:name w:val="WW8Num48z0"/>
    <w:rsid w:val="00691868"/>
    <w:rPr>
      <w:rFonts w:hint="default"/>
      <w:b w:val="0"/>
      <w:i w:val="0"/>
      <w:lang w:val="pl-PL"/>
    </w:rPr>
  </w:style>
  <w:style w:type="character" w:customStyle="1" w:styleId="WW8Num48z1">
    <w:name w:val="WW8Num48z1"/>
    <w:rsid w:val="00691868"/>
  </w:style>
  <w:style w:type="character" w:customStyle="1" w:styleId="WW8Num48z2">
    <w:name w:val="WW8Num48z2"/>
    <w:rsid w:val="00691868"/>
  </w:style>
  <w:style w:type="character" w:customStyle="1" w:styleId="WW8Num48z3">
    <w:name w:val="WW8Num48z3"/>
    <w:rsid w:val="00691868"/>
  </w:style>
  <w:style w:type="character" w:customStyle="1" w:styleId="WW8Num48z4">
    <w:name w:val="WW8Num48z4"/>
    <w:rsid w:val="00691868"/>
  </w:style>
  <w:style w:type="character" w:customStyle="1" w:styleId="WW8Num48z5">
    <w:name w:val="WW8Num48z5"/>
    <w:rsid w:val="00691868"/>
  </w:style>
  <w:style w:type="character" w:customStyle="1" w:styleId="WW8Num48z6">
    <w:name w:val="WW8Num48z6"/>
    <w:rsid w:val="00691868"/>
  </w:style>
  <w:style w:type="character" w:customStyle="1" w:styleId="WW8Num48z7">
    <w:name w:val="WW8Num48z7"/>
    <w:rsid w:val="00691868"/>
  </w:style>
  <w:style w:type="character" w:customStyle="1" w:styleId="WW8Num48z8">
    <w:name w:val="WW8Num48z8"/>
    <w:rsid w:val="00691868"/>
  </w:style>
  <w:style w:type="character" w:customStyle="1" w:styleId="WW8Num49z0">
    <w:name w:val="WW8Num49z0"/>
    <w:rsid w:val="00691868"/>
    <w:rPr>
      <w:rFonts w:eastAsia="Calibri" w:cs="Arial Narrow"/>
      <w:color w:val="000000"/>
    </w:rPr>
  </w:style>
  <w:style w:type="character" w:customStyle="1" w:styleId="WW8Num49z1">
    <w:name w:val="WW8Num49z1"/>
    <w:rsid w:val="00691868"/>
  </w:style>
  <w:style w:type="character" w:customStyle="1" w:styleId="WW8Num49z2">
    <w:name w:val="WW8Num49z2"/>
    <w:rsid w:val="00691868"/>
    <w:rPr>
      <w:rFonts w:hint="default"/>
    </w:rPr>
  </w:style>
  <w:style w:type="character" w:customStyle="1" w:styleId="WW8Num49z3">
    <w:name w:val="WW8Num49z3"/>
    <w:rsid w:val="00691868"/>
  </w:style>
  <w:style w:type="character" w:customStyle="1" w:styleId="WW8Num49z4">
    <w:name w:val="WW8Num49z4"/>
    <w:rsid w:val="00691868"/>
  </w:style>
  <w:style w:type="character" w:customStyle="1" w:styleId="WW8Num49z5">
    <w:name w:val="WW8Num49z5"/>
    <w:rsid w:val="00691868"/>
  </w:style>
  <w:style w:type="character" w:customStyle="1" w:styleId="WW8Num49z6">
    <w:name w:val="WW8Num49z6"/>
    <w:rsid w:val="00691868"/>
  </w:style>
  <w:style w:type="character" w:customStyle="1" w:styleId="WW8Num49z7">
    <w:name w:val="WW8Num49z7"/>
    <w:rsid w:val="00691868"/>
  </w:style>
  <w:style w:type="character" w:customStyle="1" w:styleId="WW8Num49z8">
    <w:name w:val="WW8Num49z8"/>
    <w:rsid w:val="00691868"/>
  </w:style>
  <w:style w:type="character" w:customStyle="1" w:styleId="WW8Num50z0">
    <w:name w:val="WW8Num50z0"/>
    <w:rsid w:val="00691868"/>
    <w:rPr>
      <w:color w:val="000000"/>
    </w:rPr>
  </w:style>
  <w:style w:type="character" w:customStyle="1" w:styleId="WW8Num50z1">
    <w:name w:val="WW8Num50z1"/>
    <w:rsid w:val="00691868"/>
  </w:style>
  <w:style w:type="character" w:customStyle="1" w:styleId="WW8Num50z2">
    <w:name w:val="WW8Num50z2"/>
    <w:rsid w:val="00691868"/>
  </w:style>
  <w:style w:type="character" w:customStyle="1" w:styleId="WW8Num50z3">
    <w:name w:val="WW8Num50z3"/>
    <w:rsid w:val="00691868"/>
  </w:style>
  <w:style w:type="character" w:customStyle="1" w:styleId="WW8Num50z4">
    <w:name w:val="WW8Num50z4"/>
    <w:rsid w:val="00691868"/>
  </w:style>
  <w:style w:type="character" w:customStyle="1" w:styleId="WW8Num50z5">
    <w:name w:val="WW8Num50z5"/>
    <w:rsid w:val="00691868"/>
  </w:style>
  <w:style w:type="character" w:customStyle="1" w:styleId="WW8Num50z6">
    <w:name w:val="WW8Num50z6"/>
    <w:rsid w:val="00691868"/>
  </w:style>
  <w:style w:type="character" w:customStyle="1" w:styleId="WW8Num50z7">
    <w:name w:val="WW8Num50z7"/>
    <w:rsid w:val="00691868"/>
  </w:style>
  <w:style w:type="character" w:customStyle="1" w:styleId="WW8Num50z8">
    <w:name w:val="WW8Num50z8"/>
    <w:rsid w:val="00691868"/>
  </w:style>
  <w:style w:type="character" w:customStyle="1" w:styleId="Domylnaczcionkaakapitu1">
    <w:name w:val="Domyślna czcionka akapitu1"/>
    <w:rsid w:val="00691868"/>
  </w:style>
  <w:style w:type="character" w:customStyle="1" w:styleId="Nagwek1Znak">
    <w:name w:val="Nagłówek 1 Znak"/>
    <w:rsid w:val="00691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link w:val="Nagwek51"/>
    <w:qFormat/>
    <w:rsid w:val="0069186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Znak">
    <w:name w:val="Nagłówek Znak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691868"/>
    <w:rPr>
      <w:color w:val="0000FF"/>
      <w:u w:val="single"/>
    </w:rPr>
  </w:style>
  <w:style w:type="character" w:customStyle="1" w:styleId="TytuZnak">
    <w:name w:val="Tytuł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sid w:val="00691868"/>
    <w:rPr>
      <w:rFonts w:ascii="Tahoma" w:eastAsia="Times New Roman" w:hAnsi="Tahoma" w:cs="Times New Roman"/>
      <w:sz w:val="24"/>
      <w:szCs w:val="20"/>
    </w:rPr>
  </w:style>
  <w:style w:type="character" w:customStyle="1" w:styleId="StopkaZnak">
    <w:name w:val="Stopka Znak"/>
    <w:uiPriority w:val="99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1"/>
    <w:rsid w:val="00691868"/>
  </w:style>
  <w:style w:type="character" w:customStyle="1" w:styleId="PlandokumentuZnak">
    <w:name w:val="Plan dokumentu Znak"/>
    <w:rsid w:val="00691868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rsid w:val="00691868"/>
    <w:rPr>
      <w:rFonts w:ascii="Segoe UI" w:eastAsia="Times New Roman" w:hAnsi="Segoe UI" w:cs="Segoe UI"/>
      <w:sz w:val="18"/>
      <w:szCs w:val="18"/>
    </w:rPr>
  </w:style>
  <w:style w:type="character" w:customStyle="1" w:styleId="Odwoaniedokomentarza1">
    <w:name w:val="Odwołanie do komentarza1"/>
    <w:rsid w:val="00691868"/>
    <w:rPr>
      <w:sz w:val="16"/>
      <w:szCs w:val="16"/>
    </w:rPr>
  </w:style>
  <w:style w:type="character" w:customStyle="1" w:styleId="TekstkomentarzaZnak">
    <w:name w:val="Tekst komentarza Znak"/>
    <w:rsid w:val="00691868"/>
    <w:rPr>
      <w:rFonts w:eastAsia="Times New Roman"/>
    </w:rPr>
  </w:style>
  <w:style w:type="character" w:customStyle="1" w:styleId="TematkomentarzaZnak">
    <w:name w:val="Temat komentarza Znak"/>
    <w:rsid w:val="00691868"/>
    <w:rPr>
      <w:rFonts w:eastAsia="Times New Roman"/>
      <w:b/>
      <w:bCs/>
    </w:rPr>
  </w:style>
  <w:style w:type="character" w:styleId="Uwydatnienie">
    <w:name w:val="Emphasis"/>
    <w:qFormat/>
    <w:rsid w:val="00691868"/>
    <w:rPr>
      <w:i/>
      <w:iCs/>
    </w:rPr>
  </w:style>
  <w:style w:type="character" w:customStyle="1" w:styleId="ZwykytekstZnak">
    <w:name w:val="Zwykły tekst Znak"/>
    <w:rsid w:val="00691868"/>
    <w:rPr>
      <w:rFonts w:ascii="Consolas" w:hAnsi="Consolas" w:cs="Consolas"/>
      <w:sz w:val="21"/>
      <w:szCs w:val="21"/>
    </w:rPr>
  </w:style>
  <w:style w:type="character" w:customStyle="1" w:styleId="Tekstpodstawowy2Znak">
    <w:name w:val="Tekst podstawowy 2 Znak"/>
    <w:link w:val="Tekstpodstawowy2"/>
    <w:uiPriority w:val="99"/>
    <w:rsid w:val="00691868"/>
    <w:rPr>
      <w:rFonts w:eastAsia="Times New Roman"/>
      <w:sz w:val="22"/>
      <w:szCs w:val="22"/>
    </w:rPr>
  </w:style>
  <w:style w:type="character" w:styleId="Pogrubienie">
    <w:name w:val="Strong"/>
    <w:qFormat/>
    <w:rsid w:val="00691868"/>
    <w:rPr>
      <w:b/>
      <w:bCs/>
    </w:rPr>
  </w:style>
  <w:style w:type="character" w:customStyle="1" w:styleId="TekstprzypisudolnegoZnak">
    <w:name w:val="Tekst przypisu dolnego Znak"/>
    <w:rsid w:val="00691868"/>
    <w:rPr>
      <w:rFonts w:eastAsia="Times New Roman"/>
    </w:rPr>
  </w:style>
  <w:style w:type="character" w:customStyle="1" w:styleId="Znakiprzypiswdolnych">
    <w:name w:val="Znaki przypisów dolnych"/>
    <w:rsid w:val="00691868"/>
    <w:rPr>
      <w:vertAlign w:val="superscript"/>
    </w:rPr>
  </w:style>
  <w:style w:type="character" w:customStyle="1" w:styleId="Tekstpodstawowywcity2Znak">
    <w:name w:val="Tekst podstawowy wcięty 2 Znak"/>
    <w:rsid w:val="00691868"/>
    <w:rPr>
      <w:rFonts w:eastAsia="Times New Roman"/>
      <w:sz w:val="22"/>
      <w:szCs w:val="22"/>
    </w:rPr>
  </w:style>
  <w:style w:type="character" w:styleId="Odwoanieprzypisudolnego">
    <w:name w:val="footnote reference"/>
    <w:rsid w:val="00691868"/>
    <w:rPr>
      <w:vertAlign w:val="superscript"/>
    </w:rPr>
  </w:style>
  <w:style w:type="character" w:customStyle="1" w:styleId="Znakiprzypiswkocowych">
    <w:name w:val="Znaki przypisów końcowych"/>
    <w:rsid w:val="00691868"/>
    <w:rPr>
      <w:vertAlign w:val="superscript"/>
    </w:rPr>
  </w:style>
  <w:style w:type="character" w:customStyle="1" w:styleId="WW-Znakiprzypiswkocowych">
    <w:name w:val="WW-Znaki przypisów końcowych"/>
    <w:rsid w:val="00691868"/>
  </w:style>
  <w:style w:type="character" w:customStyle="1" w:styleId="Znakinumeracji">
    <w:name w:val="Znaki numeracji"/>
    <w:rsid w:val="00691868"/>
    <w:rPr>
      <w:rFonts w:ascii="Calibri" w:hAnsi="Calibri" w:cs="Calibri"/>
      <w:sz w:val="18"/>
      <w:szCs w:val="18"/>
    </w:rPr>
  </w:style>
  <w:style w:type="character" w:styleId="Odwoanieprzypisukocowego">
    <w:name w:val="endnote reference"/>
    <w:rsid w:val="00691868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691868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</w:rPr>
  </w:style>
  <w:style w:type="paragraph" w:styleId="Tekstpodstawowy">
    <w:name w:val="Body Text"/>
    <w:basedOn w:val="Normalny"/>
    <w:rsid w:val="00691868"/>
    <w:pPr>
      <w:spacing w:after="0" w:line="240" w:lineRule="auto"/>
    </w:pPr>
    <w:rPr>
      <w:rFonts w:ascii="Tahoma" w:hAnsi="Tahoma" w:cs="Tahoma"/>
      <w:sz w:val="24"/>
      <w:szCs w:val="20"/>
    </w:rPr>
  </w:style>
  <w:style w:type="paragraph" w:styleId="Lista">
    <w:name w:val="List"/>
    <w:basedOn w:val="Tekstpodstawowy"/>
    <w:rsid w:val="00691868"/>
    <w:rPr>
      <w:rFonts w:cs="Arial Unicode MS"/>
    </w:rPr>
  </w:style>
  <w:style w:type="paragraph" w:styleId="Legenda">
    <w:name w:val="caption"/>
    <w:basedOn w:val="Normalny"/>
    <w:qFormat/>
    <w:rsid w:val="00691868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rsid w:val="00691868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rsid w:val="00691868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punktowana2">
    <w:name w:val="List Bullet 2"/>
    <w:basedOn w:val="Normalny"/>
    <w:rsid w:val="0069186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customStyle="1" w:styleId="Lista-kontynuacja1">
    <w:name w:val="Lista - kontynuacja1"/>
    <w:basedOn w:val="Normalny"/>
    <w:rsid w:val="00691868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Lista-kontynuacja21">
    <w:name w:val="Lista - kontynuacja 21"/>
    <w:basedOn w:val="Normalny"/>
    <w:rsid w:val="00691868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691868"/>
    <w:pPr>
      <w:widowControl w:val="0"/>
      <w:spacing w:after="0" w:line="240" w:lineRule="auto"/>
      <w:ind w:left="426" w:hanging="446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691868"/>
    <w:pPr>
      <w:widowControl w:val="0"/>
      <w:suppressAutoHyphens/>
      <w:ind w:left="800" w:hanging="360"/>
      <w:jc w:val="both"/>
    </w:pPr>
    <w:rPr>
      <w:color w:val="000000"/>
      <w:sz w:val="24"/>
      <w:lang w:eastAsia="zh-CN"/>
    </w:rPr>
  </w:style>
  <w:style w:type="paragraph" w:styleId="Stopka">
    <w:name w:val="footer"/>
    <w:basedOn w:val="Normalny"/>
    <w:uiPriority w:val="99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ista num"/>
    <w:basedOn w:val="Normalny"/>
    <w:uiPriority w:val="34"/>
    <w:qFormat/>
    <w:rsid w:val="00691868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691868"/>
    <w:pPr>
      <w:suppressAutoHyphens/>
      <w:autoSpaceDE w:val="0"/>
      <w:ind w:hanging="425"/>
      <w:jc w:val="both"/>
    </w:pPr>
    <w:rPr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6918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rsid w:val="006918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rsid w:val="0069186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691868"/>
    <w:rPr>
      <w:b/>
      <w:bCs/>
    </w:rPr>
  </w:style>
  <w:style w:type="paragraph" w:styleId="Poprawka">
    <w:name w:val="Revision"/>
    <w:rsid w:val="00691868"/>
    <w:pPr>
      <w:suppressAutoHyphens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customStyle="1" w:styleId="Zwykytekst1">
    <w:name w:val="Zwykły tekst1"/>
    <w:basedOn w:val="Normalny"/>
    <w:rsid w:val="00691868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paragraph" w:customStyle="1" w:styleId="Tekstpodstawowy21">
    <w:name w:val="Tekst podstawowy 21"/>
    <w:basedOn w:val="Normalny"/>
    <w:rsid w:val="00691868"/>
    <w:pPr>
      <w:spacing w:after="0" w:line="360" w:lineRule="auto"/>
    </w:pPr>
    <w:rPr>
      <w:rFonts w:ascii="Arial" w:hAnsi="Arial" w:cs="Arial"/>
      <w:sz w:val="24"/>
      <w:szCs w:val="24"/>
    </w:rPr>
  </w:style>
  <w:style w:type="paragraph" w:customStyle="1" w:styleId="LO-Normal">
    <w:name w:val="LO-Normal"/>
    <w:basedOn w:val="Normalny"/>
    <w:rsid w:val="00691868"/>
    <w:pPr>
      <w:widowControl w:val="0"/>
      <w:overflowPunct w:val="0"/>
      <w:autoSpaceDE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22">
    <w:name w:val="Tekst podstawowy 22"/>
    <w:basedOn w:val="Normalny"/>
    <w:rsid w:val="00691868"/>
    <w:pPr>
      <w:spacing w:after="120" w:line="480" w:lineRule="auto"/>
    </w:pPr>
  </w:style>
  <w:style w:type="paragraph" w:styleId="Tekstprzypisudolnego">
    <w:name w:val="footnote text"/>
    <w:basedOn w:val="Normalny"/>
    <w:rsid w:val="00691868"/>
    <w:rPr>
      <w:sz w:val="20"/>
      <w:szCs w:val="20"/>
    </w:rPr>
  </w:style>
  <w:style w:type="paragraph" w:styleId="NormalnyWeb">
    <w:name w:val="Normal (Web)"/>
    <w:basedOn w:val="Normalny"/>
    <w:rsid w:val="00691868"/>
    <w:pPr>
      <w:spacing w:after="0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691868"/>
    <w:pPr>
      <w:spacing w:after="120" w:line="480" w:lineRule="auto"/>
      <w:ind w:left="283" w:firstLine="0"/>
      <w:jc w:val="left"/>
    </w:pPr>
  </w:style>
  <w:style w:type="paragraph" w:customStyle="1" w:styleId="Zawartotabeli">
    <w:name w:val="Zawartość tabeli"/>
    <w:basedOn w:val="Normalny"/>
    <w:rsid w:val="00691868"/>
    <w:pPr>
      <w:suppressLineNumbers/>
    </w:pPr>
  </w:style>
  <w:style w:type="paragraph" w:customStyle="1" w:styleId="Nagwektabeli">
    <w:name w:val="Nagłówek tabeli"/>
    <w:basedOn w:val="Zawartotabeli"/>
    <w:rsid w:val="0069186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691868"/>
  </w:style>
  <w:style w:type="paragraph" w:customStyle="1" w:styleId="Akapitzlist1">
    <w:name w:val="Akapit z listą1"/>
    <w:basedOn w:val="Normalny"/>
    <w:rsid w:val="00691868"/>
    <w:pPr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066FC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Akapitzlist10">
    <w:name w:val="Akapit z listą1"/>
    <w:basedOn w:val="Normalny"/>
    <w:rsid w:val="00066FC1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787FBD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link w:val="Tekstpodstawowywcity2"/>
    <w:uiPriority w:val="99"/>
    <w:rsid w:val="00787FBD"/>
    <w:rPr>
      <w:rFonts w:ascii="Calibri" w:hAnsi="Calibri"/>
      <w:sz w:val="22"/>
      <w:szCs w:val="22"/>
      <w:lang w:eastAsia="zh-CN"/>
    </w:rPr>
  </w:style>
  <w:style w:type="paragraph" w:customStyle="1" w:styleId="Nagwek51">
    <w:name w:val="Nagłówek 51"/>
    <w:basedOn w:val="Normalny"/>
    <w:next w:val="Normalny"/>
    <w:link w:val="Nagwek5Znak"/>
    <w:unhideWhenUsed/>
    <w:qFormat/>
    <w:rsid w:val="00AF0232"/>
    <w:pPr>
      <w:suppressAutoHyphens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Lista-kontynuacja">
    <w:name w:val="List Continue"/>
    <w:basedOn w:val="Normalny"/>
    <w:uiPriority w:val="99"/>
    <w:unhideWhenUsed/>
    <w:rsid w:val="00AF0232"/>
    <w:pPr>
      <w:spacing w:after="120"/>
      <w:ind w:left="283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5509CB"/>
    <w:pPr>
      <w:suppressAutoHyphens w:val="0"/>
      <w:spacing w:after="120" w:line="480" w:lineRule="auto"/>
    </w:pPr>
    <w:rPr>
      <w:rFonts w:ascii="Times New Roman" w:hAnsi="Times New Roman"/>
    </w:rPr>
  </w:style>
  <w:style w:type="character" w:customStyle="1" w:styleId="Tekstpodstawowy2Znak1">
    <w:name w:val="Tekst podstawowy 2 Znak1"/>
    <w:uiPriority w:val="99"/>
    <w:semiHidden/>
    <w:rsid w:val="005509CB"/>
    <w:rPr>
      <w:rFonts w:ascii="Calibri" w:hAnsi="Calibri"/>
      <w:sz w:val="22"/>
      <w:szCs w:val="22"/>
      <w:lang w:eastAsia="zh-CN"/>
    </w:rPr>
  </w:style>
  <w:style w:type="paragraph" w:styleId="Bezodstpw">
    <w:name w:val="No Spacing"/>
    <w:uiPriority w:val="1"/>
    <w:qFormat/>
    <w:rsid w:val="009C3100"/>
    <w:pPr>
      <w:ind w:hanging="425"/>
      <w:jc w:val="both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1F4CF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F4CF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F4CF1"/>
    <w:rPr>
      <w:rFonts w:ascii="Calibri" w:hAnsi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2F1D9-9D07-4E2E-8D20-8049BE266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1028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Links>
    <vt:vector size="18" baseType="variant">
      <vt:variant>
        <vt:i4>7208961</vt:i4>
      </vt:variant>
      <vt:variant>
        <vt:i4>6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7208961</vt:i4>
      </vt:variant>
      <vt:variant>
        <vt:i4>3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a.stelmaska</cp:lastModifiedBy>
  <cp:revision>2</cp:revision>
  <cp:lastPrinted>2023-09-25T09:00:00Z</cp:lastPrinted>
  <dcterms:created xsi:type="dcterms:W3CDTF">2023-10-20T11:51:00Z</dcterms:created>
  <dcterms:modified xsi:type="dcterms:W3CDTF">2023-10-20T11:51:00Z</dcterms:modified>
</cp:coreProperties>
</file>