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23547B" w:rsidRDefault="00D93418" w:rsidP="0023547B">
      <w:pPr>
        <w:spacing w:after="0" w:line="240" w:lineRule="auto"/>
        <w:ind w:firstLine="0"/>
        <w:jc w:val="right"/>
        <w:rPr>
          <w:b/>
          <w:sz w:val="20"/>
          <w:szCs w:val="20"/>
        </w:rPr>
      </w:pPr>
      <w:r w:rsidRPr="0023547B">
        <w:rPr>
          <w:b/>
          <w:sz w:val="20"/>
          <w:szCs w:val="20"/>
        </w:rPr>
        <w:tab/>
      </w:r>
      <w:r w:rsidRPr="0023547B">
        <w:rPr>
          <w:b/>
        </w:rPr>
        <w:t>Załącznik nr 3 do Ogłoszenia</w:t>
      </w:r>
    </w:p>
    <w:p w:rsidR="00CF18C5" w:rsidRPr="00ED778C" w:rsidRDefault="00CF18C5" w:rsidP="0062777B">
      <w:pPr>
        <w:pStyle w:val="Akapitzlist"/>
        <w:spacing w:after="0" w:line="240" w:lineRule="auto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 w:rsidP="0062777B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93418" w:rsidRDefault="00CF18C5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2777B" w:rsidRPr="0062777B" w:rsidRDefault="0062777B" w:rsidP="0062777B">
      <w:pPr>
        <w:spacing w:after="0" w:line="240" w:lineRule="auto"/>
        <w:ind w:hanging="142"/>
        <w:rPr>
          <w:b/>
          <w:caps/>
          <w:sz w:val="20"/>
          <w:szCs w:val="20"/>
        </w:rPr>
      </w:pPr>
    </w:p>
    <w:p w:rsidR="00CF18C5" w:rsidRPr="008D5D60" w:rsidRDefault="00CF18C5" w:rsidP="0062777B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10138" w:type="dxa"/>
        <w:tblInd w:w="-44" w:type="dxa"/>
        <w:tblLayout w:type="fixed"/>
        <w:tblLook w:val="0000"/>
      </w:tblPr>
      <w:tblGrid>
        <w:gridCol w:w="2283"/>
        <w:gridCol w:w="1864"/>
        <w:gridCol w:w="5991"/>
      </w:tblGrid>
      <w:tr w:rsidR="00CF18C5" w:rsidRPr="008D5D60" w:rsidTr="007E5383">
        <w:trPr>
          <w:trHeight w:val="736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Imię i Nazwisko lub</w:t>
            </w:r>
          </w:p>
          <w:p w:rsidR="00CF18C5" w:rsidRPr="0062777B" w:rsidRDefault="00CF18C5" w:rsidP="0062777B">
            <w:pPr>
              <w:keepNext/>
              <w:spacing w:after="0" w:line="240" w:lineRule="auto"/>
              <w:ind w:firstLine="0"/>
              <w:rPr>
                <w:sz w:val="18"/>
              </w:rPr>
            </w:pPr>
            <w:r w:rsidRPr="0062777B">
              <w:rPr>
                <w:b/>
                <w:sz w:val="18"/>
              </w:rPr>
              <w:t>nazwa firmy pod którą działa Oferent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hRule="exact" w:val="55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</w:t>
            </w:r>
            <w:r w:rsidR="00E070E3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FC05A7" w:rsidP="00FC05A7">
            <w:pPr>
              <w:keepNext/>
              <w:snapToGrid w:val="0"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  <w:p w:rsidR="00CF18C5" w:rsidRPr="0062777B" w:rsidRDefault="00CF18C5" w:rsidP="00FC05A7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cantSplit/>
          <w:trHeight w:val="489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FC05A7" w:rsidRDefault="00FC05A7" w:rsidP="00FC05A7">
            <w:pPr>
              <w:keepNext/>
              <w:spacing w:after="0" w:line="240" w:lineRule="auto"/>
              <w:ind w:firstLine="0"/>
              <w:jc w:val="center"/>
              <w:rPr>
                <w:b/>
                <w:sz w:val="18"/>
              </w:rPr>
            </w:pPr>
            <w:r w:rsidRPr="00FC05A7">
              <w:rPr>
                <w:b/>
                <w:sz w:val="18"/>
              </w:rPr>
              <w:t>Miejscowość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4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Ulica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8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62777B" w:rsidRDefault="00CF18C5">
            <w:pPr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E070E3" w:rsidP="00E070E3">
            <w:pPr>
              <w:keepNext/>
              <w:spacing w:after="0" w:line="240" w:lineRule="auto"/>
              <w:ind w:firstLine="0"/>
              <w:rPr>
                <w:sz w:val="18"/>
              </w:rPr>
            </w:pPr>
            <w:r>
              <w:rPr>
                <w:b/>
                <w:sz w:val="18"/>
              </w:rPr>
              <w:t>Nr domu/mieszkania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7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NIP*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REGON*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50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right"/>
              <w:rPr>
                <w:sz w:val="18"/>
              </w:rPr>
            </w:pPr>
            <w:r w:rsidRPr="0062777B">
              <w:rPr>
                <w:b/>
                <w:sz w:val="18"/>
              </w:rPr>
              <w:t>nr dowodu osobistego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18"/>
              </w:rPr>
            </w:pPr>
          </w:p>
          <w:p w:rsidR="00CF18C5" w:rsidRPr="0062777B" w:rsidRDefault="00CF18C5" w:rsidP="0023547B">
            <w:pPr>
              <w:keepNext/>
              <w:spacing w:after="0" w:line="240" w:lineRule="auto"/>
              <w:ind w:firstLine="29"/>
              <w:rPr>
                <w:sz w:val="18"/>
              </w:rPr>
            </w:pPr>
            <w:r w:rsidRPr="0062777B">
              <w:rPr>
                <w:b/>
                <w:sz w:val="18"/>
              </w:rPr>
              <w:t>Seria ……</w:t>
            </w:r>
            <w:r w:rsidR="0023547B">
              <w:rPr>
                <w:b/>
                <w:sz w:val="18"/>
              </w:rPr>
              <w:t>……..</w:t>
            </w:r>
            <w:r w:rsidRPr="0062777B">
              <w:rPr>
                <w:b/>
                <w:sz w:val="18"/>
              </w:rPr>
              <w:t>……numer………………</w:t>
            </w:r>
            <w:r w:rsidR="0023547B">
              <w:rPr>
                <w:b/>
                <w:sz w:val="18"/>
              </w:rPr>
              <w:t>……</w:t>
            </w:r>
            <w:r w:rsidRPr="0062777B">
              <w:rPr>
                <w:b/>
                <w:sz w:val="18"/>
              </w:rPr>
              <w:t>…. wydany przez………………</w:t>
            </w:r>
            <w:r w:rsidR="0023547B">
              <w:rPr>
                <w:b/>
                <w:sz w:val="18"/>
              </w:rPr>
              <w:t>………………</w:t>
            </w:r>
            <w:r w:rsidRPr="0062777B">
              <w:rPr>
                <w:b/>
                <w:sz w:val="18"/>
              </w:rPr>
              <w:t>………………………</w:t>
            </w:r>
          </w:p>
        </w:tc>
      </w:tr>
      <w:tr w:rsidR="00CF18C5" w:rsidRPr="008D5D60" w:rsidTr="007E5383">
        <w:trPr>
          <w:trHeight w:val="26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PESEL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5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Nazwisko rodowe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1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Imiona rodziców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33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adres email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CF18C5" w:rsidRPr="008D5D60" w:rsidTr="007E5383">
        <w:trPr>
          <w:trHeight w:val="28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pacing w:after="0" w:line="240" w:lineRule="auto"/>
              <w:jc w:val="center"/>
              <w:rPr>
                <w:sz w:val="18"/>
              </w:rPr>
            </w:pPr>
            <w:r w:rsidRPr="0062777B">
              <w:rPr>
                <w:b/>
                <w:sz w:val="18"/>
              </w:rPr>
              <w:t>telefon</w:t>
            </w:r>
          </w:p>
        </w:tc>
        <w:tc>
          <w:tcPr>
            <w:tcW w:w="7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62777B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62777B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</w:t>
      </w:r>
      <w:r w:rsidR="0062777B" w:rsidRPr="00ED5F98">
        <w:rPr>
          <w:bCs/>
          <w:sz w:val="20"/>
        </w:rPr>
        <w:t xml:space="preserve">w </w:t>
      </w:r>
      <w:r w:rsidR="0062777B" w:rsidRPr="00ED5F98">
        <w:rPr>
          <w:bCs/>
          <w:color w:val="000000"/>
          <w:sz w:val="20"/>
        </w:rPr>
        <w:t>zakresie opieki pielęg</w:t>
      </w:r>
      <w:r w:rsidR="0062777B">
        <w:rPr>
          <w:bCs/>
          <w:color w:val="000000"/>
          <w:sz w:val="20"/>
        </w:rPr>
        <w:t xml:space="preserve">niarskiej </w:t>
      </w:r>
      <w:r w:rsidR="0062777B" w:rsidRPr="00ED5F98">
        <w:rPr>
          <w:bCs/>
          <w:color w:val="000000"/>
          <w:sz w:val="20"/>
        </w:rPr>
        <w:t xml:space="preserve">w </w:t>
      </w:r>
      <w:r w:rsidR="00FD4E89">
        <w:rPr>
          <w:bCs/>
          <w:color w:val="000000"/>
          <w:sz w:val="20"/>
        </w:rPr>
        <w:t xml:space="preserve">Oddziale </w:t>
      </w:r>
      <w:r w:rsidR="00E87E05">
        <w:rPr>
          <w:bCs/>
          <w:color w:val="000000"/>
          <w:sz w:val="20"/>
        </w:rPr>
        <w:t>Okulistyka</w:t>
      </w:r>
      <w:r w:rsidR="0062777B" w:rsidRPr="00ED5F98">
        <w:rPr>
          <w:bCs/>
          <w:color w:val="000000"/>
          <w:sz w:val="20"/>
        </w:rPr>
        <w:t xml:space="preserve"> </w:t>
      </w:r>
      <w:r w:rsidR="0062777B" w:rsidRPr="007C4775">
        <w:rPr>
          <w:color w:val="000000"/>
          <w:sz w:val="20"/>
          <w:szCs w:val="20"/>
        </w:rPr>
        <w:t>na rzecz</w:t>
      </w:r>
      <w:r w:rsidR="0062777B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62777B">
        <w:rPr>
          <w:bCs/>
          <w:color w:val="000000"/>
          <w:sz w:val="20"/>
          <w:szCs w:val="20"/>
        </w:rPr>
        <w:t xml:space="preserve"> </w:t>
      </w:r>
      <w:r w:rsidR="007E5383">
        <w:rPr>
          <w:bCs/>
          <w:color w:val="000000"/>
          <w:sz w:val="20"/>
        </w:rPr>
        <w:t xml:space="preserve">– </w:t>
      </w:r>
      <w:r w:rsidR="00AC44B3">
        <w:rPr>
          <w:bCs/>
          <w:color w:val="000000"/>
          <w:sz w:val="20"/>
        </w:rPr>
        <w:t>3</w:t>
      </w:r>
      <w:r w:rsidR="0062777B" w:rsidRPr="00ED5F98">
        <w:rPr>
          <w:bCs/>
          <w:color w:val="000000"/>
          <w:sz w:val="20"/>
        </w:rPr>
        <w:t xml:space="preserve"> osoby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E3AEE">
        <w:rPr>
          <w:bCs/>
          <w:color w:val="000000"/>
          <w:sz w:val="20"/>
          <w:szCs w:val="20"/>
        </w:rPr>
        <w:t>: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6F6504">
      <w:pPr>
        <w:numPr>
          <w:ilvl w:val="0"/>
          <w:numId w:val="13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</w:t>
      </w:r>
      <w:r w:rsidR="0022260E">
        <w:rPr>
          <w:color w:val="000000"/>
          <w:sz w:val="20"/>
          <w:szCs w:val="20"/>
        </w:rPr>
        <w:t>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6F6504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FD4E89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</w:t>
      </w:r>
      <w:r w:rsidR="0062777B">
        <w:rPr>
          <w:color w:val="000000"/>
          <w:sz w:val="20"/>
          <w:szCs w:val="20"/>
        </w:rPr>
        <w:t>3</w:t>
      </w:r>
      <w:r w:rsidRPr="007C4775">
        <w:rPr>
          <w:color w:val="000000"/>
          <w:sz w:val="20"/>
          <w:szCs w:val="20"/>
        </w:rPr>
        <w:t>. Ogłoszenia</w:t>
      </w:r>
    </w:p>
    <w:p w:rsidR="0062777B" w:rsidRDefault="00467C1E" w:rsidP="0062777B">
      <w:pPr>
        <w:numPr>
          <w:ilvl w:val="0"/>
          <w:numId w:val="13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FC05A7" w:rsidRDefault="00FC05A7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Default="007E5383" w:rsidP="00FC05A7">
      <w:pPr>
        <w:suppressAutoHyphens w:val="0"/>
        <w:spacing w:after="0"/>
        <w:ind w:right="-285" w:firstLine="0"/>
        <w:rPr>
          <w:rFonts w:eastAsia="Calibri" w:cs="Calibri"/>
          <w:sz w:val="20"/>
          <w:szCs w:val="20"/>
        </w:rPr>
      </w:pPr>
    </w:p>
    <w:p w:rsidR="007E5383" w:rsidRPr="0062777B" w:rsidRDefault="007E5383" w:rsidP="00FC05A7">
      <w:pPr>
        <w:suppressAutoHyphens w:val="0"/>
        <w:spacing w:after="0"/>
        <w:ind w:right="-285" w:firstLine="0"/>
        <w:rPr>
          <w:color w:val="000000"/>
          <w:sz w:val="20"/>
          <w:szCs w:val="20"/>
        </w:rPr>
      </w:pPr>
    </w:p>
    <w:p w:rsidR="0062777B" w:rsidRDefault="00CF18C5" w:rsidP="0062777B">
      <w:pPr>
        <w:spacing w:after="0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62777B" w:rsidRDefault="00CF18C5" w:rsidP="0062777B">
      <w:pPr>
        <w:spacing w:after="0" w:line="240" w:lineRule="auto"/>
        <w:ind w:right="-24" w:firstLine="0"/>
        <w:rPr>
          <w:rFonts w:cs="Tahoma"/>
          <w:lang w:eastAsia="en-US"/>
        </w:rPr>
      </w:pPr>
      <w:r w:rsidRPr="0062777B">
        <w:rPr>
          <w:rFonts w:ascii="Symbol" w:eastAsia="Symbol" w:hAnsi="Symbol" w:cs="Symbol"/>
          <w:b/>
          <w:sz w:val="16"/>
          <w:szCs w:val="16"/>
        </w:rPr>
        <w:t></w:t>
      </w:r>
      <w:r w:rsidRPr="0062777B">
        <w:rPr>
          <w:rFonts w:eastAsia="Calibri" w:cs="Calibri"/>
          <w:b/>
          <w:i/>
          <w:sz w:val="16"/>
          <w:szCs w:val="16"/>
        </w:rPr>
        <w:t xml:space="preserve"> </w:t>
      </w:r>
      <w:r w:rsidRPr="0062777B">
        <w:rPr>
          <w:rFonts w:eastAsia="Calibri" w:cs="Calibri"/>
          <w:b/>
          <w:sz w:val="16"/>
          <w:szCs w:val="16"/>
        </w:rPr>
        <w:t xml:space="preserve"> </w:t>
      </w:r>
      <w:r w:rsidRPr="0062777B">
        <w:rPr>
          <w:b/>
          <w:sz w:val="16"/>
          <w:szCs w:val="16"/>
        </w:rPr>
        <w:t xml:space="preserve">informacje wymagane dla osób prowadzących działalność gospodarczą; </w:t>
      </w:r>
    </w:p>
    <w:p w:rsidR="007E5383" w:rsidRDefault="007E5383" w:rsidP="009B1D00">
      <w:pPr>
        <w:pStyle w:val="Tekstpodstawowy"/>
        <w:ind w:firstLine="0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745E03" w:rsidRDefault="009B1D00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FA21A1" w:rsidTr="00E87E05">
        <w:trPr>
          <w:cantSplit/>
          <w:trHeight w:hRule="exact" w:val="213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05" w:rsidRPr="00C61FEA" w:rsidRDefault="009B1D00" w:rsidP="00E87E05">
            <w:pPr>
              <w:suppressAutoHyphens w:val="0"/>
              <w:autoSpaceDE w:val="0"/>
              <w:autoSpaceDN w:val="0"/>
              <w:adjustRightInd w:val="0"/>
              <w:spacing w:after="0"/>
              <w:ind w:left="242"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</w:t>
            </w:r>
            <w:r w:rsidRPr="002B7A43">
              <w:rPr>
                <w:color w:val="000000"/>
              </w:rPr>
              <w:t>FAKULTATYWNY) -</w:t>
            </w:r>
            <w:r w:rsidRPr="00E87E05">
              <w:rPr>
                <w:color w:val="000000"/>
                <w:sz w:val="24"/>
                <w:lang w:eastAsia="en-US"/>
              </w:rPr>
              <w:t xml:space="preserve"> </w:t>
            </w:r>
            <w:r w:rsidRPr="00E87E05">
              <w:rPr>
                <w:bCs/>
                <w:color w:val="000000"/>
                <w:sz w:val="24"/>
              </w:rPr>
              <w:t xml:space="preserve"> </w:t>
            </w:r>
            <w:r w:rsidR="00E87E05" w:rsidRPr="00E87E05">
              <w:rPr>
                <w:bCs/>
                <w:color w:val="000000"/>
              </w:rPr>
              <w:t>Specjalizacja  w dziedzinie pielęgniarstwa pediatrycznego i/lub Specjalizacja w dziedzinie pielęgniarstwa chirurgicznego i/lub Kurs kwalifikacyjny - pielęgniarstwo pediatryczne i/lub Kurs kwalifikacyjny - pielęgniarstwo chirurgiczne i/lub Kurs specjalistyczny w zakresie szczepień ochronnych i/lub Kurs specjalistyczny  w zakresie RKO i/lub Kurs specjalistyczny – leczenie ran i/lub Kurs specjalistyczny – kompleksowa opieka pielęgniarska w narządach wzroku.</w:t>
            </w:r>
          </w:p>
          <w:p w:rsidR="009B1D00" w:rsidRPr="00FE3AEE" w:rsidRDefault="009B1D00" w:rsidP="00FE3AEE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FA21A1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1D00" w:rsidRPr="00C76FE6" w:rsidTr="002B7A43">
        <w:trPr>
          <w:cantSplit/>
          <w:trHeight w:hRule="exact" w:val="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FD4E89" w:rsidP="00D1226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FD4E89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1D00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D4E8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1D00" w:rsidRPr="00C76FE6" w:rsidRDefault="009B1D0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D00" w:rsidRPr="00C76FE6" w:rsidRDefault="009B1D0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7A43" w:rsidRDefault="002B7A43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FD4E89" w:rsidRPr="008D5D60" w:rsidRDefault="00FD4E89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12263" w:rsidRPr="006F6504" w:rsidRDefault="00D12263" w:rsidP="00D12263">
      <w:pPr>
        <w:spacing w:after="0" w:line="240" w:lineRule="auto"/>
        <w:jc w:val="center"/>
        <w:rPr>
          <w:b/>
          <w:color w:val="000000"/>
        </w:rPr>
      </w:pPr>
      <w:r w:rsidRPr="006F6504">
        <w:rPr>
          <w:b/>
          <w:bCs/>
          <w:color w:val="000000"/>
        </w:rPr>
        <w:t xml:space="preserve">Udzielanie </w:t>
      </w:r>
      <w:r w:rsidRPr="006F6504">
        <w:rPr>
          <w:b/>
          <w:bCs/>
        </w:rPr>
        <w:t xml:space="preserve">świadczeń zdrowotnych w </w:t>
      </w:r>
      <w:r w:rsidRPr="006F6504">
        <w:rPr>
          <w:b/>
          <w:bCs/>
          <w:color w:val="000000"/>
        </w:rPr>
        <w:t xml:space="preserve">zakresie opieki pielęgniarskiej w </w:t>
      </w:r>
      <w:r w:rsidR="00FD4E89">
        <w:rPr>
          <w:b/>
          <w:bCs/>
          <w:color w:val="000000"/>
        </w:rPr>
        <w:t xml:space="preserve">Oddziale </w:t>
      </w:r>
      <w:r w:rsidR="00E87E05">
        <w:rPr>
          <w:b/>
          <w:bCs/>
          <w:color w:val="000000"/>
        </w:rPr>
        <w:t>Okulistyki</w:t>
      </w:r>
      <w:r w:rsidR="00FD4E89">
        <w:rPr>
          <w:b/>
          <w:bCs/>
          <w:color w:val="000000"/>
        </w:rPr>
        <w:t xml:space="preserve"> </w:t>
      </w:r>
      <w:r w:rsidRPr="006F6504">
        <w:rPr>
          <w:b/>
          <w:color w:val="000000"/>
        </w:rPr>
        <w:t>na rzecz</w:t>
      </w:r>
      <w:r w:rsidRPr="006F6504">
        <w:rPr>
          <w:b/>
          <w:bCs/>
          <w:color w:val="000000"/>
        </w:rPr>
        <w:t xml:space="preserve"> pacjentów Instytutu „Pomnik – Centru</w:t>
      </w:r>
      <w:r w:rsidR="007E5383">
        <w:rPr>
          <w:b/>
          <w:bCs/>
          <w:color w:val="000000"/>
        </w:rPr>
        <w:t>m Zdrowia Dziecka”–</w:t>
      </w:r>
      <w:r w:rsidR="0022260E">
        <w:rPr>
          <w:b/>
          <w:bCs/>
          <w:color w:val="000000"/>
        </w:rPr>
        <w:t xml:space="preserve"> 3</w:t>
      </w:r>
      <w:r w:rsidR="007E5383">
        <w:rPr>
          <w:b/>
          <w:bCs/>
          <w:color w:val="000000"/>
        </w:rPr>
        <w:t xml:space="preserve"> osoby</w:t>
      </w:r>
      <w:r w:rsidRPr="006F6504">
        <w:rPr>
          <w:b/>
          <w:bCs/>
          <w:color w:val="000000"/>
        </w:rPr>
        <w:t>.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3F78EA" w:rsidRPr="00B66943" w:rsidRDefault="003F78EA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D4E89" w:rsidRDefault="00FD4E89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05" w:rsidRDefault="00E87E05">
      <w:pPr>
        <w:spacing w:after="0" w:line="240" w:lineRule="auto"/>
      </w:pPr>
      <w:r>
        <w:separator/>
      </w:r>
    </w:p>
  </w:endnote>
  <w:endnote w:type="continuationSeparator" w:id="0">
    <w:p w:rsidR="00E87E05" w:rsidRDefault="00E8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5" w:rsidRDefault="006558E7">
    <w:pPr>
      <w:pStyle w:val="Stopka"/>
      <w:jc w:val="right"/>
    </w:pPr>
    <w:fldSimple w:instr=" PAGE   \* MERGEFORMAT ">
      <w:r w:rsidR="0023547B">
        <w:rPr>
          <w:noProof/>
        </w:rPr>
        <w:t>5</w:t>
      </w:r>
    </w:fldSimple>
  </w:p>
  <w:p w:rsidR="00E87E05" w:rsidRDefault="00E87E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05" w:rsidRDefault="00E87E05">
      <w:pPr>
        <w:spacing w:after="0" w:line="240" w:lineRule="auto"/>
      </w:pPr>
      <w:r>
        <w:separator/>
      </w:r>
    </w:p>
  </w:footnote>
  <w:footnote w:type="continuationSeparator" w:id="0">
    <w:p w:rsidR="00E87E05" w:rsidRDefault="00E8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5" w:rsidRDefault="00E87E05">
    <w:pPr>
      <w:pStyle w:val="Nagwek"/>
    </w:pPr>
    <w:r>
      <w:rPr>
        <w:rFonts w:ascii="Arial Narrow" w:hAnsi="Arial Narrow" w:cs="Arial Narrow"/>
        <w:b/>
        <w:sz w:val="22"/>
        <w:szCs w:val="22"/>
      </w:rPr>
      <w:t>KO/CZD/118/23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5" w:rsidRDefault="00E87E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5" w:rsidRDefault="00E87E05">
    <w:pPr>
      <w:pStyle w:val="Nagwek"/>
    </w:pPr>
    <w:r>
      <w:rPr>
        <w:rFonts w:ascii="Arial Narrow" w:hAnsi="Arial Narrow" w:cs="Arial Narrow"/>
        <w:b/>
        <w:sz w:val="22"/>
        <w:szCs w:val="22"/>
      </w:rPr>
      <w:t>KO/CZD/118/23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05" w:rsidRDefault="00E87E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0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411"/>
        </w:tabs>
        <w:ind w:left="2771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5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7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0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4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5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7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3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5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26"/>
    <w:multiLevelType w:val="multilevel"/>
    <w:tmpl w:val="290C40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ABC7347"/>
    <w:multiLevelType w:val="multilevel"/>
    <w:tmpl w:val="7C1CDC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4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9F0D69"/>
    <w:multiLevelType w:val="hybridMultilevel"/>
    <w:tmpl w:val="F14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F225B5"/>
    <w:multiLevelType w:val="hybridMultilevel"/>
    <w:tmpl w:val="95B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9D6402"/>
    <w:multiLevelType w:val="multilevel"/>
    <w:tmpl w:val="CC8000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17"/>
  </w:num>
  <w:num w:numId="7">
    <w:abstractNumId w:val="18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35"/>
  </w:num>
  <w:num w:numId="13">
    <w:abstractNumId w:val="36"/>
  </w:num>
  <w:num w:numId="14">
    <w:abstractNumId w:val="62"/>
  </w:num>
  <w:num w:numId="15">
    <w:abstractNumId w:val="79"/>
  </w:num>
  <w:num w:numId="16">
    <w:abstractNumId w:val="44"/>
  </w:num>
  <w:num w:numId="17">
    <w:abstractNumId w:val="42"/>
  </w:num>
  <w:num w:numId="18">
    <w:abstractNumId w:val="74"/>
  </w:num>
  <w:num w:numId="19">
    <w:abstractNumId w:val="69"/>
  </w:num>
  <w:num w:numId="20">
    <w:abstractNumId w:val="49"/>
  </w:num>
  <w:num w:numId="21">
    <w:abstractNumId w:val="59"/>
  </w:num>
  <w:num w:numId="22">
    <w:abstractNumId w:val="57"/>
  </w:num>
  <w:num w:numId="23">
    <w:abstractNumId w:val="54"/>
  </w:num>
  <w:num w:numId="24">
    <w:abstractNumId w:val="63"/>
  </w:num>
  <w:num w:numId="25">
    <w:abstractNumId w:val="73"/>
  </w:num>
  <w:num w:numId="26">
    <w:abstractNumId w:val="65"/>
  </w:num>
  <w:num w:numId="27">
    <w:abstractNumId w:val="72"/>
  </w:num>
  <w:num w:numId="28">
    <w:abstractNumId w:val="47"/>
  </w:num>
  <w:num w:numId="29">
    <w:abstractNumId w:val="50"/>
  </w:num>
  <w:num w:numId="30">
    <w:abstractNumId w:val="60"/>
  </w:num>
  <w:num w:numId="31">
    <w:abstractNumId w:val="43"/>
  </w:num>
  <w:num w:numId="32">
    <w:abstractNumId w:val="64"/>
  </w:num>
  <w:num w:numId="33">
    <w:abstractNumId w:val="56"/>
  </w:num>
  <w:num w:numId="34">
    <w:abstractNumId w:val="71"/>
  </w:num>
  <w:num w:numId="35">
    <w:abstractNumId w:val="51"/>
  </w:num>
  <w:num w:numId="36">
    <w:abstractNumId w:val="77"/>
  </w:num>
  <w:num w:numId="37">
    <w:abstractNumId w:val="53"/>
  </w:num>
  <w:num w:numId="38">
    <w:abstractNumId w:val="61"/>
  </w:num>
  <w:num w:numId="39">
    <w:abstractNumId w:val="45"/>
  </w:num>
  <w:num w:numId="40">
    <w:abstractNumId w:val="78"/>
  </w:num>
  <w:num w:numId="41">
    <w:abstractNumId w:val="70"/>
  </w:num>
  <w:num w:numId="42">
    <w:abstractNumId w:val="48"/>
  </w:num>
  <w:num w:numId="43">
    <w:abstractNumId w:val="6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E7C03"/>
    <w:rsid w:val="000F038C"/>
    <w:rsid w:val="000F1E24"/>
    <w:rsid w:val="000F3DB1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8022A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2260E"/>
    <w:rsid w:val="0023547B"/>
    <w:rsid w:val="00245748"/>
    <w:rsid w:val="00246E27"/>
    <w:rsid w:val="0025171D"/>
    <w:rsid w:val="002566C5"/>
    <w:rsid w:val="00256C10"/>
    <w:rsid w:val="00265A9C"/>
    <w:rsid w:val="00271610"/>
    <w:rsid w:val="0027547D"/>
    <w:rsid w:val="0027736E"/>
    <w:rsid w:val="0028119D"/>
    <w:rsid w:val="00284129"/>
    <w:rsid w:val="002922C1"/>
    <w:rsid w:val="0029242F"/>
    <w:rsid w:val="00293F33"/>
    <w:rsid w:val="00297717"/>
    <w:rsid w:val="002A1E49"/>
    <w:rsid w:val="002A5E32"/>
    <w:rsid w:val="002B1771"/>
    <w:rsid w:val="002B7A43"/>
    <w:rsid w:val="002D0ECC"/>
    <w:rsid w:val="002D6AA7"/>
    <w:rsid w:val="002D720B"/>
    <w:rsid w:val="002E3F4B"/>
    <w:rsid w:val="002F54FF"/>
    <w:rsid w:val="00313038"/>
    <w:rsid w:val="003130EF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29B8"/>
    <w:rsid w:val="003955C2"/>
    <w:rsid w:val="003A13B6"/>
    <w:rsid w:val="003A5C6B"/>
    <w:rsid w:val="003B43D0"/>
    <w:rsid w:val="003B6132"/>
    <w:rsid w:val="003B6136"/>
    <w:rsid w:val="003B6C26"/>
    <w:rsid w:val="003C16EE"/>
    <w:rsid w:val="003D069F"/>
    <w:rsid w:val="003D0B57"/>
    <w:rsid w:val="003D1FC3"/>
    <w:rsid w:val="003E7668"/>
    <w:rsid w:val="003E7CBE"/>
    <w:rsid w:val="003E7FAA"/>
    <w:rsid w:val="003F6FCD"/>
    <w:rsid w:val="003F78EA"/>
    <w:rsid w:val="0041280B"/>
    <w:rsid w:val="0041365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01C4"/>
    <w:rsid w:val="006161D4"/>
    <w:rsid w:val="006215AC"/>
    <w:rsid w:val="00624A1E"/>
    <w:rsid w:val="00625D80"/>
    <w:rsid w:val="0062777B"/>
    <w:rsid w:val="00637C8B"/>
    <w:rsid w:val="00645488"/>
    <w:rsid w:val="00645DBE"/>
    <w:rsid w:val="006539EF"/>
    <w:rsid w:val="0065539A"/>
    <w:rsid w:val="006558E7"/>
    <w:rsid w:val="00657435"/>
    <w:rsid w:val="00665CF8"/>
    <w:rsid w:val="0067113B"/>
    <w:rsid w:val="006771A1"/>
    <w:rsid w:val="0068567F"/>
    <w:rsid w:val="0068756C"/>
    <w:rsid w:val="00691868"/>
    <w:rsid w:val="006941B0"/>
    <w:rsid w:val="006957BF"/>
    <w:rsid w:val="006C0E4A"/>
    <w:rsid w:val="006C7361"/>
    <w:rsid w:val="006D62E2"/>
    <w:rsid w:val="006E3EDC"/>
    <w:rsid w:val="006F283C"/>
    <w:rsid w:val="006F3864"/>
    <w:rsid w:val="006F399F"/>
    <w:rsid w:val="006F6504"/>
    <w:rsid w:val="007013F3"/>
    <w:rsid w:val="007140EF"/>
    <w:rsid w:val="0071572B"/>
    <w:rsid w:val="00716E79"/>
    <w:rsid w:val="0071730B"/>
    <w:rsid w:val="007211FC"/>
    <w:rsid w:val="0072362B"/>
    <w:rsid w:val="00727E0C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13AD"/>
    <w:rsid w:val="007C4775"/>
    <w:rsid w:val="007E08D7"/>
    <w:rsid w:val="007E0F47"/>
    <w:rsid w:val="007E196B"/>
    <w:rsid w:val="007E3F47"/>
    <w:rsid w:val="007E5383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33799"/>
    <w:rsid w:val="00847A0B"/>
    <w:rsid w:val="00853C76"/>
    <w:rsid w:val="0086132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07C4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B1D00"/>
    <w:rsid w:val="009C3100"/>
    <w:rsid w:val="009C616A"/>
    <w:rsid w:val="009D0804"/>
    <w:rsid w:val="009E0365"/>
    <w:rsid w:val="009E4210"/>
    <w:rsid w:val="009E4EF2"/>
    <w:rsid w:val="009F23FD"/>
    <w:rsid w:val="00A0106A"/>
    <w:rsid w:val="00A032D5"/>
    <w:rsid w:val="00A04A5A"/>
    <w:rsid w:val="00A116FD"/>
    <w:rsid w:val="00A150E7"/>
    <w:rsid w:val="00A17A0B"/>
    <w:rsid w:val="00A20514"/>
    <w:rsid w:val="00A24890"/>
    <w:rsid w:val="00A27FD4"/>
    <w:rsid w:val="00A32196"/>
    <w:rsid w:val="00A338AD"/>
    <w:rsid w:val="00A41887"/>
    <w:rsid w:val="00A62577"/>
    <w:rsid w:val="00A62E02"/>
    <w:rsid w:val="00A630E1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44B3"/>
    <w:rsid w:val="00AC57EC"/>
    <w:rsid w:val="00AC6E33"/>
    <w:rsid w:val="00AD2551"/>
    <w:rsid w:val="00AD5468"/>
    <w:rsid w:val="00AE0728"/>
    <w:rsid w:val="00AE3F41"/>
    <w:rsid w:val="00AF0232"/>
    <w:rsid w:val="00AF1AAB"/>
    <w:rsid w:val="00B1239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6775F"/>
    <w:rsid w:val="00B974FB"/>
    <w:rsid w:val="00BB7DA4"/>
    <w:rsid w:val="00BC2C39"/>
    <w:rsid w:val="00BD2C32"/>
    <w:rsid w:val="00BD4D84"/>
    <w:rsid w:val="00BD59C5"/>
    <w:rsid w:val="00BE433D"/>
    <w:rsid w:val="00BF38EB"/>
    <w:rsid w:val="00BF462A"/>
    <w:rsid w:val="00C11BA5"/>
    <w:rsid w:val="00C13558"/>
    <w:rsid w:val="00C15CC3"/>
    <w:rsid w:val="00C16EE4"/>
    <w:rsid w:val="00C20D78"/>
    <w:rsid w:val="00C215C9"/>
    <w:rsid w:val="00C21F89"/>
    <w:rsid w:val="00C22407"/>
    <w:rsid w:val="00C2691C"/>
    <w:rsid w:val="00C27284"/>
    <w:rsid w:val="00C42E99"/>
    <w:rsid w:val="00C51569"/>
    <w:rsid w:val="00C51F94"/>
    <w:rsid w:val="00C522F6"/>
    <w:rsid w:val="00C5372A"/>
    <w:rsid w:val="00C60440"/>
    <w:rsid w:val="00C632D2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2CCB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12263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66E59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2CBB"/>
    <w:rsid w:val="00DE737D"/>
    <w:rsid w:val="00DE7C3D"/>
    <w:rsid w:val="00DF1A84"/>
    <w:rsid w:val="00DF33DE"/>
    <w:rsid w:val="00DF4006"/>
    <w:rsid w:val="00E0495B"/>
    <w:rsid w:val="00E070E3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7459A"/>
    <w:rsid w:val="00E87E05"/>
    <w:rsid w:val="00E90AF5"/>
    <w:rsid w:val="00E92FC7"/>
    <w:rsid w:val="00E96291"/>
    <w:rsid w:val="00EC0D31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5A7"/>
    <w:rsid w:val="00FC0D82"/>
    <w:rsid w:val="00FD2C57"/>
    <w:rsid w:val="00FD4E89"/>
    <w:rsid w:val="00FD5378"/>
    <w:rsid w:val="00FE070D"/>
    <w:rsid w:val="00FE3AEE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3F7A-8CD2-4BE2-AF03-196FC250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2023-10-20T11:49:00Z</dcterms:created>
  <dcterms:modified xsi:type="dcterms:W3CDTF">2023-10-20T11:49:00Z</dcterms:modified>
</cp:coreProperties>
</file>