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48CE" w:rsidRPr="005348CE" w:rsidRDefault="005348CE" w:rsidP="00BC0FC9">
      <w:pPr>
        <w:spacing w:after="120"/>
        <w:ind w:left="2832" w:firstLine="708"/>
        <w:rPr>
          <w:rFonts w:ascii="Calibri" w:hAnsi="Calibri"/>
          <w:sz w:val="22"/>
          <w:szCs w:val="22"/>
        </w:rPr>
      </w:pPr>
      <w:r w:rsidRPr="005348CE">
        <w:rPr>
          <w:rFonts w:ascii="Calibri" w:hAnsi="Calibri" w:cs="Arial Narrow"/>
          <w:b/>
          <w:bCs/>
          <w:color w:val="000000"/>
          <w:sz w:val="22"/>
          <w:szCs w:val="22"/>
        </w:rPr>
        <w:t xml:space="preserve">Formularz oferty                                     Załącznik nr 3 do Ogłoszenia </w:t>
      </w:r>
    </w:p>
    <w:p w:rsidR="005348CE" w:rsidRPr="005348CE" w:rsidRDefault="005348CE" w:rsidP="005348CE">
      <w:pPr>
        <w:jc w:val="center"/>
        <w:rPr>
          <w:rFonts w:ascii="Calibri" w:hAnsi="Calibri"/>
          <w:sz w:val="22"/>
          <w:szCs w:val="22"/>
        </w:rPr>
      </w:pPr>
      <w:r w:rsidRPr="005348CE">
        <w:rPr>
          <w:rFonts w:ascii="Calibri" w:hAnsi="Calibri"/>
          <w:b/>
          <w:bCs/>
          <w:color w:val="548DD4"/>
          <w:sz w:val="22"/>
          <w:szCs w:val="22"/>
        </w:rPr>
        <w:t>Udzielanie</w:t>
      </w:r>
      <w:r w:rsidRPr="005348CE">
        <w:rPr>
          <w:rFonts w:ascii="Calibri" w:hAnsi="Calibri"/>
          <w:b/>
          <w:color w:val="548DD4"/>
          <w:sz w:val="22"/>
          <w:szCs w:val="22"/>
        </w:rPr>
        <w:t xml:space="preserve"> świadczeń zdrowotnych przez lekarza specjalistę </w:t>
      </w:r>
      <w:r w:rsidR="00741F28">
        <w:rPr>
          <w:rFonts w:ascii="Calibri" w:hAnsi="Calibri"/>
          <w:b/>
          <w:color w:val="548DD4"/>
          <w:sz w:val="22"/>
          <w:szCs w:val="22"/>
        </w:rPr>
        <w:t xml:space="preserve">w dziedzinie </w:t>
      </w:r>
      <w:r w:rsidR="000F1B78">
        <w:rPr>
          <w:rFonts w:ascii="Calibri" w:hAnsi="Calibri"/>
          <w:b/>
          <w:color w:val="548DD4"/>
          <w:sz w:val="22"/>
          <w:szCs w:val="22"/>
        </w:rPr>
        <w:t>neuropatologii</w:t>
      </w:r>
      <w:r w:rsidR="00741F28">
        <w:rPr>
          <w:rFonts w:ascii="Calibri" w:hAnsi="Calibri"/>
          <w:b/>
          <w:color w:val="548DD4"/>
          <w:sz w:val="22"/>
          <w:szCs w:val="22"/>
        </w:rPr>
        <w:t xml:space="preserve"> </w:t>
      </w:r>
      <w:r w:rsidRPr="005348CE">
        <w:rPr>
          <w:rFonts w:ascii="Calibri" w:hAnsi="Calibri"/>
          <w:b/>
          <w:color w:val="548DD4"/>
          <w:sz w:val="22"/>
          <w:szCs w:val="22"/>
        </w:rPr>
        <w:t xml:space="preserve">w zakresie </w:t>
      </w:r>
      <w:r w:rsidRPr="005348CE">
        <w:rPr>
          <w:rFonts w:ascii="Calibri" w:hAnsi="Calibri" w:cs="Arial Narrow"/>
          <w:b/>
          <w:bCs/>
          <w:color w:val="4F81BD"/>
          <w:sz w:val="22"/>
          <w:szCs w:val="22"/>
        </w:rPr>
        <w:t>wykonywania badań histopatologicznych i cytologicznych oraz badań pośmiertnych</w:t>
      </w:r>
      <w:r w:rsidR="000F1B78">
        <w:rPr>
          <w:rFonts w:ascii="Calibri" w:hAnsi="Calibri" w:cs="Arial Narrow"/>
          <w:b/>
          <w:bCs/>
          <w:color w:val="4F81BD"/>
          <w:sz w:val="22"/>
          <w:szCs w:val="22"/>
        </w:rPr>
        <w:t xml:space="preserve"> OUN</w:t>
      </w:r>
      <w:r w:rsidRPr="005348CE">
        <w:rPr>
          <w:rFonts w:ascii="Calibri" w:hAnsi="Calibri"/>
          <w:b/>
          <w:color w:val="548DD4"/>
          <w:sz w:val="22"/>
          <w:szCs w:val="22"/>
        </w:rPr>
        <w:t xml:space="preserve"> na rzecz pacjentów Instytutu „Pomnik – Centrum Zdrowia Dziecka”</w:t>
      </w:r>
    </w:p>
    <w:p w:rsidR="005348CE" w:rsidRPr="005348CE" w:rsidRDefault="005348CE" w:rsidP="005348CE">
      <w:pPr>
        <w:rPr>
          <w:rFonts w:ascii="Calibri" w:hAnsi="Calibri"/>
          <w:sz w:val="22"/>
          <w:szCs w:val="22"/>
        </w:rPr>
      </w:pPr>
      <w:r w:rsidRPr="005348CE">
        <w:rPr>
          <w:rFonts w:ascii="Calibri" w:hAnsi="Calibri" w:cs="Arial Narrow"/>
          <w:b/>
          <w:bCs/>
          <w:color w:val="000000"/>
          <w:sz w:val="22"/>
          <w:szCs w:val="22"/>
        </w:rPr>
        <w:t>Dane oferenta</w:t>
      </w:r>
    </w:p>
    <w:p w:rsidR="005348CE" w:rsidRPr="005348CE" w:rsidRDefault="005348CE" w:rsidP="008F7CEA">
      <w:pPr>
        <w:spacing w:line="276" w:lineRule="auto"/>
        <w:rPr>
          <w:rFonts w:ascii="Calibri" w:hAnsi="Calibri"/>
          <w:sz w:val="22"/>
          <w:szCs w:val="22"/>
        </w:rPr>
      </w:pPr>
      <w:r w:rsidRPr="005348CE">
        <w:rPr>
          <w:rFonts w:ascii="Calibri" w:hAnsi="Calibri" w:cs="Arial Narrow"/>
          <w:color w:val="000000"/>
          <w:sz w:val="22"/>
          <w:szCs w:val="22"/>
        </w:rPr>
        <w:t>Imię i Nazwisko/Firma………………………………….…………………………………………........................................................</w:t>
      </w:r>
    </w:p>
    <w:p w:rsidR="005348CE" w:rsidRPr="005348CE" w:rsidRDefault="005348CE" w:rsidP="008F7CEA">
      <w:pPr>
        <w:spacing w:line="276" w:lineRule="auto"/>
        <w:rPr>
          <w:rFonts w:ascii="Calibri" w:hAnsi="Calibri"/>
          <w:sz w:val="22"/>
          <w:szCs w:val="22"/>
        </w:rPr>
      </w:pPr>
      <w:r w:rsidRPr="005348CE">
        <w:rPr>
          <w:rFonts w:ascii="Calibri" w:hAnsi="Calibri" w:cs="Arial Narrow"/>
          <w:color w:val="000000"/>
          <w:sz w:val="22"/>
          <w:szCs w:val="22"/>
        </w:rPr>
        <w:t>Nazwisko rodowe…………………………………………………..……………………………………………………..........………………………</w:t>
      </w:r>
    </w:p>
    <w:p w:rsidR="005348CE" w:rsidRPr="005348CE" w:rsidRDefault="005348CE" w:rsidP="008F7CEA">
      <w:pPr>
        <w:spacing w:line="276" w:lineRule="auto"/>
        <w:rPr>
          <w:rFonts w:ascii="Calibri" w:hAnsi="Calibri"/>
          <w:sz w:val="22"/>
          <w:szCs w:val="22"/>
        </w:rPr>
      </w:pPr>
      <w:r w:rsidRPr="005348CE">
        <w:rPr>
          <w:rFonts w:ascii="Calibri" w:hAnsi="Calibri" w:cs="Arial Narrow"/>
          <w:color w:val="000000"/>
          <w:sz w:val="22"/>
          <w:szCs w:val="22"/>
        </w:rPr>
        <w:t>Imiona rodziców………………………………………………………………………………………………………………........…………………..</w:t>
      </w:r>
    </w:p>
    <w:p w:rsidR="005348CE" w:rsidRPr="005348CE" w:rsidRDefault="005348CE" w:rsidP="008F7CEA">
      <w:pPr>
        <w:spacing w:line="276" w:lineRule="auto"/>
        <w:rPr>
          <w:rFonts w:ascii="Calibri" w:hAnsi="Calibri"/>
          <w:sz w:val="22"/>
          <w:szCs w:val="22"/>
        </w:rPr>
      </w:pPr>
      <w:r w:rsidRPr="005348CE">
        <w:rPr>
          <w:rFonts w:ascii="Calibri" w:hAnsi="Calibri" w:cs="Arial Narrow"/>
          <w:color w:val="000000"/>
          <w:sz w:val="22"/>
          <w:szCs w:val="22"/>
        </w:rPr>
        <w:t>Numer PESEL   ……………………………………………………………</w:t>
      </w:r>
    </w:p>
    <w:p w:rsidR="005348CE" w:rsidRPr="005348CE" w:rsidRDefault="005348CE" w:rsidP="008F7CEA">
      <w:pPr>
        <w:spacing w:line="276" w:lineRule="auto"/>
        <w:rPr>
          <w:rFonts w:ascii="Calibri" w:hAnsi="Calibri"/>
          <w:sz w:val="22"/>
          <w:szCs w:val="22"/>
        </w:rPr>
      </w:pPr>
      <w:r w:rsidRPr="005348CE">
        <w:rPr>
          <w:rFonts w:ascii="Calibri" w:hAnsi="Calibri" w:cs="Arial Narrow"/>
          <w:color w:val="000000"/>
          <w:sz w:val="22"/>
          <w:szCs w:val="22"/>
        </w:rPr>
        <w:t>Seria i numer dowodu osobistego ………………………………wydany przez …………………………………….........……..…….</w:t>
      </w:r>
    </w:p>
    <w:p w:rsidR="005348CE" w:rsidRPr="005348CE" w:rsidRDefault="005348CE" w:rsidP="008F7CEA">
      <w:pPr>
        <w:spacing w:line="276" w:lineRule="auto"/>
        <w:rPr>
          <w:rFonts w:ascii="Calibri" w:hAnsi="Calibri"/>
          <w:sz w:val="22"/>
          <w:szCs w:val="22"/>
        </w:rPr>
      </w:pPr>
      <w:r w:rsidRPr="005348CE">
        <w:rPr>
          <w:rFonts w:ascii="Calibri" w:hAnsi="Calibri" w:cs="Arial Narrow"/>
          <w:color w:val="000000"/>
          <w:sz w:val="22"/>
          <w:szCs w:val="22"/>
        </w:rPr>
        <w:t>Adres……………………………………………………………………………………………………………………………...…………..…………………</w:t>
      </w:r>
    </w:p>
    <w:p w:rsidR="005348CE" w:rsidRPr="005348CE" w:rsidRDefault="005348CE" w:rsidP="008F7CEA">
      <w:pPr>
        <w:spacing w:line="276" w:lineRule="auto"/>
        <w:rPr>
          <w:rFonts w:ascii="Calibri" w:hAnsi="Calibri"/>
          <w:sz w:val="22"/>
          <w:szCs w:val="22"/>
        </w:rPr>
      </w:pPr>
      <w:r w:rsidRPr="005348CE">
        <w:rPr>
          <w:rFonts w:ascii="Calibri" w:hAnsi="Calibri" w:cs="Arial Narrow"/>
          <w:color w:val="000000"/>
          <w:sz w:val="22"/>
          <w:szCs w:val="22"/>
        </w:rPr>
        <w:t>Adres do korespondencji (jeśli inny niż adres siedziby/zamieszkania):…………………………………....................................................................................................</w:t>
      </w:r>
    </w:p>
    <w:p w:rsidR="005348CE" w:rsidRPr="005348CE" w:rsidRDefault="005348CE" w:rsidP="008F7CEA">
      <w:pPr>
        <w:spacing w:line="276" w:lineRule="auto"/>
        <w:rPr>
          <w:rFonts w:ascii="Calibri" w:hAnsi="Calibri"/>
          <w:sz w:val="22"/>
          <w:szCs w:val="22"/>
        </w:rPr>
      </w:pPr>
      <w:r w:rsidRPr="005348CE">
        <w:rPr>
          <w:rFonts w:ascii="Calibri" w:hAnsi="Calibri" w:cs="Arial Narrow"/>
          <w:color w:val="000000"/>
          <w:sz w:val="22"/>
          <w:szCs w:val="22"/>
        </w:rPr>
        <w:t>Telefon:……………………………………… Fax:……………………...........……………………</w:t>
      </w:r>
    </w:p>
    <w:p w:rsidR="005348CE" w:rsidRPr="005348CE" w:rsidRDefault="005348CE" w:rsidP="008F7CEA">
      <w:pPr>
        <w:spacing w:line="276" w:lineRule="auto"/>
        <w:rPr>
          <w:rFonts w:ascii="Calibri" w:hAnsi="Calibri"/>
          <w:sz w:val="22"/>
          <w:szCs w:val="22"/>
        </w:rPr>
      </w:pPr>
      <w:r w:rsidRPr="005348CE">
        <w:rPr>
          <w:rFonts w:ascii="Calibri" w:hAnsi="Calibri" w:cs="Arial Narrow"/>
          <w:color w:val="000000"/>
          <w:sz w:val="22"/>
          <w:szCs w:val="22"/>
        </w:rPr>
        <w:t>E-mail:………………………………………..  NIP*:…………………………………………………</w:t>
      </w:r>
    </w:p>
    <w:p w:rsidR="005348CE" w:rsidRPr="005348CE" w:rsidRDefault="005348CE" w:rsidP="008F7CEA">
      <w:pPr>
        <w:spacing w:line="276" w:lineRule="auto"/>
        <w:rPr>
          <w:rFonts w:ascii="Calibri" w:hAnsi="Calibri"/>
          <w:sz w:val="22"/>
          <w:szCs w:val="22"/>
        </w:rPr>
      </w:pPr>
      <w:r w:rsidRPr="005348CE">
        <w:rPr>
          <w:rFonts w:ascii="Calibri" w:hAnsi="Calibri" w:cs="Arial Narrow"/>
          <w:color w:val="000000"/>
          <w:sz w:val="22"/>
          <w:szCs w:val="22"/>
        </w:rPr>
        <w:t>REGON*: ………………………………………………………………………………………..........</w:t>
      </w:r>
    </w:p>
    <w:p w:rsidR="00741F28" w:rsidRDefault="00741F28" w:rsidP="005348CE">
      <w:pPr>
        <w:rPr>
          <w:rFonts w:ascii="Calibri" w:hAnsi="Calibri" w:cs="Arial Narrow"/>
          <w:b/>
          <w:color w:val="000000"/>
          <w:sz w:val="22"/>
          <w:szCs w:val="22"/>
        </w:rPr>
      </w:pPr>
    </w:p>
    <w:p w:rsidR="005348CE" w:rsidRPr="005348CE" w:rsidRDefault="005348CE" w:rsidP="005348CE">
      <w:pPr>
        <w:rPr>
          <w:rFonts w:ascii="Calibri" w:hAnsi="Calibri"/>
          <w:sz w:val="22"/>
          <w:szCs w:val="22"/>
        </w:rPr>
      </w:pPr>
      <w:r w:rsidRPr="005348CE">
        <w:rPr>
          <w:rFonts w:ascii="Calibri" w:hAnsi="Calibri" w:cs="Arial Narrow"/>
          <w:b/>
          <w:color w:val="000000"/>
          <w:sz w:val="22"/>
          <w:szCs w:val="22"/>
        </w:rPr>
        <w:t>Oferent  oświadcza, iż:</w:t>
      </w:r>
    </w:p>
    <w:p w:rsidR="008F7CEA" w:rsidRDefault="005348CE" w:rsidP="008F7CEA">
      <w:pPr>
        <w:numPr>
          <w:ilvl w:val="1"/>
          <w:numId w:val="3"/>
        </w:numPr>
        <w:jc w:val="both"/>
        <w:rPr>
          <w:rFonts w:ascii="Calibri" w:hAnsi="Calibri"/>
          <w:sz w:val="22"/>
          <w:szCs w:val="22"/>
        </w:rPr>
      </w:pPr>
      <w:r w:rsidRPr="005348CE">
        <w:rPr>
          <w:rFonts w:ascii="Calibri" w:hAnsi="Calibri" w:cs="Arial Narrow"/>
          <w:color w:val="000000"/>
          <w:sz w:val="22"/>
          <w:szCs w:val="22"/>
        </w:rPr>
        <w:t>Zapoznał się z treścią ogłoszenia o konkursie zawierającym w szczególności przedmiot konkursu, kryteria oceny ofert oraz warunki stawiane oferentom.</w:t>
      </w:r>
    </w:p>
    <w:p w:rsidR="008F7CEA" w:rsidRDefault="005348CE" w:rsidP="008F7CEA">
      <w:pPr>
        <w:numPr>
          <w:ilvl w:val="1"/>
          <w:numId w:val="3"/>
        </w:numPr>
        <w:jc w:val="both"/>
        <w:rPr>
          <w:rFonts w:ascii="Calibri" w:hAnsi="Calibri"/>
          <w:sz w:val="22"/>
          <w:szCs w:val="22"/>
        </w:rPr>
      </w:pPr>
      <w:r w:rsidRPr="008F7CEA">
        <w:rPr>
          <w:rFonts w:ascii="Calibri" w:hAnsi="Calibri"/>
          <w:sz w:val="22"/>
          <w:szCs w:val="22"/>
        </w:rPr>
        <w:t xml:space="preserve">Zapoznał się z treścią Istotnych Postanowień Umowy stanowiących załącznik nr 3 do Ogłoszenia oraz </w:t>
      </w:r>
      <w:r w:rsidRPr="008F7CEA">
        <w:rPr>
          <w:rFonts w:ascii="Calibri" w:hAnsi="Calibri" w:cs="Arial Narrow"/>
          <w:color w:val="000000"/>
          <w:sz w:val="22"/>
          <w:szCs w:val="22"/>
        </w:rPr>
        <w:t>z klauzulą informacyjną</w:t>
      </w:r>
      <w:r w:rsidRPr="008F7CEA">
        <w:rPr>
          <w:rFonts w:ascii="Calibri" w:hAnsi="Calibri"/>
          <w:sz w:val="22"/>
          <w:szCs w:val="22"/>
        </w:rPr>
        <w:t xml:space="preserve"> dotyczącą przetwarzania danych osobowych osób zawierających umowy o świadczenia zdrowotne znajdującą się na stronie </w:t>
      </w:r>
      <w:r w:rsidRPr="008F7CEA">
        <w:rPr>
          <w:rFonts w:ascii="Calibri" w:hAnsi="Calibri"/>
          <w:sz w:val="22"/>
          <w:szCs w:val="22"/>
          <w:u w:val="single"/>
        </w:rPr>
        <w:t>www.czd.pl</w:t>
      </w:r>
      <w:r w:rsidRPr="008F7CEA">
        <w:rPr>
          <w:rFonts w:ascii="Calibri" w:hAnsi="Calibri"/>
          <w:sz w:val="22"/>
          <w:szCs w:val="22"/>
        </w:rPr>
        <w:t xml:space="preserve">, w zakładce </w:t>
      </w:r>
      <w:r w:rsidRPr="008F7CEA">
        <w:rPr>
          <w:rFonts w:ascii="Calibri" w:hAnsi="Calibri"/>
          <w:i/>
          <w:sz w:val="22"/>
          <w:szCs w:val="22"/>
        </w:rPr>
        <w:t>O Instytucie</w:t>
      </w:r>
      <w:r w:rsidRPr="008F7CEA">
        <w:rPr>
          <w:rFonts w:ascii="Calibri" w:hAnsi="Calibri"/>
          <w:sz w:val="22"/>
          <w:szCs w:val="22"/>
        </w:rPr>
        <w:t xml:space="preserve"> i nie zgłasza do nich żadnych uwag.</w:t>
      </w:r>
    </w:p>
    <w:p w:rsidR="008F7CEA" w:rsidRDefault="005348CE" w:rsidP="008F7CEA">
      <w:pPr>
        <w:numPr>
          <w:ilvl w:val="1"/>
          <w:numId w:val="3"/>
        </w:numPr>
        <w:jc w:val="both"/>
        <w:rPr>
          <w:rFonts w:ascii="Calibri" w:hAnsi="Calibri"/>
          <w:sz w:val="22"/>
          <w:szCs w:val="22"/>
        </w:rPr>
      </w:pPr>
      <w:r w:rsidRPr="008F7CEA">
        <w:rPr>
          <w:rFonts w:ascii="Calibri" w:hAnsi="Calibri"/>
          <w:color w:val="000000"/>
          <w:sz w:val="22"/>
          <w:szCs w:val="22"/>
        </w:rPr>
        <w:t>Podczas obowiązywania niniejszej umowy nie będzie pozostawał /</w:t>
      </w:r>
      <w:r w:rsidRPr="008F7CEA">
        <w:rPr>
          <w:rFonts w:ascii="Calibri" w:hAnsi="Calibri"/>
          <w:sz w:val="22"/>
          <w:szCs w:val="22"/>
        </w:rPr>
        <w:t>Osoba wyznaczona do realizacji przedmiotu zamówienia</w:t>
      </w:r>
      <w:r w:rsidRPr="008F7CEA">
        <w:rPr>
          <w:rFonts w:ascii="Calibri" w:hAnsi="Calibri"/>
          <w:color w:val="000000"/>
          <w:sz w:val="22"/>
          <w:szCs w:val="22"/>
        </w:rPr>
        <w:t xml:space="preserve"> nie będzie pozostawała w stosunku pracy z Udzielającym Zamówienia w zakresie pokrywającym się z przedmiotem niniejszego konkursu.</w:t>
      </w:r>
    </w:p>
    <w:p w:rsidR="008F7CEA" w:rsidRDefault="005348CE" w:rsidP="008F7CEA">
      <w:pPr>
        <w:numPr>
          <w:ilvl w:val="1"/>
          <w:numId w:val="3"/>
        </w:numPr>
        <w:jc w:val="both"/>
        <w:rPr>
          <w:rFonts w:ascii="Calibri" w:hAnsi="Calibri"/>
          <w:sz w:val="22"/>
          <w:szCs w:val="22"/>
        </w:rPr>
      </w:pPr>
      <w:r w:rsidRPr="008F7CEA">
        <w:rPr>
          <w:rFonts w:ascii="Calibri" w:hAnsi="Calibri"/>
          <w:sz w:val="22"/>
          <w:szCs w:val="22"/>
        </w:rPr>
        <w:t>Dane zawarte w złożonych dokumentach, są aktualne na dzień składania ofert.</w:t>
      </w:r>
    </w:p>
    <w:p w:rsidR="008F7CEA" w:rsidRDefault="005348CE" w:rsidP="008F7CEA">
      <w:pPr>
        <w:numPr>
          <w:ilvl w:val="1"/>
          <w:numId w:val="3"/>
        </w:numPr>
        <w:jc w:val="both"/>
        <w:rPr>
          <w:rFonts w:ascii="Calibri" w:hAnsi="Calibri"/>
          <w:sz w:val="22"/>
          <w:szCs w:val="22"/>
        </w:rPr>
      </w:pPr>
      <w:r w:rsidRPr="008F7CEA">
        <w:rPr>
          <w:rFonts w:ascii="Calibri" w:hAnsi="Calibri"/>
          <w:sz w:val="22"/>
          <w:szCs w:val="22"/>
        </w:rPr>
        <w:t xml:space="preserve">Posiada/ Osoba wyznaczona do realizacji przedmiotu zamówienia posiada </w:t>
      </w:r>
      <w:r w:rsidRPr="008F7CEA">
        <w:rPr>
          <w:rFonts w:ascii="Calibri" w:hAnsi="Calibri"/>
          <w:b/>
          <w:bCs/>
          <w:sz w:val="22"/>
          <w:szCs w:val="22"/>
        </w:rPr>
        <w:t>wykształcenie wyższe medyczne.</w:t>
      </w:r>
    </w:p>
    <w:p w:rsidR="005348CE" w:rsidRPr="008F7CEA" w:rsidRDefault="005348CE" w:rsidP="008F7CEA">
      <w:pPr>
        <w:numPr>
          <w:ilvl w:val="1"/>
          <w:numId w:val="3"/>
        </w:numPr>
        <w:jc w:val="both"/>
        <w:rPr>
          <w:rFonts w:ascii="Calibri" w:hAnsi="Calibri"/>
          <w:sz w:val="22"/>
          <w:szCs w:val="22"/>
        </w:rPr>
      </w:pPr>
      <w:r w:rsidRPr="008F7CEA">
        <w:rPr>
          <w:rFonts w:ascii="Calibri" w:hAnsi="Calibri"/>
          <w:sz w:val="22"/>
          <w:szCs w:val="22"/>
        </w:rPr>
        <w:t>Posiada/ Osoba wyznaczona do realizacji przedmiotu zamówienia posiada</w:t>
      </w:r>
      <w:r w:rsidRPr="008F7CEA">
        <w:rPr>
          <w:rFonts w:ascii="Calibri" w:hAnsi="Calibri"/>
          <w:b/>
          <w:sz w:val="22"/>
          <w:szCs w:val="22"/>
        </w:rPr>
        <w:t xml:space="preserve"> aktualne badania lekarskie</w:t>
      </w:r>
      <w:r w:rsidRPr="008F7CEA">
        <w:rPr>
          <w:rFonts w:ascii="Calibri" w:hAnsi="Calibri"/>
          <w:sz w:val="22"/>
          <w:szCs w:val="22"/>
        </w:rPr>
        <w:t xml:space="preserve"> niezbędne do wykonywania zawodu i udzielania świadczeń zdrowotnych – potwierdzające spełnienie warunku, o którym mowa w pkt. 1.3. w Załączniku nr 2 do  Ogłoszenia.</w:t>
      </w:r>
    </w:p>
    <w:p w:rsidR="005348CE" w:rsidRPr="005348CE" w:rsidRDefault="005348CE" w:rsidP="008F7CEA">
      <w:pPr>
        <w:numPr>
          <w:ilvl w:val="0"/>
          <w:numId w:val="3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5348CE">
        <w:rPr>
          <w:rFonts w:ascii="Calibri" w:hAnsi="Calibri" w:cs="Arial Narrow"/>
          <w:color w:val="000000"/>
          <w:sz w:val="22"/>
          <w:szCs w:val="22"/>
        </w:rPr>
        <w:t>Spełnia wszystkie warunki stawiane oferentom wymienione w ogłoszeniu konkursowym.</w:t>
      </w:r>
    </w:p>
    <w:p w:rsidR="005348CE" w:rsidRPr="005348CE" w:rsidRDefault="005348CE" w:rsidP="008F7CEA">
      <w:pPr>
        <w:numPr>
          <w:ilvl w:val="0"/>
          <w:numId w:val="3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5348CE">
        <w:rPr>
          <w:rFonts w:ascii="Calibri" w:hAnsi="Calibri" w:cs="Arial Narrow"/>
          <w:color w:val="000000"/>
          <w:sz w:val="22"/>
          <w:szCs w:val="22"/>
        </w:rPr>
        <w:t>Jest związany/a ofertą do 30-go dnia od upływu terminu składania ofert.</w:t>
      </w:r>
    </w:p>
    <w:p w:rsidR="005348CE" w:rsidRPr="005348CE" w:rsidRDefault="005348CE" w:rsidP="005348CE">
      <w:pPr>
        <w:pStyle w:val="Akapitzlist"/>
        <w:ind w:left="4332" w:firstLine="624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8F7CEA" w:rsidRDefault="008F7CEA" w:rsidP="005348CE">
      <w:pPr>
        <w:pStyle w:val="Akapitzlist"/>
        <w:ind w:left="4332" w:firstLine="624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8F7CEA" w:rsidRDefault="008F7CEA" w:rsidP="005348CE">
      <w:pPr>
        <w:pStyle w:val="Akapitzlist"/>
        <w:ind w:left="4332" w:firstLine="624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741F28" w:rsidRDefault="00741F28" w:rsidP="005348CE">
      <w:pPr>
        <w:pStyle w:val="Akapitzlist"/>
        <w:ind w:left="4332" w:firstLine="624"/>
        <w:jc w:val="both"/>
        <w:rPr>
          <w:rFonts w:ascii="Calibri" w:hAnsi="Calibri" w:cs="Arial Narrow"/>
          <w:color w:val="000000"/>
          <w:sz w:val="22"/>
          <w:szCs w:val="22"/>
        </w:rPr>
      </w:pPr>
    </w:p>
    <w:p w:rsidR="005348CE" w:rsidRPr="005348CE" w:rsidRDefault="005348CE" w:rsidP="008F7CEA">
      <w:pPr>
        <w:pStyle w:val="Akapitzlist"/>
        <w:ind w:left="4332" w:firstLine="624"/>
        <w:jc w:val="right"/>
        <w:rPr>
          <w:rFonts w:ascii="Calibri" w:hAnsi="Calibri"/>
          <w:sz w:val="22"/>
          <w:szCs w:val="22"/>
        </w:rPr>
      </w:pPr>
      <w:r w:rsidRPr="005348CE">
        <w:rPr>
          <w:rFonts w:ascii="Calibri" w:hAnsi="Calibri" w:cs="Arial Narrow"/>
          <w:color w:val="000000"/>
          <w:sz w:val="22"/>
          <w:szCs w:val="22"/>
        </w:rPr>
        <w:tab/>
      </w:r>
      <w:r w:rsidRPr="005348CE">
        <w:rPr>
          <w:rFonts w:ascii="Calibri" w:hAnsi="Calibri" w:cs="Arial Narrow"/>
          <w:color w:val="000000"/>
          <w:sz w:val="22"/>
          <w:szCs w:val="22"/>
        </w:rPr>
        <w:tab/>
        <w:t xml:space="preserve">…………………………………………………………  </w:t>
      </w:r>
    </w:p>
    <w:p w:rsidR="005348CE" w:rsidRPr="005348CE" w:rsidRDefault="005348CE" w:rsidP="008F7CEA">
      <w:pPr>
        <w:pStyle w:val="Akapitzlist"/>
        <w:ind w:left="4332" w:firstLine="624"/>
        <w:jc w:val="right"/>
        <w:rPr>
          <w:rFonts w:ascii="Calibri" w:hAnsi="Calibri"/>
          <w:sz w:val="22"/>
          <w:szCs w:val="22"/>
        </w:rPr>
      </w:pPr>
      <w:r w:rsidRPr="005348CE">
        <w:rPr>
          <w:rFonts w:ascii="Calibri" w:hAnsi="Calibri" w:cs="Arial Narrow"/>
          <w:color w:val="000000"/>
          <w:sz w:val="22"/>
          <w:szCs w:val="22"/>
        </w:rPr>
        <w:tab/>
      </w:r>
      <w:r w:rsidRPr="005348CE">
        <w:rPr>
          <w:rFonts w:ascii="Calibri" w:hAnsi="Calibri" w:cs="Arial Narrow"/>
          <w:color w:val="000000"/>
          <w:sz w:val="22"/>
          <w:szCs w:val="22"/>
        </w:rPr>
        <w:tab/>
      </w:r>
      <w:r w:rsidRPr="005348CE">
        <w:rPr>
          <w:rFonts w:ascii="Calibri" w:hAnsi="Calibri" w:cs="Arial Narrow"/>
          <w:color w:val="000000"/>
          <w:sz w:val="22"/>
          <w:szCs w:val="22"/>
        </w:rPr>
        <w:tab/>
        <w:t>(data i podpis Oferenta )</w:t>
      </w:r>
    </w:p>
    <w:p w:rsidR="00144189" w:rsidRDefault="00144189" w:rsidP="005348CE">
      <w:pPr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144189" w:rsidRDefault="00144189" w:rsidP="005348CE">
      <w:pPr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144189" w:rsidRDefault="00144189" w:rsidP="005348CE">
      <w:pPr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144189" w:rsidRDefault="00144189" w:rsidP="005348CE">
      <w:pPr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144189" w:rsidRDefault="00144189" w:rsidP="005348CE">
      <w:pPr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741F28" w:rsidRPr="00144189" w:rsidRDefault="005348CE" w:rsidP="00144189">
      <w:pPr>
        <w:rPr>
          <w:rFonts w:ascii="Calibri" w:hAnsi="Calibri"/>
          <w:sz w:val="22"/>
          <w:szCs w:val="22"/>
        </w:rPr>
      </w:pPr>
      <w:r w:rsidRPr="005348CE">
        <w:rPr>
          <w:rFonts w:ascii="Calibri" w:hAnsi="Calibri" w:cs="Arial Narrow"/>
          <w:b/>
          <w:bCs/>
          <w:color w:val="000000"/>
          <w:sz w:val="22"/>
          <w:szCs w:val="22"/>
        </w:rPr>
        <w:t>*</w:t>
      </w:r>
      <w:r w:rsidRPr="005348CE">
        <w:rPr>
          <w:rFonts w:ascii="Calibri" w:hAnsi="Calibri" w:cs="Arial Narrow"/>
          <w:bCs/>
          <w:color w:val="000000"/>
          <w:sz w:val="22"/>
          <w:szCs w:val="22"/>
        </w:rPr>
        <w:t>informacje wymagane dla osób prowadzących działalność gospodarczą</w:t>
      </w:r>
    </w:p>
    <w:p w:rsidR="005348CE" w:rsidRPr="005348CE" w:rsidRDefault="005348CE" w:rsidP="005348CE">
      <w:pPr>
        <w:pStyle w:val="Tekstpodstawowy"/>
        <w:jc w:val="right"/>
        <w:rPr>
          <w:rFonts w:ascii="Calibri" w:hAnsi="Calibri"/>
          <w:sz w:val="22"/>
          <w:szCs w:val="22"/>
        </w:rPr>
      </w:pPr>
      <w:r w:rsidRPr="005348CE">
        <w:rPr>
          <w:rFonts w:ascii="Calibri" w:hAnsi="Calibri" w:cs="Arial Narrow"/>
          <w:b/>
          <w:bCs/>
          <w:color w:val="282828"/>
          <w:sz w:val="22"/>
          <w:szCs w:val="22"/>
        </w:rPr>
        <w:lastRenderedPageBreak/>
        <w:t>Załącznik nr 3 do Ogłoszenia</w:t>
      </w:r>
    </w:p>
    <w:p w:rsidR="00741F28" w:rsidRDefault="00741F28" w:rsidP="005348CE">
      <w:pPr>
        <w:pStyle w:val="Tekstpodstawowy"/>
        <w:rPr>
          <w:rFonts w:ascii="Calibri" w:hAnsi="Calibri"/>
          <w:color w:val="282828"/>
          <w:sz w:val="22"/>
          <w:szCs w:val="22"/>
          <w:lang w:val="pl-PL"/>
        </w:rPr>
      </w:pPr>
    </w:p>
    <w:p w:rsidR="005348CE" w:rsidRPr="005348CE" w:rsidRDefault="005348CE" w:rsidP="005348CE">
      <w:pPr>
        <w:pStyle w:val="Tekstpodstawowy"/>
        <w:rPr>
          <w:rFonts w:ascii="Calibri" w:hAnsi="Calibri"/>
          <w:sz w:val="22"/>
          <w:szCs w:val="22"/>
        </w:rPr>
      </w:pPr>
      <w:r w:rsidRPr="005348CE">
        <w:rPr>
          <w:rFonts w:ascii="Calibri" w:hAnsi="Calibri"/>
          <w:color w:val="282828"/>
          <w:sz w:val="22"/>
          <w:szCs w:val="22"/>
        </w:rPr>
        <w:t> </w:t>
      </w:r>
      <w:r w:rsidRPr="005348CE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0" w:type="dxa"/>
        <w:tblLayout w:type="fixed"/>
        <w:tblLook w:val="0000"/>
      </w:tblPr>
      <w:tblGrid>
        <w:gridCol w:w="575"/>
        <w:gridCol w:w="7378"/>
        <w:gridCol w:w="731"/>
        <w:gridCol w:w="832"/>
      </w:tblGrid>
      <w:tr w:rsidR="005348CE" w:rsidRPr="005348CE" w:rsidTr="005348CE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8CE" w:rsidRPr="005348CE" w:rsidRDefault="005348CE" w:rsidP="005348C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348CE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8CE" w:rsidRPr="005348CE" w:rsidRDefault="005348CE" w:rsidP="005348C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348CE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CE" w:rsidRPr="005348CE" w:rsidRDefault="005348CE" w:rsidP="005348C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5348CE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5348CE" w:rsidRPr="005348CE" w:rsidTr="005348CE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8CE" w:rsidRPr="005348CE" w:rsidRDefault="005348CE" w:rsidP="005348C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8CE" w:rsidRPr="005348CE" w:rsidRDefault="005348CE" w:rsidP="005348C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8CE" w:rsidRPr="005348CE" w:rsidRDefault="005348CE" w:rsidP="005348C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348CE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CE" w:rsidRPr="005348CE" w:rsidRDefault="005348CE" w:rsidP="005348C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348CE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5348CE" w:rsidRPr="005348CE" w:rsidTr="005348CE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8CE" w:rsidRPr="005348CE" w:rsidRDefault="005348CE" w:rsidP="005348C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5348CE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8CE" w:rsidRPr="005348CE" w:rsidRDefault="005348CE" w:rsidP="005348C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348C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Dokument potwierdzający posiadanie prawa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8CE" w:rsidRPr="005348CE" w:rsidRDefault="005348CE" w:rsidP="005348C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CE" w:rsidRPr="005348CE" w:rsidRDefault="005348CE" w:rsidP="005348C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348CE" w:rsidRPr="005348CE" w:rsidTr="005348CE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8CE" w:rsidRPr="005348CE" w:rsidRDefault="005348CE" w:rsidP="005348C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5348CE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8CE" w:rsidRPr="005348CE" w:rsidRDefault="005348CE" w:rsidP="000F1B78">
            <w:pPr>
              <w:pStyle w:val="Akapitzlist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5348CE">
              <w:rPr>
                <w:rFonts w:ascii="Calibri" w:hAnsi="Calibri"/>
                <w:sz w:val="22"/>
                <w:szCs w:val="22"/>
              </w:rPr>
              <w:t xml:space="preserve">Dokument potwierdzający posiadanie specjalizacji z zakresu </w:t>
            </w:r>
            <w:r w:rsidR="000F1B78">
              <w:rPr>
                <w:rFonts w:ascii="Calibri" w:hAnsi="Calibri"/>
                <w:sz w:val="22"/>
                <w:szCs w:val="22"/>
              </w:rPr>
              <w:t>neuropatologii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8CE" w:rsidRPr="005348CE" w:rsidRDefault="005348CE" w:rsidP="005348C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CE" w:rsidRPr="005348CE" w:rsidRDefault="005348CE" w:rsidP="005348C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348CE" w:rsidRPr="005348CE" w:rsidTr="005348CE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8CE" w:rsidRPr="005348CE" w:rsidRDefault="005348CE" w:rsidP="005348C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5348CE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8CE" w:rsidRPr="005348CE" w:rsidRDefault="005348CE" w:rsidP="005348CE">
            <w:pPr>
              <w:pStyle w:val="Akapitzlist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5348CE">
              <w:rPr>
                <w:rFonts w:ascii="Calibri" w:hAnsi="Calibri"/>
                <w:sz w:val="22"/>
                <w:szCs w:val="22"/>
              </w:rPr>
              <w:t xml:space="preserve">Wydruk z ewidencji CEIDG (Centralna Ewidencja i Informacja o Działalności Gospodarczej)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8CE" w:rsidRPr="005348CE" w:rsidRDefault="005348CE" w:rsidP="005348C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CE" w:rsidRPr="005348CE" w:rsidRDefault="005348CE" w:rsidP="005348C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348CE" w:rsidRPr="005348CE" w:rsidTr="005348CE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8CE" w:rsidRPr="005348CE" w:rsidRDefault="005348CE" w:rsidP="005348CE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348CE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8CE" w:rsidRPr="005348CE" w:rsidRDefault="005348CE" w:rsidP="005348CE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5348CE">
              <w:rPr>
                <w:rFonts w:ascii="Calibri" w:hAnsi="Calibri" w:cs="Calibri"/>
                <w:sz w:val="22"/>
                <w:szCs w:val="22"/>
              </w:rPr>
              <w:t xml:space="preserve">Wydruk z RPWDL (Rejestr Podmiotów Wykonujących Działalność Leczniczą)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8CE" w:rsidRPr="005348CE" w:rsidRDefault="005348CE" w:rsidP="005348C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CE" w:rsidRPr="005348CE" w:rsidRDefault="005348CE" w:rsidP="005348C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348CE" w:rsidRPr="005348CE" w:rsidTr="005348CE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8CE" w:rsidRPr="005348CE" w:rsidRDefault="005348CE" w:rsidP="005348CE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348CE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8CE" w:rsidRPr="005348CE" w:rsidRDefault="005348CE" w:rsidP="005348C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348CE"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  <w:t>Kopia aktualnej polisy od odpowiedzialności cywilnej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8CE" w:rsidRPr="005348CE" w:rsidRDefault="005348CE" w:rsidP="005348CE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CE" w:rsidRPr="005348CE" w:rsidRDefault="005348CE" w:rsidP="005348C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348CE" w:rsidRPr="005348CE" w:rsidTr="005348CE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8CE" w:rsidRPr="005348CE" w:rsidRDefault="005348CE" w:rsidP="005348CE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348CE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8CE" w:rsidRPr="005348CE" w:rsidRDefault="005348CE" w:rsidP="005348C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348CE"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8CE" w:rsidRPr="005348CE" w:rsidRDefault="005348CE" w:rsidP="005348CE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CE" w:rsidRPr="005348CE" w:rsidRDefault="005348CE" w:rsidP="005348C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348CE" w:rsidRPr="005348CE" w:rsidTr="005348CE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8CE" w:rsidRPr="005348CE" w:rsidRDefault="005348CE" w:rsidP="005348CE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348CE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8CE" w:rsidRPr="005348CE" w:rsidRDefault="005348CE" w:rsidP="005348C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348CE">
              <w:rPr>
                <w:rFonts w:ascii="Calibri" w:hAnsi="Calibri" w:cs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8CE" w:rsidRPr="005348CE" w:rsidRDefault="005348CE" w:rsidP="005348CE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CE" w:rsidRPr="005348CE" w:rsidRDefault="005348CE" w:rsidP="005348C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348CE" w:rsidRPr="005348CE" w:rsidTr="005348CE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8CE" w:rsidRPr="005348CE" w:rsidRDefault="005348CE" w:rsidP="005348CE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348CE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8CE" w:rsidRPr="005348CE" w:rsidRDefault="005348CE" w:rsidP="005348C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348CE">
              <w:rPr>
                <w:rFonts w:ascii="Calibri" w:hAnsi="Calibri" w:cs="Calibri"/>
                <w:sz w:val="22"/>
                <w:szCs w:val="22"/>
              </w:rPr>
              <w:t>Wykaz personelu (załącznik nr 4.1. do Ogłoszenia)</w:t>
            </w:r>
            <w:r w:rsidRPr="005348C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348CE">
              <w:rPr>
                <w:rFonts w:ascii="Calibri" w:hAnsi="Calibri" w:cs="Calibri"/>
                <w:sz w:val="22"/>
                <w:szCs w:val="22"/>
              </w:rPr>
              <w:t>- dotyczy grupowych 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8CE" w:rsidRPr="005348CE" w:rsidRDefault="005348CE" w:rsidP="005348C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CE" w:rsidRPr="005348CE" w:rsidRDefault="005348CE" w:rsidP="005348C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348CE" w:rsidRPr="005348CE" w:rsidTr="005348CE">
        <w:trPr>
          <w:cantSplit/>
          <w:trHeight w:hRule="exact" w:val="142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8CE" w:rsidRPr="005348CE" w:rsidRDefault="005348CE" w:rsidP="005348CE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348CE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8CE" w:rsidRPr="005348CE" w:rsidRDefault="005348CE" w:rsidP="005348C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348CE"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  <w:t xml:space="preserve">Zgoda na przetwarzanie danych osobowych (załącznik nr 5a do Ogłoszenia)- </w:t>
            </w:r>
            <w:r w:rsidRPr="005348CE">
              <w:rPr>
                <w:rFonts w:ascii="Calibri" w:hAnsi="Calibri" w:cs="Calibri"/>
                <w:sz w:val="22"/>
                <w:szCs w:val="22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8CE" w:rsidRPr="005348CE" w:rsidRDefault="005348CE" w:rsidP="005348CE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CE" w:rsidRPr="005348CE" w:rsidRDefault="005348CE" w:rsidP="005348C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348CE" w:rsidRPr="005348CE" w:rsidTr="005348CE">
        <w:trPr>
          <w:cantSplit/>
          <w:trHeight w:hRule="exact" w:val="82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8CE" w:rsidRPr="005348CE" w:rsidRDefault="005348CE" w:rsidP="005348CE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348CE"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8CE" w:rsidRPr="005348CE" w:rsidRDefault="005348CE" w:rsidP="005348CE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5348CE"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  <w:t xml:space="preserve">Zgoda na przetwarzanie danych osobowych (załącznik nr 5b do Ogłoszenia)- </w:t>
            </w:r>
            <w:r w:rsidRPr="005348CE">
              <w:rPr>
                <w:rFonts w:ascii="Calibri" w:hAnsi="Calibri" w:cs="Calibri"/>
                <w:sz w:val="22"/>
                <w:szCs w:val="22"/>
              </w:rPr>
              <w:t>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8CE" w:rsidRPr="005348CE" w:rsidRDefault="005348CE" w:rsidP="005348C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CE" w:rsidRPr="005348CE" w:rsidRDefault="005348CE" w:rsidP="005348C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10B0" w:rsidRPr="005348CE" w:rsidTr="005348CE">
        <w:trPr>
          <w:cantSplit/>
          <w:trHeight w:hRule="exact" w:val="82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0B0" w:rsidRPr="005348CE" w:rsidRDefault="000710B0" w:rsidP="005348CE">
            <w:pPr>
              <w:pStyle w:val="Akapitzlist1"/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0B0" w:rsidRPr="005348CE" w:rsidRDefault="000710B0" w:rsidP="000710B0">
            <w:pPr>
              <w:pStyle w:val="Akapitzlist1"/>
              <w:spacing w:line="276" w:lineRule="auto"/>
              <w:ind w:left="26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</w:pPr>
            <w:r w:rsidRPr="003D3567">
              <w:rPr>
                <w:rFonts w:ascii="Calibri" w:hAnsi="Calibri"/>
                <w:sz w:val="22"/>
                <w:szCs w:val="22"/>
              </w:rPr>
              <w:t>Dokument uprawniający do wykonywania legalnej pracy na terenie RP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3D3567">
              <w:rPr>
                <w:rFonts w:ascii="Calibri" w:hAnsi="Calibri"/>
                <w:sz w:val="22"/>
                <w:szCs w:val="22"/>
              </w:rPr>
              <w:t xml:space="preserve">– </w:t>
            </w:r>
            <w:r w:rsidRPr="000710B0">
              <w:rPr>
                <w:rFonts w:ascii="Calibri" w:hAnsi="Calibri"/>
                <w:i/>
                <w:sz w:val="22"/>
                <w:szCs w:val="22"/>
              </w:rPr>
              <w:t>dotyczy cudzoziemców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0B0" w:rsidRPr="005348CE" w:rsidRDefault="000710B0" w:rsidP="005348C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0B0" w:rsidRPr="005348CE" w:rsidRDefault="000710B0" w:rsidP="005348C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348CE" w:rsidRPr="005348CE" w:rsidTr="005348CE">
        <w:trPr>
          <w:cantSplit/>
          <w:trHeight w:hRule="exact" w:val="82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8CE" w:rsidRPr="005348CE" w:rsidRDefault="005348CE" w:rsidP="005348CE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348CE">
              <w:rPr>
                <w:rFonts w:ascii="Calibri" w:hAnsi="Calibri" w:cs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8CE" w:rsidRPr="005348CE" w:rsidRDefault="005348CE" w:rsidP="005348CE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5348CE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5348CE" w:rsidRPr="005348CE" w:rsidRDefault="005348CE" w:rsidP="005348CE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5348CE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8CE" w:rsidRPr="005348CE" w:rsidRDefault="005348CE" w:rsidP="005348C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CE" w:rsidRPr="005348CE" w:rsidRDefault="005348CE" w:rsidP="005348C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348CE" w:rsidRPr="005348CE" w:rsidRDefault="005348CE" w:rsidP="005348CE">
      <w:pPr>
        <w:pStyle w:val="Styl"/>
        <w:spacing w:line="276" w:lineRule="auto"/>
        <w:ind w:left="19"/>
        <w:rPr>
          <w:rFonts w:ascii="Calibri" w:hAnsi="Calibri" w:cs="Calibri"/>
          <w:sz w:val="22"/>
          <w:szCs w:val="22"/>
        </w:rPr>
      </w:pPr>
    </w:p>
    <w:p w:rsidR="005348CE" w:rsidRPr="005348CE" w:rsidRDefault="005348CE" w:rsidP="005348CE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5348CE" w:rsidRPr="005348CE" w:rsidRDefault="005348CE" w:rsidP="005348CE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5348CE" w:rsidRPr="005348CE" w:rsidRDefault="005348CE" w:rsidP="005348CE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5348CE" w:rsidRPr="005348CE" w:rsidRDefault="005348CE" w:rsidP="005348CE">
      <w:pPr>
        <w:pStyle w:val="Styl"/>
        <w:spacing w:line="276" w:lineRule="auto"/>
        <w:ind w:left="19"/>
        <w:rPr>
          <w:rFonts w:ascii="Calibri" w:hAnsi="Calibri"/>
          <w:sz w:val="22"/>
          <w:szCs w:val="22"/>
        </w:rPr>
      </w:pPr>
      <w:r w:rsidRPr="005348CE">
        <w:rPr>
          <w:rFonts w:ascii="Calibri" w:eastAsia="Calibri" w:hAnsi="Calibri" w:cs="Calibri"/>
          <w:sz w:val="22"/>
          <w:szCs w:val="22"/>
        </w:rPr>
        <w:t xml:space="preserve">    </w:t>
      </w:r>
      <w:r w:rsidRPr="005348CE">
        <w:rPr>
          <w:rFonts w:ascii="Calibri" w:hAnsi="Calibri" w:cs="Calibri"/>
          <w:sz w:val="22"/>
          <w:szCs w:val="22"/>
        </w:rPr>
        <w:t xml:space="preserve">.................................................                                       </w:t>
      </w:r>
      <w:r w:rsidRPr="005348CE">
        <w:rPr>
          <w:rFonts w:ascii="Calibri" w:hAnsi="Calibri" w:cs="Calibri"/>
          <w:sz w:val="22"/>
          <w:szCs w:val="22"/>
        </w:rPr>
        <w:tab/>
      </w:r>
      <w:r w:rsidRPr="005348CE">
        <w:rPr>
          <w:rFonts w:ascii="Calibri" w:hAnsi="Calibri" w:cs="Calibri"/>
          <w:sz w:val="22"/>
          <w:szCs w:val="22"/>
        </w:rPr>
        <w:tab/>
        <w:t xml:space="preserve">    .................................................</w:t>
      </w:r>
    </w:p>
    <w:p w:rsidR="005348CE" w:rsidRPr="005348CE" w:rsidRDefault="005348CE" w:rsidP="005348CE">
      <w:pPr>
        <w:pStyle w:val="Styl"/>
        <w:spacing w:line="276" w:lineRule="auto"/>
        <w:ind w:left="19"/>
        <w:rPr>
          <w:rFonts w:ascii="Calibri" w:hAnsi="Calibri"/>
          <w:sz w:val="22"/>
          <w:szCs w:val="22"/>
        </w:rPr>
      </w:pPr>
      <w:r w:rsidRPr="005348CE">
        <w:rPr>
          <w:rFonts w:ascii="Calibri" w:eastAsia="Calibri" w:hAnsi="Calibri" w:cs="Calibri"/>
          <w:sz w:val="22"/>
          <w:szCs w:val="22"/>
        </w:rPr>
        <w:t xml:space="preserve">                     Miejscowość i d</w:t>
      </w:r>
      <w:r w:rsidRPr="005348CE">
        <w:rPr>
          <w:rFonts w:ascii="Calibri" w:hAnsi="Calibri" w:cs="Calibri"/>
          <w:sz w:val="22"/>
          <w:szCs w:val="22"/>
        </w:rPr>
        <w:t xml:space="preserve">ata                                                          </w:t>
      </w:r>
      <w:r w:rsidRPr="005348CE">
        <w:rPr>
          <w:rFonts w:ascii="Calibri" w:hAnsi="Calibri" w:cs="Calibri"/>
          <w:sz w:val="22"/>
          <w:szCs w:val="22"/>
        </w:rPr>
        <w:tab/>
      </w:r>
      <w:r w:rsidRPr="005348CE">
        <w:rPr>
          <w:rFonts w:ascii="Calibri" w:hAnsi="Calibri" w:cs="Calibri"/>
          <w:sz w:val="22"/>
          <w:szCs w:val="22"/>
        </w:rPr>
        <w:tab/>
        <w:t xml:space="preserve"> Podpis Oferenta</w:t>
      </w:r>
    </w:p>
    <w:p w:rsidR="005348CE" w:rsidRPr="005348CE" w:rsidRDefault="005348CE" w:rsidP="005348CE">
      <w:pPr>
        <w:jc w:val="right"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5348CE" w:rsidRDefault="005348CE" w:rsidP="005348CE">
      <w:pPr>
        <w:jc w:val="right"/>
        <w:rPr>
          <w:rFonts w:ascii="Calibri" w:hAnsi="Calibri" w:cs="Arial Narrow"/>
          <w:b/>
          <w:bCs/>
          <w:color w:val="000000"/>
          <w:sz w:val="22"/>
          <w:szCs w:val="22"/>
        </w:rPr>
      </w:pPr>
      <w:r w:rsidRPr="005348CE">
        <w:rPr>
          <w:rFonts w:ascii="Calibri" w:hAnsi="Calibri" w:cs="Arial Narrow"/>
          <w:b/>
          <w:bCs/>
          <w:color w:val="000000"/>
          <w:sz w:val="22"/>
          <w:szCs w:val="22"/>
        </w:rPr>
        <w:t>Załącznik nr 4 do Ogłoszenia</w:t>
      </w:r>
    </w:p>
    <w:p w:rsidR="0037513A" w:rsidRPr="005348CE" w:rsidRDefault="0037513A" w:rsidP="005348CE">
      <w:pPr>
        <w:jc w:val="right"/>
        <w:rPr>
          <w:rFonts w:ascii="Calibri" w:hAnsi="Calibri"/>
          <w:sz w:val="22"/>
          <w:szCs w:val="22"/>
        </w:rPr>
      </w:pPr>
    </w:p>
    <w:p w:rsidR="0037513A" w:rsidRPr="00C7571C" w:rsidRDefault="005348CE" w:rsidP="0037513A">
      <w:pPr>
        <w:jc w:val="center"/>
        <w:rPr>
          <w:rFonts w:ascii="Calibri" w:hAnsi="Calibri" w:cs="Arial Narrow"/>
          <w:b/>
          <w:bCs/>
          <w:color w:val="000000"/>
          <w:sz w:val="22"/>
          <w:szCs w:val="22"/>
        </w:rPr>
      </w:pPr>
      <w:r w:rsidRPr="00C7571C">
        <w:rPr>
          <w:rFonts w:ascii="Calibri" w:hAnsi="Calibri" w:cs="Arial Narrow"/>
          <w:b/>
          <w:bCs/>
          <w:color w:val="000000"/>
          <w:sz w:val="22"/>
          <w:szCs w:val="22"/>
        </w:rPr>
        <w:t>Formularz cenowy</w:t>
      </w:r>
    </w:p>
    <w:p w:rsidR="0037513A" w:rsidRPr="00C7571C" w:rsidRDefault="0037513A" w:rsidP="0037513A">
      <w:pPr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5348CE" w:rsidRPr="00C7571C" w:rsidRDefault="005348CE" w:rsidP="005348CE">
      <w:pPr>
        <w:jc w:val="center"/>
        <w:rPr>
          <w:rFonts w:ascii="Calibri" w:hAnsi="Calibri"/>
          <w:sz w:val="22"/>
          <w:szCs w:val="22"/>
        </w:rPr>
      </w:pPr>
      <w:r w:rsidRPr="00C7571C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C7571C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C7571C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  <w:r w:rsidRPr="00C7571C">
        <w:rPr>
          <w:rFonts w:ascii="Calibri" w:hAnsi="Calibri" w:cs="Arial Narrow"/>
          <w:b/>
          <w:bCs/>
          <w:color w:val="000000"/>
          <w:sz w:val="22"/>
          <w:szCs w:val="22"/>
        </w:rPr>
        <w:tab/>
      </w:r>
    </w:p>
    <w:p w:rsidR="0037513A" w:rsidRPr="00C7571C" w:rsidRDefault="0037513A" w:rsidP="0037513A">
      <w:pPr>
        <w:rPr>
          <w:rFonts w:ascii="Calibri" w:hAnsi="Calibri"/>
          <w:sz w:val="22"/>
          <w:szCs w:val="22"/>
        </w:rPr>
      </w:pPr>
      <w:r w:rsidRPr="00C7571C">
        <w:rPr>
          <w:rFonts w:ascii="Calibri" w:hAnsi="Calibri"/>
          <w:b/>
          <w:color w:val="000000"/>
          <w:sz w:val="22"/>
          <w:szCs w:val="22"/>
        </w:rPr>
        <w:t xml:space="preserve">KRYTERIUM a): Cena - dotyczy wszystkich oferentów </w:t>
      </w:r>
      <w:r w:rsidRPr="00C7571C">
        <w:rPr>
          <w:rFonts w:ascii="Calibri" w:hAnsi="Calibri"/>
          <w:i/>
          <w:color w:val="000000"/>
          <w:sz w:val="22"/>
          <w:szCs w:val="22"/>
        </w:rPr>
        <w:t>(należy uzupełnić):</w:t>
      </w:r>
    </w:p>
    <w:p w:rsidR="0037513A" w:rsidRPr="00C7571C" w:rsidRDefault="0037513A" w:rsidP="0037513A">
      <w:pPr>
        <w:rPr>
          <w:rFonts w:ascii="Calibri" w:hAnsi="Calibri"/>
          <w:b/>
          <w:color w:val="000000"/>
          <w:sz w:val="22"/>
          <w:szCs w:val="22"/>
        </w:rPr>
      </w:pPr>
    </w:p>
    <w:p w:rsidR="0037513A" w:rsidRPr="00C7571C" w:rsidRDefault="0037513A" w:rsidP="0037513A">
      <w:pPr>
        <w:ind w:left="-425" w:firstLine="425"/>
        <w:rPr>
          <w:rFonts w:ascii="Calibri" w:hAnsi="Calibri"/>
          <w:b/>
          <w:color w:val="000000"/>
          <w:sz w:val="22"/>
          <w:szCs w:val="22"/>
        </w:rPr>
      </w:pPr>
      <w:r w:rsidRPr="00C7571C">
        <w:rPr>
          <w:rFonts w:ascii="Calibri" w:hAnsi="Calibri"/>
          <w:b/>
          <w:color w:val="000000"/>
          <w:sz w:val="22"/>
          <w:szCs w:val="22"/>
        </w:rPr>
        <w:t>Oferowane wynagrodzenie za jedną godzinę udzielania świadczeń zdrowotnych:</w:t>
      </w:r>
    </w:p>
    <w:p w:rsidR="0037513A" w:rsidRPr="00C7571C" w:rsidRDefault="0037513A" w:rsidP="0037513A">
      <w:pPr>
        <w:rPr>
          <w:rFonts w:ascii="Calibri" w:hAnsi="Calibri"/>
          <w:sz w:val="22"/>
          <w:szCs w:val="22"/>
        </w:rPr>
      </w:pPr>
    </w:p>
    <w:p w:rsidR="0037513A" w:rsidRPr="00C7571C" w:rsidRDefault="0037513A" w:rsidP="0037513A">
      <w:pPr>
        <w:rPr>
          <w:rFonts w:ascii="Calibri" w:hAnsi="Calibri"/>
          <w:sz w:val="22"/>
          <w:szCs w:val="22"/>
        </w:rPr>
      </w:pPr>
      <w:r w:rsidRPr="00C7571C">
        <w:rPr>
          <w:rFonts w:ascii="Calibri" w:hAnsi="Calibri"/>
          <w:color w:val="000000"/>
          <w:sz w:val="22"/>
          <w:szCs w:val="22"/>
        </w:rPr>
        <w:t>…………</w:t>
      </w:r>
      <w:r w:rsidR="00C7571C" w:rsidRPr="00C7571C">
        <w:rPr>
          <w:rFonts w:ascii="Calibri" w:hAnsi="Calibri"/>
          <w:color w:val="000000"/>
          <w:sz w:val="22"/>
          <w:szCs w:val="22"/>
        </w:rPr>
        <w:t>…………….</w:t>
      </w:r>
      <w:r w:rsidRPr="00C7571C">
        <w:rPr>
          <w:rFonts w:ascii="Calibri" w:hAnsi="Calibri"/>
          <w:color w:val="000000"/>
          <w:sz w:val="22"/>
          <w:szCs w:val="22"/>
        </w:rPr>
        <w:t>………</w:t>
      </w:r>
      <w:r w:rsidR="008909D9" w:rsidRPr="00C7571C">
        <w:rPr>
          <w:rFonts w:ascii="Calibri" w:hAnsi="Calibri"/>
          <w:color w:val="000000"/>
          <w:sz w:val="22"/>
          <w:szCs w:val="22"/>
        </w:rPr>
        <w:t>………………..</w:t>
      </w:r>
      <w:r w:rsidRPr="00C7571C">
        <w:rPr>
          <w:rFonts w:ascii="Calibri" w:hAnsi="Calibri"/>
          <w:color w:val="000000"/>
          <w:sz w:val="22"/>
          <w:szCs w:val="22"/>
        </w:rPr>
        <w:t>……. zł brutto/godz.</w:t>
      </w:r>
    </w:p>
    <w:p w:rsidR="0037513A" w:rsidRPr="00C7571C" w:rsidRDefault="0037513A" w:rsidP="0037513A">
      <w:pPr>
        <w:rPr>
          <w:rFonts w:ascii="Calibri" w:hAnsi="Calibri"/>
          <w:color w:val="000000"/>
          <w:sz w:val="22"/>
          <w:szCs w:val="22"/>
        </w:rPr>
      </w:pPr>
    </w:p>
    <w:p w:rsidR="0037513A" w:rsidRPr="00C7571C" w:rsidRDefault="0037513A" w:rsidP="0037513A">
      <w:pPr>
        <w:rPr>
          <w:rFonts w:ascii="Calibri" w:hAnsi="Calibri"/>
          <w:color w:val="000000"/>
          <w:sz w:val="22"/>
          <w:szCs w:val="22"/>
        </w:rPr>
      </w:pPr>
      <w:r w:rsidRPr="00C7571C">
        <w:rPr>
          <w:rFonts w:ascii="Calibri" w:hAnsi="Calibri"/>
          <w:color w:val="000000"/>
          <w:sz w:val="22"/>
          <w:szCs w:val="22"/>
        </w:rPr>
        <w:t>Słownie: ……………………</w:t>
      </w:r>
      <w:r w:rsidR="008909D9" w:rsidRPr="00C7571C">
        <w:rPr>
          <w:rFonts w:ascii="Calibri" w:hAnsi="Calibri"/>
          <w:color w:val="000000"/>
          <w:sz w:val="22"/>
          <w:szCs w:val="22"/>
        </w:rPr>
        <w:t>………..</w:t>
      </w:r>
      <w:r w:rsidRPr="00C7571C">
        <w:rPr>
          <w:rFonts w:ascii="Calibri" w:hAnsi="Calibri"/>
          <w:color w:val="000000"/>
          <w:sz w:val="22"/>
          <w:szCs w:val="22"/>
        </w:rPr>
        <w:t>…</w:t>
      </w:r>
      <w:r w:rsidR="00C7571C" w:rsidRPr="00C7571C">
        <w:rPr>
          <w:rFonts w:ascii="Calibri" w:hAnsi="Calibri"/>
          <w:color w:val="000000"/>
          <w:sz w:val="22"/>
          <w:szCs w:val="22"/>
        </w:rPr>
        <w:t>…………</w:t>
      </w:r>
      <w:r w:rsidRPr="00C7571C">
        <w:rPr>
          <w:rFonts w:ascii="Calibri" w:hAnsi="Calibri"/>
          <w:color w:val="000000"/>
          <w:sz w:val="22"/>
          <w:szCs w:val="22"/>
        </w:rPr>
        <w:t>………………..........……… zł brutto /godz.</w:t>
      </w:r>
    </w:p>
    <w:p w:rsidR="005348CE" w:rsidRPr="00C7571C" w:rsidRDefault="005348CE" w:rsidP="005348CE">
      <w:pPr>
        <w:ind w:hanging="720"/>
        <w:rPr>
          <w:rFonts w:ascii="Calibri" w:hAnsi="Calibri"/>
          <w:b/>
          <w:color w:val="000000"/>
          <w:sz w:val="22"/>
          <w:szCs w:val="22"/>
        </w:rPr>
      </w:pPr>
    </w:p>
    <w:p w:rsidR="005348CE" w:rsidRPr="00C7571C" w:rsidRDefault="005348CE" w:rsidP="005348CE">
      <w:pPr>
        <w:rPr>
          <w:rFonts w:ascii="Calibri" w:hAnsi="Calibri" w:cs="Arial"/>
          <w:b/>
          <w:color w:val="000000"/>
          <w:sz w:val="22"/>
          <w:szCs w:val="22"/>
        </w:rPr>
      </w:pPr>
    </w:p>
    <w:p w:rsidR="005348CE" w:rsidRPr="00C7571C" w:rsidRDefault="005348CE" w:rsidP="005348CE">
      <w:pPr>
        <w:ind w:hanging="227"/>
        <w:rPr>
          <w:rFonts w:ascii="Calibri" w:hAnsi="Calibri" w:cs="Arial"/>
          <w:b/>
          <w:color w:val="000000"/>
          <w:sz w:val="22"/>
          <w:szCs w:val="22"/>
        </w:rPr>
      </w:pPr>
    </w:p>
    <w:p w:rsidR="00C7571C" w:rsidRPr="00C7571C" w:rsidRDefault="008F7CEA" w:rsidP="008F7CEA">
      <w:pPr>
        <w:rPr>
          <w:rFonts w:ascii="Calibri" w:hAnsi="Calibri"/>
          <w:b/>
          <w:sz w:val="22"/>
          <w:szCs w:val="22"/>
        </w:rPr>
      </w:pPr>
      <w:r w:rsidRPr="00C7571C">
        <w:rPr>
          <w:rFonts w:ascii="Calibri" w:hAnsi="Calibri"/>
          <w:b/>
          <w:sz w:val="22"/>
          <w:szCs w:val="22"/>
        </w:rPr>
        <w:t>Kryterium : jakość - dotyczy wszystkich oferentów (należy wybrać jedną preferowaną odpowiedź poprzez postawienie znaku X):</w:t>
      </w:r>
    </w:p>
    <w:p w:rsidR="00C7571C" w:rsidRPr="00C7571C" w:rsidRDefault="00C7571C" w:rsidP="008F7CEA">
      <w:pPr>
        <w:rPr>
          <w:rFonts w:ascii="Calibri" w:hAnsi="Calibri"/>
          <w:b/>
          <w:sz w:val="22"/>
          <w:szCs w:val="22"/>
        </w:rPr>
      </w:pPr>
    </w:p>
    <w:p w:rsidR="008F7CEA" w:rsidRPr="00C7571C" w:rsidRDefault="008F7CEA" w:rsidP="008F7CEA">
      <w:pPr>
        <w:jc w:val="center"/>
        <w:rPr>
          <w:rFonts w:ascii="Calibri" w:hAnsi="Calibri" w:cs="Calibri"/>
          <w:b/>
          <w:sz w:val="22"/>
          <w:szCs w:val="22"/>
        </w:rPr>
      </w:pPr>
      <w:r w:rsidRPr="00C7571C">
        <w:rPr>
          <w:rFonts w:ascii="Calibri" w:hAnsi="Calibri" w:cs="Calibri"/>
          <w:b/>
          <w:sz w:val="22"/>
          <w:szCs w:val="22"/>
        </w:rPr>
        <w:t>OŚWIADCZENIE OFERENTA- KRYTERIUM JAKOŚĆ</w:t>
      </w:r>
    </w:p>
    <w:p w:rsidR="008F7CEA" w:rsidRPr="00C7571C" w:rsidRDefault="008F7CEA" w:rsidP="008F7CEA">
      <w:pPr>
        <w:jc w:val="center"/>
        <w:rPr>
          <w:rFonts w:ascii="Calibri" w:hAnsi="Calibri"/>
          <w:b/>
          <w:sz w:val="22"/>
          <w:szCs w:val="22"/>
        </w:rPr>
      </w:pPr>
    </w:p>
    <w:p w:rsidR="008F7CEA" w:rsidRPr="00C7571C" w:rsidRDefault="008F7CEA" w:rsidP="008F7CEA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C7571C">
        <w:rPr>
          <w:rFonts w:ascii="Calibri" w:hAnsi="Calibri"/>
          <w:sz w:val="22"/>
          <w:szCs w:val="22"/>
        </w:rPr>
        <w:t xml:space="preserve">Oświadczam, że </w:t>
      </w:r>
      <w:r w:rsidRPr="00054CC5">
        <w:rPr>
          <w:rFonts w:ascii="Calibri" w:hAnsi="Calibri"/>
          <w:b/>
          <w:sz w:val="22"/>
          <w:szCs w:val="22"/>
        </w:rPr>
        <w:t xml:space="preserve">posiadam /że osoba wyznaczona przez Oferenta do udzielania świadczeń objętych zamówieniem </w:t>
      </w:r>
      <w:r w:rsidRPr="00054CC5">
        <w:rPr>
          <w:rFonts w:ascii="Calibri" w:hAnsi="Calibri" w:cs="Arial"/>
          <w:b/>
          <w:sz w:val="22"/>
          <w:szCs w:val="22"/>
        </w:rPr>
        <w:t>posiada</w:t>
      </w:r>
      <w:r w:rsidRPr="00C7571C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C7571C">
        <w:rPr>
          <w:rFonts w:ascii="Calibri" w:hAnsi="Calibri" w:cs="Arial"/>
          <w:b/>
          <w:color w:val="000000"/>
          <w:sz w:val="22"/>
          <w:szCs w:val="22"/>
        </w:rPr>
        <w:t>(</w:t>
      </w:r>
      <w:r w:rsidRPr="00C7571C">
        <w:rPr>
          <w:rFonts w:ascii="Calibri" w:hAnsi="Calibri" w:cs="Arial"/>
          <w:b/>
          <w:i/>
          <w:color w:val="000000"/>
          <w:sz w:val="22"/>
          <w:szCs w:val="22"/>
          <w:u w:val="single"/>
        </w:rPr>
        <w:t>niewłaściwe skreślić</w:t>
      </w:r>
      <w:r w:rsidRPr="00C7571C">
        <w:rPr>
          <w:rFonts w:ascii="Calibri" w:hAnsi="Calibri" w:cs="Arial"/>
          <w:b/>
          <w:color w:val="000000"/>
          <w:sz w:val="22"/>
          <w:szCs w:val="22"/>
        </w:rPr>
        <w:t>)</w:t>
      </w:r>
      <w:r w:rsidRPr="00C7571C">
        <w:rPr>
          <w:rFonts w:ascii="Calibri" w:hAnsi="Calibri" w:cs="Arial"/>
          <w:color w:val="000000"/>
          <w:sz w:val="22"/>
          <w:szCs w:val="22"/>
        </w:rPr>
        <w:t xml:space="preserve"> udokumentowane </w:t>
      </w:r>
      <w:r w:rsidR="001559AC">
        <w:rPr>
          <w:rFonts w:ascii="Calibri" w:hAnsi="Calibri" w:cs="Arial"/>
          <w:color w:val="000000"/>
          <w:sz w:val="22"/>
          <w:szCs w:val="22"/>
        </w:rPr>
        <w:t>doświadczenie</w:t>
      </w:r>
      <w:r w:rsidR="001559AC" w:rsidRPr="000B1A70">
        <w:rPr>
          <w:rFonts w:ascii="Calibri" w:hAnsi="Calibri" w:cs="Arial"/>
          <w:color w:val="000000"/>
          <w:sz w:val="22"/>
          <w:szCs w:val="22"/>
        </w:rPr>
        <w:t xml:space="preserve"> w pracy w zakresie </w:t>
      </w:r>
      <w:r w:rsidR="001559AC" w:rsidRPr="000B1A70">
        <w:rPr>
          <w:rFonts w:ascii="Calibri" w:hAnsi="Calibri"/>
          <w:bCs/>
          <w:color w:val="000000"/>
          <w:sz w:val="22"/>
          <w:szCs w:val="22"/>
          <w:lang w:eastAsia="pl-PL"/>
        </w:rPr>
        <w:t>diagnostyki patomorfologicznej</w:t>
      </w:r>
      <w:r w:rsidRPr="00C7571C">
        <w:rPr>
          <w:rFonts w:ascii="Calibri" w:hAnsi="Calibri" w:cs="Arial"/>
          <w:color w:val="000000"/>
          <w:sz w:val="22"/>
          <w:szCs w:val="22"/>
          <w:vertAlign w:val="superscript"/>
        </w:rPr>
        <w:t>, 1</w:t>
      </w:r>
      <w:r w:rsidRPr="00C7571C">
        <w:rPr>
          <w:rFonts w:ascii="Calibri" w:hAnsi="Calibri" w:cs="Arial"/>
          <w:color w:val="000000"/>
          <w:sz w:val="22"/>
          <w:szCs w:val="22"/>
        </w:rPr>
        <w:t>:</w:t>
      </w:r>
    </w:p>
    <w:p w:rsidR="008F7CEA" w:rsidRPr="00C7571C" w:rsidRDefault="008F7CEA" w:rsidP="008F7CEA">
      <w:pPr>
        <w:jc w:val="both"/>
        <w:rPr>
          <w:rFonts w:ascii="Calibri" w:hAnsi="Calibri"/>
          <w:sz w:val="22"/>
          <w:szCs w:val="22"/>
        </w:rPr>
      </w:pPr>
    </w:p>
    <w:p w:rsidR="008F7CEA" w:rsidRPr="00C7571C" w:rsidRDefault="008F7CEA" w:rsidP="008F7CEA">
      <w:pPr>
        <w:ind w:left="-116" w:right="26"/>
        <w:rPr>
          <w:rFonts w:ascii="Calibri" w:hAnsi="Calibri" w:cs="Arial"/>
          <w:color w:val="000000"/>
          <w:sz w:val="22"/>
          <w:szCs w:val="22"/>
        </w:rPr>
      </w:pPr>
      <w:r w:rsidRPr="00C7571C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C7571C">
        <w:rPr>
          <w:rFonts w:ascii="Calibri" w:hAnsi="Calibri" w:cs="Arial"/>
          <w:color w:val="000000"/>
          <w:sz w:val="22"/>
          <w:szCs w:val="22"/>
        </w:rPr>
        <w:sym w:font="Symbol" w:char="F09F"/>
      </w:r>
      <w:r w:rsidRPr="00C7571C">
        <w:rPr>
          <w:rFonts w:ascii="Calibri" w:hAnsi="Calibri" w:cs="Arial"/>
          <w:color w:val="000000"/>
          <w:sz w:val="22"/>
          <w:szCs w:val="22"/>
        </w:rPr>
        <w:t xml:space="preserve"> Brak doświadczenia</w:t>
      </w:r>
    </w:p>
    <w:p w:rsidR="008F7CEA" w:rsidRPr="00C7571C" w:rsidRDefault="008F7CEA" w:rsidP="008F7CEA">
      <w:pPr>
        <w:ind w:left="-116" w:right="26"/>
        <w:rPr>
          <w:rFonts w:ascii="Calibri" w:hAnsi="Calibri" w:cs="Arial"/>
          <w:color w:val="000000"/>
          <w:sz w:val="22"/>
          <w:szCs w:val="22"/>
        </w:rPr>
      </w:pPr>
      <w:r w:rsidRPr="00C7571C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C7571C">
        <w:rPr>
          <w:rFonts w:ascii="Calibri" w:hAnsi="Calibri" w:cs="Arial"/>
          <w:color w:val="000000"/>
          <w:sz w:val="22"/>
          <w:szCs w:val="22"/>
        </w:rPr>
        <w:sym w:font="Symbol" w:char="F09F"/>
      </w:r>
      <w:r w:rsidRPr="00C7571C">
        <w:rPr>
          <w:rFonts w:ascii="Calibri" w:hAnsi="Calibri" w:cs="Arial"/>
          <w:color w:val="000000"/>
          <w:sz w:val="22"/>
          <w:szCs w:val="22"/>
        </w:rPr>
        <w:t xml:space="preserve"> 1-5 lata doświadczenia </w:t>
      </w:r>
    </w:p>
    <w:p w:rsidR="008F7CEA" w:rsidRPr="00C7571C" w:rsidRDefault="008F7CEA" w:rsidP="008F7CEA">
      <w:pPr>
        <w:ind w:left="-116" w:right="26"/>
        <w:rPr>
          <w:rFonts w:ascii="Calibri" w:hAnsi="Calibri" w:cs="Arial"/>
          <w:color w:val="000000"/>
          <w:sz w:val="22"/>
          <w:szCs w:val="22"/>
        </w:rPr>
      </w:pPr>
      <w:r w:rsidRPr="00C7571C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C7571C">
        <w:rPr>
          <w:rFonts w:ascii="Calibri" w:hAnsi="Calibri" w:cs="Arial"/>
          <w:color w:val="000000"/>
          <w:sz w:val="22"/>
          <w:szCs w:val="22"/>
        </w:rPr>
        <w:sym w:font="Symbol" w:char="F09F"/>
      </w:r>
      <w:r w:rsidRPr="00C7571C">
        <w:rPr>
          <w:rFonts w:ascii="Calibri" w:hAnsi="Calibri" w:cs="Arial"/>
          <w:color w:val="000000"/>
          <w:sz w:val="22"/>
          <w:szCs w:val="22"/>
        </w:rPr>
        <w:t xml:space="preserve"> powyżej 5 lat doświadczenia </w:t>
      </w:r>
    </w:p>
    <w:p w:rsidR="008F7CEA" w:rsidRPr="00C7571C" w:rsidRDefault="008F7CEA" w:rsidP="008F7CEA">
      <w:pPr>
        <w:jc w:val="both"/>
        <w:rPr>
          <w:rFonts w:ascii="Calibri" w:hAnsi="Calibri"/>
          <w:sz w:val="22"/>
          <w:szCs w:val="22"/>
        </w:rPr>
      </w:pPr>
    </w:p>
    <w:p w:rsidR="008F7CEA" w:rsidRPr="008909D9" w:rsidRDefault="008F7CEA" w:rsidP="008F7CEA">
      <w:pPr>
        <w:jc w:val="both"/>
        <w:rPr>
          <w:rFonts w:ascii="Calibri" w:hAnsi="Calibri"/>
          <w:sz w:val="18"/>
          <w:szCs w:val="20"/>
        </w:rPr>
      </w:pPr>
      <w:r w:rsidRPr="008909D9">
        <w:rPr>
          <w:rFonts w:ascii="Calibri" w:hAnsi="Calibri"/>
          <w:sz w:val="18"/>
          <w:szCs w:val="20"/>
          <w:vertAlign w:val="superscript"/>
        </w:rPr>
        <w:t>1</w:t>
      </w:r>
      <w:r w:rsidRPr="008909D9">
        <w:rPr>
          <w:rFonts w:ascii="Calibri" w:hAnsi="Calibri"/>
          <w:sz w:val="18"/>
          <w:szCs w:val="20"/>
        </w:rPr>
        <w:t xml:space="preserve"> Udzielający zamówienia ma prawo zweryfikować przekazaną informację i zwrócić się do Oferenta o przedstawienie dokumentów potwierdzających posiadane doświadczenie w pracy </w:t>
      </w:r>
      <w:r w:rsidRPr="008909D9">
        <w:rPr>
          <w:rFonts w:ascii="Calibri" w:hAnsi="Calibri" w:cs="Arial"/>
          <w:color w:val="000000"/>
          <w:sz w:val="18"/>
          <w:szCs w:val="20"/>
        </w:rPr>
        <w:t>w zakresie diagnostyki patomorfologicznej</w:t>
      </w:r>
      <w:r w:rsidRPr="008909D9">
        <w:rPr>
          <w:rFonts w:ascii="Calibri" w:hAnsi="Calibri"/>
          <w:sz w:val="18"/>
          <w:szCs w:val="20"/>
        </w:rPr>
        <w:t>.</w:t>
      </w:r>
    </w:p>
    <w:p w:rsidR="008F7CEA" w:rsidRPr="008909D9" w:rsidRDefault="008F7CEA" w:rsidP="008F7CEA">
      <w:pPr>
        <w:jc w:val="both"/>
        <w:rPr>
          <w:rFonts w:ascii="Calibri" w:hAnsi="Calibri"/>
          <w:sz w:val="18"/>
          <w:szCs w:val="20"/>
        </w:rPr>
      </w:pPr>
      <w:r w:rsidRPr="008909D9">
        <w:rPr>
          <w:rFonts w:ascii="Calibri" w:hAnsi="Calibri"/>
          <w:sz w:val="18"/>
          <w:szCs w:val="20"/>
        </w:rPr>
        <w:t xml:space="preserve">W przypadku braku złożonego oświadczenia o posiadanym doświadczeniu w pracy </w:t>
      </w:r>
      <w:r w:rsidRPr="008909D9">
        <w:rPr>
          <w:rFonts w:ascii="Calibri" w:hAnsi="Calibri" w:cs="Arial"/>
          <w:color w:val="000000"/>
          <w:sz w:val="18"/>
          <w:szCs w:val="20"/>
        </w:rPr>
        <w:t>w zakresie diagnostyki patomorfologicznej</w:t>
      </w:r>
      <w:r w:rsidRPr="008909D9">
        <w:rPr>
          <w:rFonts w:ascii="Calibri" w:hAnsi="Calibri"/>
          <w:sz w:val="18"/>
          <w:szCs w:val="20"/>
        </w:rPr>
        <w:t>, Udzielający zamówienia uzna, że Oferent nie posiada doświadczenia i nie przyzna punktów w kryterium Jakość</w:t>
      </w:r>
      <w:r w:rsidR="000007A6" w:rsidRPr="008909D9">
        <w:rPr>
          <w:rFonts w:ascii="Calibri" w:hAnsi="Calibri"/>
          <w:sz w:val="18"/>
          <w:szCs w:val="20"/>
        </w:rPr>
        <w:t>.</w:t>
      </w:r>
    </w:p>
    <w:p w:rsidR="005348CE" w:rsidRPr="005348CE" w:rsidRDefault="005348CE" w:rsidP="005348CE">
      <w:pPr>
        <w:rPr>
          <w:rFonts w:ascii="Calibri" w:hAnsi="Calibri" w:cs="Tahoma"/>
          <w:bCs/>
          <w:i/>
          <w:color w:val="000000"/>
          <w:kern w:val="2"/>
          <w:sz w:val="22"/>
          <w:szCs w:val="22"/>
        </w:rPr>
      </w:pPr>
    </w:p>
    <w:p w:rsidR="005348CE" w:rsidRPr="005348CE" w:rsidRDefault="005348CE" w:rsidP="005348CE">
      <w:pPr>
        <w:rPr>
          <w:rFonts w:ascii="Calibri" w:hAnsi="Calibri" w:cs="Tahoma"/>
          <w:bCs/>
          <w:i/>
          <w:color w:val="000000"/>
          <w:kern w:val="2"/>
          <w:sz w:val="22"/>
          <w:szCs w:val="22"/>
        </w:rPr>
      </w:pPr>
    </w:p>
    <w:p w:rsidR="005348CE" w:rsidRPr="005348CE" w:rsidRDefault="005348CE" w:rsidP="005348CE">
      <w:pPr>
        <w:rPr>
          <w:rFonts w:ascii="Calibri" w:hAnsi="Calibri" w:cs="Tahoma"/>
          <w:bCs/>
          <w:i/>
          <w:color w:val="000000"/>
          <w:kern w:val="2"/>
          <w:sz w:val="22"/>
          <w:szCs w:val="22"/>
        </w:rPr>
      </w:pPr>
    </w:p>
    <w:p w:rsidR="005348CE" w:rsidRPr="00C7571C" w:rsidRDefault="005348CE" w:rsidP="005348CE">
      <w:pPr>
        <w:jc w:val="center"/>
        <w:rPr>
          <w:rFonts w:ascii="Calibri" w:hAnsi="Calibri"/>
          <w:sz w:val="22"/>
          <w:szCs w:val="22"/>
        </w:rPr>
      </w:pPr>
      <w:r w:rsidRPr="00C7571C">
        <w:rPr>
          <w:rFonts w:ascii="Calibri" w:hAnsi="Calibri"/>
          <w:color w:val="000000"/>
          <w:sz w:val="22"/>
          <w:szCs w:val="22"/>
        </w:rPr>
        <w:t>Udzielający Zamówienie informuje,</w:t>
      </w:r>
      <w:r w:rsidRPr="00C7571C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C7571C">
        <w:rPr>
          <w:rFonts w:ascii="Calibri" w:hAnsi="Calibri"/>
          <w:color w:val="000000"/>
          <w:sz w:val="22"/>
          <w:szCs w:val="22"/>
        </w:rPr>
        <w:t>że</w:t>
      </w:r>
      <w:r w:rsidRPr="00C7571C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C7571C">
        <w:rPr>
          <w:rFonts w:ascii="Calibri" w:hAnsi="Calibri"/>
          <w:color w:val="000000"/>
          <w:sz w:val="22"/>
          <w:szCs w:val="22"/>
        </w:rPr>
        <w:t>każda zmiana w formularzu cenowym</w:t>
      </w:r>
      <w:r w:rsidR="001559AC">
        <w:rPr>
          <w:rFonts w:ascii="Calibri" w:hAnsi="Calibri"/>
          <w:color w:val="000000"/>
          <w:sz w:val="22"/>
          <w:szCs w:val="22"/>
        </w:rPr>
        <w:t>, w zakresie kryterium a) cena,</w:t>
      </w:r>
      <w:r w:rsidRPr="00C7571C">
        <w:rPr>
          <w:rFonts w:ascii="Calibri" w:hAnsi="Calibri"/>
          <w:color w:val="000000"/>
          <w:sz w:val="22"/>
          <w:szCs w:val="22"/>
        </w:rPr>
        <w:t xml:space="preserve"> będzie skutkowała odrzuceniem oferty.</w:t>
      </w:r>
    </w:p>
    <w:p w:rsidR="005348CE" w:rsidRPr="00C7571C" w:rsidRDefault="005348CE" w:rsidP="005348CE">
      <w:pPr>
        <w:rPr>
          <w:rFonts w:ascii="Calibri" w:hAnsi="Calibri"/>
          <w:strike/>
          <w:color w:val="000000"/>
          <w:sz w:val="22"/>
          <w:szCs w:val="22"/>
        </w:rPr>
      </w:pPr>
    </w:p>
    <w:p w:rsidR="005348CE" w:rsidRPr="00C7571C" w:rsidRDefault="005348CE" w:rsidP="005348CE">
      <w:pPr>
        <w:pStyle w:val="Akapitzlist"/>
        <w:ind w:left="4332" w:firstLine="624"/>
        <w:jc w:val="both"/>
        <w:rPr>
          <w:rFonts w:ascii="Calibri" w:hAnsi="Calibri" w:cs="Arial Narrow"/>
          <w:strike/>
          <w:color w:val="000000"/>
          <w:sz w:val="22"/>
          <w:szCs w:val="22"/>
        </w:rPr>
      </w:pPr>
    </w:p>
    <w:p w:rsidR="005348CE" w:rsidRPr="00C7571C" w:rsidRDefault="005348CE" w:rsidP="005348CE">
      <w:pPr>
        <w:pStyle w:val="Akapitzlist"/>
        <w:ind w:left="4332" w:firstLine="624"/>
        <w:jc w:val="both"/>
        <w:rPr>
          <w:rFonts w:ascii="Calibri" w:hAnsi="Calibri" w:cs="Arial Narrow"/>
          <w:strike/>
          <w:color w:val="000000"/>
          <w:sz w:val="22"/>
          <w:szCs w:val="22"/>
        </w:rPr>
      </w:pPr>
    </w:p>
    <w:p w:rsidR="005348CE" w:rsidRPr="00C7571C" w:rsidRDefault="005348CE" w:rsidP="005348CE">
      <w:pPr>
        <w:pStyle w:val="Akapitzlist"/>
        <w:ind w:left="4332" w:firstLine="624"/>
        <w:jc w:val="both"/>
        <w:rPr>
          <w:rFonts w:ascii="Calibri" w:hAnsi="Calibri" w:cs="Arial Narrow"/>
          <w:strike/>
          <w:color w:val="000000"/>
          <w:sz w:val="22"/>
          <w:szCs w:val="22"/>
        </w:rPr>
      </w:pPr>
    </w:p>
    <w:p w:rsidR="005348CE" w:rsidRPr="00C7571C" w:rsidRDefault="005348CE" w:rsidP="008F7CEA">
      <w:pPr>
        <w:pStyle w:val="Akapitzlist"/>
        <w:ind w:left="4332" w:firstLine="624"/>
        <w:jc w:val="right"/>
        <w:rPr>
          <w:rFonts w:ascii="Calibri" w:hAnsi="Calibri"/>
          <w:sz w:val="22"/>
          <w:szCs w:val="22"/>
        </w:rPr>
      </w:pPr>
      <w:r w:rsidRPr="00C7571C">
        <w:rPr>
          <w:rFonts w:ascii="Calibri" w:hAnsi="Calibri" w:cs="Arial Narrow"/>
          <w:color w:val="000000"/>
          <w:sz w:val="22"/>
          <w:szCs w:val="22"/>
        </w:rPr>
        <w:tab/>
      </w:r>
      <w:r w:rsidRPr="00C7571C">
        <w:rPr>
          <w:rFonts w:ascii="Calibri" w:hAnsi="Calibri" w:cs="Arial Narrow"/>
          <w:color w:val="000000"/>
          <w:sz w:val="22"/>
          <w:szCs w:val="22"/>
        </w:rPr>
        <w:tab/>
        <w:t xml:space="preserve">…………………………………………………………  </w:t>
      </w:r>
    </w:p>
    <w:p w:rsidR="005348CE" w:rsidRPr="00C7571C" w:rsidRDefault="005348CE" w:rsidP="008F7CEA">
      <w:pPr>
        <w:pStyle w:val="Akapitzlist"/>
        <w:ind w:left="4332" w:firstLine="624"/>
        <w:jc w:val="right"/>
        <w:rPr>
          <w:rFonts w:ascii="Calibri" w:hAnsi="Calibri"/>
          <w:sz w:val="22"/>
          <w:szCs w:val="22"/>
        </w:rPr>
      </w:pPr>
      <w:r w:rsidRPr="00C7571C">
        <w:rPr>
          <w:rFonts w:ascii="Calibri" w:hAnsi="Calibri" w:cs="Arial Narrow"/>
          <w:color w:val="000000"/>
          <w:sz w:val="22"/>
          <w:szCs w:val="22"/>
        </w:rPr>
        <w:tab/>
      </w:r>
      <w:r w:rsidRPr="00C7571C">
        <w:rPr>
          <w:rFonts w:ascii="Calibri" w:hAnsi="Calibri" w:cs="Arial Narrow"/>
          <w:color w:val="000000"/>
          <w:sz w:val="22"/>
          <w:szCs w:val="22"/>
        </w:rPr>
        <w:tab/>
      </w:r>
      <w:r w:rsidRPr="00C7571C">
        <w:rPr>
          <w:rFonts w:ascii="Calibri" w:hAnsi="Calibri" w:cs="Arial Narrow"/>
          <w:color w:val="000000"/>
          <w:sz w:val="22"/>
          <w:szCs w:val="22"/>
        </w:rPr>
        <w:tab/>
        <w:t>(data i podpis Oferenta )</w:t>
      </w:r>
    </w:p>
    <w:p w:rsidR="005348CE" w:rsidRPr="005348CE" w:rsidRDefault="005348CE" w:rsidP="005348CE">
      <w:pPr>
        <w:ind w:firstLine="708"/>
        <w:jc w:val="right"/>
        <w:rPr>
          <w:rFonts w:ascii="Calibri" w:hAnsi="Calibri" w:cs="Arial Narrow"/>
          <w:color w:val="000000"/>
          <w:sz w:val="22"/>
          <w:szCs w:val="22"/>
        </w:rPr>
      </w:pPr>
    </w:p>
    <w:p w:rsidR="005348CE" w:rsidRPr="005348CE" w:rsidRDefault="005348CE" w:rsidP="005348CE">
      <w:pPr>
        <w:ind w:firstLine="708"/>
        <w:jc w:val="right"/>
        <w:rPr>
          <w:rFonts w:ascii="Calibri" w:hAnsi="Calibri" w:cs="Arial Narrow"/>
          <w:color w:val="000000"/>
          <w:sz w:val="22"/>
          <w:szCs w:val="22"/>
        </w:rPr>
      </w:pPr>
    </w:p>
    <w:p w:rsidR="005348CE" w:rsidRPr="005348CE" w:rsidRDefault="005348CE" w:rsidP="005348CE">
      <w:pPr>
        <w:ind w:firstLine="708"/>
        <w:jc w:val="right"/>
        <w:rPr>
          <w:rFonts w:ascii="Calibri" w:hAnsi="Calibri" w:cs="Arial Narrow"/>
          <w:color w:val="000000"/>
          <w:sz w:val="22"/>
          <w:szCs w:val="22"/>
        </w:rPr>
      </w:pPr>
    </w:p>
    <w:p w:rsidR="005348CE" w:rsidRPr="005348CE" w:rsidRDefault="005348CE" w:rsidP="005348CE">
      <w:pPr>
        <w:ind w:firstLine="708"/>
        <w:jc w:val="right"/>
        <w:rPr>
          <w:rFonts w:ascii="Calibri" w:hAnsi="Calibri" w:cs="Arial"/>
          <w:b/>
          <w:color w:val="000000"/>
          <w:sz w:val="22"/>
          <w:szCs w:val="22"/>
        </w:rPr>
      </w:pPr>
    </w:p>
    <w:p w:rsidR="005348CE" w:rsidRDefault="005348CE" w:rsidP="005348CE">
      <w:pPr>
        <w:ind w:firstLine="708"/>
        <w:jc w:val="right"/>
        <w:rPr>
          <w:rFonts w:ascii="Calibri" w:hAnsi="Calibri" w:cs="Arial"/>
          <w:b/>
          <w:color w:val="000000"/>
          <w:sz w:val="22"/>
          <w:szCs w:val="22"/>
        </w:rPr>
      </w:pPr>
    </w:p>
    <w:p w:rsidR="00B17090" w:rsidRDefault="00B17090" w:rsidP="005348CE">
      <w:pPr>
        <w:ind w:firstLine="708"/>
        <w:jc w:val="right"/>
        <w:rPr>
          <w:rFonts w:ascii="Calibri" w:hAnsi="Calibri" w:cs="Arial"/>
          <w:b/>
          <w:color w:val="000000"/>
          <w:sz w:val="22"/>
          <w:szCs w:val="22"/>
        </w:rPr>
      </w:pPr>
    </w:p>
    <w:p w:rsidR="005348CE" w:rsidRPr="005348CE" w:rsidRDefault="005348CE" w:rsidP="00C7571C">
      <w:pPr>
        <w:rPr>
          <w:rFonts w:ascii="Calibri" w:hAnsi="Calibri" w:cs="Arial"/>
          <w:b/>
          <w:color w:val="000000"/>
          <w:sz w:val="22"/>
          <w:szCs w:val="22"/>
        </w:rPr>
      </w:pPr>
    </w:p>
    <w:p w:rsidR="005348CE" w:rsidRPr="005348CE" w:rsidRDefault="005348CE" w:rsidP="005348CE">
      <w:pPr>
        <w:jc w:val="right"/>
        <w:rPr>
          <w:rFonts w:ascii="Calibri" w:hAnsi="Calibri"/>
          <w:sz w:val="22"/>
          <w:szCs w:val="22"/>
        </w:rPr>
      </w:pPr>
      <w:r w:rsidRPr="005348CE">
        <w:rPr>
          <w:rFonts w:ascii="Calibri" w:hAnsi="Calibri" w:cs="Arial"/>
          <w:b/>
          <w:color w:val="000000"/>
          <w:sz w:val="22"/>
          <w:szCs w:val="22"/>
        </w:rPr>
        <w:t>Załącznik nr 4.1. do Ogłoszenia</w:t>
      </w:r>
      <w:r w:rsidRPr="005348CE">
        <w:rPr>
          <w:rFonts w:ascii="Calibri" w:hAnsi="Calibri"/>
          <w:sz w:val="22"/>
          <w:szCs w:val="22"/>
        </w:rPr>
        <w:t xml:space="preserve">     </w:t>
      </w:r>
    </w:p>
    <w:p w:rsidR="005348CE" w:rsidRPr="005348CE" w:rsidRDefault="005348CE" w:rsidP="005348CE">
      <w:pPr>
        <w:ind w:left="-284"/>
        <w:rPr>
          <w:rFonts w:ascii="Calibri" w:hAnsi="Calibri"/>
          <w:sz w:val="22"/>
          <w:szCs w:val="22"/>
        </w:rPr>
      </w:pPr>
    </w:p>
    <w:p w:rsidR="005348CE" w:rsidRPr="005348CE" w:rsidRDefault="005348CE" w:rsidP="005348CE">
      <w:pPr>
        <w:ind w:left="-284"/>
        <w:rPr>
          <w:rFonts w:ascii="Calibri" w:hAnsi="Calibri"/>
          <w:sz w:val="22"/>
          <w:szCs w:val="22"/>
        </w:rPr>
      </w:pPr>
    </w:p>
    <w:p w:rsidR="005348CE" w:rsidRPr="005348CE" w:rsidRDefault="005348CE" w:rsidP="005348CE">
      <w:pPr>
        <w:ind w:left="-284"/>
        <w:rPr>
          <w:rFonts w:ascii="Calibri" w:hAnsi="Calibri"/>
          <w:sz w:val="22"/>
          <w:szCs w:val="22"/>
        </w:rPr>
      </w:pPr>
      <w:r w:rsidRPr="005348CE">
        <w:rPr>
          <w:rFonts w:ascii="Calibri" w:hAnsi="Calibri"/>
          <w:b/>
          <w:color w:val="000000"/>
          <w:sz w:val="22"/>
          <w:szCs w:val="22"/>
        </w:rPr>
        <w:t xml:space="preserve">Wykaz personelu -  dotyczy </w:t>
      </w:r>
      <w:r w:rsidRPr="005348CE">
        <w:rPr>
          <w:rFonts w:ascii="Calibri" w:hAnsi="Calibri"/>
          <w:b/>
          <w:sz w:val="22"/>
          <w:szCs w:val="22"/>
        </w:rPr>
        <w:t>podmiotów wykonujących działalność leczniczą nie będących podmiotami leczniczymi (</w:t>
      </w:r>
      <w:r w:rsidRPr="005348CE">
        <w:rPr>
          <w:rFonts w:ascii="Calibri" w:hAnsi="Calibri"/>
          <w:b/>
          <w:color w:val="000000"/>
          <w:sz w:val="22"/>
          <w:szCs w:val="22"/>
        </w:rPr>
        <w:t>grupowych praktyk lekarskich) i podmiotów leczniczych</w:t>
      </w:r>
      <w:r w:rsidRPr="005348CE">
        <w:rPr>
          <w:rFonts w:ascii="Calibri" w:hAnsi="Calibri" w:cs="Arial"/>
          <w:color w:val="000000"/>
          <w:sz w:val="22"/>
          <w:szCs w:val="22"/>
        </w:rPr>
        <w:t xml:space="preserve"> (</w:t>
      </w:r>
      <w:r w:rsidRPr="005348CE">
        <w:rPr>
          <w:rFonts w:ascii="Calibri" w:hAnsi="Calibri" w:cs="Arial"/>
          <w:i/>
          <w:color w:val="000000"/>
          <w:sz w:val="22"/>
          <w:szCs w:val="22"/>
        </w:rPr>
        <w:t>należy wybrać jedną preferowaną odpowiedź poprzez postawienie znaku X).</w:t>
      </w:r>
    </w:p>
    <w:p w:rsidR="005348CE" w:rsidRPr="005348CE" w:rsidRDefault="005348CE" w:rsidP="005348CE">
      <w:pPr>
        <w:ind w:left="-284"/>
        <w:rPr>
          <w:rFonts w:ascii="Calibri" w:hAnsi="Calibri"/>
          <w:sz w:val="22"/>
          <w:szCs w:val="22"/>
        </w:rPr>
      </w:pPr>
    </w:p>
    <w:p w:rsidR="005348CE" w:rsidRPr="005348CE" w:rsidRDefault="005348CE" w:rsidP="005348CE">
      <w:pPr>
        <w:ind w:left="-284"/>
        <w:rPr>
          <w:rFonts w:ascii="Calibri" w:hAnsi="Calibri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8716"/>
      </w:tblGrid>
      <w:tr w:rsidR="008F7CEA" w:rsidRPr="001972E6" w:rsidTr="008F7CEA">
        <w:trPr>
          <w:trHeight w:val="69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7CEA" w:rsidRPr="001972E6" w:rsidRDefault="008F7CEA" w:rsidP="008F7CEA">
            <w:pPr>
              <w:rPr>
                <w:rFonts w:ascii="Calibri" w:hAnsi="Calibri"/>
                <w:sz w:val="20"/>
                <w:szCs w:val="22"/>
              </w:rPr>
            </w:pPr>
            <w:r w:rsidRPr="001972E6"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  <w:t>L.p.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7CEA" w:rsidRPr="001972E6" w:rsidRDefault="008F7CEA" w:rsidP="008F7CEA">
            <w:pPr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  <w:t>Imię i nazwisko osoby wskazanej przez Oferenta do realizacji świadczeń objętych zamówieniem</w:t>
            </w:r>
          </w:p>
        </w:tc>
      </w:tr>
      <w:tr w:rsidR="008F7CEA" w:rsidRPr="001972E6" w:rsidTr="008F7CEA">
        <w:trPr>
          <w:trHeight w:val="759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7CEA" w:rsidRPr="001972E6" w:rsidRDefault="008F7CEA" w:rsidP="008F7CEA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CEA" w:rsidRDefault="008F7CEA" w:rsidP="008F7CEA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</w:p>
          <w:p w:rsidR="008F7CEA" w:rsidRPr="001972E6" w:rsidRDefault="008F7CEA" w:rsidP="008F7CEA">
            <w:pPr>
              <w:snapToGrid w:val="0"/>
              <w:rPr>
                <w:rFonts w:ascii="Calibri" w:hAnsi="Calibri" w:cs="Czcionka tekstu podstawowego"/>
                <w:b/>
                <w:bCs/>
                <w:color w:val="000000"/>
                <w:sz w:val="20"/>
                <w:szCs w:val="22"/>
              </w:rPr>
            </w:pPr>
          </w:p>
        </w:tc>
      </w:tr>
    </w:tbl>
    <w:p w:rsidR="005348CE" w:rsidRPr="005348CE" w:rsidRDefault="005348CE" w:rsidP="005348CE">
      <w:pPr>
        <w:ind w:left="-284"/>
        <w:rPr>
          <w:rFonts w:ascii="Calibri" w:hAnsi="Calibri"/>
          <w:sz w:val="22"/>
          <w:szCs w:val="22"/>
        </w:rPr>
      </w:pPr>
    </w:p>
    <w:p w:rsidR="005348CE" w:rsidRPr="005348CE" w:rsidRDefault="005348CE" w:rsidP="005348CE">
      <w:pPr>
        <w:ind w:left="-284"/>
        <w:rPr>
          <w:rFonts w:ascii="Calibri" w:hAnsi="Calibri"/>
          <w:sz w:val="22"/>
          <w:szCs w:val="22"/>
        </w:rPr>
      </w:pPr>
    </w:p>
    <w:p w:rsidR="005348CE" w:rsidRPr="005348CE" w:rsidRDefault="005348CE" w:rsidP="005348CE">
      <w:pPr>
        <w:ind w:firstLine="708"/>
        <w:rPr>
          <w:rFonts w:ascii="Calibri" w:hAnsi="Calibri" w:cs="Arial"/>
          <w:i/>
          <w:color w:val="000000"/>
          <w:sz w:val="22"/>
          <w:szCs w:val="22"/>
        </w:rPr>
      </w:pPr>
    </w:p>
    <w:p w:rsidR="005348CE" w:rsidRPr="005348CE" w:rsidRDefault="005348CE" w:rsidP="005348CE">
      <w:pPr>
        <w:ind w:firstLine="708"/>
        <w:rPr>
          <w:rFonts w:ascii="Calibri" w:hAnsi="Calibri" w:cs="Arial"/>
          <w:i/>
          <w:color w:val="000000"/>
          <w:sz w:val="22"/>
          <w:szCs w:val="22"/>
        </w:rPr>
      </w:pPr>
    </w:p>
    <w:p w:rsidR="005348CE" w:rsidRPr="005348CE" w:rsidRDefault="005348CE" w:rsidP="005348CE">
      <w:pPr>
        <w:ind w:firstLine="708"/>
        <w:rPr>
          <w:rFonts w:ascii="Calibri" w:hAnsi="Calibri" w:cs="Arial"/>
          <w:i/>
          <w:color w:val="000000"/>
          <w:sz w:val="22"/>
          <w:szCs w:val="22"/>
        </w:rPr>
      </w:pPr>
    </w:p>
    <w:p w:rsidR="005348CE" w:rsidRPr="005348CE" w:rsidRDefault="005348CE" w:rsidP="005348CE">
      <w:pPr>
        <w:ind w:firstLine="708"/>
        <w:rPr>
          <w:rFonts w:ascii="Calibri" w:hAnsi="Calibri" w:cs="Arial"/>
          <w:i/>
          <w:color w:val="000000"/>
          <w:sz w:val="22"/>
          <w:szCs w:val="22"/>
        </w:rPr>
      </w:pPr>
    </w:p>
    <w:p w:rsidR="005348CE" w:rsidRPr="005348CE" w:rsidRDefault="005348CE" w:rsidP="005348CE">
      <w:pPr>
        <w:ind w:firstLine="708"/>
        <w:rPr>
          <w:rFonts w:ascii="Calibri" w:hAnsi="Calibri" w:cs="Arial"/>
          <w:i/>
          <w:color w:val="000000"/>
          <w:sz w:val="22"/>
          <w:szCs w:val="22"/>
        </w:rPr>
      </w:pPr>
    </w:p>
    <w:p w:rsidR="008F7CEA" w:rsidRPr="005348CE" w:rsidRDefault="005348CE" w:rsidP="008F7CEA">
      <w:pPr>
        <w:ind w:firstLine="708"/>
        <w:jc w:val="right"/>
        <w:rPr>
          <w:rFonts w:ascii="Calibri" w:hAnsi="Calibri"/>
          <w:sz w:val="22"/>
          <w:szCs w:val="22"/>
        </w:rPr>
      </w:pPr>
      <w:r w:rsidRPr="005348CE">
        <w:rPr>
          <w:rFonts w:ascii="Calibri" w:hAnsi="Calibri"/>
          <w:b/>
          <w:i/>
          <w:color w:val="000000"/>
          <w:sz w:val="22"/>
          <w:szCs w:val="22"/>
        </w:rPr>
        <w:tab/>
      </w:r>
      <w:r w:rsidRPr="005348CE">
        <w:rPr>
          <w:rFonts w:ascii="Calibri" w:hAnsi="Calibri"/>
          <w:b/>
          <w:i/>
          <w:color w:val="000000"/>
          <w:sz w:val="22"/>
          <w:szCs w:val="22"/>
        </w:rPr>
        <w:tab/>
        <w:t xml:space="preserve">      </w:t>
      </w:r>
      <w:r w:rsidRPr="005348CE">
        <w:rPr>
          <w:rFonts w:ascii="Calibri" w:hAnsi="Calibri"/>
          <w:b/>
          <w:i/>
          <w:color w:val="000000"/>
          <w:sz w:val="22"/>
          <w:szCs w:val="22"/>
        </w:rPr>
        <w:tab/>
      </w:r>
      <w:r w:rsidRPr="005348CE">
        <w:rPr>
          <w:rFonts w:ascii="Calibri" w:hAnsi="Calibri"/>
          <w:b/>
          <w:i/>
          <w:color w:val="000000"/>
          <w:sz w:val="22"/>
          <w:szCs w:val="22"/>
        </w:rPr>
        <w:tab/>
      </w:r>
      <w:r w:rsidRPr="005348CE">
        <w:rPr>
          <w:rFonts w:ascii="Calibri" w:hAnsi="Calibri"/>
          <w:b/>
          <w:i/>
          <w:color w:val="000000"/>
          <w:sz w:val="22"/>
          <w:szCs w:val="22"/>
        </w:rPr>
        <w:tab/>
      </w:r>
      <w:r w:rsidRPr="005348CE">
        <w:rPr>
          <w:rFonts w:ascii="Calibri" w:hAnsi="Calibri"/>
          <w:b/>
          <w:i/>
          <w:color w:val="000000"/>
          <w:sz w:val="22"/>
          <w:szCs w:val="22"/>
        </w:rPr>
        <w:tab/>
      </w:r>
      <w:r w:rsidRPr="005348CE">
        <w:rPr>
          <w:rFonts w:ascii="Calibri" w:hAnsi="Calibri"/>
          <w:b/>
          <w:i/>
          <w:color w:val="000000"/>
          <w:sz w:val="22"/>
          <w:szCs w:val="22"/>
        </w:rPr>
        <w:tab/>
      </w:r>
      <w:r w:rsidRPr="005348CE">
        <w:rPr>
          <w:rFonts w:ascii="Calibri" w:hAnsi="Calibri"/>
          <w:b/>
          <w:i/>
          <w:color w:val="000000"/>
          <w:sz w:val="22"/>
          <w:szCs w:val="22"/>
        </w:rPr>
        <w:tab/>
        <w:t xml:space="preserve">  </w:t>
      </w:r>
      <w:r w:rsidRPr="005348CE">
        <w:rPr>
          <w:rFonts w:ascii="Calibri" w:hAnsi="Calibri"/>
          <w:b/>
          <w:i/>
          <w:color w:val="000000"/>
          <w:sz w:val="22"/>
          <w:szCs w:val="22"/>
        </w:rPr>
        <w:tab/>
        <w:t xml:space="preserve"> </w:t>
      </w:r>
      <w:r w:rsidRPr="005348CE">
        <w:rPr>
          <w:rFonts w:ascii="Calibri" w:hAnsi="Calibri"/>
          <w:b/>
          <w:i/>
          <w:color w:val="000000"/>
          <w:sz w:val="22"/>
          <w:szCs w:val="22"/>
        </w:rPr>
        <w:tab/>
      </w:r>
      <w:r w:rsidR="008F7CEA" w:rsidRPr="005348CE">
        <w:rPr>
          <w:rFonts w:ascii="Calibri" w:hAnsi="Calibri"/>
          <w:i/>
          <w:color w:val="000000"/>
          <w:sz w:val="22"/>
          <w:szCs w:val="22"/>
        </w:rPr>
        <w:t>………</w:t>
      </w:r>
      <w:r w:rsidR="008F7CEA">
        <w:rPr>
          <w:rFonts w:ascii="Calibri" w:hAnsi="Calibri"/>
          <w:i/>
          <w:color w:val="000000"/>
          <w:sz w:val="22"/>
          <w:szCs w:val="22"/>
        </w:rPr>
        <w:t>……………</w:t>
      </w:r>
      <w:r w:rsidR="008F7CEA" w:rsidRPr="005348CE">
        <w:rPr>
          <w:rFonts w:ascii="Calibri" w:hAnsi="Calibri"/>
          <w:i/>
          <w:color w:val="000000"/>
          <w:sz w:val="22"/>
          <w:szCs w:val="22"/>
        </w:rPr>
        <w:t>……………………………</w:t>
      </w:r>
    </w:p>
    <w:p w:rsidR="008F7CEA" w:rsidRDefault="005348CE" w:rsidP="005348CE">
      <w:pPr>
        <w:ind w:firstLine="708"/>
        <w:jc w:val="right"/>
        <w:rPr>
          <w:rFonts w:ascii="Calibri" w:hAnsi="Calibri"/>
          <w:i/>
          <w:color w:val="000000"/>
          <w:sz w:val="22"/>
          <w:szCs w:val="22"/>
        </w:rPr>
      </w:pPr>
      <w:r w:rsidRPr="005348CE">
        <w:rPr>
          <w:rFonts w:ascii="Calibri" w:hAnsi="Calibri"/>
          <w:b/>
          <w:i/>
          <w:color w:val="000000"/>
          <w:sz w:val="22"/>
          <w:szCs w:val="22"/>
        </w:rPr>
        <w:tab/>
      </w:r>
      <w:r w:rsidRPr="005348CE">
        <w:rPr>
          <w:rFonts w:ascii="Calibri" w:hAnsi="Calibri"/>
          <w:b/>
          <w:i/>
          <w:color w:val="000000"/>
          <w:sz w:val="22"/>
          <w:szCs w:val="22"/>
        </w:rPr>
        <w:tab/>
        <w:t>(</w:t>
      </w:r>
      <w:r w:rsidRPr="005348CE">
        <w:rPr>
          <w:rFonts w:ascii="Calibri" w:hAnsi="Calibri"/>
          <w:i/>
          <w:color w:val="000000"/>
          <w:sz w:val="22"/>
          <w:szCs w:val="22"/>
        </w:rPr>
        <w:t xml:space="preserve">podpis Oferenta)   </w:t>
      </w:r>
    </w:p>
    <w:p w:rsidR="005348CE" w:rsidRPr="005348CE" w:rsidRDefault="005348CE" w:rsidP="005348CE">
      <w:pPr>
        <w:ind w:firstLine="708"/>
        <w:jc w:val="right"/>
        <w:rPr>
          <w:rFonts w:ascii="Calibri" w:hAnsi="Calibri"/>
          <w:b/>
          <w:i/>
          <w:color w:val="000000"/>
          <w:sz w:val="22"/>
          <w:szCs w:val="22"/>
        </w:rPr>
      </w:pPr>
    </w:p>
    <w:p w:rsidR="005348CE" w:rsidRDefault="005348CE" w:rsidP="005348CE">
      <w:pPr>
        <w:jc w:val="right"/>
        <w:rPr>
          <w:rFonts w:ascii="Calibri" w:hAnsi="Calibri"/>
          <w:b/>
          <w:i/>
          <w:color w:val="000000"/>
          <w:sz w:val="22"/>
          <w:szCs w:val="22"/>
        </w:rPr>
      </w:pPr>
    </w:p>
    <w:p w:rsidR="008F7CEA" w:rsidRDefault="008F7CEA" w:rsidP="005348CE">
      <w:pPr>
        <w:jc w:val="right"/>
        <w:rPr>
          <w:rFonts w:ascii="Calibri" w:hAnsi="Calibri"/>
          <w:b/>
          <w:i/>
          <w:color w:val="000000"/>
          <w:sz w:val="22"/>
          <w:szCs w:val="22"/>
        </w:rPr>
      </w:pPr>
    </w:p>
    <w:p w:rsidR="008F7CEA" w:rsidRDefault="008F7CEA" w:rsidP="005348CE">
      <w:pPr>
        <w:jc w:val="right"/>
        <w:rPr>
          <w:rFonts w:ascii="Calibri" w:hAnsi="Calibri"/>
          <w:b/>
          <w:i/>
          <w:color w:val="000000"/>
          <w:sz w:val="22"/>
          <w:szCs w:val="22"/>
        </w:rPr>
      </w:pPr>
    </w:p>
    <w:p w:rsidR="008F7CEA" w:rsidRDefault="008F7CEA" w:rsidP="005348CE">
      <w:pPr>
        <w:jc w:val="right"/>
        <w:rPr>
          <w:rFonts w:ascii="Calibri" w:hAnsi="Calibri"/>
          <w:b/>
          <w:i/>
          <w:color w:val="000000"/>
          <w:sz w:val="22"/>
          <w:szCs w:val="22"/>
        </w:rPr>
      </w:pPr>
    </w:p>
    <w:p w:rsidR="008F7CEA" w:rsidRDefault="008F7CEA" w:rsidP="005348CE">
      <w:pPr>
        <w:jc w:val="right"/>
        <w:rPr>
          <w:rFonts w:ascii="Calibri" w:hAnsi="Calibri"/>
          <w:b/>
          <w:i/>
          <w:color w:val="000000"/>
          <w:sz w:val="22"/>
          <w:szCs w:val="22"/>
        </w:rPr>
      </w:pPr>
    </w:p>
    <w:p w:rsidR="008F7CEA" w:rsidRDefault="008F7CEA" w:rsidP="005348CE">
      <w:pPr>
        <w:jc w:val="right"/>
        <w:rPr>
          <w:rFonts w:ascii="Calibri" w:hAnsi="Calibri"/>
          <w:b/>
          <w:i/>
          <w:color w:val="000000"/>
          <w:sz w:val="22"/>
          <w:szCs w:val="22"/>
        </w:rPr>
      </w:pPr>
    </w:p>
    <w:p w:rsidR="008F7CEA" w:rsidRDefault="008F7CEA" w:rsidP="005348CE">
      <w:pPr>
        <w:jc w:val="right"/>
        <w:rPr>
          <w:rFonts w:ascii="Calibri" w:hAnsi="Calibri"/>
          <w:b/>
          <w:i/>
          <w:color w:val="000000"/>
          <w:sz w:val="22"/>
          <w:szCs w:val="22"/>
        </w:rPr>
      </w:pPr>
    </w:p>
    <w:p w:rsidR="008F7CEA" w:rsidRDefault="008F7CEA" w:rsidP="005348CE">
      <w:pPr>
        <w:jc w:val="right"/>
        <w:rPr>
          <w:rFonts w:ascii="Calibri" w:hAnsi="Calibri"/>
          <w:b/>
          <w:i/>
          <w:color w:val="000000"/>
          <w:sz w:val="22"/>
          <w:szCs w:val="22"/>
        </w:rPr>
      </w:pPr>
    </w:p>
    <w:p w:rsidR="008F7CEA" w:rsidRDefault="008F7CEA" w:rsidP="005348CE">
      <w:pPr>
        <w:jc w:val="right"/>
        <w:rPr>
          <w:rFonts w:ascii="Calibri" w:hAnsi="Calibri"/>
          <w:b/>
          <w:i/>
          <w:color w:val="000000"/>
          <w:sz w:val="22"/>
          <w:szCs w:val="22"/>
        </w:rPr>
      </w:pPr>
    </w:p>
    <w:p w:rsidR="008F7CEA" w:rsidRDefault="008F7CEA" w:rsidP="005348CE">
      <w:pPr>
        <w:jc w:val="right"/>
        <w:rPr>
          <w:rFonts w:ascii="Calibri" w:hAnsi="Calibri"/>
          <w:b/>
          <w:i/>
          <w:color w:val="000000"/>
          <w:sz w:val="22"/>
          <w:szCs w:val="22"/>
        </w:rPr>
      </w:pPr>
    </w:p>
    <w:p w:rsidR="008F7CEA" w:rsidRDefault="008F7CEA" w:rsidP="005348CE">
      <w:pPr>
        <w:jc w:val="right"/>
        <w:rPr>
          <w:rFonts w:ascii="Calibri" w:hAnsi="Calibri"/>
          <w:b/>
          <w:i/>
          <w:color w:val="000000"/>
          <w:sz w:val="22"/>
          <w:szCs w:val="22"/>
        </w:rPr>
      </w:pPr>
    </w:p>
    <w:p w:rsidR="008F7CEA" w:rsidRDefault="008F7CEA" w:rsidP="005348CE">
      <w:pPr>
        <w:jc w:val="right"/>
        <w:rPr>
          <w:rFonts w:ascii="Calibri" w:hAnsi="Calibri"/>
          <w:b/>
          <w:i/>
          <w:color w:val="000000"/>
          <w:sz w:val="22"/>
          <w:szCs w:val="22"/>
        </w:rPr>
      </w:pPr>
    </w:p>
    <w:p w:rsidR="008F7CEA" w:rsidRDefault="008F7CEA" w:rsidP="005348CE">
      <w:pPr>
        <w:jc w:val="right"/>
        <w:rPr>
          <w:rFonts w:ascii="Calibri" w:hAnsi="Calibri"/>
          <w:b/>
          <w:i/>
          <w:color w:val="000000"/>
          <w:sz w:val="22"/>
          <w:szCs w:val="22"/>
        </w:rPr>
      </w:pPr>
    </w:p>
    <w:p w:rsidR="008F7CEA" w:rsidRDefault="008F7CEA" w:rsidP="005348CE">
      <w:pPr>
        <w:jc w:val="right"/>
        <w:rPr>
          <w:rFonts w:ascii="Calibri" w:hAnsi="Calibri"/>
          <w:b/>
          <w:i/>
          <w:color w:val="000000"/>
          <w:sz w:val="22"/>
          <w:szCs w:val="22"/>
        </w:rPr>
      </w:pPr>
    </w:p>
    <w:p w:rsidR="008F7CEA" w:rsidRDefault="008F7CEA" w:rsidP="005348CE">
      <w:pPr>
        <w:jc w:val="right"/>
        <w:rPr>
          <w:rFonts w:ascii="Calibri" w:hAnsi="Calibri"/>
          <w:b/>
          <w:i/>
          <w:color w:val="000000"/>
          <w:sz w:val="22"/>
          <w:szCs w:val="22"/>
        </w:rPr>
      </w:pPr>
    </w:p>
    <w:p w:rsidR="008F7CEA" w:rsidRDefault="008F7CEA" w:rsidP="005348CE">
      <w:pPr>
        <w:jc w:val="right"/>
        <w:rPr>
          <w:rFonts w:ascii="Calibri" w:hAnsi="Calibri"/>
          <w:b/>
          <w:i/>
          <w:color w:val="000000"/>
          <w:sz w:val="22"/>
          <w:szCs w:val="22"/>
        </w:rPr>
      </w:pPr>
    </w:p>
    <w:p w:rsidR="008F7CEA" w:rsidRDefault="008F7CEA" w:rsidP="005348CE">
      <w:pPr>
        <w:jc w:val="right"/>
        <w:rPr>
          <w:rFonts w:ascii="Calibri" w:hAnsi="Calibri"/>
          <w:b/>
          <w:i/>
          <w:color w:val="000000"/>
          <w:sz w:val="22"/>
          <w:szCs w:val="22"/>
        </w:rPr>
      </w:pPr>
    </w:p>
    <w:p w:rsidR="008F7CEA" w:rsidRDefault="008F7CEA" w:rsidP="005348CE">
      <w:pPr>
        <w:jc w:val="right"/>
        <w:rPr>
          <w:rFonts w:ascii="Calibri" w:hAnsi="Calibri"/>
          <w:b/>
          <w:i/>
          <w:color w:val="000000"/>
          <w:sz w:val="22"/>
          <w:szCs w:val="22"/>
        </w:rPr>
      </w:pPr>
    </w:p>
    <w:p w:rsidR="008F7CEA" w:rsidRDefault="008F7CEA" w:rsidP="005348CE">
      <w:pPr>
        <w:jc w:val="right"/>
        <w:rPr>
          <w:rFonts w:ascii="Calibri" w:hAnsi="Calibri"/>
          <w:b/>
          <w:i/>
          <w:color w:val="000000"/>
          <w:sz w:val="22"/>
          <w:szCs w:val="22"/>
        </w:rPr>
      </w:pPr>
    </w:p>
    <w:p w:rsidR="008F7CEA" w:rsidRDefault="008F7CEA" w:rsidP="005348CE">
      <w:pPr>
        <w:jc w:val="right"/>
        <w:rPr>
          <w:rFonts w:ascii="Calibri" w:hAnsi="Calibri"/>
          <w:b/>
          <w:i/>
          <w:color w:val="000000"/>
          <w:sz w:val="22"/>
          <w:szCs w:val="22"/>
        </w:rPr>
      </w:pPr>
    </w:p>
    <w:p w:rsidR="008F7CEA" w:rsidRDefault="008F7CEA" w:rsidP="005348CE">
      <w:pPr>
        <w:jc w:val="right"/>
        <w:rPr>
          <w:rFonts w:ascii="Calibri" w:hAnsi="Calibri"/>
          <w:b/>
          <w:i/>
          <w:color w:val="000000"/>
          <w:sz w:val="22"/>
          <w:szCs w:val="22"/>
        </w:rPr>
      </w:pPr>
    </w:p>
    <w:p w:rsidR="008F7CEA" w:rsidRDefault="008F7CEA" w:rsidP="005348CE">
      <w:pPr>
        <w:jc w:val="right"/>
        <w:rPr>
          <w:rFonts w:ascii="Calibri" w:hAnsi="Calibri"/>
          <w:b/>
          <w:i/>
          <w:color w:val="000000"/>
          <w:sz w:val="22"/>
          <w:szCs w:val="22"/>
        </w:rPr>
      </w:pPr>
    </w:p>
    <w:p w:rsidR="008F7CEA" w:rsidRPr="005348CE" w:rsidRDefault="008F7CEA" w:rsidP="005348CE">
      <w:pPr>
        <w:jc w:val="right"/>
        <w:rPr>
          <w:rFonts w:ascii="Calibri" w:hAnsi="Calibri"/>
          <w:b/>
          <w:i/>
          <w:color w:val="000000"/>
          <w:sz w:val="22"/>
          <w:szCs w:val="22"/>
        </w:rPr>
      </w:pPr>
    </w:p>
    <w:p w:rsidR="005348CE" w:rsidRPr="005348CE" w:rsidRDefault="005348CE" w:rsidP="008F7CEA">
      <w:pPr>
        <w:rPr>
          <w:rFonts w:ascii="Calibri" w:hAnsi="Calibri"/>
          <w:b/>
          <w:color w:val="000000"/>
          <w:sz w:val="22"/>
          <w:szCs w:val="22"/>
        </w:rPr>
      </w:pPr>
    </w:p>
    <w:p w:rsidR="005348CE" w:rsidRPr="005348CE" w:rsidRDefault="005348CE" w:rsidP="005348CE">
      <w:pPr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5348CE" w:rsidRPr="005348CE" w:rsidRDefault="005348CE" w:rsidP="005348CE">
      <w:pPr>
        <w:jc w:val="right"/>
        <w:rPr>
          <w:rFonts w:ascii="Calibri" w:hAnsi="Calibri"/>
          <w:sz w:val="22"/>
          <w:szCs w:val="22"/>
        </w:rPr>
      </w:pPr>
      <w:r w:rsidRPr="005348CE">
        <w:rPr>
          <w:rFonts w:ascii="Calibri" w:hAnsi="Calibri"/>
          <w:b/>
          <w:color w:val="000000"/>
          <w:sz w:val="22"/>
          <w:szCs w:val="22"/>
        </w:rPr>
        <w:lastRenderedPageBreak/>
        <w:t>Załącznik nr 5 do Ogłoszenia</w:t>
      </w:r>
    </w:p>
    <w:p w:rsidR="005348CE" w:rsidRPr="005348CE" w:rsidRDefault="005348CE" w:rsidP="005348CE">
      <w:pPr>
        <w:ind w:firstLine="708"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5348CE" w:rsidRPr="005348CE" w:rsidRDefault="005348CE" w:rsidP="005348CE">
      <w:pPr>
        <w:tabs>
          <w:tab w:val="left" w:pos="2323"/>
        </w:tabs>
        <w:rPr>
          <w:rFonts w:ascii="Calibri" w:hAnsi="Calibri"/>
          <w:sz w:val="22"/>
          <w:szCs w:val="22"/>
        </w:rPr>
      </w:pPr>
      <w:r w:rsidRPr="005348CE">
        <w:rPr>
          <w:rFonts w:ascii="Calibri" w:hAnsi="Calibri" w:cs="Arial"/>
          <w:b/>
          <w:sz w:val="22"/>
          <w:szCs w:val="22"/>
          <w:lang w:val="pl-PL" w:eastAsia="pl-PL"/>
        </w:rPr>
        <w:t>5 A</w:t>
      </w:r>
    </w:p>
    <w:p w:rsidR="005348CE" w:rsidRPr="005348CE" w:rsidRDefault="005348CE" w:rsidP="005348CE">
      <w:pPr>
        <w:pStyle w:val="WW-Tekstpodstawowywcity21"/>
        <w:spacing w:line="276" w:lineRule="auto"/>
        <w:ind w:left="0" w:right="-284" w:firstLine="0"/>
        <w:rPr>
          <w:rFonts w:ascii="Calibri" w:hAnsi="Calibri"/>
          <w:sz w:val="22"/>
          <w:szCs w:val="22"/>
        </w:rPr>
      </w:pPr>
      <w:r w:rsidRPr="005348CE">
        <w:rPr>
          <w:rFonts w:ascii="Calibri" w:eastAsia="Calibri" w:hAnsi="Calibri" w:cs="Calibri"/>
          <w:b/>
          <w:sz w:val="22"/>
          <w:szCs w:val="22"/>
          <w:lang w:val="pl-PL" w:eastAsia="pl-PL"/>
        </w:rPr>
        <w:t xml:space="preserve">Zgoda na przetwarzanie danych osobowych - </w:t>
      </w:r>
      <w:r w:rsidRPr="005348CE">
        <w:rPr>
          <w:rFonts w:ascii="Calibri" w:hAnsi="Calibri" w:cs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5348CE" w:rsidRPr="005348CE" w:rsidRDefault="005348CE" w:rsidP="005348CE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val="pl-PL" w:eastAsia="pl-PL"/>
        </w:rPr>
      </w:pPr>
    </w:p>
    <w:p w:rsidR="005348CE" w:rsidRPr="005348CE" w:rsidRDefault="005348CE" w:rsidP="005348CE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5348CE">
        <w:rPr>
          <w:rFonts w:ascii="Calibri" w:hAnsi="Calibri" w:cs="Arial"/>
          <w:sz w:val="22"/>
          <w:szCs w:val="22"/>
          <w:lang w:val="pl-PL" w:eastAsia="pl-PL"/>
        </w:rPr>
        <w:t>Ja, niżej podpisana/podpisany………………………………………………………………….</w:t>
      </w:r>
    </w:p>
    <w:p w:rsidR="005348CE" w:rsidRPr="005348CE" w:rsidRDefault="005348CE" w:rsidP="005348CE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5348CE">
        <w:rPr>
          <w:rFonts w:ascii="Calibri" w:hAnsi="Calibri" w:cs="Arial"/>
          <w:sz w:val="22"/>
          <w:szCs w:val="22"/>
          <w:lang w:val="pl-PL" w:eastAsia="pl-PL"/>
        </w:rPr>
        <w:t xml:space="preserve">w związku z ubieganiem się o zawarcie umowy w ramach ogłoszonych przez </w:t>
      </w:r>
      <w:r w:rsidRPr="005348CE">
        <w:rPr>
          <w:rFonts w:ascii="Calibri" w:hAnsi="Calibri" w:cs="Arial"/>
          <w:sz w:val="22"/>
          <w:szCs w:val="22"/>
        </w:rPr>
        <w:t xml:space="preserve">Instytut Pomnik Centrum Zdrowia Dziecka w Warszawie </w:t>
      </w:r>
      <w:r w:rsidRPr="005348CE">
        <w:rPr>
          <w:rFonts w:ascii="Calibri" w:hAnsi="Calibri" w:cs="Arial"/>
          <w:sz w:val="22"/>
          <w:szCs w:val="22"/>
          <w:lang w:val="pl-PL" w:eastAsia="pl-PL"/>
        </w:rPr>
        <w:t xml:space="preserve"> konkursów na </w:t>
      </w:r>
      <w:r w:rsidRPr="005348CE">
        <w:rPr>
          <w:rFonts w:ascii="Calibri" w:hAnsi="Calibri" w:cs="Arial"/>
          <w:sz w:val="22"/>
          <w:szCs w:val="22"/>
        </w:rPr>
        <w:t>świadczenia zdrowotne opartych o ustawę o działalności leczniczej,</w:t>
      </w:r>
      <w:r w:rsidRPr="005348CE">
        <w:rPr>
          <w:rFonts w:ascii="Calibri" w:hAnsi="Calibri" w:cs="Arial"/>
          <w:sz w:val="22"/>
          <w:szCs w:val="22"/>
          <w:lang w:val="pl-PL" w:eastAsia="pl-PL"/>
        </w:rPr>
        <w:t xml:space="preserve"> na podstawie art. 6 ust.1 pkt a</w:t>
      </w:r>
      <w:r w:rsidRPr="005348CE">
        <w:rPr>
          <w:rFonts w:ascii="Calibri" w:hAnsi="Calibri" w:cs="Arial"/>
          <w:sz w:val="22"/>
          <w:szCs w:val="22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5348CE">
        <w:rPr>
          <w:rFonts w:ascii="Calibri" w:hAnsi="Calibri" w:cs="Arial"/>
          <w:sz w:val="22"/>
          <w:szCs w:val="22"/>
          <w:lang w:val="pl-PL" w:eastAsia="pl-PL"/>
        </w:rPr>
        <w:t xml:space="preserve">wyrażam zgodę na przetwarzanie moich danych osobowych przez </w:t>
      </w:r>
      <w:r w:rsidRPr="005348CE">
        <w:rPr>
          <w:rFonts w:ascii="Calibri" w:hAnsi="Calibri" w:cs="Arial"/>
          <w:sz w:val="22"/>
          <w:szCs w:val="22"/>
        </w:rPr>
        <w:t>Instytut Pomnik Centrum Zdrowia Dziecka w Warszawie.</w:t>
      </w:r>
    </w:p>
    <w:p w:rsidR="005348CE" w:rsidRPr="005348CE" w:rsidRDefault="005348CE" w:rsidP="005348CE">
      <w:pPr>
        <w:tabs>
          <w:tab w:val="left" w:pos="7680"/>
        </w:tabs>
        <w:jc w:val="both"/>
        <w:rPr>
          <w:rFonts w:ascii="Calibri" w:hAnsi="Calibri" w:cs="Arial"/>
          <w:sz w:val="22"/>
          <w:szCs w:val="22"/>
        </w:rPr>
      </w:pPr>
    </w:p>
    <w:p w:rsidR="005348CE" w:rsidRPr="005348CE" w:rsidRDefault="005348CE" w:rsidP="005348CE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5348CE">
        <w:rPr>
          <w:rFonts w:ascii="Calibri" w:hAnsi="Calibri" w:cs="Arial"/>
          <w:sz w:val="22"/>
          <w:szCs w:val="22"/>
        </w:rPr>
        <w:t>Jednocześnie oświadczam, że znana jest mi treść klauzuli informacyjnej dotyczącej przetwarzania moich danych osobowych.</w:t>
      </w:r>
    </w:p>
    <w:p w:rsidR="005348CE" w:rsidRPr="005348CE" w:rsidRDefault="005348CE" w:rsidP="005348CE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val="pl-PL" w:eastAsia="pl-PL"/>
        </w:rPr>
      </w:pPr>
    </w:p>
    <w:p w:rsidR="005348CE" w:rsidRPr="005348CE" w:rsidRDefault="005348CE" w:rsidP="005348CE">
      <w:pPr>
        <w:tabs>
          <w:tab w:val="left" w:pos="2323"/>
        </w:tabs>
        <w:jc w:val="right"/>
        <w:rPr>
          <w:rFonts w:ascii="Calibri" w:hAnsi="Calibri"/>
          <w:sz w:val="22"/>
          <w:szCs w:val="22"/>
        </w:rPr>
      </w:pPr>
      <w:r w:rsidRPr="005348CE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5348CE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5348CE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5348CE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5348CE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5348CE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5348CE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5348CE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5348CE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5348CE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5348CE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5348CE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5348CE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5348CE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5348CE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5348CE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5348CE">
        <w:rPr>
          <w:rFonts w:ascii="Calibri" w:hAnsi="Calibri" w:cs="Arial"/>
          <w:sz w:val="22"/>
          <w:szCs w:val="22"/>
          <w:lang w:val="pl-PL" w:eastAsia="pl-PL"/>
        </w:rPr>
        <w:t>Podpis………………………………..</w:t>
      </w:r>
    </w:p>
    <w:p w:rsidR="005348CE" w:rsidRPr="005348CE" w:rsidRDefault="005348CE" w:rsidP="005348CE">
      <w:pPr>
        <w:rPr>
          <w:rFonts w:ascii="Calibri" w:hAnsi="Calibri" w:cs="Arial"/>
          <w:sz w:val="22"/>
          <w:szCs w:val="22"/>
          <w:lang w:eastAsia="pl-PL"/>
        </w:rPr>
      </w:pPr>
      <w:r w:rsidRPr="005348CE">
        <w:rPr>
          <w:rFonts w:ascii="Calibri" w:hAnsi="Calibri" w:cs="Arial"/>
          <w:sz w:val="22"/>
          <w:szCs w:val="22"/>
          <w:lang w:eastAsia="pl-PL"/>
        </w:rPr>
        <w:t>LUB</w:t>
      </w:r>
    </w:p>
    <w:p w:rsidR="005348CE" w:rsidRPr="005348CE" w:rsidRDefault="005348CE" w:rsidP="005348CE">
      <w:pPr>
        <w:tabs>
          <w:tab w:val="left" w:pos="2323"/>
        </w:tabs>
        <w:rPr>
          <w:rFonts w:ascii="Calibri" w:hAnsi="Calibri"/>
          <w:sz w:val="22"/>
          <w:szCs w:val="22"/>
        </w:rPr>
      </w:pPr>
      <w:r w:rsidRPr="005348CE">
        <w:rPr>
          <w:rFonts w:ascii="Calibri" w:hAnsi="Calibri" w:cs="Arial"/>
          <w:b/>
          <w:sz w:val="22"/>
          <w:szCs w:val="22"/>
          <w:lang w:val="pl-PL" w:eastAsia="pl-PL"/>
        </w:rPr>
        <w:t>5 B</w:t>
      </w:r>
    </w:p>
    <w:p w:rsidR="005348CE" w:rsidRPr="005348CE" w:rsidRDefault="005348CE" w:rsidP="005348CE">
      <w:pPr>
        <w:tabs>
          <w:tab w:val="left" w:pos="2323"/>
        </w:tabs>
        <w:rPr>
          <w:rFonts w:ascii="Calibri" w:hAnsi="Calibri"/>
          <w:sz w:val="22"/>
          <w:szCs w:val="22"/>
        </w:rPr>
      </w:pPr>
      <w:r w:rsidRPr="005348CE">
        <w:rPr>
          <w:rFonts w:ascii="Calibri" w:hAnsi="Calibri"/>
          <w:b/>
          <w:sz w:val="22"/>
          <w:szCs w:val="22"/>
          <w:lang w:val="pl-PL" w:eastAsia="pl-PL"/>
        </w:rPr>
        <w:t xml:space="preserve"> </w:t>
      </w:r>
      <w:r w:rsidRPr="005348CE">
        <w:rPr>
          <w:rFonts w:ascii="Calibri" w:hAnsi="Calibri" w:cs="Arial"/>
          <w:b/>
          <w:sz w:val="22"/>
          <w:szCs w:val="22"/>
          <w:lang w:val="pl-PL" w:eastAsia="pl-PL"/>
        </w:rPr>
        <w:t xml:space="preserve">Zgoda na przetwarzanie danych osobowych - </w:t>
      </w:r>
      <w:r w:rsidRPr="005348CE">
        <w:rPr>
          <w:rFonts w:ascii="Calibri" w:hAnsi="Calibri"/>
          <w:sz w:val="22"/>
          <w:szCs w:val="22"/>
        </w:rPr>
        <w:t>dotyczy podmiotów leczniczych</w:t>
      </w:r>
    </w:p>
    <w:p w:rsidR="005348CE" w:rsidRPr="005348CE" w:rsidRDefault="005348CE" w:rsidP="005348CE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5348CE">
        <w:rPr>
          <w:rFonts w:ascii="Calibri" w:hAnsi="Calibri" w:cs="Arial"/>
          <w:sz w:val="22"/>
          <w:szCs w:val="22"/>
          <w:lang w:val="pl-PL" w:eastAsia="pl-PL"/>
        </w:rPr>
        <w:t>Ja, niżej podpisana/podpisany………………………………………………………………….</w:t>
      </w:r>
    </w:p>
    <w:p w:rsidR="005348CE" w:rsidRPr="005348CE" w:rsidRDefault="005348CE" w:rsidP="005348CE">
      <w:pPr>
        <w:tabs>
          <w:tab w:val="left" w:pos="2323"/>
        </w:tabs>
        <w:jc w:val="both"/>
        <w:rPr>
          <w:rFonts w:ascii="Calibri" w:hAnsi="Calibri"/>
          <w:sz w:val="22"/>
          <w:szCs w:val="22"/>
        </w:rPr>
      </w:pPr>
      <w:r w:rsidRPr="005348CE">
        <w:rPr>
          <w:rFonts w:ascii="Calibri" w:hAnsi="Calibri" w:cs="Arial"/>
          <w:sz w:val="22"/>
          <w:szCs w:val="22"/>
          <w:lang w:val="pl-PL" w:eastAsia="pl-PL"/>
        </w:rPr>
        <w:t xml:space="preserve">w związku z ubieganiem się o zawarcie umowy w ramach ogłoszonych przez </w:t>
      </w:r>
      <w:r w:rsidRPr="005348CE">
        <w:rPr>
          <w:rFonts w:ascii="Calibri" w:hAnsi="Calibri" w:cs="Arial"/>
          <w:sz w:val="22"/>
          <w:szCs w:val="22"/>
        </w:rPr>
        <w:t xml:space="preserve">Instytut Pomnik Centrum Zdrowia Dziecka w Warszawie </w:t>
      </w:r>
      <w:r w:rsidRPr="005348CE">
        <w:rPr>
          <w:rFonts w:ascii="Calibri" w:hAnsi="Calibri" w:cs="Arial"/>
          <w:sz w:val="22"/>
          <w:szCs w:val="22"/>
          <w:lang w:val="pl-PL" w:eastAsia="pl-PL"/>
        </w:rPr>
        <w:t xml:space="preserve"> konkursów na </w:t>
      </w:r>
      <w:r w:rsidRPr="005348CE">
        <w:rPr>
          <w:rFonts w:ascii="Calibri" w:hAnsi="Calibri" w:cs="Arial"/>
          <w:sz w:val="22"/>
          <w:szCs w:val="22"/>
        </w:rPr>
        <w:t>świadczenia zdrowotne opartych o ustawę o działalności leczniczej,</w:t>
      </w:r>
      <w:r w:rsidRPr="005348CE">
        <w:rPr>
          <w:rFonts w:ascii="Calibri" w:hAnsi="Calibri" w:cs="Arial"/>
          <w:sz w:val="22"/>
          <w:szCs w:val="22"/>
          <w:lang w:val="pl-PL" w:eastAsia="pl-PL"/>
        </w:rPr>
        <w:t xml:space="preserve"> na podstawie art. 6 ust.1 pkt a</w:t>
      </w:r>
      <w:r w:rsidRPr="005348CE">
        <w:rPr>
          <w:rFonts w:ascii="Calibri" w:hAnsi="Calibri" w:cs="Arial"/>
          <w:sz w:val="22"/>
          <w:szCs w:val="22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5348CE">
        <w:rPr>
          <w:rFonts w:ascii="Calibri" w:hAnsi="Calibri" w:cs="Arial"/>
          <w:sz w:val="22"/>
          <w:szCs w:val="22"/>
          <w:lang w:val="pl-PL" w:eastAsia="pl-PL"/>
        </w:rPr>
        <w:t xml:space="preserve">oświadczam, że osoba/y wyznaczone </w:t>
      </w:r>
      <w:r w:rsidRPr="005348CE">
        <w:rPr>
          <w:rFonts w:ascii="Calibri" w:hAnsi="Calibri"/>
          <w:sz w:val="22"/>
          <w:szCs w:val="22"/>
        </w:rPr>
        <w:t>do udzielania świadczeń zdrowotnych objętych zamówieniem</w:t>
      </w:r>
      <w:r w:rsidRPr="005348CE">
        <w:rPr>
          <w:rFonts w:ascii="Calibri" w:hAnsi="Calibri" w:cs="Arial"/>
          <w:sz w:val="22"/>
          <w:szCs w:val="22"/>
          <w:lang w:val="pl-PL" w:eastAsia="pl-PL"/>
        </w:rPr>
        <w:t xml:space="preserve"> wyraziła/y zgodę na przetwarzanie i udostępnianie swoich danych osobowych, przez </w:t>
      </w:r>
      <w:r w:rsidRPr="005348CE">
        <w:rPr>
          <w:rFonts w:ascii="Calibri" w:hAnsi="Calibri" w:cs="Arial"/>
          <w:sz w:val="22"/>
          <w:szCs w:val="22"/>
        </w:rPr>
        <w:t xml:space="preserve">Instytut Pomnik Centrum Zdrowia Dziecka w Warszawie oraz jednocześnie oświadczam, że </w:t>
      </w:r>
      <w:r w:rsidRPr="005348CE">
        <w:rPr>
          <w:rFonts w:ascii="Calibri" w:hAnsi="Calibri" w:cs="Arial"/>
          <w:sz w:val="22"/>
          <w:szCs w:val="22"/>
          <w:lang w:val="pl-PL" w:eastAsia="pl-PL"/>
        </w:rPr>
        <w:t xml:space="preserve">osoba/y wyznaczone </w:t>
      </w:r>
      <w:r w:rsidRPr="005348CE">
        <w:rPr>
          <w:rFonts w:ascii="Calibri" w:hAnsi="Calibri"/>
          <w:sz w:val="22"/>
          <w:szCs w:val="22"/>
        </w:rPr>
        <w:t>przez oferenta do udzielania świadczeń zdrowotnych objętych zamówieniem</w:t>
      </w:r>
      <w:r w:rsidRPr="005348CE">
        <w:rPr>
          <w:rFonts w:ascii="Calibri" w:hAnsi="Calibri" w:cs="Arial"/>
          <w:sz w:val="22"/>
          <w:szCs w:val="22"/>
          <w:lang w:val="pl-PL" w:eastAsia="pl-PL"/>
        </w:rPr>
        <w:t xml:space="preserve"> zapoznała/ły się z </w:t>
      </w:r>
      <w:r w:rsidRPr="005348CE">
        <w:rPr>
          <w:rFonts w:ascii="Calibri" w:hAnsi="Calibri" w:cs="Arial"/>
          <w:sz w:val="22"/>
          <w:szCs w:val="22"/>
        </w:rPr>
        <w:t>treścią klauzuli informacyjnej dotyczącej przetwarzania danych osobowych.</w:t>
      </w:r>
    </w:p>
    <w:p w:rsidR="005348CE" w:rsidRPr="005348CE" w:rsidRDefault="005348CE" w:rsidP="005348CE">
      <w:pPr>
        <w:tabs>
          <w:tab w:val="left" w:pos="2323"/>
        </w:tabs>
        <w:rPr>
          <w:rFonts w:ascii="Calibri" w:hAnsi="Calibri" w:cs="Arial"/>
          <w:b/>
          <w:sz w:val="22"/>
          <w:szCs w:val="22"/>
          <w:lang w:val="pl-PL" w:eastAsia="pl-PL"/>
        </w:rPr>
      </w:pPr>
    </w:p>
    <w:p w:rsidR="005348CE" w:rsidRPr="005348CE" w:rsidRDefault="005348CE" w:rsidP="005348CE">
      <w:pPr>
        <w:tabs>
          <w:tab w:val="left" w:pos="2323"/>
        </w:tabs>
        <w:rPr>
          <w:rFonts w:ascii="Calibri" w:hAnsi="Calibri"/>
          <w:sz w:val="22"/>
          <w:szCs w:val="22"/>
        </w:rPr>
      </w:pPr>
      <w:r w:rsidRPr="005348CE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5348CE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5348CE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5348CE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5348CE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5348CE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5348CE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5348CE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5348CE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5348CE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5348CE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5348CE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5348CE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5348CE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5348CE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5348CE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5348CE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5348CE">
        <w:rPr>
          <w:rFonts w:ascii="Calibri" w:hAnsi="Calibri" w:cs="Arial"/>
          <w:b/>
          <w:sz w:val="22"/>
          <w:szCs w:val="22"/>
          <w:lang w:val="pl-PL" w:eastAsia="pl-PL"/>
        </w:rPr>
        <w:tab/>
      </w:r>
      <w:r w:rsidRPr="005348CE">
        <w:rPr>
          <w:rFonts w:ascii="Calibri" w:hAnsi="Calibri" w:cs="Arial"/>
          <w:sz w:val="22"/>
          <w:szCs w:val="22"/>
          <w:lang w:val="pl-PL" w:eastAsia="pl-PL"/>
        </w:rPr>
        <w:t>Podpis ………………………………..</w:t>
      </w:r>
    </w:p>
    <w:p w:rsidR="005348CE" w:rsidRPr="005348CE" w:rsidRDefault="005348CE" w:rsidP="005348CE">
      <w:pPr>
        <w:rPr>
          <w:rFonts w:ascii="Calibri" w:hAnsi="Calibri" w:cs="Arial"/>
          <w:sz w:val="22"/>
          <w:szCs w:val="22"/>
          <w:lang w:val="pl-PL" w:eastAsia="pl-PL"/>
        </w:rPr>
      </w:pPr>
    </w:p>
    <w:p w:rsidR="005348CE" w:rsidRPr="005348CE" w:rsidRDefault="005348CE" w:rsidP="005348CE">
      <w:pPr>
        <w:pStyle w:val="Akapitzlist"/>
        <w:ind w:left="5179" w:firstLine="485"/>
        <w:jc w:val="both"/>
        <w:rPr>
          <w:rFonts w:ascii="Calibri" w:hAnsi="Calibri"/>
          <w:sz w:val="22"/>
          <w:szCs w:val="22"/>
        </w:rPr>
      </w:pPr>
    </w:p>
    <w:p w:rsidR="005348CE" w:rsidRPr="005348CE" w:rsidRDefault="005348CE">
      <w:pPr>
        <w:jc w:val="center"/>
        <w:rPr>
          <w:rFonts w:ascii="Calibri" w:hAnsi="Calibri"/>
          <w:sz w:val="22"/>
          <w:szCs w:val="22"/>
        </w:rPr>
      </w:pPr>
    </w:p>
    <w:p w:rsidR="005348CE" w:rsidRDefault="005348CE">
      <w:pPr>
        <w:jc w:val="center"/>
        <w:rPr>
          <w:rFonts w:ascii="Calibri" w:hAnsi="Calibri"/>
          <w:sz w:val="22"/>
          <w:szCs w:val="22"/>
        </w:rPr>
      </w:pPr>
    </w:p>
    <w:p w:rsidR="00AA6195" w:rsidRDefault="00AA6195">
      <w:pPr>
        <w:jc w:val="center"/>
        <w:rPr>
          <w:rFonts w:ascii="Calibri" w:hAnsi="Calibri"/>
          <w:sz w:val="22"/>
          <w:szCs w:val="22"/>
        </w:rPr>
      </w:pPr>
    </w:p>
    <w:p w:rsidR="00AA6195" w:rsidRDefault="00AA6195">
      <w:pPr>
        <w:jc w:val="center"/>
        <w:rPr>
          <w:rFonts w:ascii="Calibri" w:hAnsi="Calibri"/>
          <w:sz w:val="22"/>
          <w:szCs w:val="22"/>
        </w:rPr>
      </w:pPr>
    </w:p>
    <w:p w:rsidR="00AA6195" w:rsidRDefault="00AA6195">
      <w:pPr>
        <w:jc w:val="center"/>
        <w:rPr>
          <w:rFonts w:ascii="Calibri" w:hAnsi="Calibri"/>
          <w:sz w:val="22"/>
          <w:szCs w:val="22"/>
        </w:rPr>
      </w:pPr>
    </w:p>
    <w:p w:rsidR="00AA6195" w:rsidRDefault="00AA6195">
      <w:pPr>
        <w:jc w:val="center"/>
        <w:rPr>
          <w:rFonts w:ascii="Calibri" w:hAnsi="Calibri"/>
          <w:sz w:val="22"/>
          <w:szCs w:val="22"/>
        </w:rPr>
      </w:pPr>
    </w:p>
    <w:p w:rsidR="00AA6195" w:rsidRDefault="00AA6195">
      <w:pPr>
        <w:jc w:val="center"/>
        <w:rPr>
          <w:rFonts w:ascii="Calibri" w:hAnsi="Calibri"/>
          <w:sz w:val="22"/>
          <w:szCs w:val="22"/>
        </w:rPr>
      </w:pPr>
    </w:p>
    <w:p w:rsidR="00F0218D" w:rsidRDefault="00F0218D" w:rsidP="00AA6195">
      <w:pPr>
        <w:pStyle w:val="Nagwek5"/>
        <w:spacing w:before="0" w:after="0"/>
        <w:jc w:val="right"/>
        <w:rPr>
          <w:rFonts w:ascii="Calibri" w:hAnsi="Calibri"/>
          <w:i w:val="0"/>
          <w:color w:val="000000"/>
          <w:sz w:val="22"/>
          <w:szCs w:val="22"/>
          <w:lang w:val="pl-PL"/>
        </w:rPr>
      </w:pPr>
    </w:p>
    <w:p w:rsidR="00F0218D" w:rsidRDefault="00F0218D" w:rsidP="00AA6195">
      <w:pPr>
        <w:pStyle w:val="Nagwek5"/>
        <w:spacing w:before="0" w:after="0"/>
        <w:jc w:val="right"/>
        <w:rPr>
          <w:rFonts w:ascii="Calibri" w:hAnsi="Calibri"/>
          <w:i w:val="0"/>
          <w:color w:val="000000"/>
          <w:sz w:val="22"/>
          <w:szCs w:val="22"/>
          <w:lang w:val="pl-PL"/>
        </w:rPr>
      </w:pPr>
    </w:p>
    <w:sectPr w:rsidR="00F0218D" w:rsidSect="000F1B78">
      <w:headerReference w:type="default" r:id="rId8"/>
      <w:footerReference w:type="default" r:id="rId9"/>
      <w:pgSz w:w="11906" w:h="16838"/>
      <w:pgMar w:top="102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EB4" w:rsidRDefault="00EF1EB4">
      <w:r>
        <w:separator/>
      </w:r>
    </w:p>
  </w:endnote>
  <w:endnote w:type="continuationSeparator" w:id="0">
    <w:p w:rsidR="00EF1EB4" w:rsidRDefault="00EF1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140" w:rsidRDefault="00896140">
    <w:pPr>
      <w:pStyle w:val="Stopka"/>
      <w:jc w:val="center"/>
    </w:pPr>
    <w:fldSimple w:instr=" PAGE   \* MERGEFORMAT ">
      <w:r w:rsidR="00BC0FC9">
        <w:rPr>
          <w:noProof/>
        </w:rPr>
        <w:t>5</w:t>
      </w:r>
    </w:fldSimple>
  </w:p>
  <w:p w:rsidR="00896140" w:rsidRDefault="008961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EB4" w:rsidRDefault="00EF1EB4">
      <w:r>
        <w:separator/>
      </w:r>
    </w:p>
  </w:footnote>
  <w:footnote w:type="continuationSeparator" w:id="0">
    <w:p w:rsidR="00EF1EB4" w:rsidRDefault="00EF1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140" w:rsidRDefault="00BC0FC9">
    <w:pPr>
      <w:tabs>
        <w:tab w:val="left" w:pos="993"/>
        <w:tab w:val="left" w:pos="4962"/>
        <w:tab w:val="right" w:pos="9072"/>
      </w:tabs>
    </w:pPr>
    <w:r>
      <w:rPr>
        <w:rFonts w:ascii="Verdana" w:eastAsia="Calibri" w:hAnsi="Verdana" w:cs="Verdana"/>
        <w:noProof/>
        <w:color w:val="7F7F7F"/>
        <w:sz w:val="18"/>
        <w:szCs w:val="18"/>
        <w:lang w:eastAsia="pl-PL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-116205</wp:posOffset>
          </wp:positionV>
          <wp:extent cx="568960" cy="483235"/>
          <wp:effectExtent l="19050" t="0" r="2540" b="0"/>
          <wp:wrapSquare wrapText="righ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8" t="-325" r="-278" b="-325"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483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6140">
      <w:rPr>
        <w:rFonts w:ascii="Verdana" w:eastAsia="Calibri" w:hAnsi="Verdana" w:cs="Verdana"/>
        <w:color w:val="7F7F7F"/>
        <w:sz w:val="18"/>
        <w:szCs w:val="18"/>
        <w:lang w:eastAsia="en-US"/>
      </w:rPr>
      <w:t>INSTYTUINSTYTUT „POMNIK –CENTRUM ZDROWIA DZIECKA”</w:t>
    </w:r>
    <w:r w:rsidR="00896140">
      <w:rPr>
        <w:rFonts w:ascii="Verdana" w:eastAsia="Calibri" w:hAnsi="Verdana" w:cs="Verdana"/>
        <w:sz w:val="18"/>
        <w:szCs w:val="18"/>
        <w:lang w:eastAsia="en-US"/>
      </w:rPr>
      <w:tab/>
    </w:r>
  </w:p>
  <w:p w:rsidR="00896140" w:rsidRDefault="00896140">
    <w:pPr>
      <w:spacing w:after="200" w:line="276" w:lineRule="auto"/>
    </w:pPr>
    <w:r>
      <w:rPr>
        <w:rFonts w:ascii="Verdana" w:eastAsia="Verdana" w:hAnsi="Verdana" w:cs="Verdana"/>
        <w:color w:val="7F7F7F"/>
        <w:sz w:val="18"/>
        <w:szCs w:val="18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1025" type="#_x0000_t32" style="position:absolute;margin-left:0;margin-top:35.4pt;width:455.35pt;height:.05pt;z-index:-251659264" o:connectortype="straight" strokecolor="#9cccf6" strokeweight=".71mm">
          <v:stroke color2="#633309" joinstyle="miter"/>
        </v:shape>
      </w:pict>
    </w:r>
    <w:r>
      <w:rPr>
        <w:rFonts w:ascii="Verdana" w:eastAsia="Verdana" w:hAnsi="Verdana" w:cs="Verdana"/>
        <w:color w:val="7F7F7F"/>
        <w:sz w:val="18"/>
        <w:szCs w:val="18"/>
        <w:lang w:eastAsia="en-US"/>
      </w:rPr>
      <w:t xml:space="preserve">                </w:t>
    </w:r>
    <w:r>
      <w:rPr>
        <w:rFonts w:ascii="Verdana" w:eastAsia="Calibri" w:hAnsi="Verdana" w:cs="Verdana"/>
        <w:color w:val="7F7F7F"/>
        <w:sz w:val="18"/>
        <w:szCs w:val="18"/>
        <w:lang w:eastAsia="en-US"/>
      </w:rPr>
      <w:t>Al. Dzieci Polskich 20, 04-730 Warszawa</w:t>
    </w:r>
    <w:r>
      <w:rPr>
        <w:rFonts w:ascii="Verdana" w:eastAsia="Calibri" w:hAnsi="Verdana" w:cs="Verdana"/>
        <w:color w:val="7F7F7F"/>
        <w:sz w:val="18"/>
        <w:szCs w:val="18"/>
        <w:lang w:eastAsia="en-US"/>
      </w:rPr>
      <w:tab/>
    </w:r>
  </w:p>
  <w:p w:rsidR="00896140" w:rsidRDefault="00896140">
    <w:pPr>
      <w:pStyle w:val="Nagwek"/>
      <w:jc w:val="center"/>
    </w:pPr>
    <w:r>
      <w:rPr>
        <w:rFonts w:ascii="Calibri" w:hAnsi="Calibri" w:cs="Calibri"/>
      </w:rPr>
      <w:tab/>
    </w:r>
    <w:r>
      <w:rPr>
        <w:rFonts w:ascii="Calibri" w:hAnsi="Calibri" w:cs="Calibri"/>
      </w:rPr>
      <w:tab/>
      <w:t>OM/CZD/</w:t>
    </w:r>
    <w:r>
      <w:rPr>
        <w:rFonts w:ascii="Calibri" w:hAnsi="Calibri" w:cs="Calibri"/>
        <w:lang w:val="pl-PL"/>
      </w:rPr>
      <w:t>16/23</w:t>
    </w:r>
  </w:p>
  <w:p w:rsidR="00896140" w:rsidRDefault="00896140">
    <w:pPr>
      <w:pStyle w:val="Nagwek"/>
      <w:rPr>
        <w:rFonts w:ascii="Calibri" w:hAnsi="Calibri" w:cs="Calibri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 Narrow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ascii="Calibri" w:eastAsia="Times New Roman" w:hAnsi="Calibri" w:cs="Arial Narrow" w:hint="default"/>
        <w:bCs/>
        <w:sz w:val="22"/>
        <w:szCs w:val="22"/>
        <w:lang w:val="pl-PL" w:eastAsia="zh-CN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multilevel"/>
    <w:tmpl w:val="219A6936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upperLetter"/>
      <w:lvlText w:val="%1."/>
      <w:lvlJc w:val="left"/>
      <w:pPr>
        <w:tabs>
          <w:tab w:val="num" w:pos="0"/>
        </w:tabs>
        <w:ind w:left="244" w:hanging="360"/>
      </w:pPr>
      <w:rPr>
        <w:rFonts w:ascii="Calibri" w:hAnsi="Calibri" w:cs="Arial" w:hint="default"/>
        <w:color w:val="000000"/>
        <w:sz w:val="18"/>
        <w:szCs w:val="18"/>
      </w:rPr>
    </w:lvl>
  </w:abstractNum>
  <w:abstractNum w:abstractNumId="4">
    <w:nsid w:val="00000005"/>
    <w:multiLevelType w:val="multilevel"/>
    <w:tmpl w:val="00000005"/>
    <w:name w:val="WW8Num1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 Narrow" w:hint="default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Arial Narrow"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Arial Narrow" w:hint="default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Arial Narrow" w:hint="default"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Arial Narrow" w:hint="default"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Arial Narrow" w:hint="default"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Arial Narrow" w:hint="default"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Arial Narrow" w:hint="default"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Arial Narrow" w:hint="default"/>
        <w:bCs/>
        <w:sz w:val="22"/>
        <w:szCs w:val="22"/>
      </w:rPr>
    </w:lvl>
  </w:abstractNum>
  <w:abstractNum w:abstractNumId="5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6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olor w:val="000000"/>
        <w:sz w:val="22"/>
        <w:szCs w:val="22"/>
        <w:lang w:eastAsia="pl-P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0000099"/>
    <w:multiLevelType w:val="hybridMultilevel"/>
    <w:tmpl w:val="00000124"/>
    <w:lvl w:ilvl="0" w:tplc="00003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E1F"/>
    <w:multiLevelType w:val="hybridMultilevel"/>
    <w:tmpl w:val="00006E5D"/>
    <w:lvl w:ilvl="0" w:tplc="0000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F90"/>
    <w:multiLevelType w:val="hybridMultilevel"/>
    <w:tmpl w:val="00001649"/>
    <w:lvl w:ilvl="0" w:tplc="00006DF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5D15201"/>
    <w:multiLevelType w:val="hybridMultilevel"/>
    <w:tmpl w:val="5F8E2A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A0E5E65"/>
    <w:multiLevelType w:val="hybridMultilevel"/>
    <w:tmpl w:val="21D0947E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124A523E"/>
    <w:multiLevelType w:val="hybridMultilevel"/>
    <w:tmpl w:val="C3EEF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801976"/>
    <w:multiLevelType w:val="multilevel"/>
    <w:tmpl w:val="DADA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301DD5"/>
    <w:multiLevelType w:val="hybridMultilevel"/>
    <w:tmpl w:val="15002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E32D4"/>
    <w:multiLevelType w:val="hybridMultilevel"/>
    <w:tmpl w:val="F32094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E2679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B947A3"/>
    <w:multiLevelType w:val="hybridMultilevel"/>
    <w:tmpl w:val="70667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D767F"/>
    <w:multiLevelType w:val="hybridMultilevel"/>
    <w:tmpl w:val="DE889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70BE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 Narrow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ascii="Calibri" w:eastAsia="Times New Roman" w:hAnsi="Calibri" w:cs="Arial Narrow" w:hint="default"/>
        <w:bCs/>
        <w:sz w:val="22"/>
        <w:szCs w:val="22"/>
        <w:lang w:val="pl-PL" w:eastAsia="zh-CN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5">
    <w:nsid w:val="530E02F1"/>
    <w:multiLevelType w:val="hybridMultilevel"/>
    <w:tmpl w:val="77E86CF4"/>
    <w:lvl w:ilvl="0" w:tplc="7C9E5BE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C749E"/>
    <w:multiLevelType w:val="hybridMultilevel"/>
    <w:tmpl w:val="384C34E8"/>
    <w:lvl w:ilvl="0" w:tplc="9DDA3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F55D42"/>
    <w:multiLevelType w:val="hybridMultilevel"/>
    <w:tmpl w:val="91BA0756"/>
    <w:lvl w:ilvl="0" w:tplc="8856D3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B31A69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9A497F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A44DE"/>
    <w:multiLevelType w:val="hybridMultilevel"/>
    <w:tmpl w:val="8222F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927149"/>
    <w:multiLevelType w:val="hybridMultilevel"/>
    <w:tmpl w:val="8ED4E9C0"/>
    <w:lvl w:ilvl="0" w:tplc="F61AC8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5"/>
  </w:num>
  <w:num w:numId="11">
    <w:abstractNumId w:val="23"/>
  </w:num>
  <w:num w:numId="12">
    <w:abstractNumId w:val="12"/>
  </w:num>
  <w:num w:numId="13">
    <w:abstractNumId w:val="8"/>
  </w:num>
  <w:num w:numId="14">
    <w:abstractNumId w:val="10"/>
  </w:num>
  <w:num w:numId="15">
    <w:abstractNumId w:val="9"/>
  </w:num>
  <w:num w:numId="16">
    <w:abstractNumId w:val="18"/>
  </w:num>
  <w:num w:numId="17">
    <w:abstractNumId w:val="31"/>
  </w:num>
  <w:num w:numId="18">
    <w:abstractNumId w:val="22"/>
  </w:num>
  <w:num w:numId="19">
    <w:abstractNumId w:val="13"/>
  </w:num>
  <w:num w:numId="20">
    <w:abstractNumId w:val="29"/>
  </w:num>
  <w:num w:numId="21">
    <w:abstractNumId w:val="30"/>
  </w:num>
  <w:num w:numId="22">
    <w:abstractNumId w:val="19"/>
  </w:num>
  <w:num w:numId="23">
    <w:abstractNumId w:val="32"/>
  </w:num>
  <w:num w:numId="24">
    <w:abstractNumId w:val="26"/>
  </w:num>
  <w:num w:numId="25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5"/>
  </w:num>
  <w:num w:numId="27">
    <w:abstractNumId w:val="14"/>
  </w:num>
  <w:num w:numId="28">
    <w:abstractNumId w:val="27"/>
  </w:num>
  <w:num w:numId="29">
    <w:abstractNumId w:val="28"/>
  </w:num>
  <w:num w:numId="30">
    <w:abstractNumId w:val="17"/>
  </w:num>
  <w:num w:numId="31">
    <w:abstractNumId w:val="21"/>
  </w:num>
  <w:num w:numId="32">
    <w:abstractNumId w:val="20"/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revisionView w:markup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  <o:rules v:ext="edit">
        <o:r id="V:Rule2" type="connector" idref="#Łącznik prosty ze strzałką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81A18"/>
    <w:rsid w:val="000007A6"/>
    <w:rsid w:val="00013C0C"/>
    <w:rsid w:val="00021021"/>
    <w:rsid w:val="00037AD6"/>
    <w:rsid w:val="00054CC5"/>
    <w:rsid w:val="000565FD"/>
    <w:rsid w:val="000710B0"/>
    <w:rsid w:val="000A63FF"/>
    <w:rsid w:val="000A750A"/>
    <w:rsid w:val="000B1A70"/>
    <w:rsid w:val="000E49C3"/>
    <w:rsid w:val="000F1B78"/>
    <w:rsid w:val="00144189"/>
    <w:rsid w:val="00154E14"/>
    <w:rsid w:val="001559AC"/>
    <w:rsid w:val="00174785"/>
    <w:rsid w:val="00243304"/>
    <w:rsid w:val="0027775A"/>
    <w:rsid w:val="0028331B"/>
    <w:rsid w:val="002B4E4A"/>
    <w:rsid w:val="0037513A"/>
    <w:rsid w:val="003D3567"/>
    <w:rsid w:val="0046196B"/>
    <w:rsid w:val="004943E0"/>
    <w:rsid w:val="005348CE"/>
    <w:rsid w:val="005B0708"/>
    <w:rsid w:val="005F5A18"/>
    <w:rsid w:val="00604E0E"/>
    <w:rsid w:val="0060766D"/>
    <w:rsid w:val="0063508F"/>
    <w:rsid w:val="00686E64"/>
    <w:rsid w:val="006D2F09"/>
    <w:rsid w:val="00741F28"/>
    <w:rsid w:val="007802A1"/>
    <w:rsid w:val="007813FA"/>
    <w:rsid w:val="007B18E1"/>
    <w:rsid w:val="007B5896"/>
    <w:rsid w:val="007C7E40"/>
    <w:rsid w:val="007F481F"/>
    <w:rsid w:val="00801E62"/>
    <w:rsid w:val="00887194"/>
    <w:rsid w:val="008909D9"/>
    <w:rsid w:val="00896140"/>
    <w:rsid w:val="008F7CEA"/>
    <w:rsid w:val="00907EA5"/>
    <w:rsid w:val="009114E0"/>
    <w:rsid w:val="00A10BC5"/>
    <w:rsid w:val="00A5136E"/>
    <w:rsid w:val="00A5506A"/>
    <w:rsid w:val="00A55285"/>
    <w:rsid w:val="00A63C6A"/>
    <w:rsid w:val="00AA6195"/>
    <w:rsid w:val="00AE7AE2"/>
    <w:rsid w:val="00B131ED"/>
    <w:rsid w:val="00B17090"/>
    <w:rsid w:val="00B67668"/>
    <w:rsid w:val="00B81A18"/>
    <w:rsid w:val="00BC0FC9"/>
    <w:rsid w:val="00C1273B"/>
    <w:rsid w:val="00C7571C"/>
    <w:rsid w:val="00C863A6"/>
    <w:rsid w:val="00EC51AB"/>
    <w:rsid w:val="00ED3761"/>
    <w:rsid w:val="00EF1EB4"/>
    <w:rsid w:val="00F01317"/>
    <w:rsid w:val="00F0218D"/>
    <w:rsid w:val="00F64233"/>
    <w:rsid w:val="00FD0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614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qFormat/>
    <w:rsid w:val="00AA6195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Calibri" w:hAnsi="Calibri" w:cs="Arial Narrow"/>
      <w:b/>
      <w:bCs/>
      <w:sz w:val="22"/>
      <w:szCs w:val="22"/>
    </w:rPr>
  </w:style>
  <w:style w:type="character" w:customStyle="1" w:styleId="WW8Num2z1">
    <w:name w:val="WW8Num2z1"/>
    <w:rPr>
      <w:rFonts w:ascii="Calibri" w:eastAsia="Times New Roman" w:hAnsi="Calibri" w:cs="Arial Narrow" w:hint="default"/>
      <w:bCs/>
      <w:color w:val="auto"/>
      <w:sz w:val="22"/>
      <w:szCs w:val="22"/>
      <w:lang w:val="pl-PL" w:eastAsia="zh-CN" w:bidi="ar-S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Calibri"/>
      <w:bCs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</w:rPr>
  </w:style>
  <w:style w:type="character" w:customStyle="1" w:styleId="WW8Num4z1">
    <w:name w:val="WW8Num4z1"/>
    <w:rPr>
      <w:rFonts w:ascii="Calibri" w:eastAsia="Times New Roman" w:hAnsi="Calibri" w:cs="Times New Roman"/>
      <w:b w:val="0"/>
    </w:rPr>
  </w:style>
  <w:style w:type="character" w:customStyle="1" w:styleId="WW8Num4z2">
    <w:name w:val="WW8Num4z2"/>
    <w:rPr>
      <w:rFonts w:hint="default"/>
    </w:rPr>
  </w:style>
  <w:style w:type="character" w:customStyle="1" w:styleId="WW8Num5z0">
    <w:name w:val="WW8Num5z0"/>
    <w:rPr>
      <w:rFonts w:ascii="Calibri" w:hAnsi="Calibri" w:cs="Calibri" w:hint="default"/>
      <w:sz w:val="22"/>
      <w:szCs w:val="22"/>
    </w:rPr>
  </w:style>
  <w:style w:type="character" w:customStyle="1" w:styleId="WW8Num6z0">
    <w:name w:val="WW8Num6z0"/>
    <w:rPr>
      <w:rFonts w:ascii="Calibri" w:hAnsi="Calibri" w:cs="Calibri" w:hint="default"/>
      <w:color w:val="000000"/>
      <w:sz w:val="22"/>
      <w:szCs w:val="22"/>
    </w:rPr>
  </w:style>
  <w:style w:type="character" w:customStyle="1" w:styleId="WW8Num7z0">
    <w:name w:val="WW8Num7z0"/>
    <w:rPr>
      <w:rFonts w:ascii="Wingdings" w:hAnsi="Wingdings" w:cs="OpenSymbol"/>
    </w:rPr>
  </w:style>
  <w:style w:type="character" w:customStyle="1" w:styleId="WW8Num7z1">
    <w:name w:val="WW8Num7z1"/>
    <w:rPr>
      <w:rFonts w:ascii="Symbol" w:hAnsi="Symbol" w:cs="Open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/>
      <w:bCs/>
      <w:color w:val="000000"/>
      <w:sz w:val="22"/>
      <w:szCs w:val="22"/>
      <w:lang w:eastAsia="en-US"/>
    </w:rPr>
  </w:style>
  <w:style w:type="character" w:customStyle="1" w:styleId="WW8Num10z0">
    <w:name w:val="WW8Num10z0"/>
    <w:rPr>
      <w:rFonts w:ascii="Calibri" w:hAnsi="Calibri" w:cs="Arial" w:hint="default"/>
      <w:color w:val="000000"/>
      <w:sz w:val="18"/>
      <w:szCs w:val="1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Calibri" w:hAnsi="Calibri" w:cs="Arial Narrow" w:hint="default"/>
      <w:bCs/>
      <w:sz w:val="22"/>
      <w:szCs w:val="22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  <w:sz w:val="22"/>
      <w:szCs w:val="22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St8z0">
    <w:name w:val="WW8NumSt8z0"/>
    <w:rPr>
      <w:rFonts w:ascii="Symbol" w:hAnsi="Symbol" w:cs="Symbol" w:hint="default"/>
      <w:color w:val="000000"/>
      <w:sz w:val="22"/>
      <w:szCs w:val="22"/>
      <w:lang w:eastAsia="pl-PL"/>
    </w:rPr>
  </w:style>
  <w:style w:type="character" w:customStyle="1" w:styleId="WW8NumSt9z0">
    <w:name w:val="WW8NumSt9z0"/>
    <w:rPr>
      <w:rFonts w:ascii="Symbol" w:hAnsi="Symbol" w:cs="Symbol" w:hint="default"/>
    </w:rPr>
  </w:style>
  <w:style w:type="character" w:customStyle="1" w:styleId="Domylnaczcionkaakapitu2">
    <w:name w:val="Domyślna czcionka akapitu2"/>
  </w:style>
  <w:style w:type="character" w:customStyle="1" w:styleId="WW8Num1z1">
    <w:name w:val="WW8Num1z1"/>
    <w:rPr>
      <w:rFonts w:ascii="Calibri" w:eastAsia="Times New Roman" w:hAnsi="Calibri" w:cs="Arial Narrow" w:hint="default"/>
      <w:bCs/>
      <w:color w:val="auto"/>
      <w:sz w:val="22"/>
      <w:szCs w:val="22"/>
      <w:lang w:val="pl-PL" w:eastAsia="zh-CN" w:bidi="ar-SA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6z1">
    <w:name w:val="WW8Num6z1"/>
    <w:rPr>
      <w:rFonts w:ascii="Symbol" w:hAnsi="Symbol" w:cs="OpenSymbo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b/>
    </w:rPr>
  </w:style>
  <w:style w:type="character" w:customStyle="1" w:styleId="WW8Num17z1">
    <w:name w:val="WW8Num17z1"/>
    <w:rPr>
      <w:rFonts w:ascii="Calibri" w:eastAsia="Times New Roman" w:hAnsi="Calibri" w:cs="Times New Roman"/>
      <w:b w:val="0"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ascii="Calibri" w:hAnsi="Calibri" w:cs="Calibri" w:hint="default"/>
      <w:sz w:val="22"/>
      <w:szCs w:val="22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Wingdings" w:hAnsi="Wingdings" w:cs="Wingdings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  <w:sz w:val="22"/>
      <w:szCs w:val="22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Calibri" w:hAnsi="Calibri" w:cs="Calibri" w:hint="default"/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hAnsi="Calibri" w:cs="Arial Narrow" w:hint="default"/>
      <w:bCs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apple-style-span">
    <w:name w:val="apple-style-span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Pr>
      <w:rFonts w:ascii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dolnegoZnak">
    <w:name w:val="Tekst przypisu dolnego Znak"/>
    <w:rPr>
      <w:rFonts w:eastAsia="Times New Roman"/>
      <w:lang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podstawowywcity2Znak">
    <w:name w:val="Tekst podstawowy wcięty 2 Znak"/>
    <w:basedOn w:val="Domylnaczcionkaakapitu2"/>
    <w:rPr>
      <w:sz w:val="24"/>
      <w:szCs w:val="24"/>
      <w:lang w:eastAsia="zh-CN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Pr>
      <w:rFonts w:eastAsia="Calibri"/>
      <w:lang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pPr>
      <w:ind w:left="720"/>
    </w:pPr>
  </w:style>
  <w:style w:type="paragraph" w:customStyle="1" w:styleId="Tekstkomentarza1">
    <w:name w:val="Tekst komentarza1"/>
    <w:basedOn w:val="Normalny"/>
    <w:rPr>
      <w:rFonts w:eastAsia="Calibri"/>
      <w:sz w:val="20"/>
      <w:szCs w:val="20"/>
      <w:lang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/>
    </w:rPr>
  </w:style>
  <w:style w:type="paragraph" w:customStyle="1" w:styleId="Domyolnie">
    <w:name w:val="Domyolnie"/>
    <w:pPr>
      <w:widowControl w:val="0"/>
      <w:suppressAutoHyphens/>
      <w:ind w:left="800" w:hanging="360"/>
    </w:pPr>
    <w:rPr>
      <w:color w:val="000000"/>
      <w:sz w:val="24"/>
      <w:lang w:eastAsia="zh-CN"/>
    </w:rPr>
  </w:style>
  <w:style w:type="paragraph" w:styleId="Tekstprzypisudolnego">
    <w:name w:val="footnote text"/>
    <w:basedOn w:val="Normalny"/>
    <w:pPr>
      <w:spacing w:after="200" w:line="276" w:lineRule="auto"/>
    </w:pPr>
    <w:rPr>
      <w:rFonts w:ascii="Calibri" w:hAnsi="Calibri" w:cs="Calibri"/>
      <w:sz w:val="20"/>
      <w:szCs w:val="20"/>
      <w:lang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WW-Tekstpodstawowywcity21">
    <w:name w:val="WW-Tekst podstawowy wcięty 21"/>
    <w:basedOn w:val="Normalny"/>
    <w:pPr>
      <w:widowControl w:val="0"/>
      <w:ind w:left="426" w:hanging="446"/>
      <w:jc w:val="both"/>
    </w:pPr>
    <w:rPr>
      <w:rFonts w:eastAsia="HG Mincho Light J"/>
      <w:color w:val="00000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character" w:styleId="Uwydatnienie">
    <w:name w:val="Emphasis"/>
    <w:qFormat/>
    <w:rsid w:val="005348CE"/>
    <w:rPr>
      <w:i/>
      <w:iCs/>
    </w:rPr>
  </w:style>
  <w:style w:type="paragraph" w:customStyle="1" w:styleId="Tekstpodstawowywcity22">
    <w:name w:val="Tekst podstawowy wcięty 22"/>
    <w:basedOn w:val="Normalny"/>
    <w:rsid w:val="005348CE"/>
    <w:pPr>
      <w:suppressAutoHyphens w:val="0"/>
      <w:spacing w:after="120" w:line="480" w:lineRule="auto"/>
      <w:ind w:left="283"/>
    </w:pPr>
    <w:rPr>
      <w:sz w:val="22"/>
      <w:szCs w:val="22"/>
    </w:rPr>
  </w:style>
  <w:style w:type="paragraph" w:customStyle="1" w:styleId="Styl">
    <w:name w:val="Styl"/>
    <w:rsid w:val="005348C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5348CE"/>
    <w:pPr>
      <w:spacing w:after="200" w:line="100" w:lineRule="atLeast"/>
    </w:pPr>
    <w:rPr>
      <w:kern w:val="2"/>
      <w:szCs w:val="20"/>
      <w:lang w:bidi="hi-IN"/>
    </w:rPr>
  </w:style>
  <w:style w:type="paragraph" w:styleId="Zwykytekst">
    <w:name w:val="Plain Text"/>
    <w:basedOn w:val="Normalny"/>
    <w:link w:val="ZwykytekstZnak"/>
    <w:uiPriority w:val="99"/>
    <w:unhideWhenUsed/>
    <w:rsid w:val="00AA6195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A6195"/>
    <w:rPr>
      <w:rFonts w:ascii="Consolas" w:eastAsia="Calibri" w:hAnsi="Consolas"/>
      <w:sz w:val="21"/>
      <w:szCs w:val="21"/>
      <w:lang w:eastAsia="en-US"/>
    </w:rPr>
  </w:style>
  <w:style w:type="character" w:customStyle="1" w:styleId="Nagwek5Znak">
    <w:name w:val="Nagłówek 5 Znak"/>
    <w:basedOn w:val="Domylnaczcionkaakapitu"/>
    <w:link w:val="Nagwek5"/>
    <w:rsid w:val="00AA6195"/>
    <w:rPr>
      <w:b/>
      <w:bCs/>
      <w:i/>
      <w:iCs/>
      <w:sz w:val="26"/>
      <w:szCs w:val="26"/>
      <w:lang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6140"/>
    <w:rPr>
      <w:rFonts w:ascii="Calibri Light" w:hAnsi="Calibri Light"/>
      <w:b/>
      <w:bCs/>
      <w:i/>
      <w:iCs/>
      <w:sz w:val="28"/>
      <w:szCs w:val="28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rsid w:val="00896140"/>
    <w:pPr>
      <w:suppressAutoHyphens w:val="0"/>
    </w:pPr>
    <w:rPr>
      <w:sz w:val="20"/>
      <w:szCs w:val="20"/>
      <w:lang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896140"/>
    <w:rPr>
      <w:lang w:eastAsia="zh-CN"/>
    </w:rPr>
  </w:style>
  <w:style w:type="character" w:styleId="Odwoaniedokomentarza">
    <w:name w:val="annotation reference"/>
    <w:uiPriority w:val="99"/>
    <w:semiHidden/>
    <w:unhideWhenUsed/>
    <w:rsid w:val="00896140"/>
    <w:rPr>
      <w:sz w:val="16"/>
      <w:szCs w:val="16"/>
    </w:rPr>
  </w:style>
  <w:style w:type="paragraph" w:styleId="Poprawka">
    <w:name w:val="Revision"/>
    <w:hidden/>
    <w:uiPriority w:val="99"/>
    <w:semiHidden/>
    <w:rsid w:val="00896140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2BEC4-3D72-4D8C-B64B-1489C715F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1201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8392</CharactersWithSpaces>
  <SharedDoc>false</SharedDoc>
  <HLinks>
    <vt:vector size="6" baseType="variant">
      <vt:variant>
        <vt:i4>7602194</vt:i4>
      </vt:variant>
      <vt:variant>
        <vt:i4>0</vt:i4>
      </vt:variant>
      <vt:variant>
        <vt:i4>0</vt:i4>
      </vt:variant>
      <vt:variant>
        <vt:i4>5</vt:i4>
      </vt:variant>
      <vt:variant>
        <vt:lpwstr>mailto:a.stelmaska@ipczd.pl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IPCZD</dc:creator>
  <cp:lastModifiedBy>a.stelmaska</cp:lastModifiedBy>
  <cp:revision>2</cp:revision>
  <cp:lastPrinted>2023-11-27T11:32:00Z</cp:lastPrinted>
  <dcterms:created xsi:type="dcterms:W3CDTF">2023-11-27T14:22:00Z</dcterms:created>
  <dcterms:modified xsi:type="dcterms:W3CDTF">2023-11-27T14:22:00Z</dcterms:modified>
</cp:coreProperties>
</file>