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50D" w:rsidRDefault="00D93418" w:rsidP="001A050D">
      <w:pPr>
        <w:spacing w:after="0"/>
        <w:ind w:firstLine="0"/>
        <w:jc w:val="right"/>
        <w:rPr>
          <w:b/>
          <w:sz w:val="20"/>
          <w:szCs w:val="20"/>
        </w:rPr>
      </w:pPr>
      <w:r w:rsidRPr="001A050D">
        <w:rPr>
          <w:b/>
          <w:sz w:val="20"/>
          <w:szCs w:val="20"/>
        </w:rPr>
        <w:tab/>
      </w:r>
      <w:r w:rsidRPr="001A050D">
        <w:rPr>
          <w:b/>
        </w:rPr>
        <w:t>Załącznik nr 3 do Ogłoszenia</w:t>
      </w:r>
    </w:p>
    <w:p w:rsidR="00CF18C5" w:rsidRPr="001A050D" w:rsidRDefault="00CF18C5" w:rsidP="001A050D">
      <w:pPr>
        <w:spacing w:after="0"/>
        <w:ind w:left="-142" w:firstLine="0"/>
        <w:rPr>
          <w:b/>
          <w:sz w:val="20"/>
          <w:szCs w:val="20"/>
        </w:rPr>
      </w:pPr>
      <w:r w:rsidRPr="001A050D">
        <w:rPr>
          <w:b/>
          <w:sz w:val="20"/>
          <w:szCs w:val="20"/>
        </w:rPr>
        <w:t>Dane dotyczące Udzielającego Zamówienia:</w:t>
      </w:r>
      <w:r w:rsidR="00ED778C" w:rsidRPr="001A050D">
        <w:rPr>
          <w:b/>
          <w:sz w:val="20"/>
          <w:szCs w:val="20"/>
        </w:rPr>
        <w:t xml:space="preserve"> </w:t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  <w:r w:rsidR="00ED778C" w:rsidRPr="001A050D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B621C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C1BDB">
        <w:trPr>
          <w:trHeight w:hRule="exact" w:val="49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CC1BDB" w:rsidRDefault="00CF18C5" w:rsidP="00CC1BDB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C1BDB">
        <w:trPr>
          <w:cantSplit/>
          <w:trHeight w:val="40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CC1BDB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CC1BDB">
        <w:trPr>
          <w:trHeight w:val="41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CC1BDB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CC1BDB">
            <w:pPr>
              <w:keepNext/>
              <w:spacing w:after="0" w:line="240" w:lineRule="auto"/>
              <w:ind w:firstLine="0"/>
              <w:jc w:val="left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C1BDB">
        <w:trPr>
          <w:trHeight w:val="3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C1BDB">
        <w:trPr>
          <w:trHeight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DB" w:rsidRDefault="00CC1BDB" w:rsidP="00CC1BDB">
            <w:pPr>
              <w:keepNext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 w:rsidP="00CC1BDB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Seria ……</w:t>
            </w:r>
            <w:r w:rsidR="00CC1BDB">
              <w:rPr>
                <w:b/>
              </w:rPr>
              <w:t>……..</w:t>
            </w:r>
            <w:r w:rsidRPr="008D5D60">
              <w:rPr>
                <w:b/>
              </w:rPr>
              <w:t>……numer……</w:t>
            </w:r>
            <w:r w:rsidR="00CC1BDB">
              <w:rPr>
                <w:b/>
              </w:rPr>
              <w:t>…</w:t>
            </w:r>
            <w:r w:rsidRPr="008D5D60">
              <w:rPr>
                <w:b/>
              </w:rPr>
              <w:t>…………. wydany przez……………</w:t>
            </w:r>
            <w:r w:rsidR="00CC1BDB">
              <w:rPr>
                <w:b/>
              </w:rPr>
              <w:t>……</w:t>
            </w:r>
            <w:r w:rsidRPr="008D5D60">
              <w:rPr>
                <w:b/>
              </w:rPr>
              <w:t>………</w:t>
            </w:r>
            <w:r w:rsidR="00CC1BDB">
              <w:rPr>
                <w:b/>
              </w:rPr>
              <w:t>…..</w:t>
            </w:r>
            <w:r w:rsidRPr="008D5D60">
              <w:rPr>
                <w:b/>
              </w:rPr>
              <w:t>…………………</w:t>
            </w:r>
          </w:p>
        </w:tc>
      </w:tr>
      <w:tr w:rsidR="00CF18C5" w:rsidRPr="008D5D60" w:rsidTr="00CC1BDB">
        <w:trPr>
          <w:trHeight w:val="3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C1BDB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C1BDB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CC1BDB">
            <w:pPr>
              <w:keepNext/>
              <w:spacing w:after="0" w:line="240" w:lineRule="auto"/>
              <w:ind w:firstLine="0"/>
              <w:rPr>
                <w:b/>
              </w:rPr>
            </w:pPr>
          </w:p>
        </w:tc>
      </w:tr>
      <w:tr w:rsidR="00CF18C5" w:rsidRPr="008D5D60" w:rsidTr="00CC1BDB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C1BDB">
        <w:trPr>
          <w:trHeight w:val="4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C3008E">
        <w:rPr>
          <w:bCs/>
          <w:color w:val="000000"/>
          <w:sz w:val="20"/>
          <w:szCs w:val="20"/>
        </w:rPr>
        <w:t>Rehabilitacji Neurologicznej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C3008E">
        <w:rPr>
          <w:bCs/>
          <w:color w:val="000000"/>
          <w:sz w:val="20"/>
          <w:szCs w:val="20"/>
        </w:rPr>
        <w:t xml:space="preserve"> – 2 osoby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01D8B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C120BB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601D8B" w:rsidRDefault="00601D8B">
      <w:pPr>
        <w:spacing w:after="0" w:line="240" w:lineRule="auto"/>
        <w:ind w:firstLine="0"/>
        <w:rPr>
          <w:color w:val="000000"/>
        </w:rPr>
      </w:pPr>
    </w:p>
    <w:p w:rsidR="00601D8B" w:rsidRPr="008D5D60" w:rsidRDefault="00601D8B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116" w:type="pct"/>
        <w:tblLook w:val="0000"/>
      </w:tblPr>
      <w:tblGrid>
        <w:gridCol w:w="608"/>
        <w:gridCol w:w="7824"/>
        <w:gridCol w:w="774"/>
        <w:gridCol w:w="1108"/>
      </w:tblGrid>
      <w:tr w:rsidR="00066FC1" w:rsidRPr="00FA21A1" w:rsidTr="00B621C7">
        <w:trPr>
          <w:cantSplit/>
          <w:trHeight w:hRule="exact" w:val="1266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B621C7">
        <w:trPr>
          <w:cantSplit/>
          <w:trHeight w:hRule="exact" w:val="298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122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B621C7">
        <w:trPr>
          <w:cantSplit/>
          <w:trHeight w:hRule="exact" w:val="141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B621C7">
        <w:trPr>
          <w:cantSplit/>
          <w:trHeight w:hRule="exact" w:val="141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B621C7">
        <w:trPr>
          <w:cantSplit/>
          <w:trHeight w:hRule="exact" w:val="197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601D8B" w:rsidRDefault="00FA21A1" w:rsidP="00601D8B">
            <w:pPr>
              <w:suppressAutoHyphens w:val="0"/>
              <w:spacing w:after="0" w:line="259" w:lineRule="auto"/>
              <w:jc w:val="center"/>
            </w:pPr>
            <w:r w:rsidRPr="00601D8B">
              <w:rPr>
                <w:color w:val="000000"/>
                <w:u w:val="single"/>
              </w:rPr>
              <w:t>DOKUMENT NIEOBOWIĄZKOWY</w:t>
            </w:r>
            <w:r w:rsidRPr="00601D8B">
              <w:rPr>
                <w:color w:val="000000"/>
              </w:rPr>
              <w:t xml:space="preserve"> (FAKULTATYWNY) -</w:t>
            </w:r>
            <w:r w:rsidRPr="00601D8B">
              <w:rPr>
                <w:color w:val="000000"/>
                <w:lang w:eastAsia="en-US"/>
              </w:rPr>
              <w:t xml:space="preserve"> </w:t>
            </w:r>
            <w:r w:rsidR="000B3012" w:rsidRPr="00601D8B">
              <w:rPr>
                <w:bCs/>
                <w:color w:val="000000"/>
              </w:rPr>
              <w:t xml:space="preserve"> </w:t>
            </w:r>
            <w:r w:rsidR="00601D8B" w:rsidRPr="00601D8B">
              <w:rPr>
                <w:bCs/>
                <w:color w:val="000000"/>
                <w:lang w:eastAsia="pl-PL"/>
              </w:rPr>
              <w:t>Specjalizacja  w dziedzinie pielęgniarstwa pediatrycznego; Kurs kwalifikacyjny - pielęgniarstwo pediatryczne; Kurs specjalistyczny w zakresie szczepień ochronnych; Kurs specjalistyczny  w zakresie RKO</w:t>
            </w:r>
            <w:r w:rsidR="00886FB6" w:rsidRPr="00601D8B">
              <w:rPr>
                <w:bCs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B621C7">
        <w:trPr>
          <w:cantSplit/>
          <w:trHeight w:hRule="exact" w:val="121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43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D8B" w:rsidRDefault="00601D8B" w:rsidP="00066FC1">
      <w:pPr>
        <w:pStyle w:val="Styl"/>
        <w:spacing w:line="276" w:lineRule="auto"/>
        <w:rPr>
          <w:rFonts w:ascii="Calibri" w:hAnsi="Calibri" w:cs="Calibri"/>
        </w:rPr>
      </w:pPr>
    </w:p>
    <w:p w:rsidR="00B621C7" w:rsidRPr="008D5D60" w:rsidRDefault="00B621C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42CD1">
        <w:rPr>
          <w:sz w:val="16"/>
        </w:rPr>
        <w:t>Oferent</w:t>
      </w:r>
    </w:p>
    <w:p w:rsidR="00CF18C5" w:rsidRPr="008D5D60" w:rsidRDefault="00CF18C5" w:rsidP="00042CD1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955C12" w:rsidRPr="008D5D60" w:rsidRDefault="00955C1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601D8B">
        <w:rPr>
          <w:b/>
          <w:caps/>
          <w:color w:val="000000"/>
          <w:sz w:val="20"/>
          <w:szCs w:val="20"/>
        </w:rPr>
        <w:t xml:space="preserve">REHABILITACJI NEUROLOGICZNEJ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601D8B">
        <w:rPr>
          <w:b/>
          <w:caps/>
          <w:color w:val="000000"/>
          <w:sz w:val="20"/>
          <w:szCs w:val="20"/>
        </w:rPr>
        <w:t>– 2 OSOBY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7718" w:rsidRDefault="00097718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B621C7" w:rsidRDefault="00B621C7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lastRenderedPageBreak/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042CD1">
      <w:pPr>
        <w:spacing w:line="360" w:lineRule="auto"/>
        <w:ind w:firstLine="0"/>
        <w:jc w:val="left"/>
        <w:rPr>
          <w:rFonts w:asciiTheme="minorHAnsi" w:hAnsiTheme="minorHAnsi"/>
          <w:b/>
        </w:rPr>
      </w:pPr>
    </w:p>
    <w:p w:rsidR="00645DBE" w:rsidRDefault="00645DBE" w:rsidP="00042CD1">
      <w:pPr>
        <w:spacing w:line="360" w:lineRule="auto"/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17" w:rsidRDefault="00680017">
      <w:pPr>
        <w:spacing w:after="0" w:line="240" w:lineRule="auto"/>
      </w:pPr>
      <w:r>
        <w:separator/>
      </w:r>
    </w:p>
  </w:endnote>
  <w:endnote w:type="continuationSeparator" w:id="0">
    <w:p w:rsidR="00680017" w:rsidRDefault="006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7" w:rsidRDefault="00AB2848">
    <w:pPr>
      <w:pStyle w:val="Stopka"/>
      <w:jc w:val="right"/>
    </w:pPr>
    <w:fldSimple w:instr=" PAGE   \* MERGEFORMAT ">
      <w:r w:rsidR="001A050D">
        <w:rPr>
          <w:noProof/>
        </w:rPr>
        <w:t>4</w:t>
      </w:r>
    </w:fldSimple>
  </w:p>
  <w:p w:rsidR="00680017" w:rsidRDefault="0068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17" w:rsidRDefault="00680017">
      <w:pPr>
        <w:spacing w:after="0" w:line="240" w:lineRule="auto"/>
      </w:pPr>
      <w:r>
        <w:separator/>
      </w:r>
    </w:p>
  </w:footnote>
  <w:footnote w:type="continuationSeparator" w:id="0">
    <w:p w:rsidR="00680017" w:rsidRDefault="0068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7" w:rsidRDefault="00680017">
    <w:pPr>
      <w:pStyle w:val="Nagwek"/>
    </w:pPr>
    <w:r>
      <w:rPr>
        <w:rFonts w:ascii="Arial Narrow" w:hAnsi="Arial Narrow" w:cs="Arial Narrow"/>
        <w:b/>
        <w:sz w:val="22"/>
        <w:szCs w:val="22"/>
      </w:rPr>
      <w:t>KO/CZD/132/23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7" w:rsidRDefault="006800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7" w:rsidRDefault="00680017">
    <w:pPr>
      <w:pStyle w:val="Nagwek"/>
    </w:pPr>
    <w:r>
      <w:rPr>
        <w:rFonts w:ascii="Arial Narrow" w:hAnsi="Arial Narrow" w:cs="Arial Narrow"/>
        <w:b/>
        <w:sz w:val="22"/>
        <w:szCs w:val="22"/>
      </w:rPr>
      <w:t>KO/CZD/132/23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17" w:rsidRDefault="006800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7366FD"/>
    <w:multiLevelType w:val="hybridMultilevel"/>
    <w:tmpl w:val="B20CE7CE"/>
    <w:lvl w:ilvl="0" w:tplc="4FC0079C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5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AA4094E"/>
    <w:multiLevelType w:val="hybridMultilevel"/>
    <w:tmpl w:val="C128B868"/>
    <w:lvl w:ilvl="0" w:tplc="03145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D1677D7"/>
    <w:multiLevelType w:val="hybridMultilevel"/>
    <w:tmpl w:val="14FEC080"/>
    <w:lvl w:ilvl="0" w:tplc="134826E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2"/>
  </w:num>
  <w:num w:numId="15">
    <w:abstractNumId w:val="78"/>
  </w:num>
  <w:num w:numId="16">
    <w:abstractNumId w:val="44"/>
  </w:num>
  <w:num w:numId="17">
    <w:abstractNumId w:val="42"/>
  </w:num>
  <w:num w:numId="18">
    <w:abstractNumId w:val="74"/>
  </w:num>
  <w:num w:numId="19">
    <w:abstractNumId w:val="68"/>
  </w:num>
  <w:num w:numId="20">
    <w:abstractNumId w:val="49"/>
  </w:num>
  <w:num w:numId="21">
    <w:abstractNumId w:val="60"/>
  </w:num>
  <w:num w:numId="22">
    <w:abstractNumId w:val="58"/>
  </w:num>
  <w:num w:numId="23">
    <w:abstractNumId w:val="55"/>
  </w:num>
  <w:num w:numId="24">
    <w:abstractNumId w:val="63"/>
  </w:num>
  <w:num w:numId="25">
    <w:abstractNumId w:val="73"/>
  </w:num>
  <w:num w:numId="26">
    <w:abstractNumId w:val="65"/>
  </w:num>
  <w:num w:numId="27">
    <w:abstractNumId w:val="71"/>
  </w:num>
  <w:num w:numId="28">
    <w:abstractNumId w:val="47"/>
  </w:num>
  <w:num w:numId="29">
    <w:abstractNumId w:val="50"/>
  </w:num>
  <w:num w:numId="30">
    <w:abstractNumId w:val="61"/>
  </w:num>
  <w:num w:numId="31">
    <w:abstractNumId w:val="43"/>
  </w:num>
  <w:num w:numId="32">
    <w:abstractNumId w:val="64"/>
  </w:num>
  <w:num w:numId="33">
    <w:abstractNumId w:val="75"/>
  </w:num>
  <w:num w:numId="34">
    <w:abstractNumId w:val="57"/>
  </w:num>
  <w:num w:numId="35">
    <w:abstractNumId w:val="70"/>
  </w:num>
  <w:num w:numId="36">
    <w:abstractNumId w:val="51"/>
  </w:num>
  <w:num w:numId="37">
    <w:abstractNumId w:val="48"/>
  </w:num>
  <w:num w:numId="38">
    <w:abstractNumId w:val="54"/>
  </w:num>
  <w:num w:numId="39">
    <w:abstractNumId w:val="79"/>
  </w:num>
  <w:num w:numId="40">
    <w:abstractNumId w:val="46"/>
  </w:num>
  <w:num w:numId="41">
    <w:abstractNumId w:val="72"/>
  </w:num>
  <w:num w:numId="42">
    <w:abstractNumId w:val="52"/>
  </w:num>
  <w:num w:numId="43">
    <w:abstractNumId w:val="6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42CD1"/>
    <w:rsid w:val="00053644"/>
    <w:rsid w:val="00061FF4"/>
    <w:rsid w:val="0006564C"/>
    <w:rsid w:val="00066FC1"/>
    <w:rsid w:val="00067295"/>
    <w:rsid w:val="00075452"/>
    <w:rsid w:val="000819FD"/>
    <w:rsid w:val="00084626"/>
    <w:rsid w:val="000900AE"/>
    <w:rsid w:val="000905BD"/>
    <w:rsid w:val="00093293"/>
    <w:rsid w:val="0009710F"/>
    <w:rsid w:val="00097718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050D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039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E7171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41C4"/>
    <w:rsid w:val="004A77AC"/>
    <w:rsid w:val="004B0A24"/>
    <w:rsid w:val="004B0C2F"/>
    <w:rsid w:val="004B197B"/>
    <w:rsid w:val="004B4301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67167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1D8B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0017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06A08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0DFF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4C4C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5C12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848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045D"/>
    <w:rsid w:val="00B52FD5"/>
    <w:rsid w:val="00B6052D"/>
    <w:rsid w:val="00B61791"/>
    <w:rsid w:val="00B621C7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20BB"/>
    <w:rsid w:val="00C13558"/>
    <w:rsid w:val="00C15CC3"/>
    <w:rsid w:val="00C16EE4"/>
    <w:rsid w:val="00C20D78"/>
    <w:rsid w:val="00C215C9"/>
    <w:rsid w:val="00C21F89"/>
    <w:rsid w:val="00C2691C"/>
    <w:rsid w:val="00C27284"/>
    <w:rsid w:val="00C3008E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1BDB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49C"/>
    <w:rsid w:val="00F665FF"/>
    <w:rsid w:val="00F66B3B"/>
    <w:rsid w:val="00F7474E"/>
    <w:rsid w:val="00F7662C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6785-C362-4F8F-848B-A96DB09C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2023-12-01T10:59:00Z</cp:lastPrinted>
  <dcterms:created xsi:type="dcterms:W3CDTF">2023-12-04T08:57:00Z</dcterms:created>
  <dcterms:modified xsi:type="dcterms:W3CDTF">2023-12-04T08:57:00Z</dcterms:modified>
</cp:coreProperties>
</file>