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67F" w:rsidRDefault="0062567F" w:rsidP="003C6878">
      <w:pPr>
        <w:spacing w:after="120"/>
        <w:jc w:val="right"/>
        <w:rPr>
          <w:rFonts w:ascii="Calibri" w:hAnsi="Calibri" w:cs="Arial Narrow"/>
          <w:b/>
          <w:bCs/>
          <w:color w:val="000000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Załącznik nr 3 do Ogłoszenia</w:t>
      </w:r>
    </w:p>
    <w:p w:rsidR="00931C51" w:rsidRPr="005638CA" w:rsidRDefault="00931C51" w:rsidP="0062567F">
      <w:pPr>
        <w:spacing w:after="120"/>
        <w:jc w:val="center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Formularz oferty</w:t>
      </w:r>
    </w:p>
    <w:p w:rsidR="0062567F" w:rsidRPr="0062567F" w:rsidRDefault="00931C51" w:rsidP="0062567F">
      <w:pPr>
        <w:jc w:val="center"/>
        <w:rPr>
          <w:rFonts w:ascii="Calibri" w:hAnsi="Calibri" w:cs="Arial Narrow"/>
          <w:b/>
          <w:bCs/>
          <w:sz w:val="22"/>
          <w:szCs w:val="22"/>
        </w:rPr>
      </w:pPr>
      <w:r w:rsidRPr="0062567F">
        <w:rPr>
          <w:rFonts w:ascii="Calibri" w:hAnsi="Calibri" w:cs="Calibri"/>
          <w:b/>
          <w:bCs/>
          <w:sz w:val="22"/>
          <w:szCs w:val="22"/>
        </w:rPr>
        <w:t>Udzielanie</w:t>
      </w:r>
      <w:r w:rsidRPr="0062567F">
        <w:rPr>
          <w:rFonts w:ascii="Calibri" w:hAnsi="Calibri" w:cs="Calibri"/>
          <w:b/>
          <w:sz w:val="22"/>
          <w:szCs w:val="22"/>
        </w:rPr>
        <w:t xml:space="preserve"> </w:t>
      </w:r>
      <w:r w:rsidR="0062567F" w:rsidRPr="0062567F">
        <w:rPr>
          <w:rFonts w:ascii="Calibri" w:hAnsi="Calibri"/>
          <w:b/>
          <w:sz w:val="22"/>
          <w:szCs w:val="22"/>
        </w:rPr>
        <w:t>świadczeń zdrowotnych przez lekarza specjalistę w dziedzinie immunologii klinicznej w charakterze konsultanta w Poradni Immunologicznej na rzecz pacjentów</w:t>
      </w:r>
      <w:r w:rsidR="0062567F" w:rsidRPr="0062567F">
        <w:rPr>
          <w:rFonts w:ascii="Calibri" w:hAnsi="Calibri" w:cs="Calibri"/>
          <w:b/>
          <w:sz w:val="22"/>
          <w:szCs w:val="22"/>
        </w:rPr>
        <w:t xml:space="preserve"> Instytutu „Pomnik – Centrum Zdrowia Dziecka”.</w:t>
      </w:r>
    </w:p>
    <w:p w:rsidR="00D24AE8" w:rsidRPr="005638CA" w:rsidRDefault="00D24AE8" w:rsidP="00931C51">
      <w:pPr>
        <w:jc w:val="center"/>
        <w:rPr>
          <w:rFonts w:ascii="Calibri" w:hAnsi="Calibri"/>
          <w:b/>
          <w:color w:val="548DD4"/>
          <w:sz w:val="20"/>
          <w:szCs w:val="20"/>
        </w:rPr>
      </w:pP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Dane oferenta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Imię i Nazwisko/Firma………………………………….…………………………………………........................................................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Nazwisko rodowe…………………………………………………..……………………………………………………..........………………………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Imiona rodziców………………………………………………………………………………………………………………........…………………..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PESEL   ……………………………………………………………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Seria i numer dowodu osobistego ………………………………wydany przez …………………………………….........……..…….</w:t>
      </w:r>
    </w:p>
    <w:p w:rsidR="00931C51" w:rsidRPr="005638CA" w:rsidRDefault="00931C51" w:rsidP="00931C51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Adres……………………………………………………………………………………………………………………………...…………..…………………</w:t>
      </w:r>
    </w:p>
    <w:p w:rsidR="00931C51" w:rsidRPr="005638CA" w:rsidRDefault="00931C51" w:rsidP="00931C51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Telefon:……………………………………… Fax:……………………...........……………………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E-mail:………………………………………..  NIP*:…………………………………………………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REGON*: ………………………………………………………………………………………..........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</w:t>
      </w:r>
      <w:r w:rsidRPr="005638CA">
        <w:rPr>
          <w:rFonts w:ascii="Calibri" w:hAnsi="Calibri" w:cs="Tahoma"/>
          <w:sz w:val="20"/>
          <w:szCs w:val="20"/>
        </w:rPr>
        <w:t xml:space="preserve"> Rejestru Podmiotów Wykonujących Działalność Leczniczą (jeśli dotyczy)</w:t>
      </w:r>
      <w:r w:rsidRPr="005638CA">
        <w:rPr>
          <w:rFonts w:ascii="Calibri" w:hAnsi="Calibri" w:cs="Arial Narrow"/>
          <w:color w:val="000000"/>
          <w:sz w:val="20"/>
          <w:szCs w:val="20"/>
        </w:rPr>
        <w:t>: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……………………………………………………………………………………………………………………………………. </w:t>
      </w:r>
    </w:p>
    <w:p w:rsidR="0062567F" w:rsidRDefault="00931C51" w:rsidP="0062567F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62567F" w:rsidRDefault="00EB5985" w:rsidP="0062567F">
      <w:pPr>
        <w:spacing w:line="360" w:lineRule="auto"/>
        <w:ind w:hanging="284"/>
        <w:rPr>
          <w:rFonts w:ascii="Calibri" w:hAnsi="Calibri"/>
          <w:sz w:val="20"/>
          <w:szCs w:val="20"/>
        </w:rPr>
      </w:pPr>
      <w:r w:rsidRPr="00EB5985">
        <w:rPr>
          <w:rFonts w:ascii="Calibri" w:hAnsi="Calibri"/>
          <w:b/>
          <w:caps/>
          <w:color w:val="000000"/>
          <w:sz w:val="20"/>
          <w:szCs w:val="20"/>
          <w:lang w:eastAsia="pl-PL"/>
        </w:rPr>
        <w:t>Z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>obowiązania Przyjmującego Zamówienie:</w:t>
      </w:r>
    </w:p>
    <w:p w:rsidR="005638CA" w:rsidRPr="0062567F" w:rsidRDefault="00EB5985" w:rsidP="0062567F">
      <w:pPr>
        <w:ind w:left="-284"/>
        <w:jc w:val="both"/>
        <w:rPr>
          <w:rFonts w:ascii="Calibri" w:hAnsi="Calibri"/>
          <w:sz w:val="20"/>
          <w:szCs w:val="22"/>
        </w:rPr>
      </w:pPr>
      <w:r w:rsidRPr="0062567F">
        <w:rPr>
          <w:rFonts w:ascii="Calibri" w:hAnsi="Calibri"/>
          <w:color w:val="000000"/>
          <w:sz w:val="20"/>
          <w:szCs w:val="22"/>
          <w:lang w:eastAsia="pl-PL"/>
        </w:rPr>
        <w:t xml:space="preserve">Nawiązując do Ogłoszenia medycznego na </w:t>
      </w:r>
      <w:r w:rsidRPr="0062567F">
        <w:rPr>
          <w:rFonts w:ascii="Calibri" w:hAnsi="Calibri"/>
          <w:bCs/>
          <w:color w:val="000000"/>
          <w:sz w:val="20"/>
          <w:szCs w:val="22"/>
          <w:lang w:eastAsia="pl-PL"/>
        </w:rPr>
        <w:t xml:space="preserve">udzielanie </w:t>
      </w:r>
      <w:r w:rsidR="0062567F" w:rsidRPr="0062567F">
        <w:rPr>
          <w:rFonts w:ascii="Calibri" w:hAnsi="Calibri"/>
          <w:sz w:val="20"/>
          <w:szCs w:val="22"/>
        </w:rPr>
        <w:t>świadczeń zdrowotnych przez lekarza specjalistę w dziedzinie immunologii klinicznej w charakterze konsultanta w Poradni Immunologicznej na rzecz pacjentów</w:t>
      </w:r>
      <w:r w:rsidR="0062567F" w:rsidRPr="0062567F">
        <w:rPr>
          <w:rFonts w:ascii="Calibri" w:hAnsi="Calibri" w:cs="Calibri"/>
          <w:sz w:val="20"/>
          <w:szCs w:val="22"/>
        </w:rPr>
        <w:t xml:space="preserve"> Instytutu „Pomnik – Centrum Zdrowia Dziecka”</w:t>
      </w:r>
      <w:r w:rsidR="005638CA" w:rsidRPr="0062567F">
        <w:rPr>
          <w:rFonts w:ascii="Calibri" w:hAnsi="Calibri"/>
          <w:bCs/>
          <w:color w:val="000000"/>
          <w:sz w:val="20"/>
          <w:szCs w:val="22"/>
          <w:lang w:eastAsia="pl-PL"/>
        </w:rPr>
        <w:t>:</w:t>
      </w:r>
    </w:p>
    <w:p w:rsidR="00EB5985" w:rsidRPr="00EB5985" w:rsidRDefault="00EB5985" w:rsidP="008121DC">
      <w:pPr>
        <w:numPr>
          <w:ilvl w:val="0"/>
          <w:numId w:val="19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EB5985" w:rsidRPr="00EB5985" w:rsidRDefault="00EB5985" w:rsidP="008121DC">
      <w:pPr>
        <w:numPr>
          <w:ilvl w:val="0"/>
          <w:numId w:val="19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sz w:val="20"/>
          <w:szCs w:val="20"/>
          <w:lang w:eastAsia="pl-PL"/>
        </w:rPr>
        <w:t xml:space="preserve">Oświadczam, że zapoznałem się z treścią Istotnych Postanowień Umowy stanowiących załącznik nr </w:t>
      </w:r>
      <w:r w:rsidR="00D171B2">
        <w:rPr>
          <w:rFonts w:ascii="Calibri" w:hAnsi="Calibri"/>
          <w:sz w:val="20"/>
          <w:szCs w:val="20"/>
          <w:lang w:eastAsia="pl-PL"/>
        </w:rPr>
        <w:t>7</w:t>
      </w:r>
      <w:r w:rsidR="005638CA" w:rsidRPr="005638CA">
        <w:rPr>
          <w:rFonts w:ascii="Calibri" w:hAnsi="Calibri"/>
          <w:sz w:val="20"/>
          <w:szCs w:val="20"/>
          <w:lang w:eastAsia="pl-PL"/>
        </w:rPr>
        <w:t xml:space="preserve"> </w:t>
      </w:r>
      <w:r w:rsidRPr="00EB5985">
        <w:rPr>
          <w:rFonts w:ascii="Calibri" w:hAnsi="Calibri"/>
          <w:sz w:val="20"/>
          <w:szCs w:val="20"/>
          <w:lang w:eastAsia="pl-PL"/>
        </w:rPr>
        <w:t xml:space="preserve">do Ogłoszenia oraz </w:t>
      </w:r>
      <w:r w:rsidR="005638CA" w:rsidRPr="005638CA">
        <w:rPr>
          <w:rFonts w:ascii="Calibri" w:hAnsi="Calibri" w:cs="Arial Narrow"/>
          <w:color w:val="000000"/>
          <w:sz w:val="20"/>
          <w:szCs w:val="20"/>
          <w:lang w:eastAsia="pl-PL"/>
        </w:rPr>
        <w:t>z 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klauzulą informacyjną</w:t>
      </w:r>
      <w:r w:rsidRPr="00EB5985">
        <w:rPr>
          <w:rFonts w:ascii="Calibri" w:hAnsi="Calibri"/>
          <w:sz w:val="20"/>
          <w:szCs w:val="20"/>
          <w:lang w:eastAsia="pl-PL"/>
        </w:rPr>
        <w:t xml:space="preserve"> dotyczącą przetwarzania danych osobowych osób zawierających umowy o świadczenia zdrowotne znajdującą się na stronie </w:t>
      </w:r>
      <w:r w:rsidRPr="00EB5985">
        <w:rPr>
          <w:rFonts w:ascii="Calibri" w:hAnsi="Calibri"/>
          <w:i/>
          <w:sz w:val="20"/>
          <w:szCs w:val="20"/>
          <w:u w:val="single"/>
          <w:lang w:eastAsia="pl-PL"/>
        </w:rPr>
        <w:t>www.czd.pl</w:t>
      </w:r>
      <w:r w:rsidRPr="00EB5985">
        <w:rPr>
          <w:rFonts w:ascii="Calibri" w:hAnsi="Calibri"/>
          <w:sz w:val="20"/>
          <w:szCs w:val="20"/>
          <w:lang w:eastAsia="pl-PL"/>
        </w:rPr>
        <w:t xml:space="preserve">, w zakładce </w:t>
      </w:r>
      <w:r w:rsidRPr="00EB5985">
        <w:rPr>
          <w:rFonts w:ascii="Calibri" w:hAnsi="Calibri"/>
          <w:i/>
          <w:sz w:val="20"/>
          <w:szCs w:val="20"/>
          <w:lang w:eastAsia="pl-PL"/>
        </w:rPr>
        <w:t>O Instytucie</w:t>
      </w:r>
      <w:r w:rsidRPr="00EB5985">
        <w:rPr>
          <w:rFonts w:ascii="Calibri" w:hAnsi="Calibri"/>
          <w:sz w:val="20"/>
          <w:szCs w:val="20"/>
          <w:lang w:eastAsia="pl-PL"/>
        </w:rPr>
        <w:t xml:space="preserve"> i nie zgłaszam do nich żadnych uwag.</w:t>
      </w:r>
    </w:p>
    <w:p w:rsidR="00EB5985" w:rsidRPr="00EB5985" w:rsidRDefault="00EB5985" w:rsidP="008121DC">
      <w:pPr>
        <w:numPr>
          <w:ilvl w:val="0"/>
          <w:numId w:val="19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dane zawarte w złożonych dokumentach, o których mowa w </w:t>
      </w:r>
      <w:r w:rsidR="005638CA" w:rsidRPr="005638CA">
        <w:rPr>
          <w:rFonts w:ascii="Calibri" w:hAnsi="Calibri"/>
          <w:color w:val="000000"/>
          <w:sz w:val="20"/>
          <w:szCs w:val="20"/>
          <w:lang w:eastAsia="pl-PL"/>
        </w:rPr>
        <w:t>załączniku nr 2 do</w:t>
      </w:r>
      <w:r w:rsidR="004122EE">
        <w:rPr>
          <w:rFonts w:ascii="Calibri" w:hAnsi="Calibri"/>
          <w:color w:val="000000"/>
          <w:sz w:val="20"/>
          <w:szCs w:val="20"/>
          <w:lang w:eastAsia="pl-PL"/>
        </w:rPr>
        <w:t xml:space="preserve"> Ogłoszenia są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aktualne na dzień składania ofert.</w:t>
      </w:r>
    </w:p>
    <w:p w:rsidR="00EB5985" w:rsidRPr="00EB5985" w:rsidRDefault="00EB5985" w:rsidP="008121DC">
      <w:pPr>
        <w:numPr>
          <w:ilvl w:val="0"/>
          <w:numId w:val="19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podczas obowiązywania niniejszej umowy nie będę pozostawał w stosunku pracy z Udzielającym Zamówienia w zakresie pokrywającym się z przedmiotem niniejszego konkursu.</w:t>
      </w:r>
    </w:p>
    <w:p w:rsidR="00EB5985" w:rsidRPr="00EB5985" w:rsidRDefault="00EB5985" w:rsidP="008121DC">
      <w:pPr>
        <w:numPr>
          <w:ilvl w:val="0"/>
          <w:numId w:val="19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="008121DC">
        <w:rPr>
          <w:rFonts w:ascii="Calibri" w:hAnsi="Calibri"/>
          <w:sz w:val="20"/>
          <w:szCs w:val="20"/>
          <w:lang w:eastAsia="pl-PL"/>
        </w:rPr>
        <w:t xml:space="preserve"> (niewłaściwe skreślić)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EB5985" w:rsidRPr="00EB5985" w:rsidRDefault="00EB5985" w:rsidP="008121DC">
      <w:pPr>
        <w:numPr>
          <w:ilvl w:val="0"/>
          <w:numId w:val="19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</w:t>
      </w:r>
      <w:r w:rsidR="008121DC" w:rsidRPr="008121DC">
        <w:rPr>
          <w:rFonts w:ascii="Calibri" w:hAnsi="Calibri"/>
          <w:color w:val="000000"/>
          <w:sz w:val="20"/>
          <w:szCs w:val="20"/>
          <w:lang w:eastAsia="pl-PL"/>
        </w:rPr>
        <w:t xml:space="preserve">(niewłaściwe skreślić) </w:t>
      </w:r>
      <w:r w:rsidRPr="00EB5985">
        <w:rPr>
          <w:rFonts w:ascii="Calibri" w:hAnsi="Calibri"/>
          <w:b/>
          <w:sz w:val="20"/>
          <w:szCs w:val="20"/>
          <w:lang w:eastAsia="pl-PL"/>
        </w:rPr>
        <w:t>aktualne badania lekarskie</w:t>
      </w:r>
      <w:r w:rsidR="004122EE">
        <w:rPr>
          <w:rFonts w:ascii="Calibri" w:hAnsi="Calibri"/>
          <w:sz w:val="20"/>
          <w:szCs w:val="20"/>
          <w:lang w:eastAsia="pl-PL"/>
        </w:rPr>
        <w:t xml:space="preserve"> niezbędne do </w:t>
      </w:r>
      <w:r w:rsidRPr="00EB5985">
        <w:rPr>
          <w:rFonts w:ascii="Calibri" w:hAnsi="Calibri"/>
          <w:sz w:val="20"/>
          <w:szCs w:val="20"/>
          <w:lang w:eastAsia="pl-PL"/>
        </w:rPr>
        <w:t xml:space="preserve">wykonywania zawodu i udzielania świadczeń zdrowotnych – potwierdzające spełnienie warunku, o którym mowa </w:t>
      </w:r>
      <w:r w:rsidR="005638CA">
        <w:rPr>
          <w:rFonts w:ascii="Calibri" w:hAnsi="Calibri"/>
          <w:sz w:val="20"/>
          <w:szCs w:val="20"/>
          <w:lang w:eastAsia="pl-PL"/>
        </w:rPr>
        <w:t>w</w:t>
      </w:r>
      <w:r w:rsidR="004122EE">
        <w:rPr>
          <w:rFonts w:ascii="Calibri" w:hAnsi="Calibri"/>
          <w:sz w:val="20"/>
          <w:szCs w:val="20"/>
          <w:lang w:eastAsia="pl-PL"/>
        </w:rPr>
        <w:t> </w:t>
      </w:r>
      <w:r w:rsidR="005638CA">
        <w:rPr>
          <w:rFonts w:ascii="Calibri" w:hAnsi="Calibri"/>
          <w:sz w:val="20"/>
          <w:szCs w:val="20"/>
          <w:lang w:eastAsia="pl-PL"/>
        </w:rPr>
        <w:t xml:space="preserve">załączniku nr 2 do Ogłoszenia 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w pkt. </w:t>
      </w:r>
      <w:r w:rsidR="004122EE">
        <w:rPr>
          <w:rFonts w:ascii="Calibri" w:hAnsi="Calibri"/>
          <w:color w:val="000000"/>
          <w:sz w:val="20"/>
          <w:szCs w:val="20"/>
          <w:lang w:eastAsia="pl-PL"/>
        </w:rPr>
        <w:t>1.4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.</w:t>
      </w:r>
    </w:p>
    <w:p w:rsidR="00931C51" w:rsidRPr="008121DC" w:rsidRDefault="00EB5985" w:rsidP="008121DC">
      <w:pPr>
        <w:numPr>
          <w:ilvl w:val="0"/>
          <w:numId w:val="19"/>
        </w:numPr>
        <w:suppressAutoHyphens w:val="0"/>
        <w:spacing w:after="200"/>
        <w:ind w:left="-142" w:right="-1" w:hanging="142"/>
        <w:jc w:val="both"/>
        <w:rPr>
          <w:rFonts w:ascii="Calibri" w:hAnsi="Calibri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zapoznać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 ze zbiorem wyty</w:t>
      </w:r>
      <w:r w:rsidR="004122EE">
        <w:rPr>
          <w:rFonts w:ascii="Calibri" w:hAnsi="Calibri"/>
          <w:color w:val="000000"/>
          <w:sz w:val="20"/>
          <w:szCs w:val="20"/>
          <w:lang w:eastAsia="pl-PL"/>
        </w:rPr>
        <w:t>cznych i zasad obowiązujących w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Instytucie „Pomnik- Centrum Zdrowia Dziecka” </w:t>
      </w:r>
      <w:r w:rsidRPr="00EB5985">
        <w:rPr>
          <w:rFonts w:ascii="Calibri" w:hAnsi="Calibri"/>
          <w:sz w:val="20"/>
          <w:szCs w:val="20"/>
          <w:lang w:eastAsia="pl-PL"/>
        </w:rPr>
        <w:t>–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 xml:space="preserve"> dotyczy osób mających po raz pierwszy kontakt</w:t>
      </w:r>
      <w:r w:rsidRPr="00EB5985">
        <w:rPr>
          <w:rFonts w:ascii="Calibri" w:hAnsi="Calibri"/>
          <w:sz w:val="20"/>
          <w:szCs w:val="20"/>
          <w:lang w:eastAsia="pl-PL"/>
        </w:rPr>
        <w:t xml:space="preserve"> z organizacją pracy w Instytucie, zatrudnionych na podstawie umowy cywilnoprawnej, 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>świadczący pracę na terenie Instytutu</w:t>
      </w:r>
      <w:r w:rsidRPr="00EB5985">
        <w:rPr>
          <w:rFonts w:ascii="Calibri" w:hAnsi="Calibri"/>
          <w:sz w:val="20"/>
          <w:szCs w:val="20"/>
          <w:lang w:eastAsia="pl-PL"/>
        </w:rPr>
        <w:t>, zgodnie z procedurą nr PIII;QP2.</w:t>
      </w:r>
    </w:p>
    <w:p w:rsidR="0062567F" w:rsidRDefault="0062567F" w:rsidP="003C6878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62567F" w:rsidRDefault="0062567F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62567F" w:rsidRDefault="0062567F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931C51" w:rsidRPr="006D6E19" w:rsidRDefault="00931C51" w:rsidP="00931C51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D24AE8" w:rsidRDefault="00931C51" w:rsidP="00D24AE8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="00D24AE8"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931C51" w:rsidRPr="004122EE" w:rsidRDefault="00931C51" w:rsidP="00D24AE8">
      <w:pPr>
        <w:pStyle w:val="Akapitzlist"/>
        <w:ind w:left="0"/>
        <w:jc w:val="both"/>
        <w:rPr>
          <w:rFonts w:ascii="Calibri" w:hAnsi="Calibri" w:cs="Arial Narrow"/>
          <w:color w:val="000000"/>
          <w:sz w:val="20"/>
          <w:szCs w:val="20"/>
        </w:rPr>
      </w:pP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>*</w:t>
      </w:r>
      <w:r w:rsidRPr="004122EE">
        <w:rPr>
          <w:rFonts w:ascii="Calibri" w:hAnsi="Calibri" w:cs="Arial Narrow"/>
          <w:bCs/>
          <w:color w:val="000000"/>
          <w:sz w:val="20"/>
          <w:szCs w:val="20"/>
        </w:rPr>
        <w:t>informacje wymagane dla osób prowadzących działalność gospodarczą</w:t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</w:p>
    <w:p w:rsidR="004122EE" w:rsidRDefault="00931C51" w:rsidP="00931C51">
      <w:pPr>
        <w:pStyle w:val="Tekstpodstawowy"/>
        <w:rPr>
          <w:rFonts w:ascii="Calibri" w:hAnsi="Calibri"/>
          <w:color w:val="282828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lastRenderedPageBreak/>
        <w:t> </w:t>
      </w:r>
    </w:p>
    <w:p w:rsidR="00931C51" w:rsidRPr="001A6E8D" w:rsidRDefault="00931C51" w:rsidP="00931C51">
      <w:pPr>
        <w:pStyle w:val="Tekstpodstawowy"/>
        <w:rPr>
          <w:rFonts w:ascii="Calibri" w:hAnsi="Calibri"/>
          <w:sz w:val="20"/>
          <w:szCs w:val="20"/>
        </w:rPr>
      </w:pPr>
      <w:r w:rsidRPr="001A6E8D">
        <w:rPr>
          <w:rFonts w:ascii="Calibri" w:hAnsi="Calibri"/>
          <w:sz w:val="20"/>
          <w:szCs w:val="20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931C51" w:rsidRPr="001A6E8D" w:rsidTr="00F97C07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1A6E8D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8121DC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/>
                <w:sz w:val="20"/>
                <w:szCs w:val="20"/>
              </w:rPr>
              <w:t xml:space="preserve">Dokument potwierdzający posiadanie specjalizacji z zakresu </w:t>
            </w:r>
            <w:r w:rsidR="008121DC">
              <w:rPr>
                <w:rFonts w:ascii="Calibri" w:hAnsi="Calibri"/>
                <w:sz w:val="20"/>
                <w:szCs w:val="20"/>
              </w:rPr>
              <w:t>immunologii</w:t>
            </w:r>
            <w:r w:rsidR="004122EE" w:rsidRPr="001A6E8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2567F">
              <w:rPr>
                <w:rFonts w:ascii="Calibri" w:hAnsi="Calibri"/>
                <w:sz w:val="20"/>
                <w:szCs w:val="20"/>
              </w:rPr>
              <w:t>klinicznej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 xml:space="preserve">Wydruk z RPWDL (Rejestr Podmiotów Wykonujących Działalność Leczniczą) </w:t>
            </w:r>
            <w:r w:rsidRPr="001A6E8D">
              <w:rPr>
                <w:rFonts w:ascii="Calibri" w:hAnsi="Calibri" w:cs="Calibri"/>
                <w:sz w:val="20"/>
              </w:rPr>
              <w:br/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sz w:val="20"/>
                <w:szCs w:val="20"/>
              </w:rPr>
              <w:t>Wykaz personelu (załącznik nr 4.1. do Ogłoszenia)</w:t>
            </w:r>
            <w:r w:rsidRPr="001A6E8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Zgoda na przetwarzanie danych osobowych (załącznik nr 5a do Ogłoszenia) )</w:t>
            </w:r>
            <w:r w:rsidR="006256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-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Zgoda na przetwarzanie danych osobowych (załącznik nr 5b do Ogłoszenia)-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22EE" w:rsidRPr="001A6E8D" w:rsidTr="00F97C07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2EE" w:rsidRPr="001A6E8D" w:rsidRDefault="004122EE" w:rsidP="00F97C07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11.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2EE" w:rsidRPr="001A6E8D" w:rsidRDefault="004122EE" w:rsidP="00F97C07">
            <w:pPr>
              <w:pStyle w:val="Styl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Oświadczenie o posiadanym doświadczeniu w pracy z dziećmi – załącznik nr 6 do ogłoszenia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2EE" w:rsidRPr="001A6E8D" w:rsidRDefault="004122EE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2EE" w:rsidRPr="001A6E8D" w:rsidRDefault="004122EE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4122EE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12.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>Inne- wymienić jakie</w:t>
            </w:r>
          </w:p>
          <w:p w:rsidR="00931C51" w:rsidRPr="001A6E8D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31C51" w:rsidRDefault="00931C51" w:rsidP="00931C51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62567F" w:rsidRDefault="0062567F" w:rsidP="00931C51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62567F" w:rsidRPr="001A6E8D" w:rsidRDefault="0062567F" w:rsidP="00931C51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C06118" w:rsidRPr="0062567F" w:rsidRDefault="00931C51" w:rsidP="0062567F">
      <w:pPr>
        <w:pStyle w:val="Styl"/>
        <w:spacing w:line="276" w:lineRule="auto"/>
        <w:ind w:left="19"/>
        <w:jc w:val="right"/>
        <w:rPr>
          <w:rFonts w:ascii="Calibri" w:hAnsi="Calibri"/>
          <w:sz w:val="20"/>
          <w:szCs w:val="20"/>
        </w:rPr>
      </w:pPr>
      <w:r w:rsidRPr="001A6E8D">
        <w:rPr>
          <w:rFonts w:ascii="Calibri" w:eastAsia="Calibri" w:hAnsi="Calibri" w:cs="Calibri"/>
          <w:sz w:val="20"/>
          <w:szCs w:val="20"/>
        </w:rPr>
        <w:t xml:space="preserve">    </w:t>
      </w:r>
      <w:r w:rsidRPr="001A6E8D">
        <w:rPr>
          <w:rFonts w:ascii="Calibri" w:hAnsi="Calibri" w:cs="Calibri"/>
          <w:sz w:val="20"/>
          <w:szCs w:val="20"/>
        </w:rPr>
        <w:t xml:space="preserve">                                      </w:t>
      </w:r>
      <w:r w:rsidRPr="001A6E8D">
        <w:rPr>
          <w:rFonts w:ascii="Calibri" w:hAnsi="Calibri" w:cs="Calibri"/>
          <w:sz w:val="20"/>
          <w:szCs w:val="20"/>
        </w:rPr>
        <w:tab/>
      </w:r>
      <w:r w:rsidRPr="001A6E8D">
        <w:rPr>
          <w:rFonts w:ascii="Calibri" w:hAnsi="Calibri" w:cs="Calibri"/>
          <w:sz w:val="20"/>
          <w:szCs w:val="20"/>
        </w:rPr>
        <w:tab/>
        <w:t xml:space="preserve">    .................................................                           </w:t>
      </w:r>
      <w:r w:rsidR="00C06118" w:rsidRPr="001A6E8D">
        <w:rPr>
          <w:rFonts w:ascii="Calibri" w:hAnsi="Calibri" w:cs="Calibri"/>
          <w:sz w:val="20"/>
          <w:szCs w:val="20"/>
        </w:rPr>
        <w:t xml:space="preserve">                   </w:t>
      </w:r>
    </w:p>
    <w:p w:rsidR="00931C51" w:rsidRPr="0062567F" w:rsidRDefault="00C06118" w:rsidP="0062567F">
      <w:pPr>
        <w:pStyle w:val="Styl"/>
        <w:spacing w:line="276" w:lineRule="auto"/>
        <w:ind w:left="5683" w:firstLine="689"/>
        <w:jc w:val="center"/>
        <w:rPr>
          <w:rFonts w:ascii="Calibri" w:hAnsi="Calibri"/>
          <w:sz w:val="20"/>
          <w:szCs w:val="20"/>
        </w:rPr>
      </w:pPr>
      <w:r w:rsidRPr="001A6E8D">
        <w:rPr>
          <w:rFonts w:ascii="Calibri" w:hAnsi="Calibri" w:cs="Calibri"/>
          <w:sz w:val="20"/>
          <w:szCs w:val="20"/>
        </w:rPr>
        <w:t xml:space="preserve">    </w:t>
      </w:r>
      <w:r w:rsidR="00931C51" w:rsidRPr="001A6E8D">
        <w:rPr>
          <w:rFonts w:ascii="Calibri" w:hAnsi="Calibri" w:cs="Calibri"/>
          <w:sz w:val="20"/>
          <w:szCs w:val="20"/>
        </w:rPr>
        <w:t>Podpis Oferenta</w:t>
      </w:r>
    </w:p>
    <w:p w:rsidR="00931C51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 xml:space="preserve">Formularz cenowy </w:t>
      </w:r>
      <w:r w:rsidR="003A1F26">
        <w:rPr>
          <w:rFonts w:ascii="Calibri" w:hAnsi="Calibri" w:cs="Arial Narrow"/>
          <w:b/>
          <w:bCs/>
          <w:color w:val="000000"/>
          <w:sz w:val="22"/>
          <w:szCs w:val="22"/>
        </w:rPr>
        <w:t>– załącznik nr 4 do Ogłoszenia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Pr="006D6E19" w:rsidRDefault="00931C51" w:rsidP="00931C51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Pr="00D24AE8" w:rsidRDefault="00931C51" w:rsidP="00B772AC">
      <w:pPr>
        <w:jc w:val="both"/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 xml:space="preserve">KRYTERIUM a): Cena - dotyczy wszystkich oferentów </w:t>
      </w:r>
      <w:r w:rsidRPr="00D24AE8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931C51" w:rsidRPr="00D24AE8" w:rsidRDefault="00931C51" w:rsidP="00B772AC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31C51" w:rsidRPr="00D24AE8" w:rsidRDefault="00931C51" w:rsidP="00B772AC">
      <w:pPr>
        <w:ind w:left="-425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>Oferowane wynagrodzenie za jedną godzinę udzielania świadczeń zdrowotnych:</w:t>
      </w:r>
    </w:p>
    <w:p w:rsidR="00931C51" w:rsidRPr="00D24AE8" w:rsidRDefault="00931C51" w:rsidP="00B772AC">
      <w:pPr>
        <w:jc w:val="both"/>
        <w:rPr>
          <w:rFonts w:ascii="Calibri" w:hAnsi="Calibri"/>
          <w:sz w:val="22"/>
          <w:szCs w:val="22"/>
        </w:rPr>
      </w:pPr>
    </w:p>
    <w:p w:rsidR="00931C51" w:rsidRPr="00D24AE8" w:rsidRDefault="00931C51" w:rsidP="00B772AC">
      <w:pPr>
        <w:jc w:val="both"/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……………………</w:t>
      </w:r>
      <w:r w:rsidR="0062567F">
        <w:rPr>
          <w:rFonts w:ascii="Calibri" w:hAnsi="Calibri"/>
          <w:color w:val="000000"/>
          <w:sz w:val="22"/>
          <w:szCs w:val="22"/>
        </w:rPr>
        <w:t>……….</w:t>
      </w:r>
      <w:r w:rsidRPr="00D24AE8">
        <w:rPr>
          <w:rFonts w:ascii="Calibri" w:hAnsi="Calibri"/>
          <w:color w:val="000000"/>
          <w:sz w:val="22"/>
          <w:szCs w:val="22"/>
        </w:rPr>
        <w:t>……. zł brutto/godz.</w:t>
      </w:r>
    </w:p>
    <w:p w:rsidR="00931C51" w:rsidRPr="00D24AE8" w:rsidRDefault="00931C51" w:rsidP="00B772AC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31C51" w:rsidRPr="00D24AE8" w:rsidRDefault="00931C51" w:rsidP="00B772AC">
      <w:pPr>
        <w:jc w:val="both"/>
        <w:rPr>
          <w:rFonts w:ascii="Calibri" w:hAnsi="Calibri"/>
          <w:color w:val="000000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Słownie: ………………………</w:t>
      </w:r>
      <w:r w:rsidR="003D09FF">
        <w:rPr>
          <w:rFonts w:ascii="Calibri" w:hAnsi="Calibri"/>
          <w:color w:val="000000"/>
          <w:sz w:val="22"/>
          <w:szCs w:val="22"/>
        </w:rPr>
        <w:t>………..</w:t>
      </w:r>
      <w:r w:rsidRPr="00D24AE8">
        <w:rPr>
          <w:rFonts w:ascii="Calibri" w:hAnsi="Calibri"/>
          <w:color w:val="000000"/>
          <w:sz w:val="22"/>
          <w:szCs w:val="22"/>
        </w:rPr>
        <w:t>………………..........……… zł brutto /godz.</w:t>
      </w:r>
    </w:p>
    <w:p w:rsidR="00931C51" w:rsidRPr="00D24AE8" w:rsidRDefault="00931C51" w:rsidP="00B772AC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62567F" w:rsidRPr="004122EE" w:rsidRDefault="0062567F" w:rsidP="0062567F">
      <w:pPr>
        <w:rPr>
          <w:rFonts w:ascii="Calibri" w:hAnsi="Calibri"/>
          <w:b/>
          <w:sz w:val="22"/>
          <w:szCs w:val="22"/>
        </w:rPr>
      </w:pPr>
      <w:r w:rsidRPr="004122EE">
        <w:rPr>
          <w:rFonts w:ascii="Calibri" w:hAnsi="Calibri"/>
          <w:b/>
          <w:sz w:val="22"/>
          <w:szCs w:val="22"/>
        </w:rPr>
        <w:t xml:space="preserve">Kryterium </w:t>
      </w:r>
      <w:r>
        <w:rPr>
          <w:rFonts w:ascii="Calibri" w:hAnsi="Calibri"/>
          <w:b/>
          <w:sz w:val="22"/>
          <w:szCs w:val="22"/>
        </w:rPr>
        <w:t>b): J</w:t>
      </w:r>
      <w:r w:rsidRPr="004122EE">
        <w:rPr>
          <w:rFonts w:ascii="Calibri" w:hAnsi="Calibri"/>
          <w:b/>
          <w:sz w:val="22"/>
          <w:szCs w:val="22"/>
        </w:rPr>
        <w:t>akość - dotyczy wszystkich oferentów (należy wybrać jedną preferowaną odpowiedź poprzez postawienie znaku X):</w:t>
      </w:r>
    </w:p>
    <w:p w:rsidR="0062567F" w:rsidRDefault="0062567F" w:rsidP="0062567F">
      <w:pPr>
        <w:rPr>
          <w:rFonts w:ascii="Calibri" w:hAnsi="Calibri"/>
          <w:b/>
          <w:sz w:val="22"/>
          <w:szCs w:val="22"/>
        </w:rPr>
      </w:pPr>
    </w:p>
    <w:p w:rsidR="0062567F" w:rsidRDefault="0062567F" w:rsidP="0062567F">
      <w:pPr>
        <w:jc w:val="center"/>
        <w:rPr>
          <w:rFonts w:ascii="Calibri" w:hAnsi="Calibri" w:cs="Calibri"/>
          <w:b/>
          <w:sz w:val="20"/>
          <w:szCs w:val="20"/>
        </w:rPr>
      </w:pPr>
      <w:r w:rsidRPr="00B772AC">
        <w:rPr>
          <w:rFonts w:ascii="Calibri" w:hAnsi="Calibri" w:cs="Calibri"/>
          <w:b/>
          <w:sz w:val="20"/>
          <w:szCs w:val="20"/>
        </w:rPr>
        <w:t>OŚWIADCZENIE OFERENTA- KRYTERIUM JAKOŚĆ</w:t>
      </w:r>
    </w:p>
    <w:p w:rsidR="0062567F" w:rsidRPr="00B772AC" w:rsidRDefault="0062567F" w:rsidP="0062567F">
      <w:pPr>
        <w:jc w:val="center"/>
        <w:rPr>
          <w:rFonts w:ascii="Calibri" w:hAnsi="Calibri"/>
          <w:b/>
          <w:sz w:val="22"/>
          <w:szCs w:val="22"/>
        </w:rPr>
      </w:pPr>
    </w:p>
    <w:p w:rsidR="0062567F" w:rsidRPr="00B772AC" w:rsidRDefault="0062567F" w:rsidP="0062567F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B772AC">
        <w:rPr>
          <w:rFonts w:ascii="Calibri" w:hAnsi="Calibri"/>
          <w:sz w:val="20"/>
          <w:szCs w:val="20"/>
        </w:rPr>
        <w:t xml:space="preserve">Oświadczam, że posiadam /że osoba wyznaczona przez Oferenta do udzielania świadczeń objętych zamówieniem </w:t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posiada </w:t>
      </w:r>
      <w:r>
        <w:rPr>
          <w:rFonts w:ascii="Calibri" w:hAnsi="Calibri" w:cs="Arial"/>
          <w:color w:val="000000"/>
          <w:sz w:val="20"/>
          <w:szCs w:val="20"/>
        </w:rPr>
        <w:t xml:space="preserve">(niewłaściwe skreślić) </w:t>
      </w:r>
      <w:r w:rsidRPr="00B772AC">
        <w:rPr>
          <w:rFonts w:ascii="Calibri" w:hAnsi="Calibri" w:cs="Arial"/>
          <w:color w:val="000000"/>
          <w:sz w:val="20"/>
          <w:szCs w:val="20"/>
        </w:rPr>
        <w:t>udokumentowane doświadczenie w pracy z dziećmi</w:t>
      </w:r>
      <w:r w:rsidRPr="00B772AC">
        <w:rPr>
          <w:rFonts w:ascii="Calibri" w:hAnsi="Calibri" w:cs="Arial"/>
          <w:color w:val="000000"/>
          <w:sz w:val="20"/>
          <w:szCs w:val="20"/>
          <w:vertAlign w:val="superscript"/>
        </w:rPr>
        <w:t>1, 2</w:t>
      </w:r>
      <w:r w:rsidRPr="00B772AC">
        <w:rPr>
          <w:rFonts w:ascii="Calibri" w:hAnsi="Calibri" w:cs="Arial"/>
          <w:color w:val="000000"/>
          <w:sz w:val="20"/>
          <w:szCs w:val="20"/>
        </w:rPr>
        <w:t>:</w:t>
      </w:r>
    </w:p>
    <w:p w:rsidR="0062567F" w:rsidRPr="00B772AC" w:rsidRDefault="0062567F" w:rsidP="0062567F">
      <w:pPr>
        <w:jc w:val="both"/>
        <w:rPr>
          <w:rFonts w:ascii="Calibri" w:hAnsi="Calibri"/>
          <w:sz w:val="20"/>
          <w:szCs w:val="20"/>
        </w:rPr>
      </w:pPr>
    </w:p>
    <w:p w:rsidR="0062567F" w:rsidRPr="00B772AC" w:rsidRDefault="0062567F" w:rsidP="0062567F">
      <w:pPr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B772AC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772AC">
        <w:rPr>
          <w:rFonts w:ascii="Calibri" w:hAnsi="Calibri" w:cs="Arial"/>
          <w:color w:val="000000"/>
          <w:sz w:val="20"/>
          <w:szCs w:val="20"/>
        </w:rPr>
        <w:sym w:font="Symbol" w:char="F09F"/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 Brak doświadczenia</w:t>
      </w:r>
    </w:p>
    <w:p w:rsidR="0062567F" w:rsidRPr="00B772AC" w:rsidRDefault="0062567F" w:rsidP="0062567F">
      <w:pPr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B772AC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772AC">
        <w:rPr>
          <w:rFonts w:ascii="Calibri" w:hAnsi="Calibri" w:cs="Arial"/>
          <w:color w:val="000000"/>
          <w:sz w:val="20"/>
          <w:szCs w:val="20"/>
        </w:rPr>
        <w:sym w:font="Symbol" w:char="F09F"/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 1-5 lata doświadczenia </w:t>
      </w:r>
    </w:p>
    <w:p w:rsidR="0062567F" w:rsidRPr="00B772AC" w:rsidRDefault="0062567F" w:rsidP="0062567F">
      <w:pPr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B772AC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772AC">
        <w:rPr>
          <w:rFonts w:ascii="Calibri" w:hAnsi="Calibri" w:cs="Arial"/>
          <w:color w:val="000000"/>
          <w:sz w:val="20"/>
          <w:szCs w:val="20"/>
        </w:rPr>
        <w:sym w:font="Symbol" w:char="F09F"/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 powyżej 5 lat doświadczenia </w:t>
      </w:r>
    </w:p>
    <w:p w:rsidR="0062567F" w:rsidRPr="00B772AC" w:rsidRDefault="0062567F" w:rsidP="0062567F">
      <w:pPr>
        <w:jc w:val="both"/>
        <w:rPr>
          <w:rFonts w:ascii="Calibri" w:hAnsi="Calibri"/>
          <w:sz w:val="22"/>
          <w:szCs w:val="22"/>
        </w:rPr>
      </w:pPr>
    </w:p>
    <w:p w:rsidR="0062567F" w:rsidRPr="0062567F" w:rsidRDefault="0062567F" w:rsidP="0062567F">
      <w:pPr>
        <w:jc w:val="both"/>
        <w:rPr>
          <w:rFonts w:ascii="Calibri" w:hAnsi="Calibri"/>
          <w:sz w:val="16"/>
          <w:szCs w:val="20"/>
        </w:rPr>
      </w:pPr>
      <w:r>
        <w:rPr>
          <w:rFonts w:ascii="Calibri" w:hAnsi="Calibri"/>
          <w:sz w:val="16"/>
          <w:szCs w:val="20"/>
          <w:vertAlign w:val="superscript"/>
        </w:rPr>
        <w:t xml:space="preserve">1 </w:t>
      </w:r>
      <w:r w:rsidRPr="0062567F">
        <w:rPr>
          <w:rFonts w:ascii="Calibri" w:hAnsi="Calibri"/>
          <w:sz w:val="16"/>
          <w:szCs w:val="20"/>
        </w:rPr>
        <w:t>Udzielający zamówienia ma prawo zweryfikować przekazaną informację i zwrócić się do Oferenta o przedstawienie dokumentów potwierdzających posiadane doświadczenie w pracy z dziećmi.</w:t>
      </w:r>
    </w:p>
    <w:p w:rsidR="0062567F" w:rsidRPr="0062567F" w:rsidRDefault="0062567F" w:rsidP="0062567F">
      <w:pPr>
        <w:jc w:val="both"/>
        <w:rPr>
          <w:rFonts w:ascii="Calibri" w:hAnsi="Calibri"/>
          <w:sz w:val="16"/>
          <w:szCs w:val="20"/>
        </w:rPr>
      </w:pPr>
      <w:r w:rsidRPr="0062567F">
        <w:rPr>
          <w:rFonts w:ascii="Calibri" w:hAnsi="Calibri"/>
          <w:sz w:val="14"/>
          <w:szCs w:val="20"/>
          <w:vertAlign w:val="superscript"/>
        </w:rPr>
        <w:t xml:space="preserve">2 </w:t>
      </w:r>
      <w:r w:rsidRPr="0062567F">
        <w:rPr>
          <w:rFonts w:ascii="Calibri" w:hAnsi="Calibri"/>
          <w:sz w:val="16"/>
          <w:szCs w:val="20"/>
        </w:rPr>
        <w:t>W przypadku braku złożonego oświadczenia o posiadanym doświadczeniu w pracy z dziećmi, Udzielający zamówienia uzna, że Oferent nie posiada doświadczenia i nie przyzna punktów w kryterium Jakość</w:t>
      </w:r>
    </w:p>
    <w:p w:rsidR="0062567F" w:rsidRPr="00B772AC" w:rsidRDefault="0062567F" w:rsidP="0062567F">
      <w:pPr>
        <w:jc w:val="both"/>
        <w:rPr>
          <w:rFonts w:ascii="Calibri" w:hAnsi="Calibri"/>
          <w:sz w:val="22"/>
          <w:szCs w:val="22"/>
        </w:rPr>
      </w:pPr>
    </w:p>
    <w:p w:rsidR="0062567F" w:rsidRPr="00B772AC" w:rsidRDefault="0062567F" w:rsidP="0062567F">
      <w:pPr>
        <w:jc w:val="both"/>
        <w:rPr>
          <w:rFonts w:ascii="Calibri" w:hAnsi="Calibri"/>
          <w:sz w:val="22"/>
          <w:szCs w:val="22"/>
        </w:rPr>
      </w:pPr>
    </w:p>
    <w:p w:rsidR="0062567F" w:rsidRPr="00B772AC" w:rsidRDefault="0062567F" w:rsidP="0062567F">
      <w:pPr>
        <w:jc w:val="both"/>
        <w:rPr>
          <w:rFonts w:ascii="Calibri" w:hAnsi="Calibri"/>
          <w:sz w:val="22"/>
          <w:szCs w:val="22"/>
        </w:rPr>
      </w:pPr>
    </w:p>
    <w:p w:rsidR="0062567F" w:rsidRPr="00B772AC" w:rsidRDefault="0062567F" w:rsidP="0062567F">
      <w:pPr>
        <w:jc w:val="both"/>
        <w:rPr>
          <w:rFonts w:ascii="Calibri" w:hAnsi="Calibri"/>
          <w:sz w:val="22"/>
          <w:szCs w:val="22"/>
        </w:rPr>
      </w:pPr>
    </w:p>
    <w:p w:rsidR="002119AB" w:rsidRPr="002119AB" w:rsidRDefault="002119AB" w:rsidP="002119AB">
      <w:pPr>
        <w:jc w:val="center"/>
        <w:rPr>
          <w:rFonts w:ascii="Calibri" w:hAnsi="Calibri"/>
          <w:b/>
          <w:sz w:val="22"/>
          <w:szCs w:val="22"/>
        </w:rPr>
      </w:pPr>
      <w:r w:rsidRPr="002119AB">
        <w:rPr>
          <w:rFonts w:ascii="Calibri" w:hAnsi="Calibri"/>
          <w:b/>
          <w:sz w:val="22"/>
          <w:szCs w:val="22"/>
        </w:rPr>
        <w:t>Udzielający Zamówienie informuje, że każda zmiana w formularzu cenowym będzie skutkowała odrzuceniem oferty.</w:t>
      </w:r>
    </w:p>
    <w:p w:rsidR="0062567F" w:rsidRDefault="0062567F" w:rsidP="0062567F">
      <w:pPr>
        <w:jc w:val="both"/>
        <w:rPr>
          <w:rFonts w:ascii="Calibri" w:hAnsi="Calibri"/>
          <w:sz w:val="22"/>
          <w:szCs w:val="22"/>
        </w:rPr>
      </w:pPr>
    </w:p>
    <w:p w:rsidR="002119AB" w:rsidRDefault="002119AB" w:rsidP="0062567F">
      <w:pPr>
        <w:jc w:val="both"/>
        <w:rPr>
          <w:rFonts w:ascii="Calibri" w:hAnsi="Calibri"/>
          <w:sz w:val="22"/>
          <w:szCs w:val="22"/>
        </w:rPr>
      </w:pPr>
    </w:p>
    <w:p w:rsidR="002119AB" w:rsidRPr="00B772AC" w:rsidRDefault="002119AB" w:rsidP="0062567F">
      <w:pPr>
        <w:jc w:val="both"/>
        <w:rPr>
          <w:rFonts w:ascii="Calibri" w:hAnsi="Calibri"/>
          <w:sz w:val="22"/>
          <w:szCs w:val="22"/>
        </w:rPr>
      </w:pPr>
    </w:p>
    <w:p w:rsidR="0062567F" w:rsidRPr="00B772AC" w:rsidRDefault="0062567F" w:rsidP="0062567F">
      <w:pPr>
        <w:jc w:val="both"/>
        <w:rPr>
          <w:rFonts w:ascii="Calibri" w:hAnsi="Calibri"/>
          <w:sz w:val="22"/>
          <w:szCs w:val="22"/>
        </w:rPr>
      </w:pPr>
    </w:p>
    <w:p w:rsidR="0062567F" w:rsidRPr="00B772AC" w:rsidRDefault="0062567F" w:rsidP="00C23399">
      <w:pPr>
        <w:jc w:val="right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ab/>
      </w:r>
      <w:r w:rsidRPr="00B772AC">
        <w:rPr>
          <w:rFonts w:ascii="Calibri" w:hAnsi="Calibri"/>
          <w:sz w:val="22"/>
          <w:szCs w:val="22"/>
        </w:rPr>
        <w:tab/>
        <w:t xml:space="preserve">…………………………………………………………  </w:t>
      </w:r>
    </w:p>
    <w:p w:rsidR="0062567F" w:rsidRPr="00B772AC" w:rsidRDefault="0062567F" w:rsidP="00C23399">
      <w:pPr>
        <w:jc w:val="right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ab/>
        <w:t>(data i podpis Oferenta )</w:t>
      </w:r>
    </w:p>
    <w:p w:rsidR="0062567F" w:rsidRPr="00B772AC" w:rsidRDefault="0062567F" w:rsidP="0062567F">
      <w:pPr>
        <w:jc w:val="both"/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931C51" w:rsidRDefault="00931C51" w:rsidP="004122EE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Pr="006D6E19" w:rsidRDefault="00931C51" w:rsidP="004122EE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lastRenderedPageBreak/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931C51" w:rsidRPr="001972E6" w:rsidTr="00F97C07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931C51" w:rsidRPr="001972E6" w:rsidTr="00F97C07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1B05FC" w:rsidRDefault="001B05FC" w:rsidP="00931C51">
      <w:pPr>
        <w:ind w:left="-284"/>
        <w:rPr>
          <w:rFonts w:ascii="Calibri" w:hAnsi="Calibri"/>
          <w:sz w:val="22"/>
          <w:szCs w:val="22"/>
        </w:rPr>
      </w:pPr>
    </w:p>
    <w:p w:rsidR="001B05FC" w:rsidRDefault="001B05FC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0C60F2" w:rsidRDefault="00931C51" w:rsidP="00931C51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(podpis Oferenta)   ……………………………………</w:t>
      </w: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122EE" w:rsidRDefault="004122EE" w:rsidP="004122EE">
      <w:pPr>
        <w:rPr>
          <w:rFonts w:ascii="Calibri" w:hAnsi="Calibri"/>
          <w:b/>
          <w:color w:val="000000"/>
          <w:sz w:val="22"/>
          <w:szCs w:val="22"/>
        </w:rPr>
      </w:pPr>
    </w:p>
    <w:p w:rsidR="004122EE" w:rsidRDefault="004122EE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931C51" w:rsidRPr="006D6E19" w:rsidRDefault="00931C51" w:rsidP="00931C51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931C51" w:rsidRPr="006D6E19" w:rsidRDefault="00931C51" w:rsidP="00931C51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931C51" w:rsidRPr="006D6E19" w:rsidRDefault="00931C51" w:rsidP="00931C51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B05FC" w:rsidRPr="001B05FC" w:rsidRDefault="001B05FC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931C51" w:rsidRPr="006D6E19" w:rsidRDefault="00931C51" w:rsidP="00931C51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931C51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B05FC" w:rsidRPr="001B05FC" w:rsidRDefault="001B05FC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931C51" w:rsidRPr="008B524F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val="pl-PL" w:eastAsia="pl-PL"/>
        </w:rPr>
        <w:t>Podpis ……………………………….</w:t>
      </w:r>
    </w:p>
    <w:p w:rsidR="00931C51" w:rsidRPr="006D6E19" w:rsidRDefault="00931C51" w:rsidP="00931C51">
      <w:pPr>
        <w:jc w:val="center"/>
        <w:rPr>
          <w:rFonts w:ascii="Calibri" w:hAnsi="Calibri"/>
          <w:sz w:val="22"/>
          <w:szCs w:val="22"/>
        </w:rPr>
      </w:pPr>
    </w:p>
    <w:p w:rsidR="004122EE" w:rsidRDefault="004122EE" w:rsidP="004122EE"/>
    <w:p w:rsidR="00931C51" w:rsidRPr="003C6878" w:rsidRDefault="00931C51" w:rsidP="003C6878">
      <w:pPr>
        <w:jc w:val="right"/>
        <w:rPr>
          <w:rFonts w:ascii="Calibri" w:hAnsi="Calibri"/>
          <w:b/>
          <w:sz w:val="22"/>
          <w:szCs w:val="22"/>
        </w:rPr>
      </w:pPr>
    </w:p>
    <w:sectPr w:rsidR="00931C51" w:rsidRPr="003C6878">
      <w:headerReference w:type="default" r:id="rId8"/>
      <w:footerReference w:type="default" r:id="rId9"/>
      <w:type w:val="continuous"/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AF" w:rsidRDefault="009921AF">
      <w:r>
        <w:separator/>
      </w:r>
    </w:p>
  </w:endnote>
  <w:endnote w:type="continuationSeparator" w:id="0">
    <w:p w:rsidR="009921AF" w:rsidRDefault="0099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6C" w:rsidRDefault="0030556C">
    <w:pPr>
      <w:pStyle w:val="Stopka"/>
      <w:jc w:val="center"/>
    </w:pPr>
    <w:fldSimple w:instr=" PAGE   \* MERGEFORMAT ">
      <w:r w:rsidR="003C6878">
        <w:rPr>
          <w:noProof/>
        </w:rPr>
        <w:t>4</w:t>
      </w:r>
    </w:fldSimple>
  </w:p>
  <w:p w:rsidR="0030556C" w:rsidRDefault="003055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AF" w:rsidRDefault="009921AF">
      <w:r>
        <w:separator/>
      </w:r>
    </w:p>
  </w:footnote>
  <w:footnote w:type="continuationSeparator" w:id="0">
    <w:p w:rsidR="009921AF" w:rsidRDefault="00992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6C" w:rsidRDefault="003C6878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56C"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 w:rsidR="0030556C">
      <w:rPr>
        <w:rFonts w:ascii="Verdana" w:eastAsia="Calibri" w:hAnsi="Verdana" w:cs="Verdana"/>
        <w:sz w:val="18"/>
        <w:szCs w:val="18"/>
        <w:lang w:eastAsia="en-US"/>
      </w:rPr>
      <w:tab/>
    </w:r>
  </w:p>
  <w:p w:rsidR="0030556C" w:rsidRDefault="0030556C">
    <w:pPr>
      <w:spacing w:after="200" w:line="276" w:lineRule="auto"/>
    </w:pPr>
    <w:r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margin-left:0;margin-top:35.4pt;width:455.35pt;height:.05pt;z-index:-251659264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ab/>
    </w:r>
  </w:p>
  <w:p w:rsidR="0030556C" w:rsidRDefault="0030556C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</w:t>
    </w:r>
    <w:r>
      <w:rPr>
        <w:rFonts w:ascii="Calibri" w:hAnsi="Calibri" w:cs="Calibri"/>
        <w:lang w:val="pl-PL"/>
      </w:rPr>
      <w:t>18/23</w:t>
    </w:r>
  </w:p>
  <w:p w:rsidR="0030556C" w:rsidRDefault="0030556C">
    <w:pPr>
      <w:pStyle w:val="Nagwek"/>
      <w:rPr>
        <w:rFonts w:ascii="Calibri" w:hAnsi="Calibri" w:cs="Calibri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244" w:hanging="360"/>
      </w:pPr>
      <w:rPr>
        <w:rFonts w:ascii="Calibri" w:hAnsi="Calibri" w:cs="Arial" w:hint="default"/>
        <w:color w:val="000000"/>
        <w:sz w:val="18"/>
        <w:szCs w:val="18"/>
      </w:rPr>
    </w:lvl>
  </w:abstractNum>
  <w:abstractNum w:abstractNumId="4">
    <w:nsid w:val="00000005"/>
    <w:multiLevelType w:val="multilevel"/>
    <w:tmpl w:val="00000005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Arial Narrow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Arial Narrow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Arial Narrow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Arial Narrow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Arial Narrow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Arial Narrow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Arial Narrow" w:hint="default"/>
        <w:bCs/>
        <w:sz w:val="22"/>
        <w:szCs w:val="22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7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AE4443"/>
    <w:multiLevelType w:val="multilevel"/>
    <w:tmpl w:val="1CB81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6D5462D"/>
    <w:multiLevelType w:val="hybridMultilevel"/>
    <w:tmpl w:val="17D24056"/>
    <w:lvl w:ilvl="0" w:tplc="15ACAAF6">
      <w:start w:val="98"/>
      <w:numFmt w:val="decimal"/>
      <w:lvlText w:val="%1"/>
      <w:lvlJc w:val="left"/>
      <w:pPr>
        <w:ind w:left="14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07C00AC5"/>
    <w:multiLevelType w:val="hybridMultilevel"/>
    <w:tmpl w:val="76F0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0E5E65"/>
    <w:multiLevelType w:val="hybridMultilevel"/>
    <w:tmpl w:val="21D0947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111639C3"/>
    <w:multiLevelType w:val="multilevel"/>
    <w:tmpl w:val="691A9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145D56E8"/>
    <w:multiLevelType w:val="multilevel"/>
    <w:tmpl w:val="87CC29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1A8047A2"/>
    <w:multiLevelType w:val="hybridMultilevel"/>
    <w:tmpl w:val="B48A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815DD"/>
    <w:multiLevelType w:val="multilevel"/>
    <w:tmpl w:val="D24890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23367C61"/>
    <w:multiLevelType w:val="hybridMultilevel"/>
    <w:tmpl w:val="B86C899A"/>
    <w:lvl w:ilvl="0" w:tplc="F8767F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0B6251"/>
    <w:multiLevelType w:val="hybridMultilevel"/>
    <w:tmpl w:val="A2542278"/>
    <w:lvl w:ilvl="0" w:tplc="2DE40114">
      <w:start w:val="97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F945E2"/>
    <w:multiLevelType w:val="multilevel"/>
    <w:tmpl w:val="616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2BF51CF1"/>
    <w:multiLevelType w:val="multilevel"/>
    <w:tmpl w:val="0F9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12591C"/>
    <w:multiLevelType w:val="multilevel"/>
    <w:tmpl w:val="654C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26598E"/>
    <w:multiLevelType w:val="multilevel"/>
    <w:tmpl w:val="E1725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D767F"/>
    <w:multiLevelType w:val="hybridMultilevel"/>
    <w:tmpl w:val="DE889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74163"/>
    <w:multiLevelType w:val="multilevel"/>
    <w:tmpl w:val="6C2A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49F32EEB"/>
    <w:multiLevelType w:val="hybridMultilevel"/>
    <w:tmpl w:val="6672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2C6618"/>
    <w:multiLevelType w:val="multilevel"/>
    <w:tmpl w:val="086ECF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52931A17"/>
    <w:multiLevelType w:val="multilevel"/>
    <w:tmpl w:val="18D4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9C12B6"/>
    <w:multiLevelType w:val="multilevel"/>
    <w:tmpl w:val="004E1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85356"/>
    <w:multiLevelType w:val="hybridMultilevel"/>
    <w:tmpl w:val="E76C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171B2E"/>
    <w:multiLevelType w:val="multilevel"/>
    <w:tmpl w:val="DA347A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9138CA"/>
    <w:multiLevelType w:val="hybridMultilevel"/>
    <w:tmpl w:val="E6E8D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F59A1"/>
    <w:multiLevelType w:val="hybridMultilevel"/>
    <w:tmpl w:val="4E2EBA76"/>
    <w:lvl w:ilvl="0" w:tplc="E6A01A74">
      <w:start w:val="9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42"/>
  </w:num>
  <w:num w:numId="8">
    <w:abstractNumId w:val="47"/>
  </w:num>
  <w:num w:numId="9">
    <w:abstractNumId w:val="14"/>
  </w:num>
  <w:num w:numId="10">
    <w:abstractNumId w:val="32"/>
  </w:num>
  <w:num w:numId="11">
    <w:abstractNumId w:val="11"/>
  </w:num>
  <w:num w:numId="12">
    <w:abstractNumId w:val="41"/>
  </w:num>
  <w:num w:numId="13">
    <w:abstractNumId w:val="48"/>
  </w:num>
  <w:num w:numId="14">
    <w:abstractNumId w:val="22"/>
  </w:num>
  <w:num w:numId="15">
    <w:abstractNumId w:val="34"/>
  </w:num>
  <w:num w:numId="16">
    <w:abstractNumId w:val="30"/>
  </w:num>
  <w:num w:numId="17">
    <w:abstractNumId w:val="40"/>
  </w:num>
  <w:num w:numId="18">
    <w:abstractNumId w:val="23"/>
  </w:num>
  <w:num w:numId="19">
    <w:abstractNumId w:val="15"/>
  </w:num>
  <w:num w:numId="20">
    <w:abstractNumId w:val="36"/>
  </w:num>
  <w:num w:numId="21">
    <w:abstractNumId w:val="24"/>
  </w:num>
  <w:num w:numId="22">
    <w:abstractNumId w:val="25"/>
  </w:num>
  <w:num w:numId="23">
    <w:abstractNumId w:val="12"/>
  </w:num>
  <w:num w:numId="24">
    <w:abstractNumId w:val="29"/>
  </w:num>
  <w:num w:numId="25">
    <w:abstractNumId w:val="17"/>
  </w:num>
  <w:num w:numId="26">
    <w:abstractNumId w:val="20"/>
  </w:num>
  <w:num w:numId="27">
    <w:abstractNumId w:val="43"/>
  </w:num>
  <w:num w:numId="28">
    <w:abstractNumId w:val="39"/>
  </w:num>
  <w:num w:numId="29">
    <w:abstractNumId w:val="18"/>
  </w:num>
  <w:num w:numId="30">
    <w:abstractNumId w:val="33"/>
  </w:num>
  <w:num w:numId="31">
    <w:abstractNumId w:val="35"/>
  </w:num>
  <w:num w:numId="32">
    <w:abstractNumId w:val="27"/>
  </w:num>
  <w:num w:numId="33">
    <w:abstractNumId w:val="21"/>
  </w:num>
  <w:num w:numId="34">
    <w:abstractNumId w:val="19"/>
  </w:num>
  <w:num w:numId="35">
    <w:abstractNumId w:val="7"/>
  </w:num>
  <w:num w:numId="36">
    <w:abstractNumId w:val="9"/>
  </w:num>
  <w:num w:numId="37">
    <w:abstractNumId w:val="8"/>
  </w:num>
  <w:num w:numId="38">
    <w:abstractNumId w:val="26"/>
  </w:num>
  <w:num w:numId="39">
    <w:abstractNumId w:val="45"/>
  </w:num>
  <w:num w:numId="40">
    <w:abstractNumId w:val="31"/>
  </w:num>
  <w:num w:numId="41">
    <w:abstractNumId w:val="13"/>
  </w:num>
  <w:num w:numId="42">
    <w:abstractNumId w:val="44"/>
  </w:num>
  <w:num w:numId="43">
    <w:abstractNumId w:val="28"/>
  </w:num>
  <w:num w:numId="44">
    <w:abstractNumId w:val="38"/>
  </w:num>
  <w:num w:numId="4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7"/>
  </w:num>
  <w:num w:numId="47">
    <w:abstractNumId w:val="16"/>
  </w:num>
  <w:num w:numId="48">
    <w:abstractNumId w:val="4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4086"/>
    <w:rsid w:val="00021B22"/>
    <w:rsid w:val="000248DA"/>
    <w:rsid w:val="000B6BBA"/>
    <w:rsid w:val="000C4A02"/>
    <w:rsid w:val="000C60F2"/>
    <w:rsid w:val="000C752B"/>
    <w:rsid w:val="00120FBF"/>
    <w:rsid w:val="001972E6"/>
    <w:rsid w:val="001A6E8D"/>
    <w:rsid w:val="001B05FC"/>
    <w:rsid w:val="002119AB"/>
    <w:rsid w:val="00256CDB"/>
    <w:rsid w:val="002609B2"/>
    <w:rsid w:val="0029644C"/>
    <w:rsid w:val="002B2C6C"/>
    <w:rsid w:val="002B5B17"/>
    <w:rsid w:val="002E29C1"/>
    <w:rsid w:val="002E50D5"/>
    <w:rsid w:val="00300D9B"/>
    <w:rsid w:val="0030556C"/>
    <w:rsid w:val="003460F1"/>
    <w:rsid w:val="003A1F26"/>
    <w:rsid w:val="003C082F"/>
    <w:rsid w:val="003C58DF"/>
    <w:rsid w:val="003C6878"/>
    <w:rsid w:val="003D09FF"/>
    <w:rsid w:val="003E5B6A"/>
    <w:rsid w:val="003E64B5"/>
    <w:rsid w:val="00406FA3"/>
    <w:rsid w:val="004122EE"/>
    <w:rsid w:val="004239F2"/>
    <w:rsid w:val="00450309"/>
    <w:rsid w:val="004A7C18"/>
    <w:rsid w:val="00517045"/>
    <w:rsid w:val="0052245F"/>
    <w:rsid w:val="0054271F"/>
    <w:rsid w:val="0054469B"/>
    <w:rsid w:val="005628F2"/>
    <w:rsid w:val="005638CA"/>
    <w:rsid w:val="00564A8E"/>
    <w:rsid w:val="0056639F"/>
    <w:rsid w:val="005905A1"/>
    <w:rsid w:val="00592B70"/>
    <w:rsid w:val="00593484"/>
    <w:rsid w:val="005A4389"/>
    <w:rsid w:val="005E0E1E"/>
    <w:rsid w:val="0062567F"/>
    <w:rsid w:val="00636DFE"/>
    <w:rsid w:val="00646B39"/>
    <w:rsid w:val="00684945"/>
    <w:rsid w:val="006A31A9"/>
    <w:rsid w:val="006A7CA5"/>
    <w:rsid w:val="006D6E19"/>
    <w:rsid w:val="006E0D1F"/>
    <w:rsid w:val="006F3AC5"/>
    <w:rsid w:val="00712A32"/>
    <w:rsid w:val="00740B37"/>
    <w:rsid w:val="0075126C"/>
    <w:rsid w:val="007638FA"/>
    <w:rsid w:val="00797AE5"/>
    <w:rsid w:val="007C26C7"/>
    <w:rsid w:val="007F0375"/>
    <w:rsid w:val="007F10CC"/>
    <w:rsid w:val="007F4F0A"/>
    <w:rsid w:val="008121DC"/>
    <w:rsid w:val="008433C9"/>
    <w:rsid w:val="00845590"/>
    <w:rsid w:val="00846BC1"/>
    <w:rsid w:val="00873BBF"/>
    <w:rsid w:val="00882BF5"/>
    <w:rsid w:val="008A4E92"/>
    <w:rsid w:val="008D3995"/>
    <w:rsid w:val="008D6D1E"/>
    <w:rsid w:val="008F64C1"/>
    <w:rsid w:val="0090626C"/>
    <w:rsid w:val="009078BB"/>
    <w:rsid w:val="00917582"/>
    <w:rsid w:val="00931C51"/>
    <w:rsid w:val="009666DE"/>
    <w:rsid w:val="00973524"/>
    <w:rsid w:val="009921AF"/>
    <w:rsid w:val="009C0D45"/>
    <w:rsid w:val="009C502A"/>
    <w:rsid w:val="009E7244"/>
    <w:rsid w:val="00A7011D"/>
    <w:rsid w:val="00A86B6A"/>
    <w:rsid w:val="00A975D8"/>
    <w:rsid w:val="00AB2A68"/>
    <w:rsid w:val="00AD437E"/>
    <w:rsid w:val="00AD73CA"/>
    <w:rsid w:val="00AF70CD"/>
    <w:rsid w:val="00B105AD"/>
    <w:rsid w:val="00B2192B"/>
    <w:rsid w:val="00B25491"/>
    <w:rsid w:val="00B35839"/>
    <w:rsid w:val="00B539B6"/>
    <w:rsid w:val="00B74086"/>
    <w:rsid w:val="00B772AC"/>
    <w:rsid w:val="00BB2D9C"/>
    <w:rsid w:val="00BB3AF2"/>
    <w:rsid w:val="00BE020A"/>
    <w:rsid w:val="00C06118"/>
    <w:rsid w:val="00C11BE3"/>
    <w:rsid w:val="00C214C2"/>
    <w:rsid w:val="00C23399"/>
    <w:rsid w:val="00C44ECD"/>
    <w:rsid w:val="00C50924"/>
    <w:rsid w:val="00C763D5"/>
    <w:rsid w:val="00CC57FC"/>
    <w:rsid w:val="00D171B2"/>
    <w:rsid w:val="00D21C22"/>
    <w:rsid w:val="00D228A3"/>
    <w:rsid w:val="00D24AE8"/>
    <w:rsid w:val="00D36963"/>
    <w:rsid w:val="00D77501"/>
    <w:rsid w:val="00D900DB"/>
    <w:rsid w:val="00D90539"/>
    <w:rsid w:val="00DB3C6F"/>
    <w:rsid w:val="00DC375D"/>
    <w:rsid w:val="00DE7791"/>
    <w:rsid w:val="00E064FE"/>
    <w:rsid w:val="00E309BA"/>
    <w:rsid w:val="00E6744B"/>
    <w:rsid w:val="00EA485B"/>
    <w:rsid w:val="00EB5985"/>
    <w:rsid w:val="00ED3C97"/>
    <w:rsid w:val="00F42924"/>
    <w:rsid w:val="00F503CB"/>
    <w:rsid w:val="00F52A12"/>
    <w:rsid w:val="00F57D5D"/>
    <w:rsid w:val="00F64DBB"/>
    <w:rsid w:val="00F83547"/>
    <w:rsid w:val="00F85489"/>
    <w:rsid w:val="00F97C07"/>
    <w:rsid w:val="00FA069C"/>
    <w:rsid w:val="00FB2B3F"/>
    <w:rsid w:val="00FB519C"/>
    <w:rsid w:val="00FC6024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9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931C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Calibri" w:hAnsi="Calibri" w:cs="Arial Narrow"/>
      <w:b/>
      <w:bCs/>
      <w:sz w:val="22"/>
      <w:szCs w:val="22"/>
    </w:rPr>
  </w:style>
  <w:style w:type="character" w:customStyle="1" w:styleId="WW8Num2z1">
    <w:name w:val="WW8Num2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  <w:rPr>
      <w:rFonts w:ascii="Calibri" w:eastAsia="Times New Roman" w:hAnsi="Calibri" w:cs="Times New Roman"/>
      <w:b w:val="0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Calibri" w:hAnsi="Calibri" w:cs="Calibri" w:hint="default"/>
      <w:sz w:val="22"/>
      <w:szCs w:val="22"/>
    </w:rPr>
  </w:style>
  <w:style w:type="character" w:customStyle="1" w:styleId="WW8Num6z0">
    <w:name w:val="WW8Num6z0"/>
    <w:rPr>
      <w:rFonts w:ascii="Calibri" w:hAnsi="Calibri" w:cs="Calibri" w:hint="default"/>
      <w:color w:val="000000"/>
      <w:sz w:val="22"/>
      <w:szCs w:val="22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bCs/>
      <w:color w:val="000000"/>
      <w:sz w:val="22"/>
      <w:szCs w:val="22"/>
      <w:lang w:eastAsia="en-US"/>
    </w:rPr>
  </w:style>
  <w:style w:type="character" w:customStyle="1" w:styleId="WW8Num10z0">
    <w:name w:val="WW8Num10z0"/>
    <w:rPr>
      <w:rFonts w:ascii="Calibri" w:hAnsi="Calibri" w:cs="Arial" w:hint="default"/>
      <w:color w:val="000000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alibri" w:hAnsi="Calibri" w:cs="Arial Narrow" w:hint="default"/>
      <w:bCs/>
      <w:sz w:val="22"/>
      <w:szCs w:val="22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St8z0">
    <w:name w:val="WW8NumSt8z0"/>
    <w:rPr>
      <w:rFonts w:ascii="Symbol" w:hAnsi="Symbol" w:cs="Symbol" w:hint="default"/>
      <w:color w:val="000000"/>
      <w:sz w:val="22"/>
      <w:szCs w:val="22"/>
      <w:lang w:eastAsia="pl-PL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  <w:rPr>
      <w:rFonts w:ascii="Symbol" w:hAnsi="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Calibri" w:eastAsia="Times New Roman" w:hAnsi="Calibri" w:cs="Times New Roman"/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Arial Narrow" w:hint="default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eastAsia="Times New Roman"/>
      <w:lang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rPr>
      <w:sz w:val="24"/>
      <w:szCs w:val="24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rFonts w:eastAsia="Calibri"/>
      <w:lang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pPr>
      <w:ind w:left="720"/>
    </w:pPr>
  </w:style>
  <w:style w:type="paragraph" w:customStyle="1" w:styleId="Tekstkomentarza1">
    <w:name w:val="Tekst komentarza1"/>
    <w:basedOn w:val="Normalny"/>
    <w:rPr>
      <w:rFonts w:eastAsia="Calibri"/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color w:val="000000"/>
      <w:sz w:val="24"/>
      <w:lang w:eastAsia="zh-CN"/>
    </w:rPr>
  </w:style>
  <w:style w:type="paragraph" w:styleId="Tekstprzypisudolnego">
    <w:name w:val="footnote text"/>
    <w:basedOn w:val="Normalny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WW-Tekstpodstawowywcity21">
    <w:name w:val="WW-Tekst podstawowy wcięty 21"/>
    <w:basedOn w:val="Normalny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592B70"/>
    <w:pPr>
      <w:suppressAutoHyphens w:val="0"/>
    </w:pPr>
    <w:rPr>
      <w:sz w:val="20"/>
      <w:szCs w:val="20"/>
      <w:lang/>
    </w:rPr>
  </w:style>
  <w:style w:type="character" w:customStyle="1" w:styleId="TekstkomentarzaZnak1">
    <w:name w:val="Tekst komentarza Znak1"/>
    <w:uiPriority w:val="99"/>
    <w:semiHidden/>
    <w:rsid w:val="00592B70"/>
    <w:rPr>
      <w:lang w:eastAsia="zh-CN"/>
    </w:rPr>
  </w:style>
  <w:style w:type="paragraph" w:customStyle="1" w:styleId="Tekstpodstawowywcity22">
    <w:name w:val="Tekst podstawowy wcięty 22"/>
    <w:basedOn w:val="Normalny"/>
    <w:rsid w:val="006D6E19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6D6E1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D6E19"/>
    <w:pPr>
      <w:spacing w:after="200" w:line="100" w:lineRule="atLeast"/>
    </w:pPr>
    <w:rPr>
      <w:kern w:val="2"/>
      <w:szCs w:val="20"/>
      <w:lang w:bidi="hi-IN"/>
    </w:rPr>
  </w:style>
  <w:style w:type="character" w:styleId="Uwydatnienie">
    <w:name w:val="Emphasis"/>
    <w:qFormat/>
    <w:rsid w:val="006D6E1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7582"/>
    <w:pPr>
      <w:suppressAutoHyphens w:val="0"/>
      <w:spacing w:after="120" w:line="480" w:lineRule="auto"/>
      <w:ind w:left="283"/>
    </w:pPr>
    <w:rPr>
      <w:lang/>
    </w:rPr>
  </w:style>
  <w:style w:type="character" w:customStyle="1" w:styleId="Tekstpodstawowywcity2Znak1">
    <w:name w:val="Tekst podstawowy wcięty 2 Znak1"/>
    <w:uiPriority w:val="99"/>
    <w:semiHidden/>
    <w:rsid w:val="00917582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C60F2"/>
    <w:rPr>
      <w:sz w:val="16"/>
      <w:szCs w:val="16"/>
    </w:rPr>
  </w:style>
  <w:style w:type="paragraph" w:styleId="Lista-kontynuacja">
    <w:name w:val="List Continue"/>
    <w:basedOn w:val="Normalny"/>
    <w:uiPriority w:val="99"/>
    <w:semiHidden/>
    <w:unhideWhenUsed/>
    <w:rsid w:val="00931C51"/>
    <w:pPr>
      <w:spacing w:after="120"/>
      <w:ind w:left="283"/>
      <w:contextualSpacing/>
    </w:pPr>
  </w:style>
  <w:style w:type="character" w:customStyle="1" w:styleId="Nagwek5Znak">
    <w:name w:val="Nagłówek 5 Znak"/>
    <w:link w:val="Nagwek5"/>
    <w:rsid w:val="00931C51"/>
    <w:rPr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31C5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31C51"/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rsid w:val="004239F2"/>
  </w:style>
  <w:style w:type="character" w:customStyle="1" w:styleId="Nagwek2Znak">
    <w:name w:val="Nagłówek 2 Znak"/>
    <w:link w:val="Nagwek2"/>
    <w:uiPriority w:val="9"/>
    <w:semiHidden/>
    <w:rsid w:val="00EB5985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3887E-3CCB-493B-AA71-9EDADC72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8928</CharactersWithSpaces>
  <SharedDoc>false</SharedDoc>
  <HLinks>
    <vt:vector size="6" baseType="variant">
      <vt:variant>
        <vt:i4>7602194</vt:i4>
      </vt:variant>
      <vt:variant>
        <vt:i4>0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IPCZD</dc:creator>
  <cp:lastModifiedBy>a.stelmaska</cp:lastModifiedBy>
  <cp:revision>2</cp:revision>
  <cp:lastPrinted>1995-11-21T16:41:00Z</cp:lastPrinted>
  <dcterms:created xsi:type="dcterms:W3CDTF">2023-12-14T08:10:00Z</dcterms:created>
  <dcterms:modified xsi:type="dcterms:W3CDTF">2023-12-14T08:10:00Z</dcterms:modified>
</cp:coreProperties>
</file>