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06" w:rsidRPr="00FF1ED5" w:rsidRDefault="00A00806" w:rsidP="003A40FA">
      <w:pPr>
        <w:rPr>
          <w:rFonts w:cs="Calibri"/>
          <w:sz w:val="20"/>
        </w:rPr>
      </w:pPr>
      <w:r w:rsidRPr="00FF1ED5">
        <w:rPr>
          <w:color w:val="000000"/>
          <w:sz w:val="20"/>
        </w:rPr>
        <w:t>Dane dotyczące Udzielającego Zamówienia:</w:t>
      </w:r>
      <w:r w:rsidR="003A40FA" w:rsidRPr="00FF1ED5">
        <w:rPr>
          <w:color w:val="000000"/>
          <w:sz w:val="20"/>
        </w:rPr>
        <w:tab/>
      </w:r>
      <w:r w:rsidR="003A40FA" w:rsidRPr="00FF1ED5">
        <w:rPr>
          <w:color w:val="000000"/>
          <w:sz w:val="20"/>
        </w:rPr>
        <w:tab/>
      </w:r>
      <w:r w:rsidR="003A40FA" w:rsidRPr="00FF1ED5">
        <w:rPr>
          <w:color w:val="000000"/>
          <w:sz w:val="20"/>
        </w:rPr>
        <w:tab/>
      </w:r>
      <w:r w:rsidR="003A40FA" w:rsidRPr="00FF1ED5">
        <w:rPr>
          <w:color w:val="000000"/>
          <w:sz w:val="20"/>
        </w:rPr>
        <w:tab/>
      </w:r>
      <w:r w:rsidR="003A40FA" w:rsidRPr="00FF1ED5">
        <w:rPr>
          <w:color w:val="000000"/>
          <w:sz w:val="20"/>
        </w:rPr>
        <w:tab/>
      </w:r>
      <w:r w:rsidR="00233A6F" w:rsidRPr="00FF1ED5">
        <w:rPr>
          <w:color w:val="000000"/>
          <w:sz w:val="20"/>
        </w:rPr>
        <w:tab/>
      </w:r>
      <w:r w:rsidR="00FF1ED5">
        <w:rPr>
          <w:color w:val="000000"/>
          <w:sz w:val="20"/>
        </w:rPr>
        <w:t xml:space="preserve">              </w:t>
      </w:r>
      <w:r w:rsidR="003A40FA" w:rsidRPr="00FF1ED5">
        <w:rPr>
          <w:b/>
          <w:color w:val="000000"/>
          <w:sz w:val="20"/>
        </w:rPr>
        <w:t>Załącznik nr 3 do Ogłoszenia</w:t>
      </w:r>
      <w:r w:rsidR="00AC1577" w:rsidRPr="00FF1ED5">
        <w:rPr>
          <w:b/>
          <w:color w:val="000000"/>
          <w:sz w:val="20"/>
        </w:rPr>
        <w:t xml:space="preserve"> </w:t>
      </w:r>
      <w:r w:rsidR="0000541D" w:rsidRPr="00FF1ED5">
        <w:rPr>
          <w:b/>
          <w:color w:val="000000"/>
          <w:sz w:val="20"/>
        </w:rPr>
        <w:t>- Formularz ofertowy</w:t>
      </w:r>
    </w:p>
    <w:p w:rsidR="00A00806" w:rsidRPr="00FF1ED5" w:rsidRDefault="00A00806" w:rsidP="003A40FA">
      <w:pPr>
        <w:spacing w:after="0" w:line="240" w:lineRule="auto"/>
        <w:jc w:val="both"/>
        <w:rPr>
          <w:b/>
          <w:color w:val="000000"/>
          <w:sz w:val="20"/>
        </w:rPr>
      </w:pPr>
      <w:r w:rsidRPr="00FF1ED5">
        <w:rPr>
          <w:color w:val="000000"/>
          <w:sz w:val="20"/>
        </w:rPr>
        <w:t xml:space="preserve">Nazwa: </w:t>
      </w:r>
      <w:r w:rsidRPr="00FF1ED5">
        <w:rPr>
          <w:b/>
          <w:color w:val="000000"/>
          <w:sz w:val="20"/>
        </w:rPr>
        <w:t>INSTYTUT „POMNIK-CENTRUM ZDROWIA DZIECKA”</w:t>
      </w:r>
    </w:p>
    <w:p w:rsidR="002E6A15" w:rsidRPr="00FF1ED5" w:rsidRDefault="00A00806" w:rsidP="003A40FA">
      <w:pPr>
        <w:spacing w:after="0" w:line="240" w:lineRule="auto"/>
        <w:jc w:val="both"/>
        <w:rPr>
          <w:b/>
          <w:caps/>
          <w:color w:val="000000"/>
          <w:sz w:val="20"/>
        </w:rPr>
      </w:pPr>
      <w:r w:rsidRPr="00FF1ED5">
        <w:rPr>
          <w:color w:val="000000"/>
          <w:sz w:val="20"/>
        </w:rPr>
        <w:t xml:space="preserve">Siedziba: </w:t>
      </w:r>
      <w:r w:rsidRPr="00FF1ED5">
        <w:rPr>
          <w:b/>
          <w:color w:val="000000"/>
          <w:sz w:val="20"/>
        </w:rPr>
        <w:t xml:space="preserve">04-730 </w:t>
      </w:r>
      <w:r w:rsidRPr="00FF1ED5">
        <w:rPr>
          <w:b/>
          <w:caps/>
          <w:color w:val="000000"/>
          <w:sz w:val="20"/>
        </w:rPr>
        <w:t>Warszawa, al. DZIECI POLSKICH 20</w:t>
      </w:r>
    </w:p>
    <w:p w:rsidR="009A7FF8" w:rsidRPr="00FF1ED5" w:rsidRDefault="009A7FF8" w:rsidP="00D60E7E">
      <w:pPr>
        <w:spacing w:after="0" w:line="240" w:lineRule="auto"/>
        <w:jc w:val="both"/>
        <w:rPr>
          <w:b/>
          <w:caps/>
          <w:color w:val="000000"/>
          <w:sz w:val="12"/>
        </w:rPr>
      </w:pPr>
    </w:p>
    <w:p w:rsidR="00A00806" w:rsidRPr="00FC7512" w:rsidRDefault="00A00806" w:rsidP="00D60E7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FC7512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="009A7FF8" w:rsidRPr="00FC7512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A00806" w:rsidRPr="00FC7512" w:rsidRDefault="00A00806" w:rsidP="00D60E7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FC7512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6B2646" w:rsidRPr="00FF1ED5" w:rsidTr="002803DF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F1ED5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</w:rPr>
            </w:pPr>
            <w:r w:rsidRPr="00FF1ED5">
              <w:rPr>
                <w:b/>
                <w:color w:val="000000"/>
                <w:sz w:val="20"/>
              </w:rPr>
              <w:t>Imię i Nazwisko lub</w:t>
            </w:r>
          </w:p>
          <w:p w:rsidR="006B2646" w:rsidRPr="00FF1ED5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</w:rPr>
            </w:pPr>
            <w:r w:rsidRPr="00FF1ED5">
              <w:rPr>
                <w:b/>
                <w:color w:val="000000"/>
                <w:sz w:val="20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F1ED5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</w:rPr>
            </w:pPr>
          </w:p>
        </w:tc>
      </w:tr>
      <w:tr w:rsidR="006B2646" w:rsidRPr="00FF1ED5" w:rsidTr="00097680">
        <w:trPr>
          <w:trHeight w:hRule="exact" w:val="44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B2646" w:rsidRPr="00FF1ED5" w:rsidRDefault="006B2646" w:rsidP="00D60E7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20"/>
              </w:rPr>
            </w:pPr>
            <w:r w:rsidRPr="00FF1ED5">
              <w:rPr>
                <w:b/>
                <w:color w:val="000000"/>
                <w:sz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F1ED5" w:rsidRDefault="006B2646" w:rsidP="0009768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</w:rPr>
            </w:pPr>
            <w:r w:rsidRPr="00FF1ED5">
              <w:rPr>
                <w:b/>
                <w:color w:val="000000"/>
                <w:sz w:val="20"/>
              </w:rPr>
              <w:t>Kod pocztowy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F1ED5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</w:rPr>
            </w:pPr>
          </w:p>
        </w:tc>
      </w:tr>
      <w:tr w:rsidR="006B2646" w:rsidRPr="00FF1ED5" w:rsidTr="00C35456">
        <w:trPr>
          <w:cantSplit/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FF1ED5" w:rsidRDefault="006B2646" w:rsidP="00D60E7E">
            <w:pPr>
              <w:spacing w:after="0" w:line="240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F1ED5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</w:rPr>
            </w:pPr>
            <w:r w:rsidRPr="00FF1ED5">
              <w:rPr>
                <w:b/>
                <w:color w:val="000000"/>
                <w:sz w:val="20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F1ED5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</w:rPr>
            </w:pPr>
          </w:p>
        </w:tc>
      </w:tr>
      <w:tr w:rsidR="006B2646" w:rsidRPr="00FF1ED5" w:rsidTr="00097680">
        <w:trPr>
          <w:trHeight w:val="43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FF1ED5" w:rsidRDefault="006B2646" w:rsidP="00D60E7E">
            <w:pPr>
              <w:spacing w:after="0" w:line="240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F1ED5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</w:rPr>
            </w:pPr>
            <w:r w:rsidRPr="00FF1ED5">
              <w:rPr>
                <w:b/>
                <w:color w:val="000000"/>
                <w:sz w:val="20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F1ED5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</w:rPr>
            </w:pPr>
          </w:p>
        </w:tc>
      </w:tr>
      <w:tr w:rsidR="006B2646" w:rsidRPr="00FF1ED5" w:rsidTr="002803DF">
        <w:trPr>
          <w:trHeight w:val="4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FF1ED5" w:rsidRDefault="006B2646" w:rsidP="00D60E7E">
            <w:pPr>
              <w:spacing w:after="0" w:line="240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F1ED5" w:rsidRDefault="006B2646" w:rsidP="00097680">
            <w:pPr>
              <w:keepNext/>
              <w:spacing w:after="0" w:line="240" w:lineRule="auto"/>
              <w:outlineLvl w:val="1"/>
              <w:rPr>
                <w:b/>
                <w:color w:val="000000"/>
                <w:sz w:val="20"/>
              </w:rPr>
            </w:pPr>
            <w:r w:rsidRPr="00FF1ED5">
              <w:rPr>
                <w:b/>
                <w:color w:val="000000"/>
                <w:sz w:val="20"/>
              </w:rPr>
              <w:t>Nr domu/ mieszkania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F1ED5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</w:rPr>
            </w:pPr>
          </w:p>
        </w:tc>
      </w:tr>
      <w:tr w:rsidR="006B2646" w:rsidRPr="00FF1ED5" w:rsidTr="004F383F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F1ED5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</w:rPr>
            </w:pPr>
            <w:r w:rsidRPr="00FF1ED5">
              <w:rPr>
                <w:b/>
                <w:color w:val="000000"/>
                <w:sz w:val="20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F1ED5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</w:rPr>
            </w:pPr>
          </w:p>
        </w:tc>
      </w:tr>
      <w:tr w:rsidR="006B2646" w:rsidRPr="00FF1ED5" w:rsidTr="004F383F">
        <w:trPr>
          <w:trHeight w:val="3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F1ED5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</w:rPr>
            </w:pPr>
            <w:r w:rsidRPr="00FF1ED5">
              <w:rPr>
                <w:b/>
                <w:color w:val="000000"/>
                <w:sz w:val="20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F1ED5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</w:rPr>
            </w:pPr>
          </w:p>
        </w:tc>
      </w:tr>
      <w:tr w:rsidR="006B2646" w:rsidRPr="00FF1ED5" w:rsidTr="00426D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F1ED5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  <w:sz w:val="20"/>
              </w:rPr>
            </w:pPr>
            <w:r w:rsidRPr="00FF1ED5">
              <w:rPr>
                <w:b/>
                <w:color w:val="000000"/>
                <w:sz w:val="20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F1ED5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</w:rPr>
            </w:pPr>
          </w:p>
          <w:p w:rsidR="006B2646" w:rsidRPr="00FF1ED5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</w:rPr>
            </w:pPr>
            <w:r w:rsidRPr="00FF1ED5">
              <w:rPr>
                <w:b/>
                <w:color w:val="000000"/>
                <w:sz w:val="20"/>
              </w:rPr>
              <w:t>Seria …</w:t>
            </w:r>
            <w:r w:rsidR="00097680" w:rsidRPr="00FF1ED5">
              <w:rPr>
                <w:b/>
                <w:color w:val="000000"/>
                <w:sz w:val="20"/>
              </w:rPr>
              <w:t>……..</w:t>
            </w:r>
            <w:r w:rsidRPr="00FF1ED5">
              <w:rPr>
                <w:b/>
                <w:color w:val="000000"/>
                <w:sz w:val="20"/>
              </w:rPr>
              <w:t>………numer…………………. wydany przez………………………………………</w:t>
            </w:r>
          </w:p>
        </w:tc>
      </w:tr>
      <w:tr w:rsidR="006B2646" w:rsidRPr="00FF1ED5" w:rsidTr="00097680">
        <w:trPr>
          <w:trHeight w:val="39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F1ED5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</w:rPr>
            </w:pPr>
            <w:r w:rsidRPr="00FF1ED5">
              <w:rPr>
                <w:b/>
                <w:color w:val="000000"/>
                <w:sz w:val="20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F1ED5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</w:rPr>
            </w:pPr>
          </w:p>
        </w:tc>
      </w:tr>
      <w:tr w:rsidR="006B2646" w:rsidRPr="00FF1ED5" w:rsidTr="004F383F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F1ED5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</w:rPr>
            </w:pPr>
            <w:r w:rsidRPr="00FF1ED5">
              <w:rPr>
                <w:b/>
                <w:color w:val="000000"/>
                <w:sz w:val="20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F1ED5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</w:rPr>
            </w:pPr>
          </w:p>
        </w:tc>
      </w:tr>
      <w:tr w:rsidR="006B2646" w:rsidRPr="00FF1ED5" w:rsidTr="0009768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F1ED5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</w:rPr>
            </w:pPr>
            <w:r w:rsidRPr="00FF1ED5">
              <w:rPr>
                <w:b/>
                <w:color w:val="000000"/>
                <w:sz w:val="20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F1ED5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</w:rPr>
            </w:pPr>
          </w:p>
        </w:tc>
      </w:tr>
      <w:tr w:rsidR="006B2646" w:rsidRPr="00FF1ED5" w:rsidTr="004F383F">
        <w:trPr>
          <w:trHeight w:val="4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F1ED5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</w:rPr>
            </w:pPr>
            <w:r w:rsidRPr="00FF1ED5">
              <w:rPr>
                <w:b/>
                <w:color w:val="000000"/>
                <w:sz w:val="20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F1ED5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</w:rPr>
            </w:pPr>
          </w:p>
        </w:tc>
      </w:tr>
      <w:tr w:rsidR="006B2646" w:rsidRPr="00FF1ED5" w:rsidTr="004F383F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F1ED5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</w:rPr>
            </w:pPr>
            <w:r w:rsidRPr="00FF1ED5">
              <w:rPr>
                <w:b/>
                <w:color w:val="000000"/>
                <w:sz w:val="20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F1ED5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</w:rPr>
            </w:pPr>
          </w:p>
        </w:tc>
      </w:tr>
    </w:tbl>
    <w:p w:rsidR="00FF1ED5" w:rsidRPr="00FF1ED5" w:rsidRDefault="00FF1ED5" w:rsidP="00FF1ED5">
      <w:pPr>
        <w:spacing w:after="0" w:line="240" w:lineRule="auto"/>
        <w:rPr>
          <w:color w:val="000000"/>
          <w:sz w:val="16"/>
          <w:szCs w:val="18"/>
        </w:rPr>
      </w:pPr>
      <w:r w:rsidRPr="00FF1ED5">
        <w:rPr>
          <w:b/>
          <w:color w:val="000000"/>
          <w:sz w:val="16"/>
          <w:szCs w:val="18"/>
        </w:rPr>
        <w:sym w:font="Symbol" w:char="F02A"/>
      </w:r>
      <w:r w:rsidRPr="00FF1ED5">
        <w:rPr>
          <w:i/>
          <w:color w:val="000000"/>
          <w:sz w:val="16"/>
          <w:szCs w:val="18"/>
        </w:rPr>
        <w:t xml:space="preserve"> </w:t>
      </w:r>
      <w:r w:rsidRPr="00FF1ED5">
        <w:rPr>
          <w:color w:val="000000"/>
          <w:sz w:val="16"/>
          <w:szCs w:val="18"/>
        </w:rPr>
        <w:t xml:space="preserve"> informacje wymagane dla osób prowadzących działalność gospodarczą</w:t>
      </w:r>
    </w:p>
    <w:p w:rsidR="00D52EB7" w:rsidRPr="00097680" w:rsidRDefault="00D52EB7" w:rsidP="00D52EB7">
      <w:pPr>
        <w:pStyle w:val="Nagwek2"/>
        <w:ind w:right="83"/>
        <w:jc w:val="both"/>
        <w:rPr>
          <w:rFonts w:ascii="Calibri" w:hAnsi="Calibri"/>
          <w:caps/>
          <w:color w:val="000000"/>
          <w:sz w:val="8"/>
          <w:szCs w:val="22"/>
          <w:lang w:val="pl-PL"/>
        </w:rPr>
      </w:pPr>
    </w:p>
    <w:p w:rsidR="00D52EB7" w:rsidRPr="00FF1ED5" w:rsidRDefault="00D52EB7" w:rsidP="00D52EB7">
      <w:pPr>
        <w:pStyle w:val="Nagwek2"/>
        <w:ind w:right="83"/>
        <w:jc w:val="both"/>
        <w:rPr>
          <w:rFonts w:ascii="Calibri" w:hAnsi="Calibri"/>
          <w:color w:val="000000"/>
          <w:sz w:val="19"/>
          <w:szCs w:val="19"/>
        </w:rPr>
      </w:pPr>
      <w:r w:rsidRPr="00FF1ED5">
        <w:rPr>
          <w:rFonts w:ascii="Calibri" w:hAnsi="Calibri"/>
          <w:caps/>
          <w:color w:val="000000"/>
          <w:sz w:val="19"/>
          <w:szCs w:val="19"/>
        </w:rPr>
        <w:t>Z</w:t>
      </w:r>
      <w:r w:rsidRPr="00FF1ED5">
        <w:rPr>
          <w:rFonts w:ascii="Calibri" w:hAnsi="Calibri"/>
          <w:color w:val="000000"/>
          <w:sz w:val="19"/>
          <w:szCs w:val="19"/>
        </w:rPr>
        <w:t>obowiązania Przyjmującego Zamówienie:</w:t>
      </w:r>
    </w:p>
    <w:p w:rsidR="00D52EB7" w:rsidRPr="00FF1ED5" w:rsidRDefault="00D52EB7" w:rsidP="00BC58B0">
      <w:pPr>
        <w:autoSpaceDE w:val="0"/>
        <w:spacing w:after="0"/>
        <w:jc w:val="both"/>
        <w:rPr>
          <w:bCs/>
          <w:sz w:val="19"/>
          <w:szCs w:val="19"/>
        </w:rPr>
      </w:pPr>
      <w:r w:rsidRPr="00FF1ED5">
        <w:rPr>
          <w:color w:val="000000"/>
          <w:sz w:val="19"/>
          <w:szCs w:val="19"/>
        </w:rPr>
        <w:t xml:space="preserve">Nawiązując do Ogłoszenia o konkursie ofert </w:t>
      </w:r>
      <w:r w:rsidR="00C35456" w:rsidRPr="00FF1ED5">
        <w:rPr>
          <w:color w:val="000000"/>
          <w:sz w:val="19"/>
          <w:szCs w:val="19"/>
        </w:rPr>
        <w:t>pn.</w:t>
      </w:r>
      <w:r w:rsidRPr="00FF1ED5">
        <w:rPr>
          <w:color w:val="000000"/>
          <w:sz w:val="19"/>
          <w:szCs w:val="19"/>
        </w:rPr>
        <w:t xml:space="preserve"> </w:t>
      </w:r>
      <w:r w:rsidR="00BC58B0" w:rsidRPr="00FF1ED5">
        <w:rPr>
          <w:bCs/>
          <w:color w:val="000000"/>
          <w:sz w:val="19"/>
          <w:szCs w:val="19"/>
        </w:rPr>
        <w:t xml:space="preserve">udzielanie </w:t>
      </w:r>
      <w:r w:rsidR="00BC58B0" w:rsidRPr="00FF1ED5">
        <w:rPr>
          <w:bCs/>
          <w:sz w:val="19"/>
          <w:szCs w:val="19"/>
        </w:rPr>
        <w:t>świadczeń zdrowotnych w zakresie opieki psychoterapeutycznej na rzecz pacjentów Instytutu "Pomnik- Centrum Zdrowia Dziecka" –2 zadania - 2 osoby.</w:t>
      </w:r>
    </w:p>
    <w:p w:rsidR="00D52EB7" w:rsidRPr="00FF1ED5" w:rsidRDefault="00D52EB7" w:rsidP="001566E7">
      <w:pPr>
        <w:numPr>
          <w:ilvl w:val="0"/>
          <w:numId w:val="15"/>
        </w:numPr>
        <w:spacing w:after="0" w:line="240" w:lineRule="auto"/>
        <w:ind w:left="0" w:right="83" w:firstLine="0"/>
        <w:jc w:val="both"/>
        <w:rPr>
          <w:color w:val="000000"/>
          <w:sz w:val="19"/>
          <w:szCs w:val="19"/>
        </w:rPr>
      </w:pPr>
      <w:r w:rsidRPr="00FF1ED5">
        <w:rPr>
          <w:color w:val="000000"/>
          <w:sz w:val="19"/>
          <w:szCs w:val="19"/>
        </w:rPr>
        <w:t>Oświadczam, że zapoznałem się z ogłoszeniem o konkursie zawierającym w szczególności przedmiot konkursu, kryteria oceny ofert oraz warunki stawiane oferentom.</w:t>
      </w:r>
    </w:p>
    <w:p w:rsidR="00D52EB7" w:rsidRPr="00FF1ED5" w:rsidRDefault="00D52EB7" w:rsidP="001566E7">
      <w:pPr>
        <w:numPr>
          <w:ilvl w:val="0"/>
          <w:numId w:val="15"/>
        </w:numPr>
        <w:spacing w:after="0" w:line="240" w:lineRule="auto"/>
        <w:ind w:left="0" w:right="83" w:firstLine="0"/>
        <w:jc w:val="both"/>
        <w:rPr>
          <w:color w:val="000000"/>
          <w:sz w:val="19"/>
          <w:szCs w:val="19"/>
        </w:rPr>
      </w:pPr>
      <w:r w:rsidRPr="00FF1ED5">
        <w:rPr>
          <w:sz w:val="19"/>
          <w:szCs w:val="19"/>
        </w:rPr>
        <w:t xml:space="preserve">Oświadczam, że zapoznałem się z treścią Istotnych Postanowień Umowy stanowiących załącznik nr 2 do Ogłoszenia oraz </w:t>
      </w:r>
      <w:r w:rsidRPr="00FF1ED5">
        <w:rPr>
          <w:rFonts w:cs="Arial Narrow"/>
          <w:color w:val="000000"/>
          <w:sz w:val="19"/>
          <w:szCs w:val="19"/>
        </w:rPr>
        <w:t>z klauzulą informacyjną</w:t>
      </w:r>
      <w:r w:rsidRPr="00FF1ED5">
        <w:rPr>
          <w:sz w:val="19"/>
          <w:szCs w:val="19"/>
        </w:rPr>
        <w:t xml:space="preserve"> dotyczącą przetwarzania danych osobowych osób zawierających umowy o świadczenia zdrowotne znajdującą się na stronie </w:t>
      </w:r>
      <w:r w:rsidRPr="00FF1ED5">
        <w:rPr>
          <w:i/>
          <w:sz w:val="19"/>
          <w:szCs w:val="19"/>
          <w:u w:val="single"/>
        </w:rPr>
        <w:t>www.czd.pl</w:t>
      </w:r>
      <w:r w:rsidRPr="00FF1ED5">
        <w:rPr>
          <w:sz w:val="19"/>
          <w:szCs w:val="19"/>
        </w:rPr>
        <w:t xml:space="preserve">, w zakładce </w:t>
      </w:r>
      <w:r w:rsidRPr="00FF1ED5">
        <w:rPr>
          <w:i/>
          <w:sz w:val="19"/>
          <w:szCs w:val="19"/>
        </w:rPr>
        <w:t>O Instytucie</w:t>
      </w:r>
      <w:r w:rsidRPr="00FF1ED5">
        <w:rPr>
          <w:sz w:val="19"/>
          <w:szCs w:val="19"/>
        </w:rPr>
        <w:t xml:space="preserve"> i nie zgłaszam do nich żadnych uwag.</w:t>
      </w:r>
    </w:p>
    <w:p w:rsidR="00D52EB7" w:rsidRPr="00FF1ED5" w:rsidRDefault="00D52EB7" w:rsidP="001566E7">
      <w:pPr>
        <w:numPr>
          <w:ilvl w:val="0"/>
          <w:numId w:val="15"/>
        </w:numPr>
        <w:spacing w:after="0" w:line="240" w:lineRule="auto"/>
        <w:ind w:left="0" w:right="83" w:firstLine="0"/>
        <w:jc w:val="both"/>
        <w:rPr>
          <w:color w:val="000000"/>
          <w:sz w:val="19"/>
          <w:szCs w:val="19"/>
        </w:rPr>
      </w:pPr>
      <w:r w:rsidRPr="00FF1ED5">
        <w:rPr>
          <w:color w:val="000000"/>
          <w:sz w:val="19"/>
          <w:szCs w:val="19"/>
        </w:rPr>
        <w:t>Oświadczam, że dane zawarte w złożonych dokumentach, o których mowa w pkt. 5.1 Ogłoszenia są aktualne na dzień składania ofert.</w:t>
      </w:r>
    </w:p>
    <w:p w:rsidR="00D52EB7" w:rsidRPr="00FF1ED5" w:rsidRDefault="00D52EB7" w:rsidP="001566E7">
      <w:pPr>
        <w:numPr>
          <w:ilvl w:val="0"/>
          <w:numId w:val="15"/>
        </w:numPr>
        <w:spacing w:after="0" w:line="240" w:lineRule="auto"/>
        <w:ind w:left="0" w:right="83" w:firstLine="0"/>
        <w:jc w:val="both"/>
        <w:rPr>
          <w:color w:val="000000"/>
          <w:sz w:val="19"/>
          <w:szCs w:val="19"/>
        </w:rPr>
      </w:pPr>
      <w:r w:rsidRPr="00FF1ED5">
        <w:rPr>
          <w:color w:val="000000"/>
          <w:sz w:val="19"/>
          <w:szCs w:val="19"/>
        </w:rPr>
        <w:t>Oświadczam, że podczas obowiązywania niniejszej u</w:t>
      </w:r>
      <w:r w:rsidR="007D4D53" w:rsidRPr="00FF1ED5">
        <w:rPr>
          <w:color w:val="000000"/>
          <w:sz w:val="19"/>
          <w:szCs w:val="19"/>
        </w:rPr>
        <w:t>mowy nie będę pozostawał/osoba wyznaczona</w:t>
      </w:r>
      <w:r w:rsidR="00BC58B0" w:rsidRPr="00FF1ED5">
        <w:rPr>
          <w:color w:val="000000"/>
          <w:sz w:val="19"/>
          <w:szCs w:val="19"/>
        </w:rPr>
        <w:t>/osoby wyznaczone</w:t>
      </w:r>
      <w:r w:rsidRPr="00FF1ED5">
        <w:rPr>
          <w:color w:val="000000"/>
          <w:sz w:val="19"/>
          <w:szCs w:val="19"/>
        </w:rPr>
        <w:t xml:space="preserve"> do realizacji przedmiot</w:t>
      </w:r>
      <w:r w:rsidR="007D4D53" w:rsidRPr="00FF1ED5">
        <w:rPr>
          <w:color w:val="000000"/>
          <w:sz w:val="19"/>
          <w:szCs w:val="19"/>
        </w:rPr>
        <w:t>u zamówienia nie będzie</w:t>
      </w:r>
      <w:r w:rsidRPr="00FF1ED5">
        <w:rPr>
          <w:color w:val="000000"/>
          <w:sz w:val="19"/>
          <w:szCs w:val="19"/>
        </w:rPr>
        <w:t xml:space="preserve"> pozostawać w stosunku pracy z Udzielającym Zamówienia w zakresie pokrywającym się z przedmiotem niniejszego konkursu.</w:t>
      </w:r>
    </w:p>
    <w:p w:rsidR="00D52EB7" w:rsidRPr="00FF1ED5" w:rsidRDefault="00D52EB7" w:rsidP="001566E7">
      <w:pPr>
        <w:numPr>
          <w:ilvl w:val="0"/>
          <w:numId w:val="15"/>
        </w:numPr>
        <w:spacing w:after="0" w:line="240" w:lineRule="auto"/>
        <w:ind w:left="0" w:right="83" w:firstLine="0"/>
        <w:jc w:val="both"/>
        <w:rPr>
          <w:color w:val="000000"/>
          <w:sz w:val="19"/>
          <w:szCs w:val="19"/>
        </w:rPr>
      </w:pPr>
      <w:r w:rsidRPr="00FF1ED5">
        <w:rPr>
          <w:color w:val="000000"/>
          <w:sz w:val="19"/>
          <w:szCs w:val="19"/>
        </w:rPr>
        <w:t>Posiadam</w:t>
      </w:r>
      <w:r w:rsidR="00336370" w:rsidRPr="00FF1ED5">
        <w:rPr>
          <w:sz w:val="19"/>
          <w:szCs w:val="19"/>
        </w:rPr>
        <w:t>/ Osoba wyznaczona</w:t>
      </w:r>
      <w:r w:rsidR="00BC58B0" w:rsidRPr="00FF1ED5">
        <w:rPr>
          <w:sz w:val="19"/>
          <w:szCs w:val="19"/>
        </w:rPr>
        <w:t>/Osoby wyznaczone</w:t>
      </w:r>
      <w:r w:rsidRPr="00FF1ED5">
        <w:rPr>
          <w:sz w:val="19"/>
          <w:szCs w:val="19"/>
        </w:rPr>
        <w:t xml:space="preserve"> do realizacji przedmi</w:t>
      </w:r>
      <w:r w:rsidR="00336370" w:rsidRPr="00FF1ED5">
        <w:rPr>
          <w:sz w:val="19"/>
          <w:szCs w:val="19"/>
        </w:rPr>
        <w:t>otu zamówienia posiada</w:t>
      </w:r>
      <w:r w:rsidRPr="00FF1ED5">
        <w:rPr>
          <w:b/>
          <w:color w:val="000000"/>
          <w:sz w:val="19"/>
          <w:szCs w:val="19"/>
        </w:rPr>
        <w:t xml:space="preserve"> wykształcenie wyższe ( studia magisterskie)</w:t>
      </w:r>
      <w:r w:rsidR="00BC58B0" w:rsidRPr="00FF1ED5">
        <w:rPr>
          <w:b/>
          <w:color w:val="000000"/>
          <w:sz w:val="19"/>
          <w:szCs w:val="19"/>
        </w:rPr>
        <w:t>.</w:t>
      </w:r>
    </w:p>
    <w:p w:rsidR="00FF1ED5" w:rsidRPr="00FF1ED5" w:rsidRDefault="007D4D53" w:rsidP="00FF1ED5">
      <w:pPr>
        <w:numPr>
          <w:ilvl w:val="0"/>
          <w:numId w:val="15"/>
        </w:numPr>
        <w:spacing w:after="0" w:line="240" w:lineRule="auto"/>
        <w:ind w:left="0" w:right="83" w:firstLine="0"/>
        <w:jc w:val="both"/>
        <w:rPr>
          <w:color w:val="000000"/>
          <w:sz w:val="19"/>
          <w:szCs w:val="19"/>
        </w:rPr>
      </w:pPr>
      <w:r w:rsidRPr="00FF1ED5">
        <w:rPr>
          <w:sz w:val="19"/>
          <w:szCs w:val="19"/>
        </w:rPr>
        <w:t>Posiadam/ Osoba wyznaczona</w:t>
      </w:r>
      <w:r w:rsidR="00BC58B0" w:rsidRPr="00FF1ED5">
        <w:rPr>
          <w:sz w:val="19"/>
          <w:szCs w:val="19"/>
        </w:rPr>
        <w:t>/ Osoby wyznaczone</w:t>
      </w:r>
      <w:r w:rsidRPr="00FF1ED5">
        <w:rPr>
          <w:sz w:val="19"/>
          <w:szCs w:val="19"/>
        </w:rPr>
        <w:t xml:space="preserve"> </w:t>
      </w:r>
      <w:r w:rsidR="00D52EB7" w:rsidRPr="00FF1ED5">
        <w:rPr>
          <w:sz w:val="19"/>
          <w:szCs w:val="19"/>
        </w:rPr>
        <w:t>do realizacji przedm</w:t>
      </w:r>
      <w:r w:rsidRPr="00FF1ED5">
        <w:rPr>
          <w:sz w:val="19"/>
          <w:szCs w:val="19"/>
        </w:rPr>
        <w:t>iotu zamówienia posiada</w:t>
      </w:r>
      <w:r w:rsidR="00BC58B0" w:rsidRPr="00FF1ED5">
        <w:rPr>
          <w:sz w:val="19"/>
          <w:szCs w:val="19"/>
        </w:rPr>
        <w:t>/posiadają</w:t>
      </w:r>
      <w:r w:rsidR="00D52EB7" w:rsidRPr="00FF1ED5">
        <w:rPr>
          <w:b/>
          <w:color w:val="000000"/>
          <w:sz w:val="19"/>
          <w:szCs w:val="19"/>
        </w:rPr>
        <w:t xml:space="preserve"> </w:t>
      </w:r>
      <w:r w:rsidR="00D52EB7" w:rsidRPr="00FF1ED5">
        <w:rPr>
          <w:b/>
          <w:sz w:val="19"/>
          <w:szCs w:val="19"/>
        </w:rPr>
        <w:t>aktualne badania lekarskie</w:t>
      </w:r>
      <w:r w:rsidR="00D52EB7" w:rsidRPr="00FF1ED5">
        <w:rPr>
          <w:sz w:val="19"/>
          <w:szCs w:val="19"/>
        </w:rPr>
        <w:t xml:space="preserve"> niezbędne do wykonywania zawodu i udzielania świadczeń zdrowotnych – potwierdzające spełnienie warunku, o którym mowa </w:t>
      </w:r>
      <w:r w:rsidR="00D52EB7" w:rsidRPr="00FF1ED5">
        <w:rPr>
          <w:color w:val="000000"/>
          <w:sz w:val="19"/>
          <w:szCs w:val="19"/>
        </w:rPr>
        <w:t>w pkt. 5.</w:t>
      </w:r>
      <w:r w:rsidR="00EC1F40" w:rsidRPr="00FF1ED5">
        <w:rPr>
          <w:color w:val="000000"/>
          <w:sz w:val="19"/>
          <w:szCs w:val="19"/>
        </w:rPr>
        <w:t>3</w:t>
      </w:r>
      <w:r w:rsidR="00D52EB7" w:rsidRPr="00FF1ED5">
        <w:rPr>
          <w:color w:val="000000"/>
          <w:sz w:val="19"/>
          <w:szCs w:val="19"/>
        </w:rPr>
        <w:t>. Ogłoszenia.</w:t>
      </w:r>
    </w:p>
    <w:p w:rsidR="00FF1ED5" w:rsidRPr="00FF1ED5" w:rsidRDefault="00FF1ED5" w:rsidP="00FF1ED5">
      <w:pPr>
        <w:numPr>
          <w:ilvl w:val="0"/>
          <w:numId w:val="15"/>
        </w:numPr>
        <w:spacing w:after="0" w:line="240" w:lineRule="auto"/>
        <w:ind w:left="0" w:right="83" w:firstLine="0"/>
        <w:jc w:val="both"/>
        <w:rPr>
          <w:color w:val="000000"/>
          <w:sz w:val="19"/>
          <w:szCs w:val="19"/>
        </w:rPr>
      </w:pPr>
      <w:r w:rsidRPr="00FF1ED5">
        <w:rPr>
          <w:color w:val="000000"/>
          <w:sz w:val="19"/>
          <w:szCs w:val="19"/>
        </w:rPr>
        <w:t xml:space="preserve">Oświadczam, że przed zawarciem Umowy zobowiązuje się </w:t>
      </w:r>
      <w:r w:rsidRPr="00FF1ED5">
        <w:rPr>
          <w:rFonts w:cs="Arial Narrow"/>
          <w:color w:val="000000"/>
          <w:sz w:val="19"/>
          <w:szCs w:val="19"/>
        </w:rPr>
        <w:t>zapoznać</w:t>
      </w:r>
      <w:r w:rsidRPr="00FF1ED5">
        <w:rPr>
          <w:color w:val="000000"/>
          <w:sz w:val="19"/>
          <w:szCs w:val="19"/>
        </w:rPr>
        <w:t xml:space="preserve"> ze zbiorem wytycznych i zasad obowiązujących w Instytucie „Pomnik- Centrum Zdrowia Dziecka” </w:t>
      </w:r>
      <w:r w:rsidRPr="00FF1ED5">
        <w:rPr>
          <w:sz w:val="19"/>
          <w:szCs w:val="19"/>
        </w:rPr>
        <w:t>–</w:t>
      </w:r>
      <w:r w:rsidRPr="00FF1ED5">
        <w:rPr>
          <w:sz w:val="19"/>
          <w:szCs w:val="19"/>
          <w:u w:val="single"/>
        </w:rPr>
        <w:t xml:space="preserve"> dotyczy osób mających po raz pierwszy kontakt</w:t>
      </w:r>
      <w:r w:rsidRPr="00FF1ED5">
        <w:rPr>
          <w:sz w:val="19"/>
          <w:szCs w:val="19"/>
        </w:rPr>
        <w:t xml:space="preserve"> z organizacją pracy w Instytucie, zatrudnionych na podstawie umowy cywilnoprawnej, </w:t>
      </w:r>
      <w:r w:rsidRPr="00FF1ED5">
        <w:rPr>
          <w:sz w:val="19"/>
          <w:szCs w:val="19"/>
          <w:u w:val="single"/>
        </w:rPr>
        <w:t>świadczący pracę na terenie Instytutu</w:t>
      </w:r>
      <w:r w:rsidRPr="00FF1ED5">
        <w:rPr>
          <w:sz w:val="19"/>
          <w:szCs w:val="19"/>
        </w:rPr>
        <w:t>, zgodnie z procedurą nr PIII;QP2.</w:t>
      </w:r>
    </w:p>
    <w:p w:rsidR="00EC1F40" w:rsidRPr="00FF1ED5" w:rsidRDefault="00EC1F40" w:rsidP="001566E7">
      <w:pPr>
        <w:numPr>
          <w:ilvl w:val="0"/>
          <w:numId w:val="15"/>
        </w:numPr>
        <w:spacing w:after="0" w:line="240" w:lineRule="auto"/>
        <w:ind w:left="0" w:right="83" w:firstLine="0"/>
        <w:jc w:val="both"/>
        <w:rPr>
          <w:color w:val="000000"/>
          <w:sz w:val="19"/>
          <w:szCs w:val="19"/>
        </w:rPr>
      </w:pPr>
      <w:r w:rsidRPr="00FF1ED5">
        <w:rPr>
          <w:rFonts w:eastAsia="Calibri" w:cs="Calibri"/>
          <w:sz w:val="19"/>
          <w:szCs w:val="19"/>
        </w:rPr>
        <w:t xml:space="preserve">Składam ofertę na zadanie </w:t>
      </w:r>
      <w:r w:rsidRPr="00FF1ED5">
        <w:rPr>
          <w:rFonts w:eastAsia="Calibri" w:cs="Calibri-BoldItalic"/>
          <w:b/>
          <w:bCs/>
          <w:i/>
          <w:iCs/>
          <w:color w:val="FF0000"/>
          <w:sz w:val="19"/>
          <w:szCs w:val="19"/>
        </w:rPr>
        <w:t>(należy wybrać jedną preferowaną odpowiedź poprzez postawienie znaku X):</w:t>
      </w:r>
    </w:p>
    <w:p w:rsidR="00EC1F40" w:rsidRPr="00FF1ED5" w:rsidRDefault="00EC1F40" w:rsidP="00FF1ED5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sz w:val="19"/>
          <w:szCs w:val="19"/>
        </w:rPr>
      </w:pPr>
      <w:r w:rsidRPr="00FF1ED5">
        <w:rPr>
          <w:rFonts w:eastAsia="Calibri" w:cs="Calibri"/>
          <w:sz w:val="19"/>
          <w:szCs w:val="19"/>
        </w:rPr>
        <w:t xml:space="preserve">Zadanie nr 1: </w:t>
      </w:r>
      <w:r w:rsidRPr="00FF1ED5">
        <w:rPr>
          <w:sz w:val="19"/>
          <w:szCs w:val="19"/>
        </w:rPr>
        <w:t xml:space="preserve">dotyczy udzielania świadczeń </w:t>
      </w:r>
      <w:r w:rsidRPr="00FF1ED5">
        <w:rPr>
          <w:bCs/>
          <w:sz w:val="19"/>
          <w:szCs w:val="19"/>
        </w:rPr>
        <w:t xml:space="preserve">zdrowotnych w </w:t>
      </w:r>
      <w:r w:rsidRPr="00FF1ED5">
        <w:rPr>
          <w:bCs/>
          <w:color w:val="000000"/>
          <w:sz w:val="19"/>
          <w:szCs w:val="19"/>
        </w:rPr>
        <w:t>zakresie psychoterapii systemowej</w:t>
      </w:r>
      <w:r w:rsidRPr="00FF1ED5">
        <w:rPr>
          <w:sz w:val="19"/>
          <w:szCs w:val="19"/>
        </w:rPr>
        <w:t>. Zadanie będzie realizowane przez 1 osobę.</w:t>
      </w:r>
    </w:p>
    <w:p w:rsidR="00FF1ED5" w:rsidRPr="00FF1ED5" w:rsidRDefault="00EC1F40" w:rsidP="00FF1ED5">
      <w:pPr>
        <w:numPr>
          <w:ilvl w:val="0"/>
          <w:numId w:val="50"/>
        </w:numPr>
        <w:spacing w:after="0" w:line="240" w:lineRule="auto"/>
        <w:ind w:right="-285"/>
        <w:jc w:val="both"/>
        <w:rPr>
          <w:color w:val="000000"/>
          <w:sz w:val="19"/>
          <w:szCs w:val="19"/>
        </w:rPr>
      </w:pPr>
      <w:r w:rsidRPr="00FF1ED5">
        <w:rPr>
          <w:rFonts w:eastAsia="Calibri" w:cs="Calibri"/>
          <w:sz w:val="19"/>
          <w:szCs w:val="19"/>
        </w:rPr>
        <w:t xml:space="preserve">Zadanie nr 2: </w:t>
      </w:r>
      <w:r w:rsidRPr="00FF1ED5">
        <w:rPr>
          <w:sz w:val="19"/>
          <w:szCs w:val="19"/>
        </w:rPr>
        <w:t xml:space="preserve">dotyczy udzielania świadczeń </w:t>
      </w:r>
      <w:r w:rsidRPr="00FF1ED5">
        <w:rPr>
          <w:bCs/>
          <w:sz w:val="19"/>
          <w:szCs w:val="19"/>
        </w:rPr>
        <w:t xml:space="preserve">zdrowotnych w </w:t>
      </w:r>
      <w:r w:rsidRPr="00FF1ED5">
        <w:rPr>
          <w:bCs/>
          <w:color w:val="000000"/>
          <w:sz w:val="19"/>
          <w:szCs w:val="19"/>
        </w:rPr>
        <w:t>zakresie psychoterapii indywidualnej</w:t>
      </w:r>
      <w:r w:rsidRPr="00FF1ED5">
        <w:rPr>
          <w:sz w:val="19"/>
          <w:szCs w:val="19"/>
        </w:rPr>
        <w:t>. Zadanie będzie realizowane przez 1 osobę.</w:t>
      </w:r>
    </w:p>
    <w:p w:rsidR="00FF1ED5" w:rsidRDefault="00FF1ED5" w:rsidP="00FF1ED5">
      <w:pPr>
        <w:spacing w:after="0" w:line="240" w:lineRule="auto"/>
        <w:ind w:right="-285"/>
        <w:jc w:val="both"/>
        <w:rPr>
          <w:color w:val="000000"/>
          <w:sz w:val="18"/>
        </w:rPr>
      </w:pPr>
    </w:p>
    <w:p w:rsidR="00FF1ED5" w:rsidRPr="00FF1ED5" w:rsidRDefault="00FF1ED5" w:rsidP="00FF1ED5">
      <w:pPr>
        <w:spacing w:after="0" w:line="240" w:lineRule="auto"/>
        <w:ind w:right="-285"/>
        <w:jc w:val="both"/>
        <w:rPr>
          <w:color w:val="000000"/>
          <w:sz w:val="18"/>
        </w:rPr>
      </w:pPr>
    </w:p>
    <w:p w:rsidR="00D52EB7" w:rsidRPr="00931717" w:rsidRDefault="00D52EB7" w:rsidP="00D52EB7">
      <w:pPr>
        <w:pStyle w:val="Tekstpodstawowy"/>
        <w:rPr>
          <w:rFonts w:ascii="Calibri" w:hAnsi="Calibri"/>
          <w:color w:val="000000"/>
          <w:sz w:val="20"/>
          <w:lang w:val="pl-PL"/>
        </w:rPr>
      </w:pPr>
      <w:r w:rsidRPr="00931717">
        <w:rPr>
          <w:rFonts w:ascii="Calibri" w:hAnsi="Calibri"/>
          <w:color w:val="000000"/>
          <w:sz w:val="20"/>
        </w:rPr>
        <w:t xml:space="preserve">……................., dnia ………………..                                                        </w:t>
      </w:r>
      <w:r w:rsidRPr="00931717">
        <w:rPr>
          <w:rFonts w:ascii="Calibri" w:hAnsi="Calibri"/>
          <w:color w:val="000000"/>
          <w:sz w:val="20"/>
          <w:lang w:val="pl-PL"/>
        </w:rPr>
        <w:tab/>
      </w:r>
      <w:r>
        <w:rPr>
          <w:rFonts w:ascii="Calibri" w:hAnsi="Calibri"/>
          <w:color w:val="000000"/>
          <w:sz w:val="20"/>
          <w:lang w:val="pl-PL"/>
        </w:rPr>
        <w:tab/>
      </w:r>
      <w:r>
        <w:rPr>
          <w:rFonts w:ascii="Calibri" w:hAnsi="Calibri"/>
          <w:color w:val="000000"/>
          <w:sz w:val="20"/>
          <w:lang w:val="pl-PL"/>
        </w:rPr>
        <w:tab/>
      </w:r>
      <w:r>
        <w:rPr>
          <w:rFonts w:ascii="Calibri" w:hAnsi="Calibri"/>
          <w:color w:val="000000"/>
          <w:sz w:val="20"/>
          <w:lang w:val="pl-PL"/>
        </w:rPr>
        <w:tab/>
      </w:r>
      <w:r w:rsidRPr="00931717">
        <w:rPr>
          <w:rFonts w:ascii="Calibri" w:hAnsi="Calibri"/>
          <w:color w:val="000000"/>
          <w:sz w:val="20"/>
          <w:lang w:val="pl-PL"/>
        </w:rPr>
        <w:tab/>
      </w:r>
      <w:r w:rsidRPr="00931717">
        <w:rPr>
          <w:rFonts w:ascii="Calibri" w:hAnsi="Calibri"/>
          <w:color w:val="000000"/>
          <w:sz w:val="20"/>
        </w:rPr>
        <w:t xml:space="preserve"> ……………………………………..</w:t>
      </w:r>
      <w:r w:rsidRPr="00931717">
        <w:rPr>
          <w:rFonts w:ascii="Calibri" w:hAnsi="Calibri"/>
          <w:color w:val="000000"/>
          <w:sz w:val="20"/>
          <w:lang w:val="pl-PL"/>
        </w:rPr>
        <w:t xml:space="preserve"> </w:t>
      </w:r>
      <w:r w:rsidRPr="00931717">
        <w:rPr>
          <w:rFonts w:ascii="Calibri" w:hAnsi="Calibri"/>
          <w:i/>
          <w:color w:val="000000"/>
          <w:sz w:val="20"/>
        </w:rPr>
        <w:t xml:space="preserve">(podpis </w:t>
      </w:r>
      <w:r w:rsidRPr="00931717">
        <w:rPr>
          <w:rFonts w:ascii="Calibri" w:hAnsi="Calibri"/>
          <w:i/>
          <w:color w:val="000000"/>
          <w:sz w:val="20"/>
          <w:lang w:val="pl-PL"/>
        </w:rPr>
        <w:t>Oferenta</w:t>
      </w:r>
      <w:r w:rsidRPr="00931717">
        <w:rPr>
          <w:rFonts w:ascii="Calibri" w:hAnsi="Calibri"/>
          <w:i/>
          <w:color w:val="000000"/>
          <w:sz w:val="20"/>
        </w:rPr>
        <w:t>)</w:t>
      </w:r>
      <w:bookmarkStart w:id="0" w:name="_GoBack"/>
      <w:bookmarkEnd w:id="0"/>
    </w:p>
    <w:p w:rsidR="00346916" w:rsidRDefault="00346916" w:rsidP="004B5037">
      <w:pPr>
        <w:pStyle w:val="Tekstpodstawowy"/>
        <w:rPr>
          <w:rFonts w:ascii="Calibri" w:hAnsi="Calibri"/>
          <w:sz w:val="20"/>
          <w:lang w:val="pl-PL"/>
        </w:rPr>
      </w:pPr>
    </w:p>
    <w:p w:rsidR="004B5037" w:rsidRPr="00C52430" w:rsidRDefault="004B5037" w:rsidP="004B5037">
      <w:pPr>
        <w:pStyle w:val="Tekstpodstawowy"/>
        <w:rPr>
          <w:rFonts w:ascii="Calibri" w:hAnsi="Calibri"/>
          <w:sz w:val="20"/>
        </w:rPr>
      </w:pPr>
      <w:r w:rsidRPr="00474F5D">
        <w:rPr>
          <w:rFonts w:ascii="Calibri" w:hAnsi="Calibri"/>
          <w:sz w:val="20"/>
        </w:rPr>
        <w:t xml:space="preserve">Spis </w:t>
      </w:r>
      <w:r w:rsidRPr="00C52430">
        <w:rPr>
          <w:rFonts w:ascii="Calibri" w:hAnsi="Calibri"/>
          <w:sz w:val="20"/>
        </w:rPr>
        <w:t>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662"/>
        <w:gridCol w:w="567"/>
        <w:gridCol w:w="708"/>
      </w:tblGrid>
      <w:tr w:rsidR="004B5037" w:rsidRPr="00C52430" w:rsidTr="00C52430">
        <w:trPr>
          <w:cantSplit/>
          <w:trHeight w:hRule="exact" w:val="798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037" w:rsidRPr="00C52430" w:rsidRDefault="004B5037" w:rsidP="004B503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2"/>
              </w:rPr>
            </w:pPr>
            <w:r w:rsidRPr="00C52430">
              <w:rPr>
                <w:rFonts w:ascii="Calibri" w:hAnsi="Calibri" w:cs="Calibri"/>
                <w:b/>
                <w:bCs/>
                <w:sz w:val="20"/>
                <w:szCs w:val="22"/>
              </w:rPr>
              <w:t>L.p.</w:t>
            </w:r>
          </w:p>
        </w:tc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037" w:rsidRPr="00C52430" w:rsidRDefault="004B5037" w:rsidP="004B503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2"/>
              </w:rPr>
            </w:pPr>
            <w:r w:rsidRPr="00C52430">
              <w:rPr>
                <w:rFonts w:ascii="Calibri" w:hAnsi="Calibri" w:cs="Calibri"/>
                <w:b/>
                <w:bCs/>
                <w:sz w:val="20"/>
                <w:szCs w:val="22"/>
              </w:rPr>
              <w:t>Rodzaj dokumentu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37" w:rsidRPr="00C52430" w:rsidRDefault="004B5037" w:rsidP="004B5037">
            <w:pPr>
              <w:pStyle w:val="Styl"/>
              <w:jc w:val="center"/>
              <w:rPr>
                <w:rFonts w:ascii="Calibri" w:hAnsi="Calibri"/>
                <w:sz w:val="20"/>
                <w:szCs w:val="22"/>
              </w:rPr>
            </w:pPr>
            <w:r w:rsidRPr="00C52430">
              <w:rPr>
                <w:rFonts w:ascii="Calibri" w:hAnsi="Calibri" w:cs="Calibri"/>
                <w:b/>
                <w:bCs/>
                <w:sz w:val="20"/>
                <w:szCs w:val="22"/>
              </w:rPr>
              <w:t>Dołączono do  oferty (zaznaczyć „x”)</w:t>
            </w:r>
          </w:p>
        </w:tc>
      </w:tr>
      <w:tr w:rsidR="004B5037" w:rsidRPr="00C52430" w:rsidTr="00346916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037" w:rsidRPr="00C52430" w:rsidRDefault="004B5037" w:rsidP="004B5037">
            <w:pPr>
              <w:spacing w:after="0" w:line="240" w:lineRule="auto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7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037" w:rsidRPr="00C52430" w:rsidRDefault="004B5037" w:rsidP="004B5037">
            <w:pPr>
              <w:spacing w:after="0" w:line="240" w:lineRule="auto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037" w:rsidRPr="00C52430" w:rsidRDefault="004B5037" w:rsidP="004B503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2"/>
              </w:rPr>
            </w:pPr>
            <w:r w:rsidRPr="00C52430">
              <w:rPr>
                <w:rFonts w:ascii="Calibri" w:hAnsi="Calibri" w:cs="Calibri"/>
                <w:b/>
                <w:bCs/>
                <w:sz w:val="20"/>
                <w:szCs w:val="22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37" w:rsidRPr="00C52430" w:rsidRDefault="004B5037" w:rsidP="004B503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2"/>
              </w:rPr>
            </w:pPr>
            <w:r w:rsidRPr="00C52430">
              <w:rPr>
                <w:rFonts w:ascii="Calibri" w:hAnsi="Calibri" w:cs="Calibri"/>
                <w:b/>
                <w:bCs/>
                <w:sz w:val="20"/>
                <w:szCs w:val="22"/>
              </w:rPr>
              <w:t>NIE</w:t>
            </w:r>
          </w:p>
        </w:tc>
      </w:tr>
      <w:tr w:rsidR="004B5037" w:rsidRPr="00C52430" w:rsidTr="0034691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037" w:rsidRPr="00C52430" w:rsidRDefault="004B5037" w:rsidP="004B5037">
            <w:pPr>
              <w:pStyle w:val="Styl"/>
              <w:jc w:val="center"/>
              <w:rPr>
                <w:rFonts w:ascii="Calibri" w:hAnsi="Calibri"/>
                <w:sz w:val="20"/>
                <w:szCs w:val="22"/>
              </w:rPr>
            </w:pPr>
            <w:r w:rsidRPr="00C52430">
              <w:rPr>
                <w:rFonts w:ascii="Calibri" w:hAnsi="Calibri" w:cs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037" w:rsidRPr="00C52430" w:rsidRDefault="00C52430" w:rsidP="00C5243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2"/>
              </w:rPr>
            </w:pPr>
            <w:r w:rsidRPr="00C52430">
              <w:rPr>
                <w:rFonts w:ascii="Calibri" w:hAnsi="Calibri"/>
                <w:sz w:val="20"/>
                <w:szCs w:val="22"/>
              </w:rPr>
              <w:t xml:space="preserve">certyfikat psychoterapeuty oraz warunki określone w ustawie z dnia 19 sierpnia 1994 r. o ochronie </w:t>
            </w:r>
            <w:r w:rsidRPr="00C52430">
              <w:rPr>
                <w:rStyle w:val="Uwydatnienie"/>
                <w:rFonts w:ascii="Calibri" w:hAnsi="Calibri"/>
                <w:sz w:val="20"/>
                <w:szCs w:val="22"/>
              </w:rPr>
              <w:t>zdrowia psychicznego (</w:t>
            </w:r>
            <w:r w:rsidRPr="00C52430">
              <w:rPr>
                <w:rFonts w:ascii="Calibri" w:hAnsi="Calibri"/>
                <w:sz w:val="20"/>
                <w:szCs w:val="22"/>
              </w:rPr>
              <w:t xml:space="preserve">Dz.U.2023.1972 art. 87 z </w:t>
            </w:r>
            <w:proofErr w:type="spellStart"/>
            <w:r w:rsidRPr="00C52430">
              <w:rPr>
                <w:rFonts w:ascii="Calibri" w:hAnsi="Calibri"/>
                <w:sz w:val="20"/>
                <w:szCs w:val="22"/>
              </w:rPr>
              <w:t>późn</w:t>
            </w:r>
            <w:proofErr w:type="spellEnd"/>
            <w:r w:rsidRPr="00C52430">
              <w:rPr>
                <w:rFonts w:ascii="Calibri" w:hAnsi="Calibri"/>
                <w:sz w:val="20"/>
                <w:szCs w:val="22"/>
              </w:rPr>
              <w:t>. zm.) art.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037" w:rsidRPr="00C52430" w:rsidRDefault="004B5037" w:rsidP="004B50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37" w:rsidRPr="00C52430" w:rsidRDefault="004B5037" w:rsidP="004B50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B5037" w:rsidRPr="00C52430" w:rsidTr="00346916">
        <w:trPr>
          <w:cantSplit/>
          <w:trHeight w:hRule="exact" w:val="16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037" w:rsidRPr="00C52430" w:rsidRDefault="004B5037" w:rsidP="004B5037">
            <w:pPr>
              <w:pStyle w:val="Styl"/>
              <w:jc w:val="center"/>
              <w:rPr>
                <w:rFonts w:ascii="Calibri" w:hAnsi="Calibri"/>
                <w:sz w:val="20"/>
                <w:szCs w:val="22"/>
              </w:rPr>
            </w:pPr>
            <w:r w:rsidRPr="00C52430">
              <w:rPr>
                <w:rFonts w:ascii="Calibri" w:hAnsi="Calibri" w:cs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037" w:rsidRPr="00C52430" w:rsidRDefault="00C52430" w:rsidP="00C52430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</w:rPr>
            </w:pPr>
            <w:r w:rsidRPr="00C52430">
              <w:rPr>
                <w:sz w:val="20"/>
              </w:rPr>
              <w:t xml:space="preserve">tytuł specjalisty w dziedzinie psychoterapii dzieci i młodzieży lub decyzja ministra właściwego do spraw zdrowia o uznaniu dorobku naukowego lub zawodowego za równoważny ze zrealizowaniem programu szkolenia specjalizacyjnego w tej dziedzinie, zgodnie z art. 28 ust. 1 </w:t>
            </w:r>
            <w:r w:rsidRPr="00C52430">
              <w:rPr>
                <w:rStyle w:val="Uwydatnienie"/>
                <w:sz w:val="20"/>
              </w:rPr>
              <w:t>ustawy</w:t>
            </w:r>
            <w:r w:rsidRPr="00C52430">
              <w:rPr>
                <w:sz w:val="20"/>
              </w:rPr>
              <w:t xml:space="preserve"> z dnia 24 lutego 2017 r. o uzyskiwaniu tytułu specjalisty w dziedzinach mających zastosowanie w ochronie zdrowia (Dz. U. z 2023 r. poz. 506)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037" w:rsidRPr="00C52430" w:rsidRDefault="004B5037" w:rsidP="004B50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37" w:rsidRPr="00C52430" w:rsidRDefault="004B5037" w:rsidP="004B50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52430" w:rsidRPr="00C52430" w:rsidTr="00C52430">
        <w:trPr>
          <w:cantSplit/>
          <w:trHeight w:hRule="exact" w:val="15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430" w:rsidRPr="00C52430" w:rsidRDefault="00C52430" w:rsidP="00C52430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52430">
              <w:rPr>
                <w:rFonts w:ascii="Calibri" w:hAnsi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430" w:rsidRPr="00C52430" w:rsidRDefault="00C52430" w:rsidP="00C52430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</w:rPr>
            </w:pPr>
            <w:r w:rsidRPr="00C52430">
              <w:rPr>
                <w:sz w:val="20"/>
              </w:rPr>
              <w:t xml:space="preserve">tytuł specjalisty w dziedzinie psychoterapii lub decyzja ministra właściwego do spraw zdrowia o uznaniu dorobku naukowego lub zawodowego za równoważny ze zrealizowaniem programu szkolenia specjalizacyjnego w tej dziedzinie, zgodnie z art. 28 ust. 1 </w:t>
            </w:r>
            <w:r w:rsidRPr="00C52430">
              <w:rPr>
                <w:rStyle w:val="Uwydatnienie"/>
                <w:sz w:val="20"/>
              </w:rPr>
              <w:t>ustawy</w:t>
            </w:r>
            <w:r w:rsidRPr="00C52430">
              <w:rPr>
                <w:sz w:val="20"/>
              </w:rPr>
              <w:t xml:space="preserve"> z dnia 24 lutego 2017 r. o uzyskiwaniu tytułu specjalisty w dziedzinach mających zastosowanie w ochronie zdrowia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430" w:rsidRPr="00C52430" w:rsidRDefault="00C52430" w:rsidP="004B50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30" w:rsidRPr="00C52430" w:rsidRDefault="00C52430" w:rsidP="004B50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52430" w:rsidRPr="00C52430" w:rsidTr="00C52430">
        <w:trPr>
          <w:cantSplit/>
          <w:trHeight w:hRule="exact" w:val="103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430" w:rsidRPr="00C52430" w:rsidRDefault="00C52430" w:rsidP="00C5243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52430">
              <w:rPr>
                <w:rFonts w:ascii="Calibri" w:hAnsi="Calibri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430" w:rsidRPr="00C52430" w:rsidRDefault="00C52430" w:rsidP="00C52430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Dokument potwierdzający </w:t>
            </w:r>
            <w:r w:rsidRPr="00C52430">
              <w:rPr>
                <w:sz w:val="20"/>
              </w:rPr>
              <w:t xml:space="preserve">ubieganie się o otrzymanie certyfikatu psychoterapeuty oraz warunki określone w ustawie z dnia 19 sierpnia 1994 r. o ochronie </w:t>
            </w:r>
            <w:r w:rsidRPr="00C52430">
              <w:rPr>
                <w:rStyle w:val="Uwydatnienie"/>
                <w:sz w:val="20"/>
              </w:rPr>
              <w:t>zdrowia psychicznego (</w:t>
            </w:r>
            <w:r w:rsidRPr="00C52430">
              <w:rPr>
                <w:sz w:val="20"/>
              </w:rPr>
              <w:t xml:space="preserve">Dz.U.2023.1972 art. 87 z </w:t>
            </w:r>
            <w:proofErr w:type="spellStart"/>
            <w:r w:rsidRPr="00C52430">
              <w:rPr>
                <w:sz w:val="20"/>
              </w:rPr>
              <w:t>późn</w:t>
            </w:r>
            <w:proofErr w:type="spellEnd"/>
            <w:r w:rsidRPr="00C52430">
              <w:rPr>
                <w:sz w:val="20"/>
              </w:rPr>
              <w:t>. zm.) art.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430" w:rsidRPr="00C52430" w:rsidRDefault="00C52430" w:rsidP="004B50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30" w:rsidRPr="00C52430" w:rsidRDefault="00C52430" w:rsidP="004B50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52430" w:rsidRPr="00C52430" w:rsidTr="00C52430">
        <w:trPr>
          <w:cantSplit/>
          <w:trHeight w:hRule="exact" w:val="11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430" w:rsidRPr="00C52430" w:rsidRDefault="00C52430" w:rsidP="00C5243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52430">
              <w:rPr>
                <w:rFonts w:ascii="Calibri" w:hAnsi="Calibri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430" w:rsidRPr="00C52430" w:rsidRDefault="00C52430" w:rsidP="00C52430">
            <w:pPr>
              <w:pStyle w:val="Akapitzlist"/>
              <w:spacing w:after="0" w:line="259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Dokument potwierdzający bycie </w:t>
            </w:r>
            <w:r w:rsidRPr="00F062F0">
              <w:rPr>
                <w:sz w:val="20"/>
              </w:rPr>
              <w:t xml:space="preserve">w trakcie specjalizacji z psychoterapii dzieci i młodzieży lub psychoterapii, oraz warunki określone w ustawie z dnia 19 sierpnia 1994 r. o ochronie </w:t>
            </w:r>
            <w:r w:rsidRPr="00F062F0">
              <w:rPr>
                <w:rStyle w:val="Uwydatnienie"/>
                <w:sz w:val="20"/>
              </w:rPr>
              <w:t>zdrowia psychicznego (</w:t>
            </w:r>
            <w:r w:rsidRPr="00F062F0">
              <w:rPr>
                <w:sz w:val="20"/>
              </w:rPr>
              <w:t xml:space="preserve">Dz.U.2023.1972 art. 87 z </w:t>
            </w:r>
            <w:proofErr w:type="spellStart"/>
            <w:r w:rsidRPr="00F062F0">
              <w:rPr>
                <w:sz w:val="20"/>
              </w:rPr>
              <w:t>późn</w:t>
            </w:r>
            <w:proofErr w:type="spellEnd"/>
            <w:r w:rsidRPr="00F062F0">
              <w:rPr>
                <w:sz w:val="20"/>
              </w:rPr>
              <w:t>. zm.) art.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430" w:rsidRPr="00C52430" w:rsidRDefault="00C52430" w:rsidP="004B50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30" w:rsidRPr="00C52430" w:rsidRDefault="00C52430" w:rsidP="004B50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52430" w:rsidRPr="00C52430" w:rsidTr="00346916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430" w:rsidRPr="00C52430" w:rsidRDefault="00C52430" w:rsidP="00C5243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52430">
              <w:rPr>
                <w:rFonts w:ascii="Calibri" w:hAnsi="Calibri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430" w:rsidRPr="00C52430" w:rsidRDefault="00C52430" w:rsidP="004B503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C52430">
              <w:rPr>
                <w:rFonts w:ascii="Calibri" w:hAnsi="Calibri"/>
                <w:sz w:val="20"/>
                <w:szCs w:val="22"/>
              </w:rPr>
              <w:t>Formularz ofertowy (załącznik nr 3 do Ogłoszenia)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430" w:rsidRPr="00C52430" w:rsidRDefault="00C52430" w:rsidP="004B50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30" w:rsidRPr="00C52430" w:rsidRDefault="00C52430" w:rsidP="004B50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52430" w:rsidRPr="00C52430" w:rsidTr="00C52430">
        <w:trPr>
          <w:cantSplit/>
          <w:trHeight w:hRule="exact" w:val="3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430" w:rsidRPr="00C52430" w:rsidRDefault="00C52430" w:rsidP="00C5243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52430">
              <w:rPr>
                <w:rFonts w:ascii="Calibri" w:hAnsi="Calibri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430" w:rsidRPr="00C52430" w:rsidRDefault="00C52430" w:rsidP="004B503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  <w:szCs w:val="22"/>
              </w:rPr>
            </w:pPr>
            <w:r w:rsidRPr="00C52430">
              <w:rPr>
                <w:rFonts w:ascii="Calibri" w:hAnsi="Calibri"/>
                <w:sz w:val="20"/>
                <w:szCs w:val="22"/>
              </w:rPr>
              <w:t>Formularz cenowy (załącznik nr 4 do Ogłoszenia)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430" w:rsidRPr="00C52430" w:rsidRDefault="00C52430" w:rsidP="004B50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30" w:rsidRPr="00C52430" w:rsidRDefault="00C52430" w:rsidP="004B50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52430" w:rsidRPr="00C52430" w:rsidTr="00C52430">
        <w:trPr>
          <w:cantSplit/>
          <w:trHeight w:hRule="exact" w:val="61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430" w:rsidRPr="00C52430" w:rsidRDefault="00C52430" w:rsidP="00C5243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52430">
              <w:rPr>
                <w:rFonts w:ascii="Calibri" w:hAnsi="Calibri"/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430" w:rsidRPr="00C52430" w:rsidRDefault="00C52430" w:rsidP="004B5037">
            <w:pPr>
              <w:ind w:left="34" w:hanging="34"/>
              <w:jc w:val="center"/>
              <w:rPr>
                <w:sz w:val="20"/>
              </w:rPr>
            </w:pPr>
            <w:r w:rsidRPr="00C52430">
              <w:rPr>
                <w:sz w:val="20"/>
              </w:rPr>
              <w:t>Wykaz personelu</w:t>
            </w:r>
            <w:r w:rsidRPr="00C52430">
              <w:rPr>
                <w:b/>
                <w:sz w:val="20"/>
              </w:rPr>
              <w:t xml:space="preserve"> </w:t>
            </w:r>
            <w:r w:rsidRPr="00C52430">
              <w:rPr>
                <w:sz w:val="20"/>
              </w:rPr>
              <w:t xml:space="preserve">który będzie udzielać świadczeń będących przedmiotem umowy (załącznik nr 4.1. do Ogłoszenia) - </w:t>
            </w:r>
            <w:r w:rsidRPr="00C52430">
              <w:rPr>
                <w:color w:val="000000"/>
                <w:sz w:val="20"/>
              </w:rPr>
              <w:t>dotyczy spółek partnerskich i podmiotów leczniczych</w:t>
            </w:r>
          </w:p>
          <w:p w:rsidR="00C52430" w:rsidRPr="00C52430" w:rsidRDefault="00C52430" w:rsidP="004B5037">
            <w:pPr>
              <w:ind w:left="34" w:hanging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430" w:rsidRPr="00C52430" w:rsidRDefault="00C52430" w:rsidP="004B50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30" w:rsidRPr="00C52430" w:rsidRDefault="00C52430" w:rsidP="004B50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52430" w:rsidRPr="00C52430" w:rsidTr="00C52430">
        <w:trPr>
          <w:cantSplit/>
          <w:trHeight w:hRule="exact" w:val="9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430" w:rsidRPr="00C52430" w:rsidRDefault="00C52430" w:rsidP="00C5243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52430">
              <w:rPr>
                <w:rFonts w:ascii="Calibri" w:hAnsi="Calibri"/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430" w:rsidRPr="00C52430" w:rsidRDefault="00C52430" w:rsidP="004B503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2"/>
              </w:rPr>
            </w:pPr>
            <w:r w:rsidRPr="00C52430">
              <w:rPr>
                <w:rFonts w:ascii="Calibri" w:eastAsia="Calibri" w:hAnsi="Calibri"/>
                <w:noProof/>
                <w:sz w:val="20"/>
                <w:szCs w:val="22"/>
                <w:lang w:eastAsia="en-US"/>
              </w:rPr>
              <w:t xml:space="preserve">Zgoda na przetwarzanie danych osobowych (załącznik nr 5a do Ogłoszenia)- </w:t>
            </w:r>
            <w:r w:rsidRPr="00C52430">
              <w:rPr>
                <w:rFonts w:ascii="Calibri" w:hAnsi="Calibri"/>
                <w:color w:val="000000"/>
                <w:sz w:val="20"/>
                <w:szCs w:val="22"/>
              </w:rPr>
              <w:t xml:space="preserve">dotyczy osób fizycznych, </w:t>
            </w:r>
            <w:r w:rsidRPr="00C52430">
              <w:rPr>
                <w:rFonts w:ascii="Calibri" w:hAnsi="Calibri" w:cs="Calibri"/>
                <w:bCs/>
                <w:sz w:val="20"/>
                <w:szCs w:val="22"/>
              </w:rPr>
              <w:t>osób fizycznych prowadzących indywidualną działalność gospodarczą</w:t>
            </w:r>
            <w:r w:rsidRPr="00C52430">
              <w:rPr>
                <w:rFonts w:ascii="Calibri" w:hAnsi="Calibri"/>
                <w:color w:val="000000"/>
                <w:sz w:val="20"/>
                <w:szCs w:val="22"/>
              </w:rPr>
              <w:t xml:space="preserve"> oraz w </w:t>
            </w:r>
            <w:r w:rsidRPr="00C52430">
              <w:rPr>
                <w:rFonts w:ascii="Calibri" w:hAnsi="Calibri" w:cs="Calibri"/>
                <w:bCs/>
                <w:sz w:val="20"/>
                <w:szCs w:val="22"/>
              </w:rPr>
              <w:t>przypadku spółki partnerskiej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430" w:rsidRPr="00C52430" w:rsidRDefault="00C52430" w:rsidP="004B50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30" w:rsidRPr="00C52430" w:rsidRDefault="00C52430" w:rsidP="004B50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52430" w:rsidRPr="00C52430" w:rsidTr="00C52430">
        <w:trPr>
          <w:cantSplit/>
          <w:trHeight w:hRule="exact" w:val="66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430" w:rsidRPr="00C52430" w:rsidRDefault="00C52430" w:rsidP="00C5243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52430">
              <w:rPr>
                <w:rFonts w:ascii="Calibri" w:hAnsi="Calibri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430" w:rsidRPr="00C52430" w:rsidRDefault="00C52430" w:rsidP="004B5037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2"/>
                <w:lang w:eastAsia="en-US"/>
              </w:rPr>
            </w:pPr>
            <w:r w:rsidRPr="00C52430">
              <w:rPr>
                <w:rFonts w:ascii="Calibri" w:eastAsia="Calibri" w:hAnsi="Calibri"/>
                <w:noProof/>
                <w:sz w:val="20"/>
                <w:szCs w:val="22"/>
                <w:lang w:eastAsia="en-US"/>
              </w:rPr>
              <w:t>Zgoda na przetwarzanie danych osobowych (załącznik nr 5b do Ogłoszenia) -</w:t>
            </w:r>
            <w:r w:rsidRPr="00C52430">
              <w:rPr>
                <w:rFonts w:ascii="Calibri" w:hAnsi="Calibri"/>
                <w:sz w:val="20"/>
                <w:szCs w:val="22"/>
              </w:rPr>
              <w:t xml:space="preserve"> dotyczy wyłącznie podmiotów leczniczych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430" w:rsidRPr="00C52430" w:rsidRDefault="00C52430" w:rsidP="004B50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30" w:rsidRPr="00C52430" w:rsidRDefault="00C52430" w:rsidP="004B50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52430" w:rsidRPr="00C52430" w:rsidTr="00C52430">
        <w:trPr>
          <w:cantSplit/>
          <w:trHeight w:hRule="exact" w:val="155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430" w:rsidRPr="00C52430" w:rsidRDefault="00C52430" w:rsidP="00C5243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52430">
              <w:rPr>
                <w:rFonts w:ascii="Calibri" w:hAnsi="Calibri"/>
                <w:b/>
                <w:bCs/>
                <w:sz w:val="20"/>
                <w:szCs w:val="22"/>
              </w:rPr>
              <w:t>11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430" w:rsidRPr="00C52430" w:rsidRDefault="00C52430" w:rsidP="00C52430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color w:val="000000"/>
                <w:sz w:val="20"/>
              </w:rPr>
            </w:pPr>
            <w:r w:rsidRPr="00C52430">
              <w:rPr>
                <w:bCs/>
                <w:color w:val="000000"/>
                <w:sz w:val="20"/>
                <w:u w:val="single"/>
              </w:rPr>
              <w:t>DOKUMENTY NIEOBOWIĄZKOWE</w:t>
            </w:r>
            <w:r w:rsidRPr="00C52430">
              <w:rPr>
                <w:bCs/>
                <w:color w:val="000000"/>
                <w:sz w:val="20"/>
              </w:rPr>
              <w:t xml:space="preserve"> (FAKULTATYWNE) - </w:t>
            </w:r>
            <w:r w:rsidRPr="00C52430">
              <w:rPr>
                <w:color w:val="000000"/>
                <w:sz w:val="20"/>
              </w:rPr>
              <w:t xml:space="preserve">Dokument potwierdzający </w:t>
            </w:r>
            <w:r w:rsidRPr="00F062F0">
              <w:rPr>
                <w:bCs/>
                <w:color w:val="000000"/>
                <w:sz w:val="20"/>
                <w:szCs w:val="20"/>
              </w:rPr>
              <w:t xml:space="preserve">ukończenie </w:t>
            </w:r>
            <w:r w:rsidRPr="00F062F0">
              <w:rPr>
                <w:sz w:val="20"/>
                <w:szCs w:val="20"/>
              </w:rPr>
              <w:t>szkolenia z zakresu diagnozy i terapii  dzieci wykorzystywanych seksualnie</w:t>
            </w:r>
            <w:r w:rsidRPr="00F062F0">
              <w:rPr>
                <w:bCs/>
                <w:color w:val="000000"/>
                <w:sz w:val="20"/>
                <w:szCs w:val="20"/>
              </w:rPr>
              <w:t xml:space="preserve"> i/lub Certyfikat Terapii EMDR i/lub </w:t>
            </w:r>
            <w:r w:rsidRPr="00C52430">
              <w:rPr>
                <w:color w:val="000000"/>
                <w:sz w:val="20"/>
              </w:rPr>
              <w:t xml:space="preserve">Dokument potwierdzający </w:t>
            </w:r>
            <w:r>
              <w:rPr>
                <w:color w:val="000000"/>
                <w:sz w:val="20"/>
              </w:rPr>
              <w:t>u</w:t>
            </w:r>
            <w:r w:rsidRPr="00F062F0">
              <w:rPr>
                <w:bCs/>
                <w:color w:val="000000"/>
                <w:sz w:val="20"/>
                <w:szCs w:val="20"/>
              </w:rPr>
              <w:t>kończenie</w:t>
            </w:r>
            <w:r w:rsidRPr="00F062F0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 w:rsidRPr="00F062F0">
              <w:rPr>
                <w:rFonts w:eastAsia="Calibri"/>
                <w:sz w:val="20"/>
                <w:szCs w:val="20"/>
              </w:rPr>
              <w:t xml:space="preserve">szkolenia z zakresu pracy z dziećmi, które doświadczyły traumy i/lub </w:t>
            </w:r>
            <w:r w:rsidRPr="00C52430">
              <w:rPr>
                <w:color w:val="000000"/>
                <w:sz w:val="20"/>
              </w:rPr>
              <w:t xml:space="preserve">Dokument potwierdzający </w:t>
            </w:r>
            <w:r>
              <w:rPr>
                <w:color w:val="000000"/>
                <w:sz w:val="20"/>
              </w:rPr>
              <w:t>s</w:t>
            </w:r>
            <w:r w:rsidRPr="00F062F0">
              <w:rPr>
                <w:rFonts w:eastAsia="Calibri"/>
                <w:color w:val="000000"/>
                <w:sz w:val="20"/>
                <w:szCs w:val="20"/>
                <w:lang w:eastAsia="en-US"/>
              </w:rPr>
              <w:t>zkolenie z zakresu terapii grupowej skoncentrowanej na traumie dla dzieci i rodziców z doświadczeniem zespołu stresu pourazowego.</w:t>
            </w:r>
          </w:p>
          <w:p w:rsidR="00C52430" w:rsidRPr="00C52430" w:rsidRDefault="00C52430" w:rsidP="004B5037">
            <w:pPr>
              <w:spacing w:after="0"/>
              <w:jc w:val="both"/>
              <w:rPr>
                <w:i/>
                <w:sz w:val="20"/>
              </w:rPr>
            </w:pPr>
          </w:p>
          <w:p w:rsidR="00C52430" w:rsidRPr="00C52430" w:rsidRDefault="00C52430" w:rsidP="004B503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430" w:rsidRPr="00C52430" w:rsidRDefault="00C52430" w:rsidP="004B50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30" w:rsidRPr="00C52430" w:rsidRDefault="00C52430" w:rsidP="004B50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52430" w:rsidRPr="00C52430" w:rsidTr="00C52430">
        <w:trPr>
          <w:cantSplit/>
          <w:trHeight w:hRule="exact" w:val="50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430" w:rsidRPr="00C52430" w:rsidRDefault="00C52430" w:rsidP="004B503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>12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430" w:rsidRPr="00C52430" w:rsidRDefault="00C52430" w:rsidP="004B5037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</w:rPr>
            </w:pPr>
            <w:r w:rsidRPr="00C52430">
              <w:rPr>
                <w:sz w:val="20"/>
              </w:rPr>
              <w:t xml:space="preserve">Wydruk z ewidencji CEIDG (Centralna Ewidencja i Informacja o Działalności Gospodarczej)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430" w:rsidRPr="00C52430" w:rsidRDefault="00C52430" w:rsidP="004B50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30" w:rsidRPr="00C52430" w:rsidRDefault="00C52430" w:rsidP="004B50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52430" w:rsidRPr="00C52430" w:rsidTr="00C52430">
        <w:trPr>
          <w:cantSplit/>
          <w:trHeight w:hRule="exact" w:val="34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430" w:rsidRPr="00C52430" w:rsidRDefault="00C52430" w:rsidP="004B503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>13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430" w:rsidRPr="00C52430" w:rsidRDefault="00C52430" w:rsidP="004B503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  <w:szCs w:val="22"/>
              </w:rPr>
            </w:pPr>
            <w:r w:rsidRPr="00C52430">
              <w:rPr>
                <w:rFonts w:ascii="Calibri" w:hAnsi="Calibri"/>
                <w:sz w:val="20"/>
                <w:szCs w:val="22"/>
              </w:rPr>
              <w:t xml:space="preserve">Wydruk z RPWDL (Rejestr Podmiotów Wykonujących Działalność Leczniczą) </w:t>
            </w:r>
            <w:r w:rsidRPr="00C52430">
              <w:rPr>
                <w:rFonts w:ascii="Calibri" w:hAnsi="Calibri"/>
                <w:sz w:val="20"/>
                <w:szCs w:val="22"/>
              </w:rPr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430" w:rsidRPr="00C52430" w:rsidRDefault="00C52430" w:rsidP="004B50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30" w:rsidRPr="00C52430" w:rsidRDefault="00C52430" w:rsidP="004B50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52430" w:rsidRPr="00C52430" w:rsidTr="00C52430">
        <w:trPr>
          <w:cantSplit/>
          <w:trHeight w:hRule="exact" w:val="49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430" w:rsidRPr="00C52430" w:rsidRDefault="00C52430" w:rsidP="004B503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>14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430" w:rsidRPr="00C52430" w:rsidRDefault="00C52430" w:rsidP="004B503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  <w:szCs w:val="22"/>
              </w:rPr>
            </w:pPr>
            <w:r w:rsidRPr="00C52430">
              <w:rPr>
                <w:rFonts w:ascii="Calibri" w:hAnsi="Calibri"/>
                <w:sz w:val="20"/>
                <w:szCs w:val="22"/>
              </w:rPr>
              <w:t>Aktualna polisa OC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430" w:rsidRPr="00C52430" w:rsidRDefault="00C52430" w:rsidP="004B50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30" w:rsidRPr="00C52430" w:rsidRDefault="00C52430" w:rsidP="004B50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4B5037" w:rsidRDefault="004B5037" w:rsidP="00C52430">
      <w:pPr>
        <w:pStyle w:val="Styl"/>
        <w:spacing w:line="276" w:lineRule="auto"/>
        <w:rPr>
          <w:rFonts w:ascii="Calibri" w:hAnsi="Calibri" w:cs="Calibri"/>
          <w:sz w:val="20"/>
          <w:szCs w:val="20"/>
        </w:rPr>
      </w:pPr>
    </w:p>
    <w:p w:rsidR="00346916" w:rsidRPr="00474F5D" w:rsidRDefault="00346916" w:rsidP="00C52430">
      <w:pPr>
        <w:pStyle w:val="Styl"/>
        <w:spacing w:line="276" w:lineRule="auto"/>
        <w:rPr>
          <w:rFonts w:ascii="Calibri" w:hAnsi="Calibri" w:cs="Calibri"/>
          <w:sz w:val="20"/>
          <w:szCs w:val="20"/>
        </w:rPr>
      </w:pPr>
    </w:p>
    <w:p w:rsidR="00182BA2" w:rsidRDefault="004B5037" w:rsidP="0032719E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  <w:r w:rsidRPr="00474F5D">
        <w:rPr>
          <w:rFonts w:ascii="Calibri" w:hAnsi="Calibri" w:cs="Calibri"/>
          <w:sz w:val="20"/>
          <w:szCs w:val="20"/>
        </w:rPr>
        <w:t xml:space="preserve">................................................. </w:t>
      </w:r>
      <w:r w:rsidRPr="00474F5D">
        <w:rPr>
          <w:rFonts w:ascii="Calibri" w:hAnsi="Calibri"/>
          <w:sz w:val="20"/>
          <w:szCs w:val="20"/>
        </w:rPr>
        <w:t>Podpis Oferenta</w:t>
      </w:r>
    </w:p>
    <w:p w:rsidR="006A28BE" w:rsidRDefault="006A28BE" w:rsidP="0032719E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</w:p>
    <w:p w:rsidR="001A0571" w:rsidRPr="00347F9D" w:rsidRDefault="00323DB7" w:rsidP="00C52430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182BA2">
        <w:rPr>
          <w:b/>
          <w:color w:val="000000"/>
          <w:sz w:val="20"/>
          <w:szCs w:val="20"/>
        </w:rPr>
        <w:lastRenderedPageBreak/>
        <w:t>Załącznik nr 4 do Ogłoszenia</w:t>
      </w:r>
      <w:r w:rsidR="0000541D" w:rsidRPr="00182BA2">
        <w:rPr>
          <w:b/>
          <w:color w:val="000000"/>
          <w:sz w:val="20"/>
          <w:szCs w:val="20"/>
        </w:rPr>
        <w:t xml:space="preserve"> – Formularz cenowy</w:t>
      </w:r>
      <w:r w:rsidRPr="00182BA2">
        <w:rPr>
          <w:b/>
          <w:color w:val="000000"/>
          <w:sz w:val="20"/>
          <w:szCs w:val="20"/>
        </w:rPr>
        <w:t xml:space="preserve"> </w:t>
      </w:r>
    </w:p>
    <w:p w:rsidR="00323DB7" w:rsidRPr="00182BA2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182BA2">
        <w:rPr>
          <w:b/>
          <w:caps/>
          <w:color w:val="000000"/>
          <w:sz w:val="20"/>
          <w:szCs w:val="20"/>
        </w:rPr>
        <w:t>Udzielający Zamówieni</w:t>
      </w:r>
      <w:r w:rsidR="00BC2316" w:rsidRPr="00182BA2">
        <w:rPr>
          <w:b/>
          <w:caps/>
          <w:color w:val="000000"/>
          <w:sz w:val="20"/>
          <w:szCs w:val="20"/>
        </w:rPr>
        <w:t>A</w:t>
      </w:r>
      <w:r w:rsidRPr="00182BA2">
        <w:rPr>
          <w:b/>
          <w:color w:val="000000"/>
          <w:sz w:val="20"/>
          <w:szCs w:val="20"/>
        </w:rPr>
        <w:t xml:space="preserve">: </w:t>
      </w:r>
    </w:p>
    <w:p w:rsidR="00E75859" w:rsidRPr="00182BA2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23DB7" w:rsidRPr="00182BA2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182BA2">
        <w:rPr>
          <w:b/>
          <w:color w:val="000000"/>
          <w:sz w:val="20"/>
          <w:szCs w:val="20"/>
        </w:rPr>
        <w:t>PRZYJMUJĄCY ZAMÓWIENIE:</w:t>
      </w:r>
    </w:p>
    <w:p w:rsidR="00323DB7" w:rsidRPr="00182BA2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Nazwa</w:t>
      </w:r>
      <w:r w:rsidR="00271CB4" w:rsidRPr="00182BA2">
        <w:rPr>
          <w:color w:val="000000"/>
          <w:sz w:val="20"/>
          <w:szCs w:val="20"/>
        </w:rPr>
        <w:t xml:space="preserve"> firmy</w:t>
      </w:r>
      <w:r w:rsidRPr="00182BA2">
        <w:rPr>
          <w:color w:val="000000"/>
          <w:sz w:val="20"/>
          <w:szCs w:val="20"/>
        </w:rPr>
        <w:t>/Imię i nazwisko Przyjmującego Zamówienie: ………………………</w:t>
      </w:r>
      <w:r w:rsidR="008D7DC9" w:rsidRPr="00182BA2">
        <w:rPr>
          <w:color w:val="000000"/>
          <w:sz w:val="20"/>
          <w:szCs w:val="20"/>
        </w:rPr>
        <w:t>.........</w:t>
      </w:r>
      <w:r w:rsidRPr="00182BA2">
        <w:rPr>
          <w:color w:val="000000"/>
          <w:sz w:val="20"/>
          <w:szCs w:val="20"/>
        </w:rPr>
        <w:t>…</w:t>
      </w:r>
      <w:r w:rsidR="009B68D0" w:rsidRPr="00182BA2">
        <w:rPr>
          <w:color w:val="000000"/>
          <w:sz w:val="20"/>
          <w:szCs w:val="20"/>
        </w:rPr>
        <w:t>..........</w:t>
      </w:r>
      <w:r w:rsidRPr="00182BA2">
        <w:rPr>
          <w:color w:val="000000"/>
          <w:sz w:val="20"/>
          <w:szCs w:val="20"/>
        </w:rPr>
        <w:t>……</w:t>
      </w:r>
      <w:r w:rsidR="00CD21C5" w:rsidRPr="00182BA2">
        <w:rPr>
          <w:color w:val="000000"/>
          <w:sz w:val="20"/>
          <w:szCs w:val="20"/>
        </w:rPr>
        <w:t>........</w:t>
      </w:r>
      <w:r w:rsidRPr="00182BA2">
        <w:rPr>
          <w:color w:val="000000"/>
          <w:sz w:val="20"/>
          <w:szCs w:val="20"/>
        </w:rPr>
        <w:t xml:space="preserve">………………………… </w:t>
      </w:r>
    </w:p>
    <w:p w:rsidR="003F10A6" w:rsidRPr="00182BA2" w:rsidRDefault="003F10A6" w:rsidP="00D60E7E">
      <w:pPr>
        <w:spacing w:after="0" w:line="240" w:lineRule="auto"/>
        <w:rPr>
          <w:color w:val="000000"/>
          <w:sz w:val="20"/>
          <w:szCs w:val="20"/>
        </w:rPr>
      </w:pPr>
    </w:p>
    <w:p w:rsidR="001A0571" w:rsidRPr="00B33392" w:rsidRDefault="00323DB7" w:rsidP="00B33392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Adres Przyjmującego Zamówienie: ……………………………………………………</w:t>
      </w:r>
      <w:r w:rsidR="009B68D0" w:rsidRPr="00182BA2">
        <w:rPr>
          <w:color w:val="000000"/>
          <w:sz w:val="20"/>
          <w:szCs w:val="20"/>
        </w:rPr>
        <w:t>............</w:t>
      </w:r>
      <w:r w:rsidRPr="00182BA2">
        <w:rPr>
          <w:color w:val="000000"/>
          <w:sz w:val="20"/>
          <w:szCs w:val="20"/>
        </w:rPr>
        <w:t>…………</w:t>
      </w:r>
      <w:r w:rsidR="00CD21C5" w:rsidRPr="00182BA2">
        <w:rPr>
          <w:color w:val="000000"/>
          <w:sz w:val="20"/>
          <w:szCs w:val="20"/>
        </w:rPr>
        <w:t>.........</w:t>
      </w:r>
      <w:r w:rsidRPr="00182BA2">
        <w:rPr>
          <w:color w:val="000000"/>
          <w:sz w:val="20"/>
          <w:szCs w:val="20"/>
        </w:rPr>
        <w:t>……</w:t>
      </w:r>
      <w:r w:rsidR="00283BA7" w:rsidRPr="00182BA2">
        <w:rPr>
          <w:color w:val="000000"/>
          <w:sz w:val="20"/>
          <w:szCs w:val="20"/>
        </w:rPr>
        <w:t>.......</w:t>
      </w:r>
      <w:r w:rsidR="008D7DC9" w:rsidRPr="00182BA2">
        <w:rPr>
          <w:color w:val="000000"/>
          <w:sz w:val="20"/>
          <w:szCs w:val="20"/>
        </w:rPr>
        <w:t>..........</w:t>
      </w:r>
      <w:r w:rsidRPr="00182BA2">
        <w:rPr>
          <w:color w:val="000000"/>
          <w:sz w:val="20"/>
          <w:szCs w:val="20"/>
        </w:rPr>
        <w:t>……………..</w:t>
      </w:r>
    </w:p>
    <w:p w:rsidR="0032719E" w:rsidRPr="00474F5D" w:rsidRDefault="0032719E" w:rsidP="0032719E">
      <w:pPr>
        <w:pStyle w:val="Domyolnie"/>
        <w:ind w:left="0" w:right="-284" w:firstLine="0"/>
        <w:rPr>
          <w:rFonts w:ascii="Calibri" w:hAnsi="Calibri"/>
          <w:b/>
          <w:sz w:val="20"/>
        </w:rPr>
      </w:pPr>
    </w:p>
    <w:p w:rsidR="00C52430" w:rsidRPr="00C52430" w:rsidRDefault="00C52430" w:rsidP="00C52430">
      <w:pPr>
        <w:autoSpaceDE w:val="0"/>
        <w:jc w:val="center"/>
        <w:rPr>
          <w:b/>
          <w:bCs/>
          <w:sz w:val="20"/>
          <w:szCs w:val="20"/>
        </w:rPr>
      </w:pPr>
      <w:r w:rsidRPr="00C52430">
        <w:rPr>
          <w:b/>
          <w:bCs/>
          <w:color w:val="000000"/>
          <w:sz w:val="20"/>
          <w:szCs w:val="20"/>
        </w:rPr>
        <w:t xml:space="preserve">Udzielanie </w:t>
      </w:r>
      <w:r w:rsidRPr="00C52430">
        <w:rPr>
          <w:b/>
          <w:bCs/>
          <w:sz w:val="20"/>
          <w:szCs w:val="20"/>
        </w:rPr>
        <w:t>świadczeń zdrowotnych w zakresie opieki psychoterapeutycznej na rzecz pacjentów Instytutu "Pomnik- Centrum Zdrowia Dziecka" –2 zadania - 2 osoby.</w:t>
      </w:r>
    </w:p>
    <w:p w:rsidR="00323DB7" w:rsidRPr="00D72203" w:rsidRDefault="00943B2B" w:rsidP="00D72203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 w:rsidRPr="00182BA2">
        <w:rPr>
          <w:rFonts w:ascii="Calibri" w:hAnsi="Calibri"/>
          <w:color w:val="000000"/>
          <w:sz w:val="20"/>
        </w:rPr>
        <w:t>Formularz cenowy</w:t>
      </w:r>
      <w:r w:rsidR="00AA2E6E" w:rsidRPr="00182BA2">
        <w:rPr>
          <w:rFonts w:ascii="Calibri" w:hAnsi="Calibri"/>
          <w:color w:val="000000"/>
          <w:sz w:val="20"/>
          <w:lang w:val="pl-PL"/>
        </w:rPr>
        <w:t xml:space="preserve"> </w:t>
      </w:r>
      <w:r w:rsidR="00323DB7" w:rsidRPr="00182BA2">
        <w:rPr>
          <w:rFonts w:ascii="Calibri" w:hAnsi="Calibri"/>
          <w:color w:val="000000"/>
          <w:sz w:val="20"/>
        </w:rPr>
        <w:t xml:space="preserve"> </w:t>
      </w:r>
    </w:p>
    <w:p w:rsidR="003A40FA" w:rsidRPr="00182BA2" w:rsidRDefault="003A40FA" w:rsidP="007A167C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B10343" w:rsidRDefault="0072569E" w:rsidP="00E77853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182BA2">
        <w:rPr>
          <w:rFonts w:cs="Arial Narrow"/>
          <w:b/>
          <w:color w:val="000000"/>
          <w:sz w:val="20"/>
          <w:szCs w:val="20"/>
        </w:rPr>
        <w:t>Kryterium a)</w:t>
      </w:r>
      <w:r w:rsidR="00AE7055" w:rsidRPr="00182BA2">
        <w:rPr>
          <w:rFonts w:cs="Arial Narrow"/>
          <w:b/>
          <w:color w:val="000000"/>
          <w:sz w:val="20"/>
          <w:szCs w:val="20"/>
        </w:rPr>
        <w:t xml:space="preserve"> C</w:t>
      </w:r>
      <w:r w:rsidR="00936C91" w:rsidRPr="00182BA2">
        <w:rPr>
          <w:rFonts w:cs="Arial Narrow"/>
          <w:b/>
          <w:color w:val="000000"/>
          <w:sz w:val="20"/>
          <w:szCs w:val="20"/>
        </w:rPr>
        <w:t xml:space="preserve">ena </w:t>
      </w:r>
      <w:r w:rsidR="006157FC" w:rsidRPr="00182BA2">
        <w:rPr>
          <w:rFonts w:cs="Arial Narrow"/>
          <w:b/>
          <w:color w:val="000000"/>
          <w:sz w:val="20"/>
          <w:szCs w:val="20"/>
        </w:rPr>
        <w:t xml:space="preserve">– </w:t>
      </w:r>
      <w:r w:rsidR="006157FC" w:rsidRPr="00182BA2">
        <w:rPr>
          <w:rFonts w:cs="Arial Narrow"/>
          <w:b/>
          <w:color w:val="000000"/>
          <w:sz w:val="20"/>
          <w:szCs w:val="20"/>
          <w:u w:val="single"/>
        </w:rPr>
        <w:t>dotyczy wszystkich Oferentów</w:t>
      </w:r>
      <w:r w:rsidR="006157FC" w:rsidRPr="00182BA2">
        <w:rPr>
          <w:rFonts w:cs="Arial Narrow"/>
          <w:b/>
          <w:color w:val="000000"/>
          <w:sz w:val="20"/>
          <w:szCs w:val="20"/>
        </w:rPr>
        <w:t xml:space="preserve"> </w:t>
      </w:r>
      <w:r w:rsidR="00936C91" w:rsidRPr="00182BA2">
        <w:rPr>
          <w:rFonts w:cs="Arial Narrow"/>
          <w:b/>
          <w:color w:val="000000"/>
          <w:sz w:val="20"/>
          <w:szCs w:val="20"/>
        </w:rPr>
        <w:t>(należy uzupełnić):</w:t>
      </w:r>
    </w:p>
    <w:p w:rsidR="00C52430" w:rsidRPr="00182BA2" w:rsidRDefault="00C52430" w:rsidP="00E77853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C52430" w:rsidRPr="00C16BE2" w:rsidRDefault="00C52430" w:rsidP="00C52430">
      <w:pPr>
        <w:pStyle w:val="Akapitzlist"/>
        <w:numPr>
          <w:ilvl w:val="0"/>
          <w:numId w:val="52"/>
        </w:numPr>
        <w:autoSpaceDE w:val="0"/>
        <w:spacing w:after="160" w:line="480" w:lineRule="auto"/>
        <w:rPr>
          <w:b/>
          <w:szCs w:val="20"/>
        </w:rPr>
      </w:pPr>
      <w:r w:rsidRPr="005027E7">
        <w:rPr>
          <w:b/>
          <w:szCs w:val="20"/>
          <w:lang w:eastAsia="ar-SA"/>
        </w:rPr>
        <w:t>Ś</w:t>
      </w:r>
      <w:r w:rsidRPr="005027E7">
        <w:rPr>
          <w:b/>
          <w:szCs w:val="20"/>
        </w:rPr>
        <w:t>wiadczenie terapeutyczne 60 min + 30 min dokumentacji</w:t>
      </w:r>
      <w:r w:rsidRPr="005027E7">
        <w:rPr>
          <w:szCs w:val="20"/>
        </w:rPr>
        <w:t xml:space="preserve"> </w:t>
      </w:r>
      <w:r w:rsidRPr="00C16BE2">
        <w:rPr>
          <w:color w:val="000000"/>
          <w:szCs w:val="20"/>
        </w:rPr>
        <w:t xml:space="preserve">…………………………. zł brutto/świadczenie </w:t>
      </w:r>
    </w:p>
    <w:p w:rsidR="00C52430" w:rsidRPr="00C16BE2" w:rsidRDefault="00C52430" w:rsidP="00C52430">
      <w:pPr>
        <w:pStyle w:val="Akapitzlist"/>
        <w:autoSpaceDE w:val="0"/>
        <w:spacing w:after="160" w:line="480" w:lineRule="auto"/>
        <w:ind w:left="284"/>
        <w:rPr>
          <w:b/>
          <w:szCs w:val="20"/>
        </w:rPr>
      </w:pPr>
      <w:r w:rsidRPr="00C16BE2">
        <w:rPr>
          <w:color w:val="000000"/>
          <w:szCs w:val="20"/>
        </w:rPr>
        <w:t xml:space="preserve">Słownie: ……………………………………………..……..……..zł brutto </w:t>
      </w:r>
    </w:p>
    <w:p w:rsidR="00C52430" w:rsidRPr="00C16BE2" w:rsidRDefault="005027E7" w:rsidP="00C52430">
      <w:pPr>
        <w:pStyle w:val="Akapitzlist"/>
        <w:numPr>
          <w:ilvl w:val="0"/>
          <w:numId w:val="52"/>
        </w:numPr>
        <w:autoSpaceDE w:val="0"/>
        <w:spacing w:after="160" w:line="480" w:lineRule="auto"/>
        <w:ind w:right="-427"/>
        <w:rPr>
          <w:b/>
          <w:szCs w:val="20"/>
        </w:rPr>
      </w:pPr>
      <w:r w:rsidRPr="005027E7">
        <w:rPr>
          <w:b/>
          <w:szCs w:val="20"/>
          <w:lang w:eastAsia="ar-SA"/>
        </w:rPr>
        <w:t>Ś</w:t>
      </w:r>
      <w:r w:rsidRPr="005027E7">
        <w:rPr>
          <w:b/>
          <w:szCs w:val="20"/>
        </w:rPr>
        <w:t>wiadczenie terapeutyczne 90 min + 30 min dokumentacji</w:t>
      </w:r>
      <w:r w:rsidRPr="005027E7">
        <w:rPr>
          <w:szCs w:val="20"/>
        </w:rPr>
        <w:t xml:space="preserve"> </w:t>
      </w:r>
      <w:r w:rsidR="00C52430" w:rsidRPr="00C16BE2">
        <w:rPr>
          <w:color w:val="000000"/>
          <w:szCs w:val="20"/>
        </w:rPr>
        <w:t xml:space="preserve">…………………………. zł brutto/świadczenie </w:t>
      </w:r>
    </w:p>
    <w:p w:rsidR="00C52430" w:rsidRPr="00C16BE2" w:rsidRDefault="00C52430" w:rsidP="00C52430">
      <w:pPr>
        <w:pStyle w:val="Akapitzlist"/>
        <w:autoSpaceDE w:val="0"/>
        <w:spacing w:after="160" w:line="480" w:lineRule="auto"/>
        <w:ind w:left="284"/>
        <w:rPr>
          <w:b/>
          <w:szCs w:val="20"/>
        </w:rPr>
      </w:pPr>
      <w:r w:rsidRPr="00C16BE2">
        <w:rPr>
          <w:color w:val="000000"/>
          <w:szCs w:val="20"/>
        </w:rPr>
        <w:t xml:space="preserve">Słownie: ……………………………………………..……..……..zł brutto </w:t>
      </w:r>
    </w:p>
    <w:p w:rsidR="00C52430" w:rsidRPr="00C16BE2" w:rsidRDefault="005027E7" w:rsidP="00C52430">
      <w:pPr>
        <w:pStyle w:val="Akapitzlist"/>
        <w:numPr>
          <w:ilvl w:val="0"/>
          <w:numId w:val="52"/>
        </w:numPr>
        <w:autoSpaceDE w:val="0"/>
        <w:spacing w:after="160" w:line="480" w:lineRule="auto"/>
        <w:ind w:left="567" w:hanging="283"/>
        <w:rPr>
          <w:b/>
          <w:szCs w:val="20"/>
        </w:rPr>
      </w:pPr>
      <w:r w:rsidRPr="005027E7">
        <w:rPr>
          <w:b/>
          <w:szCs w:val="20"/>
          <w:lang w:eastAsia="pl-PL"/>
        </w:rPr>
        <w:t>W</w:t>
      </w:r>
      <w:r w:rsidRPr="005027E7">
        <w:rPr>
          <w:b/>
          <w:szCs w:val="20"/>
        </w:rPr>
        <w:t>ykonywanie czynności poza udzielaniem świadczeń terapeutycznych</w:t>
      </w:r>
      <w:r>
        <w:rPr>
          <w:b/>
          <w:szCs w:val="20"/>
        </w:rPr>
        <w:t xml:space="preserve"> w bezpośrednim kontakcie</w:t>
      </w:r>
      <w:r w:rsidRPr="005027E7">
        <w:rPr>
          <w:b/>
          <w:szCs w:val="20"/>
        </w:rPr>
        <w:t xml:space="preserve"> z pacjentem</w:t>
      </w:r>
      <w:r w:rsidRPr="005027E7">
        <w:rPr>
          <w:szCs w:val="20"/>
          <w:lang w:eastAsia="pl-PL"/>
        </w:rPr>
        <w:t xml:space="preserve"> </w:t>
      </w:r>
      <w:r w:rsidR="00C52430" w:rsidRPr="00C16BE2">
        <w:rPr>
          <w:color w:val="000000"/>
          <w:szCs w:val="20"/>
        </w:rPr>
        <w:t>…………………………. zł brutto/</w:t>
      </w:r>
      <w:r>
        <w:rPr>
          <w:color w:val="000000"/>
          <w:szCs w:val="20"/>
        </w:rPr>
        <w:t>godzinę</w:t>
      </w:r>
    </w:p>
    <w:p w:rsidR="00C52430" w:rsidRPr="00C16BE2" w:rsidRDefault="00C52430" w:rsidP="00C52430">
      <w:pPr>
        <w:pStyle w:val="Akapitzlist"/>
        <w:autoSpaceDE w:val="0"/>
        <w:spacing w:after="160" w:line="480" w:lineRule="auto"/>
        <w:ind w:left="284"/>
        <w:rPr>
          <w:b/>
          <w:szCs w:val="20"/>
        </w:rPr>
      </w:pPr>
      <w:r w:rsidRPr="00C16BE2">
        <w:rPr>
          <w:color w:val="000000"/>
          <w:szCs w:val="20"/>
        </w:rPr>
        <w:t xml:space="preserve">Słownie: ……………………………………………..……..……..zł brutto </w:t>
      </w:r>
    </w:p>
    <w:p w:rsidR="002A05AF" w:rsidRPr="00182BA2" w:rsidRDefault="002A05AF" w:rsidP="00AE7055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E7055" w:rsidRPr="000369AB" w:rsidRDefault="00AE7055" w:rsidP="00A41C2C">
      <w:pPr>
        <w:spacing w:after="0" w:line="240" w:lineRule="auto"/>
        <w:ind w:left="-116" w:right="26"/>
        <w:jc w:val="both"/>
        <w:rPr>
          <w:color w:val="000000"/>
          <w:sz w:val="20"/>
          <w:szCs w:val="20"/>
        </w:rPr>
      </w:pPr>
      <w:r w:rsidRPr="000369AB">
        <w:rPr>
          <w:rFonts w:cs="Arial"/>
          <w:b/>
          <w:color w:val="000000"/>
          <w:sz w:val="20"/>
          <w:szCs w:val="20"/>
        </w:rPr>
        <w:t>Kryterium b) Jakość</w:t>
      </w:r>
      <w:r w:rsidR="00B33392">
        <w:rPr>
          <w:rFonts w:cs="Arial"/>
          <w:b/>
          <w:color w:val="000000"/>
          <w:sz w:val="20"/>
          <w:szCs w:val="20"/>
        </w:rPr>
        <w:t xml:space="preserve"> ¹ ²</w:t>
      </w:r>
      <w:r w:rsidRPr="000369AB">
        <w:rPr>
          <w:rFonts w:cs="Arial"/>
          <w:b/>
          <w:color w:val="000000"/>
          <w:sz w:val="20"/>
          <w:szCs w:val="20"/>
        </w:rPr>
        <w:t xml:space="preserve"> </w:t>
      </w:r>
      <w:r w:rsidR="00196FFF">
        <w:rPr>
          <w:rFonts w:cs="Arial"/>
          <w:b/>
          <w:color w:val="000000"/>
          <w:sz w:val="20"/>
          <w:szCs w:val="20"/>
        </w:rPr>
        <w:t>–</w:t>
      </w:r>
      <w:r w:rsidRPr="000369AB">
        <w:rPr>
          <w:rFonts w:cs="Arial"/>
          <w:b/>
          <w:color w:val="000000"/>
          <w:sz w:val="20"/>
          <w:szCs w:val="20"/>
        </w:rPr>
        <w:t xml:space="preserve"> </w:t>
      </w:r>
      <w:r w:rsidR="00196FFF">
        <w:rPr>
          <w:rFonts w:cs="Arial Narrow"/>
          <w:b/>
          <w:color w:val="000000"/>
          <w:sz w:val="20"/>
          <w:szCs w:val="20"/>
        </w:rPr>
        <w:t xml:space="preserve">osób fizycznych i </w:t>
      </w:r>
      <w:r w:rsidR="007D4F5B">
        <w:rPr>
          <w:rFonts w:cs="Arial Narrow"/>
          <w:b/>
          <w:color w:val="000000"/>
          <w:sz w:val="20"/>
          <w:szCs w:val="20"/>
        </w:rPr>
        <w:t>osób prowadzących indywidualną działalność gospodarczą</w:t>
      </w:r>
      <w:r w:rsidR="00784440">
        <w:rPr>
          <w:rFonts w:cs="Arial Narrow"/>
          <w:b/>
          <w:color w:val="000000"/>
          <w:sz w:val="20"/>
          <w:szCs w:val="20"/>
        </w:rPr>
        <w:t>-</w:t>
      </w:r>
      <w:r w:rsidR="00CC5343" w:rsidRPr="000369AB">
        <w:rPr>
          <w:rFonts w:cs="Arial Narrow"/>
          <w:b/>
          <w:color w:val="000000"/>
          <w:sz w:val="20"/>
          <w:szCs w:val="20"/>
        </w:rPr>
        <w:t xml:space="preserve"> </w:t>
      </w:r>
      <w:r w:rsidRPr="000369AB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AE7055" w:rsidRPr="00182BA2" w:rsidRDefault="00AE7055" w:rsidP="00AE7055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AE7055" w:rsidRPr="00182BA2" w:rsidTr="00E12BAE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AE7055" w:rsidRPr="00182BA2" w:rsidRDefault="00AE7055" w:rsidP="00E12BAE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E7055" w:rsidRPr="00182BA2" w:rsidRDefault="00AE7055" w:rsidP="00E12BA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Calibri"/>
                <w:color w:val="000000"/>
                <w:sz w:val="20"/>
                <w:szCs w:val="20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7055" w:rsidRPr="00182BA2" w:rsidRDefault="00AE7055" w:rsidP="00E12BAE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sym w:font="Symbol" w:char="F09F"/>
            </w:r>
          </w:p>
        </w:tc>
      </w:tr>
      <w:tr w:rsidR="00AE7055" w:rsidRPr="00182BA2" w:rsidTr="00E12BAE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AE7055" w:rsidRPr="00182BA2" w:rsidRDefault="00AE7055" w:rsidP="00E12BAE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E7055" w:rsidRPr="00182BA2" w:rsidRDefault="00471AA9" w:rsidP="00E12B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AE7055" w:rsidRPr="00182BA2">
              <w:rPr>
                <w:rFonts w:cs="Arial"/>
                <w:color w:val="000000"/>
                <w:sz w:val="20"/>
                <w:szCs w:val="20"/>
              </w:rPr>
              <w:t>rzedstawia</w:t>
            </w:r>
            <w:r>
              <w:rPr>
                <w:rFonts w:cs="Arial"/>
                <w:color w:val="000000"/>
                <w:sz w:val="20"/>
                <w:szCs w:val="20"/>
              </w:rPr>
              <w:t>m</w:t>
            </w:r>
            <w:r w:rsidR="00AE7055" w:rsidRPr="00182BA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E7055" w:rsidRPr="00182BA2">
              <w:rPr>
                <w:rFonts w:cs="Calibri"/>
                <w:color w:val="000000"/>
                <w:sz w:val="20"/>
                <w:szCs w:val="20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7055" w:rsidRPr="00182BA2" w:rsidRDefault="00AE7055" w:rsidP="00E12BAE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sym w:font="Wingdings 2" w:char="F030"/>
            </w:r>
          </w:p>
        </w:tc>
      </w:tr>
    </w:tbl>
    <w:p w:rsidR="00CC5343" w:rsidRPr="000369AB" w:rsidRDefault="00B33392" w:rsidP="00CC5343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¹ </w:t>
      </w:r>
      <w:r w:rsidR="00CC5343"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</w:t>
      </w:r>
      <w:r w:rsidR="00CC5343"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dodatkowe</w:t>
      </w:r>
      <w:r w:rsidR="00CC5343"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kwalifikacj</w:t>
      </w:r>
      <w:r w:rsidR="00CC5343"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="00CC5343"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zawodow</w:t>
      </w:r>
      <w:r w:rsidR="00CC5343"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="00CC5343"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</w:t>
      </w:r>
      <w:r w:rsidR="00CC5343" w:rsidRPr="000369AB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="00D72203">
        <w:rPr>
          <w:rFonts w:ascii="Calibri" w:hAnsi="Calibri" w:cs="Calibri"/>
          <w:color w:val="000000"/>
          <w:sz w:val="18"/>
          <w:szCs w:val="18"/>
          <w:lang w:val="pl-PL"/>
        </w:rPr>
        <w:t>4</w:t>
      </w:r>
      <w:r w:rsidR="00CC5343" w:rsidRPr="000369AB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="00CC5343"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, ale go nie przedstawi, Udzielający Zamówienia </w:t>
      </w:r>
      <w:r w:rsidR="00B634B1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nie przyzna punktów w kryterium Jakość</w:t>
      </w:r>
      <w:r w:rsidR="00CC5343" w:rsidRPr="000369AB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CC5343" w:rsidRPr="000369AB" w:rsidRDefault="00B33392" w:rsidP="00CC5343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² </w:t>
      </w:r>
      <w:r w:rsidR="00CC5343"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W przypadku, gdy Oferent nie </w:t>
      </w:r>
      <w:r w:rsidR="00CC5343"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wskaże w Formularzu cenowym, że posiada dokument potwierdzający posiadanie dodatkowych kwalifikacji zawodowych </w:t>
      </w:r>
      <w:r w:rsidR="00CC5343" w:rsidRPr="000369AB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="00D72203">
        <w:rPr>
          <w:rFonts w:ascii="Calibri" w:hAnsi="Calibri" w:cs="Calibri"/>
          <w:color w:val="000000"/>
          <w:sz w:val="18"/>
          <w:szCs w:val="18"/>
          <w:lang w:val="pl-PL"/>
        </w:rPr>
        <w:t>4</w:t>
      </w:r>
      <w:r w:rsidR="00CC5343" w:rsidRPr="000369AB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="00CC5343"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="00CC5343"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="00CC5343" w:rsidRPr="000369AB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2A05AF" w:rsidRDefault="002A05AF" w:rsidP="00A75458">
      <w:pPr>
        <w:spacing w:after="0" w:line="240" w:lineRule="auto"/>
        <w:rPr>
          <w:b/>
          <w:color w:val="000000"/>
          <w:sz w:val="20"/>
          <w:szCs w:val="20"/>
        </w:rPr>
      </w:pPr>
    </w:p>
    <w:p w:rsidR="00D72203" w:rsidRDefault="00D72203" w:rsidP="00A75458">
      <w:pPr>
        <w:spacing w:after="0" w:line="240" w:lineRule="auto"/>
        <w:rPr>
          <w:b/>
          <w:color w:val="000000"/>
          <w:sz w:val="20"/>
          <w:szCs w:val="20"/>
        </w:rPr>
      </w:pPr>
    </w:p>
    <w:p w:rsidR="00D72203" w:rsidRPr="005C55F7" w:rsidRDefault="00D72203" w:rsidP="00A75458">
      <w:pPr>
        <w:spacing w:after="0" w:line="240" w:lineRule="auto"/>
        <w:rPr>
          <w:b/>
          <w:color w:val="000000"/>
          <w:sz w:val="20"/>
          <w:szCs w:val="20"/>
        </w:rPr>
      </w:pPr>
    </w:p>
    <w:p w:rsidR="00744E16" w:rsidRPr="005C55F7" w:rsidRDefault="00744E16" w:rsidP="00744E16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5C55F7">
        <w:rPr>
          <w:b/>
          <w:color w:val="000000"/>
          <w:sz w:val="20"/>
          <w:szCs w:val="20"/>
        </w:rPr>
        <w:t>Udzielający Zamówienie informuje, że każda zmiana w Formularzu cenowym</w:t>
      </w:r>
      <w:r w:rsidR="00B33392">
        <w:rPr>
          <w:b/>
          <w:color w:val="000000"/>
          <w:sz w:val="20"/>
          <w:szCs w:val="20"/>
        </w:rPr>
        <w:t>, w zakresie kryterium a) cena,</w:t>
      </w:r>
      <w:r w:rsidRPr="005C55F7">
        <w:rPr>
          <w:b/>
          <w:color w:val="000000"/>
          <w:sz w:val="20"/>
          <w:szCs w:val="20"/>
        </w:rPr>
        <w:t xml:space="preserve"> będzie skutkowała odrzuceniem Oferty.</w:t>
      </w:r>
    </w:p>
    <w:p w:rsidR="00744E16" w:rsidRDefault="00744E16" w:rsidP="00744E16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41C2C" w:rsidRPr="00182BA2" w:rsidRDefault="00A41C2C" w:rsidP="00744E16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72203" w:rsidRDefault="00D72203" w:rsidP="00744E16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72203" w:rsidRDefault="00D72203" w:rsidP="00744E16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72203" w:rsidRPr="00182BA2" w:rsidRDefault="00D72203" w:rsidP="00744E16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E7055" w:rsidRPr="00182BA2" w:rsidRDefault="00AE7055" w:rsidP="00AE7055">
      <w:pPr>
        <w:spacing w:after="0" w:line="240" w:lineRule="auto"/>
        <w:rPr>
          <w:strike/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.…………………</w:t>
      </w:r>
      <w:r w:rsidR="00756CF6" w:rsidRPr="00182BA2">
        <w:rPr>
          <w:color w:val="000000"/>
          <w:sz w:val="20"/>
          <w:szCs w:val="20"/>
        </w:rPr>
        <w:t>., dnia ………………………</w:t>
      </w:r>
      <w:r w:rsidR="00756CF6" w:rsidRPr="00182BA2">
        <w:rPr>
          <w:color w:val="000000"/>
          <w:sz w:val="20"/>
          <w:szCs w:val="20"/>
        </w:rPr>
        <w:tab/>
      </w:r>
      <w:r w:rsidR="00756CF6" w:rsidRPr="00182BA2">
        <w:rPr>
          <w:color w:val="000000"/>
          <w:sz w:val="20"/>
          <w:szCs w:val="20"/>
        </w:rPr>
        <w:tab/>
        <w:t xml:space="preserve"> </w:t>
      </w:r>
      <w:r w:rsidR="00756CF6" w:rsidRPr="00182BA2">
        <w:rPr>
          <w:color w:val="000000"/>
          <w:sz w:val="20"/>
          <w:szCs w:val="20"/>
        </w:rPr>
        <w:tab/>
      </w:r>
      <w:r w:rsidR="00756CF6" w:rsidRPr="00182BA2">
        <w:rPr>
          <w:color w:val="000000"/>
          <w:sz w:val="20"/>
          <w:szCs w:val="20"/>
        </w:rPr>
        <w:tab/>
      </w:r>
      <w:r w:rsidR="00756CF6" w:rsidRPr="00182BA2">
        <w:rPr>
          <w:color w:val="000000"/>
          <w:sz w:val="20"/>
          <w:szCs w:val="20"/>
        </w:rPr>
        <w:tab/>
      </w:r>
      <w:r w:rsidR="00756CF6" w:rsidRPr="00182BA2">
        <w:rPr>
          <w:color w:val="000000"/>
          <w:sz w:val="20"/>
          <w:szCs w:val="20"/>
        </w:rPr>
        <w:tab/>
      </w:r>
      <w:r w:rsidR="00756CF6" w:rsidRPr="00182BA2">
        <w:rPr>
          <w:color w:val="000000"/>
          <w:sz w:val="20"/>
          <w:szCs w:val="20"/>
        </w:rPr>
        <w:tab/>
      </w:r>
      <w:r w:rsidR="00756CF6" w:rsidRPr="00182BA2">
        <w:rPr>
          <w:color w:val="000000"/>
          <w:sz w:val="20"/>
          <w:szCs w:val="20"/>
        </w:rPr>
        <w:tab/>
      </w:r>
      <w:r w:rsidR="00756CF6" w:rsidRPr="00182BA2">
        <w:rPr>
          <w:color w:val="000000"/>
          <w:sz w:val="20"/>
          <w:szCs w:val="20"/>
        </w:rPr>
        <w:tab/>
      </w:r>
      <w:r w:rsidR="00756CF6" w:rsidRPr="00182BA2">
        <w:rPr>
          <w:color w:val="000000"/>
          <w:sz w:val="20"/>
          <w:szCs w:val="20"/>
        </w:rPr>
        <w:tab/>
      </w:r>
      <w:r w:rsidR="00756CF6" w:rsidRPr="00182BA2">
        <w:rPr>
          <w:color w:val="000000"/>
          <w:sz w:val="20"/>
          <w:szCs w:val="20"/>
        </w:rPr>
        <w:tab/>
      </w:r>
      <w:r w:rsidRPr="00182BA2">
        <w:rPr>
          <w:color w:val="000000"/>
          <w:sz w:val="20"/>
          <w:szCs w:val="20"/>
        </w:rPr>
        <w:tab/>
      </w:r>
      <w:r w:rsidR="00D72203">
        <w:rPr>
          <w:color w:val="000000"/>
          <w:sz w:val="20"/>
          <w:szCs w:val="20"/>
        </w:rPr>
        <w:t xml:space="preserve">                     </w:t>
      </w:r>
      <w:r w:rsidRPr="00182BA2">
        <w:rPr>
          <w:color w:val="000000"/>
          <w:sz w:val="20"/>
          <w:szCs w:val="20"/>
        </w:rPr>
        <w:t>……………………………………</w:t>
      </w:r>
      <w:r w:rsidR="00756CF6" w:rsidRPr="00182BA2">
        <w:rPr>
          <w:color w:val="000000"/>
          <w:sz w:val="20"/>
          <w:szCs w:val="20"/>
        </w:rPr>
        <w:t xml:space="preserve"> </w:t>
      </w:r>
      <w:r w:rsidR="00756CF6" w:rsidRPr="00182BA2">
        <w:rPr>
          <w:i/>
          <w:color w:val="000000"/>
          <w:sz w:val="20"/>
          <w:szCs w:val="20"/>
        </w:rPr>
        <w:t>(podpis Oferenta)</w:t>
      </w:r>
    </w:p>
    <w:p w:rsidR="00233A6F" w:rsidRPr="00182BA2" w:rsidRDefault="007D4F5B" w:rsidP="00756CF6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="00AE7055" w:rsidRPr="00182BA2">
        <w:rPr>
          <w:i/>
          <w:color w:val="000000"/>
          <w:sz w:val="20"/>
          <w:szCs w:val="20"/>
        </w:rPr>
        <w:tab/>
      </w:r>
      <w:r w:rsidR="00AE7055" w:rsidRPr="00182BA2">
        <w:rPr>
          <w:i/>
          <w:color w:val="000000"/>
          <w:sz w:val="20"/>
          <w:szCs w:val="20"/>
        </w:rPr>
        <w:tab/>
      </w:r>
    </w:p>
    <w:p w:rsidR="002A05AF" w:rsidRDefault="002A05AF" w:rsidP="00347F9D">
      <w:pPr>
        <w:pStyle w:val="ListParagraph"/>
        <w:spacing w:after="0" w:line="240" w:lineRule="auto"/>
        <w:ind w:left="0" w:right="-284"/>
        <w:rPr>
          <w:b/>
          <w:sz w:val="20"/>
          <w:szCs w:val="20"/>
        </w:rPr>
      </w:pPr>
    </w:p>
    <w:p w:rsidR="00D72203" w:rsidRDefault="00D72203" w:rsidP="00347F9D">
      <w:pPr>
        <w:pStyle w:val="ListParagraph"/>
        <w:spacing w:after="0" w:line="240" w:lineRule="auto"/>
        <w:ind w:left="0" w:right="-284"/>
        <w:rPr>
          <w:b/>
          <w:sz w:val="20"/>
          <w:szCs w:val="20"/>
        </w:rPr>
      </w:pPr>
    </w:p>
    <w:p w:rsidR="00DE491C" w:rsidRDefault="00DE491C" w:rsidP="00347F9D">
      <w:pPr>
        <w:pStyle w:val="ListParagraph"/>
        <w:spacing w:after="0" w:line="240" w:lineRule="auto"/>
        <w:ind w:left="0" w:right="-284"/>
        <w:rPr>
          <w:b/>
          <w:sz w:val="20"/>
          <w:szCs w:val="20"/>
        </w:rPr>
      </w:pPr>
    </w:p>
    <w:p w:rsidR="00DE491C" w:rsidRDefault="00DE491C" w:rsidP="00347F9D">
      <w:pPr>
        <w:pStyle w:val="ListParagraph"/>
        <w:spacing w:after="0" w:line="240" w:lineRule="auto"/>
        <w:ind w:left="0" w:right="-284"/>
        <w:rPr>
          <w:b/>
          <w:sz w:val="20"/>
          <w:szCs w:val="20"/>
        </w:rPr>
      </w:pPr>
    </w:p>
    <w:p w:rsidR="00D72203" w:rsidRDefault="00D72203" w:rsidP="00347F9D">
      <w:pPr>
        <w:pStyle w:val="ListParagraph"/>
        <w:spacing w:after="0" w:line="240" w:lineRule="auto"/>
        <w:ind w:left="0" w:right="-284"/>
        <w:rPr>
          <w:b/>
          <w:sz w:val="20"/>
          <w:szCs w:val="20"/>
        </w:rPr>
      </w:pPr>
    </w:p>
    <w:p w:rsidR="00D72203" w:rsidRPr="00474F5D" w:rsidRDefault="00D72203" w:rsidP="00347F9D">
      <w:pPr>
        <w:pStyle w:val="ListParagraph"/>
        <w:spacing w:after="0" w:line="240" w:lineRule="auto"/>
        <w:ind w:left="0" w:right="-284"/>
        <w:rPr>
          <w:b/>
          <w:sz w:val="20"/>
          <w:szCs w:val="20"/>
        </w:rPr>
      </w:pPr>
    </w:p>
    <w:p w:rsidR="00AE7055" w:rsidRPr="00EC3F5F" w:rsidRDefault="00FB1280" w:rsidP="00015C95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EC3F5F">
        <w:rPr>
          <w:b/>
        </w:rPr>
        <w:t>Załącznik nr 4.1. do Ogłoszenia</w:t>
      </w:r>
      <w:r w:rsidR="00F44271" w:rsidRPr="00EC3F5F">
        <w:rPr>
          <w:b/>
        </w:rPr>
        <w:t xml:space="preserve"> </w:t>
      </w:r>
      <w:r w:rsidR="00AE7055" w:rsidRPr="00EC3F5F">
        <w:rPr>
          <w:b/>
        </w:rPr>
        <w:t xml:space="preserve">- Wykaz personelu, który będzie udzielać świadczeń </w:t>
      </w:r>
    </w:p>
    <w:p w:rsidR="00FB1280" w:rsidRPr="00EC3F5F" w:rsidRDefault="00AE7055" w:rsidP="00015C95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EC3F5F">
        <w:rPr>
          <w:b/>
        </w:rPr>
        <w:t>będących przedmiotem umowy</w:t>
      </w:r>
    </w:p>
    <w:p w:rsidR="00744E16" w:rsidRPr="00EC3F5F" w:rsidRDefault="00744E16" w:rsidP="0000541D">
      <w:pPr>
        <w:spacing w:after="0" w:line="240" w:lineRule="auto"/>
        <w:rPr>
          <w:rFonts w:eastAsia="Calibri"/>
          <w:lang w:eastAsia="en-US"/>
        </w:rPr>
      </w:pPr>
    </w:p>
    <w:p w:rsidR="00AE7055" w:rsidRPr="00EC3F5F" w:rsidRDefault="00AE7055" w:rsidP="0000541D">
      <w:pPr>
        <w:spacing w:after="0" w:line="240" w:lineRule="auto"/>
        <w:rPr>
          <w:b/>
          <w:color w:val="000000"/>
        </w:rPr>
      </w:pPr>
    </w:p>
    <w:p w:rsidR="0000541D" w:rsidRPr="00196FFF" w:rsidRDefault="0000541D" w:rsidP="0000541D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EC3F5F">
        <w:rPr>
          <w:b/>
        </w:rPr>
        <w:t>Wykaz personelu, który będzie udzielać świadczeń będących przedmiotem umowy</w:t>
      </w:r>
      <w:r w:rsidR="00F44271" w:rsidRPr="00EC3F5F">
        <w:rPr>
          <w:b/>
        </w:rPr>
        <w:t xml:space="preserve"> </w:t>
      </w:r>
      <w:r w:rsidRPr="00EC3F5F">
        <w:rPr>
          <w:b/>
        </w:rPr>
        <w:t xml:space="preserve">- </w:t>
      </w:r>
      <w:r w:rsidRPr="00196FFF">
        <w:rPr>
          <w:b/>
        </w:rPr>
        <w:t>dotyczy osób wyznaczonych przez Oferenta do udzielania świadczeń zdrowotnych objętych zamówieniem</w:t>
      </w:r>
      <w:r w:rsidRPr="00196FFF">
        <w:rPr>
          <w:b/>
          <w:color w:val="000000"/>
        </w:rPr>
        <w:t xml:space="preserve"> w przypadku </w:t>
      </w:r>
      <w:r w:rsidR="002D1E7E" w:rsidRPr="00196FFF">
        <w:rPr>
          <w:b/>
          <w:color w:val="000000"/>
        </w:rPr>
        <w:t>spółek partnerskich</w:t>
      </w:r>
      <w:r w:rsidR="00C67B11" w:rsidRPr="00196FFF">
        <w:rPr>
          <w:b/>
          <w:color w:val="000000"/>
        </w:rPr>
        <w:t xml:space="preserve"> i </w:t>
      </w:r>
      <w:r w:rsidRPr="00196FFF">
        <w:rPr>
          <w:b/>
          <w:color w:val="000000"/>
        </w:rPr>
        <w:t>podmiotów leczniczych:</w:t>
      </w:r>
    </w:p>
    <w:p w:rsidR="0000541D" w:rsidRPr="00474F5D" w:rsidRDefault="0000541D" w:rsidP="0032719E">
      <w:pPr>
        <w:pStyle w:val="ListParagraph"/>
        <w:spacing w:after="0" w:line="240" w:lineRule="auto"/>
        <w:ind w:left="0" w:right="-284"/>
        <w:rPr>
          <w:b/>
          <w:sz w:val="20"/>
          <w:szCs w:val="20"/>
        </w:rPr>
      </w:pPr>
    </w:p>
    <w:p w:rsidR="00FB1280" w:rsidRDefault="00744E16" w:rsidP="00FB1280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</w:p>
    <w:tbl>
      <w:tblPr>
        <w:tblW w:w="9904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3"/>
        <w:gridCol w:w="3050"/>
        <w:gridCol w:w="3124"/>
        <w:gridCol w:w="2947"/>
      </w:tblGrid>
      <w:tr w:rsidR="00DE491C" w:rsidRPr="00F453C0" w:rsidTr="00DE491C">
        <w:trPr>
          <w:trHeight w:val="67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491C" w:rsidRPr="00F453C0" w:rsidRDefault="00DE491C" w:rsidP="0026588D">
            <w:pPr>
              <w:rPr>
                <w:sz w:val="20"/>
                <w:szCs w:val="20"/>
              </w:rPr>
            </w:pPr>
            <w:r w:rsidRPr="00F453C0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91C" w:rsidRPr="00F453C0" w:rsidRDefault="00DE491C" w:rsidP="00F453C0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F453C0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Imię i nazwisko osoby wskazanej przez Oferenta do realizacji świadczeń objętych zamówieniem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91C" w:rsidRPr="00F453C0" w:rsidRDefault="00DE491C" w:rsidP="00F453C0">
            <w:pPr>
              <w:jc w:val="center"/>
              <w:rPr>
                <w:b/>
                <w:sz w:val="20"/>
                <w:szCs w:val="20"/>
              </w:rPr>
            </w:pPr>
            <w:r w:rsidRPr="00F453C0">
              <w:rPr>
                <w:rFonts w:eastAsia="Calibri" w:cs="Calibri"/>
                <w:b/>
                <w:sz w:val="20"/>
                <w:szCs w:val="20"/>
              </w:rPr>
              <w:t>Składam ofertę na zadanie: (zadanie 1/zadanie 2)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91C" w:rsidRPr="00F453C0" w:rsidRDefault="00DE491C" w:rsidP="00F453C0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F453C0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Kryterium Jakość ¹ ²</w:t>
            </w:r>
          </w:p>
          <w:p w:rsidR="00DE491C" w:rsidRPr="00F453C0" w:rsidRDefault="00DE491C" w:rsidP="00F453C0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F453C0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(spełnienie warunku kryterium jakość do wyboru tak/nie)</w:t>
            </w:r>
          </w:p>
        </w:tc>
      </w:tr>
      <w:tr w:rsidR="00DE491C" w:rsidRPr="00F453C0" w:rsidTr="00DE491C">
        <w:trPr>
          <w:trHeight w:val="1006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491C" w:rsidRPr="00F453C0" w:rsidRDefault="00DE491C" w:rsidP="0026588D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F453C0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91C" w:rsidRPr="00F453C0" w:rsidRDefault="00DE491C" w:rsidP="0026588D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91C" w:rsidRPr="00F453C0" w:rsidRDefault="00DE491C" w:rsidP="0026588D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1C" w:rsidRPr="00F453C0" w:rsidRDefault="00DE491C" w:rsidP="0026588D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91C" w:rsidRPr="00F453C0" w:rsidTr="00DE491C">
        <w:trPr>
          <w:trHeight w:val="110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491C" w:rsidRPr="00F453C0" w:rsidRDefault="00DE491C" w:rsidP="0026588D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F453C0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91C" w:rsidRPr="00F453C0" w:rsidRDefault="00DE491C" w:rsidP="0026588D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91C" w:rsidRPr="00F453C0" w:rsidRDefault="00DE491C" w:rsidP="0026588D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1C" w:rsidRPr="00F453C0" w:rsidRDefault="00DE491C" w:rsidP="0026588D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C3F5F" w:rsidRDefault="00EC3F5F" w:rsidP="00FB1280">
      <w:pPr>
        <w:spacing w:after="0" w:line="240" w:lineRule="auto"/>
        <w:rPr>
          <w:color w:val="000000"/>
          <w:sz w:val="20"/>
          <w:szCs w:val="20"/>
        </w:rPr>
      </w:pPr>
    </w:p>
    <w:p w:rsidR="004009F6" w:rsidRPr="00FC7512" w:rsidRDefault="004009F6" w:rsidP="004009F6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¹ 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W przypadku, gdy Oferent wskaże 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w Formularzu cenowym, 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że osoba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 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wyznaczona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 do udzielania świadczeń będących prz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edmiotem zamówienia posiada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 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 dokument potwierdzający 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dodatkowe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 kwalifikacj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e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 zawodow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e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 </w:t>
      </w:r>
      <w:r w:rsidRPr="00FC7512">
        <w:rPr>
          <w:rFonts w:ascii="Calibri" w:hAnsi="Calibri" w:cs="Calibri"/>
          <w:color w:val="000000"/>
          <w:sz w:val="20"/>
          <w:szCs w:val="20"/>
        </w:rPr>
        <w:t>wymienionych w punkcie 5.</w:t>
      </w:r>
      <w:r w:rsidRPr="00FC7512">
        <w:rPr>
          <w:rFonts w:ascii="Calibri" w:hAnsi="Calibri" w:cs="Calibri"/>
          <w:color w:val="000000"/>
          <w:sz w:val="20"/>
          <w:szCs w:val="20"/>
          <w:lang w:val="pl-PL"/>
        </w:rPr>
        <w:t>6</w:t>
      </w:r>
      <w:r w:rsidRPr="00FC7512">
        <w:rPr>
          <w:rFonts w:ascii="Calibri" w:hAnsi="Calibri" w:cs="Calibri"/>
          <w:color w:val="000000"/>
          <w:sz w:val="20"/>
          <w:szCs w:val="20"/>
        </w:rPr>
        <w:t xml:space="preserve"> Ogłoszenia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>, ale go nie przedstawi, Udzielający Zamówienia wezwie Oferenta do uzupełnienia oferty.</w:t>
      </w:r>
    </w:p>
    <w:p w:rsidR="004009F6" w:rsidRDefault="004009F6" w:rsidP="004009F6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² 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W przypadku, gdy Oferent nie 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wskaże w Formularzu cenowym, że 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osoba wyznaczona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 do udzielania świadczeń będących przedmiotem 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zamówienia 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posiada dokument potwierdzający posiadanie dodatkowych kwalifikacji zawodowych </w:t>
      </w:r>
      <w:r w:rsidRPr="00FC7512">
        <w:rPr>
          <w:rFonts w:ascii="Calibri" w:hAnsi="Calibri" w:cs="Calibri"/>
          <w:color w:val="000000"/>
          <w:sz w:val="20"/>
          <w:szCs w:val="20"/>
        </w:rPr>
        <w:t>wymienionych w punkcie 5.</w:t>
      </w:r>
      <w:r w:rsidRPr="00FC7512">
        <w:rPr>
          <w:rFonts w:ascii="Calibri" w:hAnsi="Calibri" w:cs="Calibri"/>
          <w:color w:val="000000"/>
          <w:sz w:val="20"/>
          <w:szCs w:val="20"/>
          <w:lang w:val="pl-PL"/>
        </w:rPr>
        <w:t>6</w:t>
      </w:r>
      <w:r w:rsidRPr="00FC7512">
        <w:rPr>
          <w:rFonts w:ascii="Calibri" w:hAnsi="Calibri" w:cs="Calibri"/>
          <w:color w:val="000000"/>
          <w:sz w:val="20"/>
          <w:szCs w:val="20"/>
        </w:rPr>
        <w:t xml:space="preserve"> Ogłoszenia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, ale go przedstawi, Udzielający Zamówienia 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przyzna punkty w kryterium Jakość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>.</w:t>
      </w:r>
    </w:p>
    <w:p w:rsidR="00347F9D" w:rsidRDefault="00347F9D" w:rsidP="00FB1280">
      <w:pPr>
        <w:spacing w:after="0" w:line="240" w:lineRule="auto"/>
        <w:rPr>
          <w:color w:val="000000"/>
          <w:sz w:val="20"/>
          <w:szCs w:val="20"/>
        </w:rPr>
      </w:pPr>
    </w:p>
    <w:p w:rsidR="004009F6" w:rsidRPr="008D5D60" w:rsidRDefault="004009F6" w:rsidP="004009F6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 xml:space="preserve">W przypadku </w:t>
      </w:r>
      <w:r w:rsidRPr="007552EA">
        <w:rPr>
          <w:b/>
          <w:color w:val="000000"/>
          <w:sz w:val="20"/>
          <w:szCs w:val="20"/>
        </w:rPr>
        <w:t>spółek partnerskich i podmiotów leczniczych</w:t>
      </w:r>
      <w:r w:rsidRPr="008D5D60">
        <w:rPr>
          <w:rFonts w:cs="Calibri"/>
          <w:b/>
          <w:sz w:val="20"/>
          <w:szCs w:val="20"/>
        </w:rPr>
        <w:t xml:space="preserve">, </w:t>
      </w:r>
      <w:r w:rsidRPr="008D5D60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każdej z osób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 xml:space="preserve">wyznaczonych </w:t>
      </w:r>
      <w:r w:rsidRPr="008D5D60">
        <w:rPr>
          <w:rFonts w:cs="Calibri"/>
          <w:b/>
          <w:sz w:val="20"/>
          <w:szCs w:val="20"/>
        </w:rPr>
        <w:t>przez Oferenta</w:t>
      </w:r>
      <w:r w:rsidRPr="008D5D60">
        <w:rPr>
          <w:rFonts w:cs="Calibri"/>
          <w:b/>
          <w:sz w:val="20"/>
          <w:szCs w:val="20"/>
          <w:lang w:val="pl-PL"/>
        </w:rPr>
        <w:t xml:space="preserve"> do realizacji przedmiotu zamówienia dla Kryterium b): Jakość</w:t>
      </w:r>
      <w:r>
        <w:rPr>
          <w:rFonts w:cs="Calibri"/>
          <w:b/>
          <w:sz w:val="20"/>
          <w:szCs w:val="20"/>
          <w:lang w:val="pl-PL"/>
        </w:rPr>
        <w:t>.</w:t>
      </w:r>
    </w:p>
    <w:p w:rsidR="004009F6" w:rsidRPr="008D5D60" w:rsidRDefault="004009F6" w:rsidP="004009F6">
      <w:pPr>
        <w:pStyle w:val="Tekstpodstawowy2"/>
        <w:spacing w:after="0" w:line="240" w:lineRule="auto"/>
        <w:rPr>
          <w:rFonts w:cs="Calibri"/>
          <w:b/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 xml:space="preserve">W przypadku </w:t>
      </w:r>
      <w:r w:rsidRPr="007552EA">
        <w:rPr>
          <w:b/>
          <w:color w:val="000000"/>
          <w:sz w:val="20"/>
          <w:szCs w:val="20"/>
        </w:rPr>
        <w:t>spółek partnerskich i podmiotów leczniczych</w:t>
      </w:r>
      <w:r w:rsidRPr="008D5D60">
        <w:rPr>
          <w:rFonts w:cs="Calibri"/>
          <w:b/>
          <w:sz w:val="20"/>
          <w:szCs w:val="20"/>
        </w:rPr>
        <w:t xml:space="preserve">, punkty </w:t>
      </w:r>
      <w:r w:rsidRPr="008D5D60">
        <w:rPr>
          <w:rFonts w:cs="Calibri"/>
          <w:b/>
          <w:sz w:val="20"/>
          <w:szCs w:val="20"/>
          <w:lang w:val="pl-PL"/>
        </w:rPr>
        <w:t>w Kryterium b): Jakość</w:t>
      </w:r>
      <w:r w:rsidRPr="008D5D60">
        <w:rPr>
          <w:rFonts w:cs="Calibri"/>
          <w:b/>
          <w:sz w:val="20"/>
          <w:szCs w:val="20"/>
        </w:rPr>
        <w:t xml:space="preserve"> będą przyznane </w:t>
      </w:r>
      <w:r w:rsidRPr="008D5D60">
        <w:rPr>
          <w:rFonts w:cs="Calibri"/>
          <w:b/>
          <w:sz w:val="20"/>
          <w:szCs w:val="20"/>
          <w:lang w:val="pl-PL"/>
        </w:rPr>
        <w:t>proporcjonalnie do liczby osób, wyznaczonych przez Oferenta do realizacji przedmiotu zamówienia.</w:t>
      </w:r>
    </w:p>
    <w:p w:rsidR="00347F9D" w:rsidRPr="004009F6" w:rsidRDefault="00347F9D" w:rsidP="00FB1280">
      <w:pPr>
        <w:spacing w:after="0" w:line="240" w:lineRule="auto"/>
        <w:rPr>
          <w:color w:val="000000"/>
          <w:sz w:val="20"/>
          <w:szCs w:val="20"/>
          <w:lang/>
        </w:rPr>
      </w:pPr>
    </w:p>
    <w:p w:rsidR="00EC3F5F" w:rsidRDefault="00EC3F5F" w:rsidP="00FB1280">
      <w:pPr>
        <w:spacing w:after="0" w:line="240" w:lineRule="auto"/>
        <w:rPr>
          <w:sz w:val="20"/>
          <w:szCs w:val="20"/>
        </w:rPr>
      </w:pPr>
    </w:p>
    <w:p w:rsidR="004009F6" w:rsidRDefault="004009F6" w:rsidP="00FB1280">
      <w:pPr>
        <w:spacing w:after="0" w:line="240" w:lineRule="auto"/>
        <w:rPr>
          <w:sz w:val="20"/>
          <w:szCs w:val="20"/>
        </w:rPr>
      </w:pPr>
    </w:p>
    <w:p w:rsidR="00B634B1" w:rsidRDefault="00B634B1" w:rsidP="00FB1280">
      <w:pPr>
        <w:spacing w:after="0" w:line="240" w:lineRule="auto"/>
        <w:rPr>
          <w:sz w:val="20"/>
          <w:szCs w:val="20"/>
        </w:rPr>
      </w:pPr>
    </w:p>
    <w:p w:rsidR="00B634B1" w:rsidRDefault="00B634B1" w:rsidP="00FB1280">
      <w:pPr>
        <w:spacing w:after="0" w:line="240" w:lineRule="auto"/>
        <w:rPr>
          <w:sz w:val="20"/>
          <w:szCs w:val="20"/>
        </w:rPr>
      </w:pPr>
    </w:p>
    <w:p w:rsidR="004009F6" w:rsidRPr="00474F5D" w:rsidRDefault="004009F6" w:rsidP="00FB1280">
      <w:pPr>
        <w:spacing w:after="0" w:line="240" w:lineRule="auto"/>
        <w:rPr>
          <w:sz w:val="20"/>
          <w:szCs w:val="20"/>
        </w:rPr>
      </w:pPr>
    </w:p>
    <w:p w:rsidR="00FB1280" w:rsidRPr="00474F5D" w:rsidRDefault="003C28FB" w:rsidP="00FB1280">
      <w:pPr>
        <w:spacing w:after="0" w:line="240" w:lineRule="auto"/>
        <w:rPr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="00FB1280" w:rsidRPr="00474F5D">
        <w:rPr>
          <w:color w:val="000000"/>
          <w:sz w:val="20"/>
          <w:szCs w:val="20"/>
        </w:rPr>
        <w:tab/>
      </w:r>
      <w:r w:rsidR="00FB1280" w:rsidRPr="00474F5D">
        <w:rPr>
          <w:color w:val="000000"/>
          <w:sz w:val="20"/>
          <w:szCs w:val="20"/>
        </w:rPr>
        <w:tab/>
        <w:t xml:space="preserve">      </w:t>
      </w:r>
      <w:r w:rsidR="00FB1280" w:rsidRPr="00474F5D">
        <w:rPr>
          <w:color w:val="000000"/>
          <w:sz w:val="20"/>
          <w:szCs w:val="20"/>
        </w:rPr>
        <w:tab/>
      </w:r>
      <w:r w:rsidR="00FB1280" w:rsidRPr="00474F5D">
        <w:rPr>
          <w:color w:val="000000"/>
          <w:sz w:val="20"/>
          <w:szCs w:val="20"/>
        </w:rPr>
        <w:tab/>
      </w:r>
      <w:r w:rsidR="00FB1280" w:rsidRPr="00474F5D">
        <w:rPr>
          <w:color w:val="000000"/>
          <w:sz w:val="20"/>
          <w:szCs w:val="20"/>
        </w:rPr>
        <w:tab/>
      </w:r>
      <w:r w:rsidR="00FB1280" w:rsidRPr="00474F5D">
        <w:rPr>
          <w:color w:val="000000"/>
          <w:sz w:val="20"/>
          <w:szCs w:val="20"/>
        </w:rPr>
        <w:tab/>
      </w:r>
      <w:r w:rsidR="00FB1280" w:rsidRPr="00474F5D">
        <w:rPr>
          <w:color w:val="000000"/>
          <w:sz w:val="20"/>
          <w:szCs w:val="20"/>
        </w:rPr>
        <w:tab/>
      </w:r>
      <w:r w:rsidR="00FB1280" w:rsidRPr="00474F5D">
        <w:rPr>
          <w:color w:val="000000"/>
          <w:sz w:val="20"/>
          <w:szCs w:val="20"/>
        </w:rPr>
        <w:tab/>
      </w:r>
      <w:r w:rsidR="00FB1280" w:rsidRPr="00474F5D">
        <w:rPr>
          <w:color w:val="000000"/>
          <w:sz w:val="20"/>
          <w:szCs w:val="20"/>
        </w:rPr>
        <w:tab/>
      </w:r>
      <w:r w:rsidR="00FB1280" w:rsidRPr="00474F5D">
        <w:rPr>
          <w:color w:val="000000"/>
          <w:sz w:val="20"/>
          <w:szCs w:val="20"/>
        </w:rPr>
        <w:tab/>
      </w:r>
      <w:r w:rsidR="00FB1280" w:rsidRPr="00474F5D">
        <w:rPr>
          <w:color w:val="000000"/>
          <w:sz w:val="20"/>
          <w:szCs w:val="20"/>
        </w:rPr>
        <w:tab/>
      </w:r>
      <w:r w:rsidR="00FB1280" w:rsidRPr="00474F5D">
        <w:rPr>
          <w:color w:val="000000"/>
          <w:sz w:val="20"/>
          <w:szCs w:val="20"/>
        </w:rPr>
        <w:tab/>
      </w:r>
      <w:r w:rsidR="00FB1280" w:rsidRPr="00474F5D">
        <w:rPr>
          <w:color w:val="000000"/>
          <w:sz w:val="20"/>
          <w:szCs w:val="20"/>
        </w:rPr>
        <w:tab/>
      </w:r>
      <w:r w:rsidR="00FB1280" w:rsidRPr="00474F5D">
        <w:rPr>
          <w:color w:val="000000"/>
          <w:sz w:val="20"/>
          <w:szCs w:val="20"/>
        </w:rPr>
        <w:tab/>
      </w:r>
      <w:r w:rsidR="00FB1280" w:rsidRPr="00474F5D">
        <w:rPr>
          <w:color w:val="000000"/>
          <w:sz w:val="20"/>
          <w:szCs w:val="20"/>
        </w:rPr>
        <w:tab/>
        <w:t>………………</w:t>
      </w:r>
      <w:r w:rsidR="00347F9D">
        <w:rPr>
          <w:color w:val="000000"/>
          <w:sz w:val="20"/>
          <w:szCs w:val="20"/>
        </w:rPr>
        <w:t>……..</w:t>
      </w:r>
      <w:r w:rsidR="00FB1280" w:rsidRPr="00474F5D">
        <w:rPr>
          <w:color w:val="000000"/>
          <w:sz w:val="20"/>
          <w:szCs w:val="20"/>
        </w:rPr>
        <w:t>……………………</w:t>
      </w:r>
    </w:p>
    <w:p w:rsidR="00C67B11" w:rsidRPr="0094152E" w:rsidRDefault="00FB1280" w:rsidP="0094152E">
      <w:pPr>
        <w:spacing w:after="0" w:line="240" w:lineRule="auto"/>
        <w:ind w:firstLine="708"/>
        <w:rPr>
          <w:sz w:val="20"/>
          <w:szCs w:val="20"/>
        </w:rPr>
      </w:pPr>
      <w:r w:rsidRPr="00474F5D">
        <w:rPr>
          <w:rFonts w:eastAsia="Calibri" w:cs="Calibri"/>
          <w:i/>
          <w:color w:val="000000"/>
          <w:sz w:val="20"/>
          <w:szCs w:val="20"/>
        </w:rPr>
        <w:t xml:space="preserve">     </w:t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="0094152E">
        <w:rPr>
          <w:i/>
          <w:color w:val="000000"/>
          <w:sz w:val="20"/>
          <w:szCs w:val="20"/>
        </w:rPr>
        <w:t>(podpis Oferenta</w:t>
      </w:r>
      <w:r w:rsidR="00347F9D">
        <w:rPr>
          <w:i/>
          <w:color w:val="000000"/>
          <w:sz w:val="20"/>
          <w:szCs w:val="20"/>
        </w:rPr>
        <w:t>)</w:t>
      </w:r>
    </w:p>
    <w:p w:rsidR="005C55F7" w:rsidRDefault="005C55F7" w:rsidP="004009F6">
      <w:pPr>
        <w:spacing w:after="0" w:line="240" w:lineRule="auto"/>
        <w:jc w:val="center"/>
        <w:rPr>
          <w:b/>
          <w:color w:val="000000"/>
        </w:rPr>
      </w:pPr>
    </w:p>
    <w:p w:rsidR="00D72203" w:rsidRDefault="00D72203" w:rsidP="004009F6">
      <w:pPr>
        <w:spacing w:after="0" w:line="240" w:lineRule="auto"/>
        <w:jc w:val="center"/>
        <w:rPr>
          <w:b/>
          <w:color w:val="000000"/>
        </w:rPr>
      </w:pPr>
    </w:p>
    <w:p w:rsidR="00D72203" w:rsidRDefault="00D72203" w:rsidP="004009F6">
      <w:pPr>
        <w:spacing w:after="0" w:line="240" w:lineRule="auto"/>
        <w:jc w:val="center"/>
        <w:rPr>
          <w:b/>
          <w:color w:val="000000"/>
        </w:rPr>
      </w:pPr>
    </w:p>
    <w:p w:rsidR="00D72203" w:rsidRDefault="00D72203" w:rsidP="004009F6">
      <w:pPr>
        <w:spacing w:after="0" w:line="240" w:lineRule="auto"/>
        <w:jc w:val="center"/>
        <w:rPr>
          <w:b/>
          <w:color w:val="000000"/>
        </w:rPr>
      </w:pPr>
    </w:p>
    <w:p w:rsidR="00D72203" w:rsidRDefault="00D72203" w:rsidP="004009F6">
      <w:pPr>
        <w:spacing w:after="0" w:line="240" w:lineRule="auto"/>
        <w:jc w:val="center"/>
        <w:rPr>
          <w:b/>
          <w:color w:val="000000"/>
        </w:rPr>
      </w:pPr>
    </w:p>
    <w:p w:rsidR="00D72203" w:rsidRDefault="00D72203" w:rsidP="004009F6">
      <w:pPr>
        <w:spacing w:after="0" w:line="240" w:lineRule="auto"/>
        <w:jc w:val="center"/>
        <w:rPr>
          <w:b/>
          <w:color w:val="000000"/>
        </w:rPr>
      </w:pPr>
    </w:p>
    <w:p w:rsidR="00D72203" w:rsidRDefault="00D72203" w:rsidP="004009F6">
      <w:pPr>
        <w:spacing w:after="0" w:line="240" w:lineRule="auto"/>
        <w:jc w:val="center"/>
        <w:rPr>
          <w:b/>
          <w:color w:val="000000"/>
        </w:rPr>
      </w:pPr>
    </w:p>
    <w:p w:rsidR="00D72203" w:rsidRDefault="00D72203" w:rsidP="004009F6">
      <w:pPr>
        <w:spacing w:after="0" w:line="240" w:lineRule="auto"/>
        <w:jc w:val="center"/>
        <w:rPr>
          <w:b/>
          <w:color w:val="000000"/>
        </w:rPr>
      </w:pPr>
    </w:p>
    <w:p w:rsidR="00D72203" w:rsidRDefault="00D72203" w:rsidP="004009F6">
      <w:pPr>
        <w:spacing w:after="0" w:line="240" w:lineRule="auto"/>
        <w:jc w:val="center"/>
        <w:rPr>
          <w:b/>
          <w:color w:val="000000"/>
        </w:rPr>
      </w:pPr>
    </w:p>
    <w:p w:rsidR="00D72203" w:rsidRDefault="00D72203" w:rsidP="004009F6">
      <w:pPr>
        <w:spacing w:after="0" w:line="240" w:lineRule="auto"/>
        <w:jc w:val="center"/>
        <w:rPr>
          <w:b/>
          <w:color w:val="000000"/>
        </w:rPr>
      </w:pPr>
    </w:p>
    <w:p w:rsidR="00D72203" w:rsidRDefault="00D72203" w:rsidP="004009F6">
      <w:pPr>
        <w:spacing w:after="0" w:line="240" w:lineRule="auto"/>
        <w:jc w:val="center"/>
        <w:rPr>
          <w:b/>
          <w:color w:val="000000"/>
        </w:rPr>
      </w:pPr>
    </w:p>
    <w:p w:rsidR="00D72203" w:rsidRDefault="00D72203" w:rsidP="004009F6">
      <w:pPr>
        <w:spacing w:after="0" w:line="240" w:lineRule="auto"/>
        <w:jc w:val="center"/>
        <w:rPr>
          <w:b/>
          <w:color w:val="000000"/>
        </w:rPr>
      </w:pPr>
    </w:p>
    <w:p w:rsidR="00D72203" w:rsidRDefault="00D72203" w:rsidP="004009F6">
      <w:pPr>
        <w:spacing w:after="0" w:line="240" w:lineRule="auto"/>
        <w:jc w:val="center"/>
        <w:rPr>
          <w:b/>
          <w:color w:val="000000"/>
        </w:rPr>
      </w:pPr>
    </w:p>
    <w:p w:rsidR="00D72203" w:rsidRDefault="00D72203" w:rsidP="004009F6">
      <w:pPr>
        <w:spacing w:after="0" w:line="240" w:lineRule="auto"/>
        <w:jc w:val="center"/>
        <w:rPr>
          <w:b/>
          <w:color w:val="000000"/>
        </w:rPr>
      </w:pPr>
    </w:p>
    <w:p w:rsidR="00075859" w:rsidRPr="007A10A0" w:rsidRDefault="0000541D" w:rsidP="00015C95">
      <w:pPr>
        <w:spacing w:after="0" w:line="240" w:lineRule="auto"/>
        <w:jc w:val="right"/>
        <w:rPr>
          <w:b/>
          <w:color w:val="000000"/>
        </w:rPr>
      </w:pPr>
      <w:r w:rsidRPr="007A10A0">
        <w:rPr>
          <w:b/>
          <w:color w:val="000000"/>
        </w:rPr>
        <w:lastRenderedPageBreak/>
        <w:t xml:space="preserve">Załącznik nr </w:t>
      </w:r>
      <w:r w:rsidR="002A05AF" w:rsidRPr="007A10A0">
        <w:rPr>
          <w:b/>
          <w:color w:val="000000"/>
        </w:rPr>
        <w:t>5</w:t>
      </w:r>
      <w:r w:rsidR="00075859" w:rsidRPr="007A10A0">
        <w:rPr>
          <w:b/>
          <w:color w:val="000000"/>
        </w:rPr>
        <w:t xml:space="preserve"> do Ogłoszenia</w:t>
      </w:r>
      <w:r w:rsidR="00F44271" w:rsidRPr="007A10A0">
        <w:rPr>
          <w:b/>
          <w:color w:val="000000"/>
        </w:rPr>
        <w:t xml:space="preserve"> </w:t>
      </w:r>
      <w:r w:rsidRPr="007A10A0">
        <w:rPr>
          <w:b/>
          <w:color w:val="000000"/>
        </w:rPr>
        <w:t>-</w:t>
      </w:r>
      <w:r w:rsidRPr="007A10A0">
        <w:t xml:space="preserve"> Zgoda na przetwarzanie danych osobowych</w:t>
      </w:r>
      <w:r w:rsidRPr="007A10A0">
        <w:rPr>
          <w:b/>
          <w:color w:val="000000"/>
        </w:rPr>
        <w:t xml:space="preserve"> </w:t>
      </w:r>
    </w:p>
    <w:p w:rsidR="00075859" w:rsidRPr="00EC3F5F" w:rsidRDefault="00075859" w:rsidP="00075859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075859" w:rsidRPr="00EC3F5F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>5</w:t>
      </w:r>
      <w:r w:rsidR="00756CF6" w:rsidRPr="00EC3F5F">
        <w:rPr>
          <w:rFonts w:eastAsia="Calibri" w:cs="Arial"/>
          <w:b/>
          <w:noProof/>
          <w:sz w:val="20"/>
          <w:szCs w:val="20"/>
          <w:lang w:eastAsia="en-US"/>
        </w:rPr>
        <w:t xml:space="preserve"> a</w:t>
      </w:r>
    </w:p>
    <w:p w:rsidR="00F32B7C" w:rsidRPr="00EC3F5F" w:rsidRDefault="00075859" w:rsidP="00F32B7C">
      <w:pPr>
        <w:pStyle w:val="WW-Tekstpodstawowywcity21"/>
        <w:ind w:left="0" w:right="-284" w:firstLine="0"/>
        <w:rPr>
          <w:rFonts w:ascii="Calibri" w:hAnsi="Calibri"/>
          <w:sz w:val="20"/>
        </w:rPr>
      </w:pPr>
      <w:r w:rsidRPr="00EC3F5F">
        <w:rPr>
          <w:rFonts w:ascii="Calibri" w:eastAsia="Calibri" w:hAnsi="Calibri" w:cs="Arial"/>
          <w:b/>
          <w:noProof/>
          <w:sz w:val="20"/>
          <w:lang w:eastAsia="en-US"/>
        </w:rPr>
        <w:t>Zgoda na przetwarzanie danych osobowych</w:t>
      </w:r>
      <w:r w:rsidR="00F32B7C" w:rsidRPr="00EC3F5F">
        <w:rPr>
          <w:rFonts w:ascii="Calibri" w:eastAsia="Calibri" w:hAnsi="Calibri" w:cs="Arial"/>
          <w:b/>
          <w:noProof/>
          <w:sz w:val="20"/>
          <w:lang w:eastAsia="en-US"/>
        </w:rPr>
        <w:t xml:space="preserve"> - </w:t>
      </w:r>
      <w:r w:rsidR="00756CF6" w:rsidRPr="00EC3F5F">
        <w:rPr>
          <w:rFonts w:ascii="Calibri" w:hAnsi="Calibri"/>
          <w:sz w:val="20"/>
        </w:rPr>
        <w:t xml:space="preserve">dotyczy osób fizycznych, </w:t>
      </w:r>
      <w:r w:rsidR="00756CF6" w:rsidRPr="00EC3F5F">
        <w:rPr>
          <w:rFonts w:ascii="Calibri" w:hAnsi="Calibri" w:cs="Calibri"/>
          <w:bCs/>
          <w:sz w:val="20"/>
        </w:rPr>
        <w:t>osób fizycznych prowadzących indywidualną działalność gospodarczą</w:t>
      </w:r>
      <w:r w:rsidR="00756CF6" w:rsidRPr="00EC3F5F">
        <w:rPr>
          <w:rFonts w:ascii="Calibri" w:hAnsi="Calibri"/>
          <w:sz w:val="20"/>
        </w:rPr>
        <w:t xml:space="preserve"> oraz w </w:t>
      </w:r>
      <w:r w:rsidR="00756CF6" w:rsidRPr="00EC3F5F">
        <w:rPr>
          <w:rFonts w:ascii="Calibri" w:hAnsi="Calibri" w:cs="Calibri"/>
          <w:bCs/>
          <w:sz w:val="20"/>
        </w:rPr>
        <w:t>przypadku spółki partnerskiej</w:t>
      </w:r>
    </w:p>
    <w:p w:rsidR="00075859" w:rsidRPr="00EC3F5F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075859" w:rsidRPr="00EC3F5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5C7A64" w:rsidRPr="00EC3F5F" w:rsidRDefault="00075859" w:rsidP="00756CF6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EC3F5F">
        <w:rPr>
          <w:rFonts w:cs="Arial"/>
          <w:sz w:val="20"/>
          <w:szCs w:val="20"/>
        </w:rPr>
        <w:t xml:space="preserve">Instytut Pomnik Centrum Zdrowia Dziecka w Warszawie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EC3F5F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EC3F5F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 w:rsidRPr="00EC3F5F">
        <w:rPr>
          <w:rFonts w:cs="Arial"/>
          <w:sz w:val="20"/>
          <w:szCs w:val="20"/>
        </w:rPr>
        <w:t>Instytut Pomnik Centrum Zdrowia Dziecka w Warszawie.</w:t>
      </w:r>
    </w:p>
    <w:p w:rsidR="002A05AF" w:rsidRPr="00EC3F5F" w:rsidRDefault="00075859" w:rsidP="002A05AF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cs="Arial"/>
          <w:sz w:val="20"/>
          <w:szCs w:val="20"/>
        </w:rPr>
        <w:t>Jednocześnie oświadczam, że znana jest mi treść klauzuli informacyjnej dotyczącej przetwarzania moich danych osobowych.</w:t>
      </w:r>
    </w:p>
    <w:p w:rsidR="006143A1" w:rsidRPr="00EC3F5F" w:rsidRDefault="006143A1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756CF6" w:rsidRPr="00EC3F5F" w:rsidRDefault="00075859" w:rsidP="00756CF6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F32B7C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F32B7C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56CF6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56CF6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56CF6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56CF6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56CF6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56CF6" w:rsidRPr="00EC3F5F">
        <w:rPr>
          <w:rFonts w:eastAsia="Calibri" w:cs="Arial"/>
          <w:noProof/>
          <w:sz w:val="20"/>
          <w:szCs w:val="20"/>
          <w:lang w:eastAsia="en-US"/>
        </w:rPr>
        <w:t>Podpis ………………………………</w:t>
      </w:r>
    </w:p>
    <w:p w:rsidR="00075859" w:rsidRPr="00EC3F5F" w:rsidRDefault="00F146ED" w:rsidP="00756CF6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/>
          <w:sz w:val="20"/>
          <w:szCs w:val="20"/>
          <w:lang w:eastAsia="en-US"/>
        </w:rPr>
        <w:t>lub</w:t>
      </w:r>
    </w:p>
    <w:p w:rsidR="00075859" w:rsidRPr="00EC3F5F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>5</w:t>
      </w:r>
      <w:r w:rsidR="00756CF6" w:rsidRPr="00EC3F5F">
        <w:rPr>
          <w:rFonts w:eastAsia="Calibri" w:cs="Arial"/>
          <w:b/>
          <w:noProof/>
          <w:sz w:val="20"/>
          <w:szCs w:val="20"/>
          <w:lang w:eastAsia="en-US"/>
        </w:rPr>
        <w:t xml:space="preserve"> b</w:t>
      </w:r>
    </w:p>
    <w:p w:rsidR="00075859" w:rsidRPr="00EC3F5F" w:rsidRDefault="00075859" w:rsidP="008F2A6D">
      <w:pPr>
        <w:tabs>
          <w:tab w:val="left" w:pos="2323"/>
        </w:tabs>
        <w:spacing w:after="120" w:line="240" w:lineRule="auto"/>
        <w:rPr>
          <w:sz w:val="20"/>
          <w:szCs w:val="20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</w:t>
      </w:r>
      <w:r w:rsidR="00F32B7C" w:rsidRPr="00EC3F5F">
        <w:rPr>
          <w:rFonts w:eastAsia="Calibri" w:cs="Arial"/>
          <w:b/>
          <w:noProof/>
          <w:sz w:val="20"/>
          <w:szCs w:val="20"/>
          <w:lang w:eastAsia="en-US"/>
        </w:rPr>
        <w:t xml:space="preserve"> - </w:t>
      </w:r>
      <w:r w:rsidR="00F32B7C" w:rsidRPr="00EC3F5F">
        <w:rPr>
          <w:sz w:val="20"/>
          <w:szCs w:val="20"/>
        </w:rPr>
        <w:t>dotyczy podmiotów leczniczych</w:t>
      </w:r>
    </w:p>
    <w:p w:rsidR="007B4945" w:rsidRPr="00EC3F5F" w:rsidRDefault="007B4945" w:rsidP="008F2A6D">
      <w:pPr>
        <w:tabs>
          <w:tab w:val="left" w:pos="2323"/>
        </w:tabs>
        <w:spacing w:after="120" w:line="24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075859" w:rsidRPr="00EC3F5F" w:rsidRDefault="00075859" w:rsidP="008F2A6D">
      <w:pPr>
        <w:tabs>
          <w:tab w:val="left" w:pos="2323"/>
        </w:tabs>
        <w:spacing w:after="120" w:line="24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7B4945" w:rsidRPr="00EC3F5F" w:rsidRDefault="00075859" w:rsidP="007B4945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EC3F5F">
        <w:rPr>
          <w:rFonts w:cs="Arial"/>
          <w:sz w:val="20"/>
          <w:szCs w:val="20"/>
        </w:rPr>
        <w:t xml:space="preserve">Instytut Pomnik Centrum Zdrowia Dziecka w Warszawie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EC3F5F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="00646C3D" w:rsidRPr="00EC3F5F">
        <w:rPr>
          <w:rFonts w:eastAsia="Calibri" w:cs="Arial"/>
          <w:noProof/>
          <w:sz w:val="20"/>
          <w:szCs w:val="20"/>
          <w:lang w:eastAsia="en-US"/>
        </w:rPr>
        <w:t xml:space="preserve"> na podstawie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art. 6 ust.1 pkt a</w:t>
      </w:r>
      <w:r w:rsidRPr="00EC3F5F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 w:rsidRPr="00EC3F5F">
        <w:rPr>
          <w:rFonts w:eastAsia="Calibri" w:cs="Arial"/>
          <w:noProof/>
          <w:sz w:val="20"/>
          <w:szCs w:val="20"/>
        </w:rPr>
        <w:t xml:space="preserve">osoba/y wyznaczone </w:t>
      </w:r>
      <w:r w:rsidRPr="00EC3F5F">
        <w:rPr>
          <w:sz w:val="20"/>
          <w:szCs w:val="20"/>
        </w:rPr>
        <w:t>do udzielania świadczeń zdrowotnych objętych zamówieniem</w:t>
      </w:r>
      <w:r w:rsidRPr="00EC3F5F"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 w:rsidRPr="00EC3F5F"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 w:rsidRPr="00EC3F5F">
        <w:rPr>
          <w:rFonts w:eastAsia="Calibri" w:cs="Arial"/>
          <w:noProof/>
          <w:sz w:val="20"/>
          <w:szCs w:val="20"/>
        </w:rPr>
        <w:t xml:space="preserve">osoba/y wyznaczone </w:t>
      </w:r>
      <w:r w:rsidRPr="00EC3F5F">
        <w:rPr>
          <w:sz w:val="20"/>
          <w:szCs w:val="20"/>
        </w:rPr>
        <w:t>przez oferenta do udzielania świadczeń zdrowotnych objętych zamówieniem</w:t>
      </w:r>
      <w:r w:rsidRPr="00EC3F5F">
        <w:rPr>
          <w:rFonts w:eastAsia="Calibri" w:cs="Arial"/>
          <w:noProof/>
          <w:sz w:val="20"/>
          <w:szCs w:val="20"/>
        </w:rPr>
        <w:t xml:space="preserve"> zapoznała/ły się z </w:t>
      </w:r>
      <w:r w:rsidRPr="00EC3F5F">
        <w:rPr>
          <w:rFonts w:cs="Arial"/>
          <w:sz w:val="20"/>
          <w:szCs w:val="20"/>
        </w:rPr>
        <w:t>treścią klauzuli informacyjnej dotyczącej przetwarzania danych osobowych.</w:t>
      </w:r>
    </w:p>
    <w:p w:rsidR="00AE6107" w:rsidRPr="00EC3F5F" w:rsidRDefault="00075859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CA77AE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CA77AE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CA77AE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CA77AE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CA77AE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761FE6" w:rsidRDefault="00AE6107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CA77AE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C81B49" w:rsidRDefault="00761FE6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6143A1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075859" w:rsidRPr="00EC3F5F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p w:rsidR="008E4F19" w:rsidRDefault="008E4F19" w:rsidP="00B33392">
      <w:pPr>
        <w:spacing w:after="0" w:line="240" w:lineRule="auto"/>
        <w:jc w:val="right"/>
        <w:rPr>
          <w:b/>
          <w:color w:val="000000"/>
        </w:rPr>
      </w:pPr>
    </w:p>
    <w:p w:rsidR="00D72203" w:rsidRDefault="00D72203" w:rsidP="00B33392">
      <w:pPr>
        <w:spacing w:after="0" w:line="240" w:lineRule="auto"/>
        <w:jc w:val="right"/>
        <w:rPr>
          <w:b/>
          <w:color w:val="000000"/>
        </w:rPr>
      </w:pPr>
    </w:p>
    <w:p w:rsidR="00D72203" w:rsidRDefault="00D72203" w:rsidP="00B33392">
      <w:pPr>
        <w:spacing w:after="0" w:line="240" w:lineRule="auto"/>
        <w:jc w:val="right"/>
        <w:rPr>
          <w:b/>
          <w:color w:val="000000"/>
        </w:rPr>
      </w:pPr>
    </w:p>
    <w:p w:rsidR="00D72203" w:rsidRDefault="00D72203" w:rsidP="00B33392">
      <w:pPr>
        <w:spacing w:after="0" w:line="240" w:lineRule="auto"/>
        <w:jc w:val="right"/>
        <w:rPr>
          <w:b/>
          <w:color w:val="000000"/>
        </w:rPr>
      </w:pPr>
    </w:p>
    <w:p w:rsidR="00D72203" w:rsidRDefault="00D72203" w:rsidP="00B33392">
      <w:pPr>
        <w:spacing w:after="0" w:line="240" w:lineRule="auto"/>
        <w:jc w:val="right"/>
        <w:rPr>
          <w:b/>
          <w:color w:val="000000"/>
        </w:rPr>
      </w:pPr>
    </w:p>
    <w:p w:rsidR="00D72203" w:rsidRDefault="00D72203" w:rsidP="00B33392">
      <w:pPr>
        <w:spacing w:after="0" w:line="240" w:lineRule="auto"/>
        <w:jc w:val="right"/>
        <w:rPr>
          <w:b/>
          <w:color w:val="000000"/>
        </w:rPr>
      </w:pPr>
    </w:p>
    <w:p w:rsidR="00D72203" w:rsidRDefault="00D72203" w:rsidP="00B33392">
      <w:pPr>
        <w:spacing w:after="0" w:line="240" w:lineRule="auto"/>
        <w:jc w:val="right"/>
        <w:rPr>
          <w:b/>
          <w:color w:val="000000"/>
        </w:rPr>
      </w:pPr>
    </w:p>
    <w:p w:rsidR="00D72203" w:rsidRDefault="00D72203" w:rsidP="00B33392">
      <w:pPr>
        <w:spacing w:after="0" w:line="240" w:lineRule="auto"/>
        <w:jc w:val="right"/>
        <w:rPr>
          <w:b/>
          <w:color w:val="000000"/>
        </w:rPr>
      </w:pPr>
    </w:p>
    <w:p w:rsidR="00B33392" w:rsidRPr="00EC3F5F" w:rsidRDefault="00B33392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</w:p>
    <w:sectPr w:rsidR="00B33392" w:rsidRPr="00EC3F5F" w:rsidSect="00CC5343">
      <w:headerReference w:type="default" r:id="rId8"/>
      <w:footerReference w:type="even" r:id="rId9"/>
      <w:footerReference w:type="default" r:id="rId10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402" w:rsidRDefault="001F0402" w:rsidP="00764C23">
      <w:pPr>
        <w:spacing w:after="0" w:line="240" w:lineRule="auto"/>
      </w:pPr>
      <w:r>
        <w:separator/>
      </w:r>
    </w:p>
  </w:endnote>
  <w:endnote w:type="continuationSeparator" w:id="0">
    <w:p w:rsidR="001F0402" w:rsidRDefault="001F0402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C1" w:rsidRDefault="00F564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4C1" w:rsidRDefault="00F56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C1" w:rsidRDefault="00F564C1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793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F564C1" w:rsidRDefault="00F564C1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402" w:rsidRDefault="001F0402" w:rsidP="00764C23">
      <w:pPr>
        <w:spacing w:after="0" w:line="240" w:lineRule="auto"/>
      </w:pPr>
      <w:r>
        <w:separator/>
      </w:r>
    </w:p>
  </w:footnote>
  <w:footnote w:type="continuationSeparator" w:id="0">
    <w:p w:rsidR="001F0402" w:rsidRDefault="001F0402" w:rsidP="0076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C1" w:rsidRPr="00DC3B75" w:rsidRDefault="00F564C1" w:rsidP="00DC3B75">
    <w:pPr>
      <w:pStyle w:val="Nagwek"/>
      <w:rPr>
        <w:rFonts w:ascii="Arimo" w:hAnsi="Arimo" w:cs="Arimo"/>
        <w:i/>
        <w:iCs/>
        <w:sz w:val="18"/>
        <w:szCs w:val="18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140/23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4D829B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ascii="Calibri" w:hAnsi="Calibri" w:cs="Calibri" w:hint="default"/>
      </w:rPr>
    </w:lvl>
  </w:abstractNum>
  <w:abstractNum w:abstractNumId="4">
    <w:nsid w:val="0000000B"/>
    <w:multiLevelType w:val="multilevel"/>
    <w:tmpl w:val="8176E9F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C"/>
    <w:multiLevelType w:val="multilevel"/>
    <w:tmpl w:val="D9AAC9C8"/>
    <w:name w:val="WWNum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D"/>
    <w:multiLevelType w:val="multilevel"/>
    <w:tmpl w:val="0000000D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8">
    <w:nsid w:val="0000000F"/>
    <w:multiLevelType w:val="multilevel"/>
    <w:tmpl w:val="BEDCB364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4"/>
    <w:multiLevelType w:val="multilevel"/>
    <w:tmpl w:val="0000001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5"/>
    <w:multiLevelType w:val="multilevel"/>
    <w:tmpl w:val="00000015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 Narrow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6"/>
    <w:multiLevelType w:val="multilevel"/>
    <w:tmpl w:val="00000016"/>
    <w:name w:val="WW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7"/>
    <w:multiLevelType w:val="multilevel"/>
    <w:tmpl w:val="00000017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8"/>
    <w:multiLevelType w:val="multilevel"/>
    <w:tmpl w:val="00000018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00000019"/>
    <w:multiLevelType w:val="multilevel"/>
    <w:tmpl w:val="00000019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00000026"/>
    <w:multiLevelType w:val="multilevel"/>
    <w:tmpl w:val="290C400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5F71FF"/>
    <w:multiLevelType w:val="hybridMultilevel"/>
    <w:tmpl w:val="1EF2AB64"/>
    <w:lvl w:ilvl="0" w:tplc="D4A43050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7C00AC5"/>
    <w:multiLevelType w:val="hybridMultilevel"/>
    <w:tmpl w:val="4B34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401E16"/>
    <w:multiLevelType w:val="hybridMultilevel"/>
    <w:tmpl w:val="E5267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A0E5E65"/>
    <w:multiLevelType w:val="hybridMultilevel"/>
    <w:tmpl w:val="21D0947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0D564FB0"/>
    <w:multiLevelType w:val="hybridMultilevel"/>
    <w:tmpl w:val="4C48C4A0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57E456E"/>
    <w:multiLevelType w:val="hybridMultilevel"/>
    <w:tmpl w:val="BDF04584"/>
    <w:lvl w:ilvl="0" w:tplc="F20436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CEA6390"/>
    <w:multiLevelType w:val="hybridMultilevel"/>
    <w:tmpl w:val="A8C88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32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5C81291"/>
    <w:multiLevelType w:val="hybridMultilevel"/>
    <w:tmpl w:val="AA8EB14A"/>
    <w:lvl w:ilvl="0" w:tplc="FF0290A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8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8B523D"/>
    <w:multiLevelType w:val="multilevel"/>
    <w:tmpl w:val="4D843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41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B9145DE"/>
    <w:multiLevelType w:val="hybridMultilevel"/>
    <w:tmpl w:val="39F85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CB511C"/>
    <w:multiLevelType w:val="multilevel"/>
    <w:tmpl w:val="F89C3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>
    <w:nsid w:val="4F9A0056"/>
    <w:multiLevelType w:val="hybridMultilevel"/>
    <w:tmpl w:val="EE56FE0E"/>
    <w:lvl w:ilvl="0" w:tplc="1DBAB8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30E02F1"/>
    <w:multiLevelType w:val="hybridMultilevel"/>
    <w:tmpl w:val="77E86CF4"/>
    <w:lvl w:ilvl="0" w:tplc="7C9E5BE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3637D2"/>
    <w:multiLevelType w:val="hybridMultilevel"/>
    <w:tmpl w:val="6F92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541FB5"/>
    <w:multiLevelType w:val="hybridMultilevel"/>
    <w:tmpl w:val="5C629F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8E7892"/>
    <w:multiLevelType w:val="hybridMultilevel"/>
    <w:tmpl w:val="A9083A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7361A5"/>
    <w:multiLevelType w:val="hybridMultilevel"/>
    <w:tmpl w:val="079C24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A246A75"/>
    <w:multiLevelType w:val="hybridMultilevel"/>
    <w:tmpl w:val="45C29C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E56E24"/>
    <w:multiLevelType w:val="hybridMultilevel"/>
    <w:tmpl w:val="AED8219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DA305E"/>
    <w:multiLevelType w:val="hybridMultilevel"/>
    <w:tmpl w:val="79F4E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BC4998"/>
    <w:multiLevelType w:val="hybridMultilevel"/>
    <w:tmpl w:val="8D02EB84"/>
    <w:lvl w:ilvl="0" w:tplc="B2AE61A2">
      <w:start w:val="1"/>
      <w:numFmt w:val="bullet"/>
      <w:lvlText w:val=""/>
      <w:lvlJc w:val="left"/>
      <w:pPr>
        <w:ind w:left="436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9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9138CA"/>
    <w:multiLevelType w:val="hybridMultilevel"/>
    <w:tmpl w:val="E6E8D4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8216B3E"/>
    <w:multiLevelType w:val="hybridMultilevel"/>
    <w:tmpl w:val="BEBA7404"/>
    <w:lvl w:ilvl="0" w:tplc="36F6015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85B015E"/>
    <w:multiLevelType w:val="hybridMultilevel"/>
    <w:tmpl w:val="4AC035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7"/>
  </w:num>
  <w:num w:numId="2">
    <w:abstractNumId w:val="41"/>
  </w:num>
  <w:num w:numId="3">
    <w:abstractNumId w:val="26"/>
  </w:num>
  <w:num w:numId="4">
    <w:abstractNumId w:val="29"/>
  </w:num>
  <w:num w:numId="5">
    <w:abstractNumId w:val="27"/>
  </w:num>
  <w:num w:numId="6">
    <w:abstractNumId w:val="31"/>
  </w:num>
  <w:num w:numId="7">
    <w:abstractNumId w:val="44"/>
  </w:num>
  <w:num w:numId="8">
    <w:abstractNumId w:val="59"/>
  </w:num>
  <w:num w:numId="9">
    <w:abstractNumId w:val="57"/>
  </w:num>
  <w:num w:numId="10">
    <w:abstractNumId w:val="36"/>
  </w:num>
  <w:num w:numId="11">
    <w:abstractNumId w:val="63"/>
  </w:num>
  <w:num w:numId="12">
    <w:abstractNumId w:val="61"/>
  </w:num>
  <w:num w:numId="13">
    <w:abstractNumId w:val="33"/>
  </w:num>
  <w:num w:numId="14">
    <w:abstractNumId w:val="50"/>
  </w:num>
  <w:num w:numId="15">
    <w:abstractNumId w:val="23"/>
  </w:num>
  <w:num w:numId="16">
    <w:abstractNumId w:val="43"/>
  </w:num>
  <w:num w:numId="17">
    <w:abstractNumId w:val="53"/>
  </w:num>
  <w:num w:numId="18">
    <w:abstractNumId w:val="4"/>
  </w:num>
  <w:num w:numId="19">
    <w:abstractNumId w:val="5"/>
  </w:num>
  <w:num w:numId="20">
    <w:abstractNumId w:val="7"/>
  </w:num>
  <w:num w:numId="21">
    <w:abstractNumId w:val="8"/>
  </w:num>
  <w:num w:numId="22">
    <w:abstractNumId w:val="62"/>
  </w:num>
  <w:num w:numId="23">
    <w:abstractNumId w:val="40"/>
  </w:num>
  <w:num w:numId="24">
    <w:abstractNumId w:val="28"/>
  </w:num>
  <w:num w:numId="25">
    <w:abstractNumId w:val="38"/>
  </w:num>
  <w:num w:numId="26">
    <w:abstractNumId w:val="54"/>
  </w:num>
  <w:num w:numId="27">
    <w:abstractNumId w:val="32"/>
  </w:num>
  <w:num w:numId="28">
    <w:abstractNumId w:val="30"/>
  </w:num>
  <w:num w:numId="29">
    <w:abstractNumId w:val="46"/>
  </w:num>
  <w:num w:numId="30">
    <w:abstractNumId w:val="56"/>
  </w:num>
  <w:num w:numId="31">
    <w:abstractNumId w:val="52"/>
  </w:num>
  <w:num w:numId="32">
    <w:abstractNumId w:val="47"/>
  </w:num>
  <w:num w:numId="33">
    <w:abstractNumId w:val="5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42"/>
  </w:num>
  <w:num w:numId="37">
    <w:abstractNumId w:val="24"/>
  </w:num>
  <w:num w:numId="38">
    <w:abstractNumId w:val="20"/>
  </w:num>
  <w:num w:numId="39">
    <w:abstractNumId w:val="18"/>
  </w:num>
  <w:num w:numId="40">
    <w:abstractNumId w:val="17"/>
  </w:num>
  <w:num w:numId="41">
    <w:abstractNumId w:val="34"/>
  </w:num>
  <w:num w:numId="42">
    <w:abstractNumId w:val="39"/>
  </w:num>
  <w:num w:numId="43">
    <w:abstractNumId w:val="22"/>
  </w:num>
  <w:num w:numId="44">
    <w:abstractNumId w:val="55"/>
  </w:num>
  <w:num w:numId="45">
    <w:abstractNumId w:val="35"/>
  </w:num>
  <w:num w:numId="46">
    <w:abstractNumId w:val="48"/>
  </w:num>
  <w:num w:numId="47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5"/>
  </w:num>
  <w:num w:numId="49">
    <w:abstractNumId w:val="25"/>
  </w:num>
  <w:num w:numId="50">
    <w:abstractNumId w:val="58"/>
  </w:num>
  <w:num w:numId="51">
    <w:abstractNumId w:val="49"/>
  </w:num>
  <w:num w:numId="52">
    <w:abstractNumId w:val="60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C23"/>
    <w:rsid w:val="00000950"/>
    <w:rsid w:val="00000B81"/>
    <w:rsid w:val="00000CA9"/>
    <w:rsid w:val="000015B3"/>
    <w:rsid w:val="00002841"/>
    <w:rsid w:val="0000373B"/>
    <w:rsid w:val="0000385B"/>
    <w:rsid w:val="00004FBC"/>
    <w:rsid w:val="000051F8"/>
    <w:rsid w:val="0000541D"/>
    <w:rsid w:val="00005D78"/>
    <w:rsid w:val="00006940"/>
    <w:rsid w:val="00006A96"/>
    <w:rsid w:val="00006C85"/>
    <w:rsid w:val="00007DA8"/>
    <w:rsid w:val="00010193"/>
    <w:rsid w:val="00010695"/>
    <w:rsid w:val="00010BDE"/>
    <w:rsid w:val="0001155E"/>
    <w:rsid w:val="00011641"/>
    <w:rsid w:val="000119D8"/>
    <w:rsid w:val="000129A6"/>
    <w:rsid w:val="00013161"/>
    <w:rsid w:val="0001339B"/>
    <w:rsid w:val="00013513"/>
    <w:rsid w:val="00013544"/>
    <w:rsid w:val="0001389D"/>
    <w:rsid w:val="0001440E"/>
    <w:rsid w:val="00014644"/>
    <w:rsid w:val="00015C95"/>
    <w:rsid w:val="00017245"/>
    <w:rsid w:val="000176A7"/>
    <w:rsid w:val="00017D8D"/>
    <w:rsid w:val="00017FC4"/>
    <w:rsid w:val="0002040B"/>
    <w:rsid w:val="00022CDC"/>
    <w:rsid w:val="000243CA"/>
    <w:rsid w:val="00024840"/>
    <w:rsid w:val="00025983"/>
    <w:rsid w:val="00027937"/>
    <w:rsid w:val="000279EF"/>
    <w:rsid w:val="00030084"/>
    <w:rsid w:val="00030FB1"/>
    <w:rsid w:val="00031D8E"/>
    <w:rsid w:val="00031F66"/>
    <w:rsid w:val="00032213"/>
    <w:rsid w:val="00033884"/>
    <w:rsid w:val="000369AB"/>
    <w:rsid w:val="00037605"/>
    <w:rsid w:val="00041EC4"/>
    <w:rsid w:val="00042CAF"/>
    <w:rsid w:val="000432EA"/>
    <w:rsid w:val="000449C0"/>
    <w:rsid w:val="000450D6"/>
    <w:rsid w:val="00045351"/>
    <w:rsid w:val="00045C46"/>
    <w:rsid w:val="00045DC7"/>
    <w:rsid w:val="00046081"/>
    <w:rsid w:val="00046542"/>
    <w:rsid w:val="00046987"/>
    <w:rsid w:val="00047758"/>
    <w:rsid w:val="00047FAC"/>
    <w:rsid w:val="00052A8D"/>
    <w:rsid w:val="00054440"/>
    <w:rsid w:val="00055275"/>
    <w:rsid w:val="000554CA"/>
    <w:rsid w:val="00055F13"/>
    <w:rsid w:val="000560DD"/>
    <w:rsid w:val="000567BA"/>
    <w:rsid w:val="00056A95"/>
    <w:rsid w:val="00057893"/>
    <w:rsid w:val="00057BFC"/>
    <w:rsid w:val="00057F06"/>
    <w:rsid w:val="000607E2"/>
    <w:rsid w:val="000609B8"/>
    <w:rsid w:val="00060B5F"/>
    <w:rsid w:val="00061DA4"/>
    <w:rsid w:val="0006206C"/>
    <w:rsid w:val="0006267E"/>
    <w:rsid w:val="0006334D"/>
    <w:rsid w:val="00065ED9"/>
    <w:rsid w:val="000663DF"/>
    <w:rsid w:val="00070500"/>
    <w:rsid w:val="00074DD4"/>
    <w:rsid w:val="00075859"/>
    <w:rsid w:val="00075E81"/>
    <w:rsid w:val="00075FA5"/>
    <w:rsid w:val="00077A28"/>
    <w:rsid w:val="00077A4F"/>
    <w:rsid w:val="00080720"/>
    <w:rsid w:val="00081488"/>
    <w:rsid w:val="000814C7"/>
    <w:rsid w:val="00081E3F"/>
    <w:rsid w:val="000821B4"/>
    <w:rsid w:val="000826E6"/>
    <w:rsid w:val="00082A74"/>
    <w:rsid w:val="00082FDA"/>
    <w:rsid w:val="00085D4D"/>
    <w:rsid w:val="00087C62"/>
    <w:rsid w:val="00087CA7"/>
    <w:rsid w:val="000914C2"/>
    <w:rsid w:val="00092052"/>
    <w:rsid w:val="0009269F"/>
    <w:rsid w:val="00092BFB"/>
    <w:rsid w:val="000963A9"/>
    <w:rsid w:val="00097680"/>
    <w:rsid w:val="000A2FA2"/>
    <w:rsid w:val="000A3FB2"/>
    <w:rsid w:val="000A4D15"/>
    <w:rsid w:val="000A4D27"/>
    <w:rsid w:val="000A5450"/>
    <w:rsid w:val="000A5678"/>
    <w:rsid w:val="000A595C"/>
    <w:rsid w:val="000A676D"/>
    <w:rsid w:val="000A7A78"/>
    <w:rsid w:val="000B1307"/>
    <w:rsid w:val="000B1696"/>
    <w:rsid w:val="000B1B85"/>
    <w:rsid w:val="000B1C44"/>
    <w:rsid w:val="000B231E"/>
    <w:rsid w:val="000B27B1"/>
    <w:rsid w:val="000B3A82"/>
    <w:rsid w:val="000B5869"/>
    <w:rsid w:val="000B6738"/>
    <w:rsid w:val="000B7420"/>
    <w:rsid w:val="000C0ABD"/>
    <w:rsid w:val="000C14FD"/>
    <w:rsid w:val="000C224D"/>
    <w:rsid w:val="000C3B3D"/>
    <w:rsid w:val="000C3D9E"/>
    <w:rsid w:val="000C414B"/>
    <w:rsid w:val="000C49BE"/>
    <w:rsid w:val="000C5D28"/>
    <w:rsid w:val="000C7963"/>
    <w:rsid w:val="000C79CE"/>
    <w:rsid w:val="000D021A"/>
    <w:rsid w:val="000D44E4"/>
    <w:rsid w:val="000D49BD"/>
    <w:rsid w:val="000D5C90"/>
    <w:rsid w:val="000D60FA"/>
    <w:rsid w:val="000D6965"/>
    <w:rsid w:val="000D6FA2"/>
    <w:rsid w:val="000D7087"/>
    <w:rsid w:val="000D7C36"/>
    <w:rsid w:val="000E2BE6"/>
    <w:rsid w:val="000E2E17"/>
    <w:rsid w:val="000E3967"/>
    <w:rsid w:val="000E458B"/>
    <w:rsid w:val="000E47E7"/>
    <w:rsid w:val="000E56D9"/>
    <w:rsid w:val="000E7C1A"/>
    <w:rsid w:val="000E7E33"/>
    <w:rsid w:val="000F021A"/>
    <w:rsid w:val="000F05CB"/>
    <w:rsid w:val="000F16FA"/>
    <w:rsid w:val="000F35A7"/>
    <w:rsid w:val="000F37CB"/>
    <w:rsid w:val="000F430A"/>
    <w:rsid w:val="000F46D0"/>
    <w:rsid w:val="000F4704"/>
    <w:rsid w:val="000F4B94"/>
    <w:rsid w:val="000F4D04"/>
    <w:rsid w:val="000F6A3E"/>
    <w:rsid w:val="000F7454"/>
    <w:rsid w:val="00100507"/>
    <w:rsid w:val="00101F21"/>
    <w:rsid w:val="00104C0F"/>
    <w:rsid w:val="00104DB6"/>
    <w:rsid w:val="00106054"/>
    <w:rsid w:val="00106E39"/>
    <w:rsid w:val="00106E5B"/>
    <w:rsid w:val="00107953"/>
    <w:rsid w:val="0011082F"/>
    <w:rsid w:val="00111D6C"/>
    <w:rsid w:val="00112AC8"/>
    <w:rsid w:val="00113FDB"/>
    <w:rsid w:val="001142DF"/>
    <w:rsid w:val="00114B17"/>
    <w:rsid w:val="00114F48"/>
    <w:rsid w:val="00115BDF"/>
    <w:rsid w:val="00117516"/>
    <w:rsid w:val="00120F7C"/>
    <w:rsid w:val="00122141"/>
    <w:rsid w:val="001221FC"/>
    <w:rsid w:val="00122989"/>
    <w:rsid w:val="00124449"/>
    <w:rsid w:val="00124F3F"/>
    <w:rsid w:val="00125334"/>
    <w:rsid w:val="00126332"/>
    <w:rsid w:val="00126534"/>
    <w:rsid w:val="001265F2"/>
    <w:rsid w:val="00126A52"/>
    <w:rsid w:val="001274AB"/>
    <w:rsid w:val="00130C1D"/>
    <w:rsid w:val="00130E6B"/>
    <w:rsid w:val="0013166D"/>
    <w:rsid w:val="00132C4D"/>
    <w:rsid w:val="00132FB5"/>
    <w:rsid w:val="00133E5A"/>
    <w:rsid w:val="00133EAD"/>
    <w:rsid w:val="00135A12"/>
    <w:rsid w:val="00135E0E"/>
    <w:rsid w:val="00136268"/>
    <w:rsid w:val="00137F0C"/>
    <w:rsid w:val="00140B84"/>
    <w:rsid w:val="001469D6"/>
    <w:rsid w:val="00147B0B"/>
    <w:rsid w:val="0015011B"/>
    <w:rsid w:val="0015204C"/>
    <w:rsid w:val="0015253D"/>
    <w:rsid w:val="00152D21"/>
    <w:rsid w:val="00152D41"/>
    <w:rsid w:val="0015416A"/>
    <w:rsid w:val="001544BE"/>
    <w:rsid w:val="00154A98"/>
    <w:rsid w:val="00155B08"/>
    <w:rsid w:val="00155F0A"/>
    <w:rsid w:val="001566E7"/>
    <w:rsid w:val="00156FC9"/>
    <w:rsid w:val="001573DD"/>
    <w:rsid w:val="00160188"/>
    <w:rsid w:val="00160612"/>
    <w:rsid w:val="001606A6"/>
    <w:rsid w:val="00161B74"/>
    <w:rsid w:val="00162310"/>
    <w:rsid w:val="00163133"/>
    <w:rsid w:val="00163673"/>
    <w:rsid w:val="00164C81"/>
    <w:rsid w:val="001653B1"/>
    <w:rsid w:val="00166FEB"/>
    <w:rsid w:val="00167F91"/>
    <w:rsid w:val="00170761"/>
    <w:rsid w:val="00170D09"/>
    <w:rsid w:val="00172104"/>
    <w:rsid w:val="00172BA7"/>
    <w:rsid w:val="00172C71"/>
    <w:rsid w:val="00172D49"/>
    <w:rsid w:val="0017501B"/>
    <w:rsid w:val="00176E03"/>
    <w:rsid w:val="001774A1"/>
    <w:rsid w:val="00177C7F"/>
    <w:rsid w:val="00180320"/>
    <w:rsid w:val="00180786"/>
    <w:rsid w:val="0018188B"/>
    <w:rsid w:val="00182043"/>
    <w:rsid w:val="00182BA2"/>
    <w:rsid w:val="0018685F"/>
    <w:rsid w:val="00186ACA"/>
    <w:rsid w:val="00187C91"/>
    <w:rsid w:val="001905E8"/>
    <w:rsid w:val="0019065A"/>
    <w:rsid w:val="001917F4"/>
    <w:rsid w:val="001930C9"/>
    <w:rsid w:val="00193C9D"/>
    <w:rsid w:val="00193FF2"/>
    <w:rsid w:val="00195CD3"/>
    <w:rsid w:val="001964E3"/>
    <w:rsid w:val="00196FFF"/>
    <w:rsid w:val="0019765A"/>
    <w:rsid w:val="00197A52"/>
    <w:rsid w:val="00197B38"/>
    <w:rsid w:val="001A03F2"/>
    <w:rsid w:val="001A0571"/>
    <w:rsid w:val="001A48B7"/>
    <w:rsid w:val="001A5199"/>
    <w:rsid w:val="001A54BC"/>
    <w:rsid w:val="001A56DD"/>
    <w:rsid w:val="001A5B86"/>
    <w:rsid w:val="001B39F4"/>
    <w:rsid w:val="001B4E6A"/>
    <w:rsid w:val="001B6953"/>
    <w:rsid w:val="001B6F4C"/>
    <w:rsid w:val="001B77F7"/>
    <w:rsid w:val="001B7946"/>
    <w:rsid w:val="001C0171"/>
    <w:rsid w:val="001C1A77"/>
    <w:rsid w:val="001C1A92"/>
    <w:rsid w:val="001C294F"/>
    <w:rsid w:val="001C3145"/>
    <w:rsid w:val="001C37B3"/>
    <w:rsid w:val="001C5900"/>
    <w:rsid w:val="001C67E7"/>
    <w:rsid w:val="001D0F8C"/>
    <w:rsid w:val="001D174A"/>
    <w:rsid w:val="001D1F75"/>
    <w:rsid w:val="001D2655"/>
    <w:rsid w:val="001D3904"/>
    <w:rsid w:val="001D6B9C"/>
    <w:rsid w:val="001D72F0"/>
    <w:rsid w:val="001E04AB"/>
    <w:rsid w:val="001E2DEC"/>
    <w:rsid w:val="001E2E5B"/>
    <w:rsid w:val="001E4679"/>
    <w:rsid w:val="001E4B1B"/>
    <w:rsid w:val="001E4C61"/>
    <w:rsid w:val="001E4F96"/>
    <w:rsid w:val="001E6ABE"/>
    <w:rsid w:val="001E7226"/>
    <w:rsid w:val="001E72CD"/>
    <w:rsid w:val="001F0402"/>
    <w:rsid w:val="001F1938"/>
    <w:rsid w:val="001F1D43"/>
    <w:rsid w:val="001F2AC7"/>
    <w:rsid w:val="001F2D40"/>
    <w:rsid w:val="001F403F"/>
    <w:rsid w:val="001F4564"/>
    <w:rsid w:val="001F6B30"/>
    <w:rsid w:val="001F7A5C"/>
    <w:rsid w:val="00200957"/>
    <w:rsid w:val="00200CF9"/>
    <w:rsid w:val="00200EE9"/>
    <w:rsid w:val="00203B17"/>
    <w:rsid w:val="00203F47"/>
    <w:rsid w:val="00203FCE"/>
    <w:rsid w:val="00204825"/>
    <w:rsid w:val="002050F4"/>
    <w:rsid w:val="002065C4"/>
    <w:rsid w:val="00207933"/>
    <w:rsid w:val="00211062"/>
    <w:rsid w:val="00212210"/>
    <w:rsid w:val="002144E4"/>
    <w:rsid w:val="002149FC"/>
    <w:rsid w:val="00215418"/>
    <w:rsid w:val="00220640"/>
    <w:rsid w:val="0022123E"/>
    <w:rsid w:val="00221661"/>
    <w:rsid w:val="00221AB3"/>
    <w:rsid w:val="002224FB"/>
    <w:rsid w:val="0022458B"/>
    <w:rsid w:val="00224A7C"/>
    <w:rsid w:val="00226FF4"/>
    <w:rsid w:val="002279D9"/>
    <w:rsid w:val="0023027B"/>
    <w:rsid w:val="00231199"/>
    <w:rsid w:val="002330AD"/>
    <w:rsid w:val="00233A6F"/>
    <w:rsid w:val="00233F40"/>
    <w:rsid w:val="002345CD"/>
    <w:rsid w:val="00234A96"/>
    <w:rsid w:val="0023703E"/>
    <w:rsid w:val="0024063C"/>
    <w:rsid w:val="00242C50"/>
    <w:rsid w:val="00245D7C"/>
    <w:rsid w:val="0024646C"/>
    <w:rsid w:val="002502A3"/>
    <w:rsid w:val="0025185B"/>
    <w:rsid w:val="00251BE4"/>
    <w:rsid w:val="00251F97"/>
    <w:rsid w:val="002523AD"/>
    <w:rsid w:val="00253A8D"/>
    <w:rsid w:val="00254AB4"/>
    <w:rsid w:val="00254DBB"/>
    <w:rsid w:val="002551FB"/>
    <w:rsid w:val="00255A81"/>
    <w:rsid w:val="00255AE1"/>
    <w:rsid w:val="0025701A"/>
    <w:rsid w:val="00257E75"/>
    <w:rsid w:val="00257EE8"/>
    <w:rsid w:val="00260900"/>
    <w:rsid w:val="002616C2"/>
    <w:rsid w:val="0026195D"/>
    <w:rsid w:val="00262867"/>
    <w:rsid w:val="0026394B"/>
    <w:rsid w:val="0026437E"/>
    <w:rsid w:val="00265082"/>
    <w:rsid w:val="0026588D"/>
    <w:rsid w:val="00265A9D"/>
    <w:rsid w:val="00265C11"/>
    <w:rsid w:val="002662AB"/>
    <w:rsid w:val="0026726C"/>
    <w:rsid w:val="00270085"/>
    <w:rsid w:val="0027058C"/>
    <w:rsid w:val="00271CB4"/>
    <w:rsid w:val="00272093"/>
    <w:rsid w:val="00272B12"/>
    <w:rsid w:val="00274ABE"/>
    <w:rsid w:val="00274FCC"/>
    <w:rsid w:val="00275683"/>
    <w:rsid w:val="00275E48"/>
    <w:rsid w:val="002803DF"/>
    <w:rsid w:val="00280903"/>
    <w:rsid w:val="0028117F"/>
    <w:rsid w:val="00282353"/>
    <w:rsid w:val="002823CF"/>
    <w:rsid w:val="002836FD"/>
    <w:rsid w:val="00283BA7"/>
    <w:rsid w:val="00284A0E"/>
    <w:rsid w:val="00287C4C"/>
    <w:rsid w:val="00287CA5"/>
    <w:rsid w:val="0029053E"/>
    <w:rsid w:val="0029284F"/>
    <w:rsid w:val="0029299B"/>
    <w:rsid w:val="00294BAA"/>
    <w:rsid w:val="00294D25"/>
    <w:rsid w:val="00296383"/>
    <w:rsid w:val="002965B1"/>
    <w:rsid w:val="002966E4"/>
    <w:rsid w:val="002A05AF"/>
    <w:rsid w:val="002A2777"/>
    <w:rsid w:val="002A2B3D"/>
    <w:rsid w:val="002A566F"/>
    <w:rsid w:val="002A5B8A"/>
    <w:rsid w:val="002A5EE3"/>
    <w:rsid w:val="002A7A27"/>
    <w:rsid w:val="002B065C"/>
    <w:rsid w:val="002B0933"/>
    <w:rsid w:val="002B0CA3"/>
    <w:rsid w:val="002B10F7"/>
    <w:rsid w:val="002B14B6"/>
    <w:rsid w:val="002B1532"/>
    <w:rsid w:val="002B1AE8"/>
    <w:rsid w:val="002B32D6"/>
    <w:rsid w:val="002B3BCB"/>
    <w:rsid w:val="002B4012"/>
    <w:rsid w:val="002B40BA"/>
    <w:rsid w:val="002B5E24"/>
    <w:rsid w:val="002B6032"/>
    <w:rsid w:val="002B692A"/>
    <w:rsid w:val="002B70FA"/>
    <w:rsid w:val="002B7690"/>
    <w:rsid w:val="002C0657"/>
    <w:rsid w:val="002C325C"/>
    <w:rsid w:val="002C43F9"/>
    <w:rsid w:val="002C4CC8"/>
    <w:rsid w:val="002C795D"/>
    <w:rsid w:val="002D011F"/>
    <w:rsid w:val="002D02A2"/>
    <w:rsid w:val="002D0FFD"/>
    <w:rsid w:val="002D110D"/>
    <w:rsid w:val="002D13EA"/>
    <w:rsid w:val="002D1E25"/>
    <w:rsid w:val="002D1E7E"/>
    <w:rsid w:val="002D23CF"/>
    <w:rsid w:val="002D354E"/>
    <w:rsid w:val="002D607A"/>
    <w:rsid w:val="002D6567"/>
    <w:rsid w:val="002D68FA"/>
    <w:rsid w:val="002D6DB2"/>
    <w:rsid w:val="002E0AE6"/>
    <w:rsid w:val="002E0EB4"/>
    <w:rsid w:val="002E1707"/>
    <w:rsid w:val="002E203B"/>
    <w:rsid w:val="002E227F"/>
    <w:rsid w:val="002E2A3C"/>
    <w:rsid w:val="002E2D93"/>
    <w:rsid w:val="002E3106"/>
    <w:rsid w:val="002E315F"/>
    <w:rsid w:val="002E33AE"/>
    <w:rsid w:val="002E40F4"/>
    <w:rsid w:val="002E45A0"/>
    <w:rsid w:val="002E4BD3"/>
    <w:rsid w:val="002E4D85"/>
    <w:rsid w:val="002E6071"/>
    <w:rsid w:val="002E6A15"/>
    <w:rsid w:val="002E6B3E"/>
    <w:rsid w:val="002E7198"/>
    <w:rsid w:val="002E7BF8"/>
    <w:rsid w:val="002F0459"/>
    <w:rsid w:val="002F04E6"/>
    <w:rsid w:val="002F06B8"/>
    <w:rsid w:val="002F0CF8"/>
    <w:rsid w:val="002F25EE"/>
    <w:rsid w:val="002F725F"/>
    <w:rsid w:val="002F7ABD"/>
    <w:rsid w:val="0030089D"/>
    <w:rsid w:val="00300F7C"/>
    <w:rsid w:val="00301E10"/>
    <w:rsid w:val="0030214F"/>
    <w:rsid w:val="00302430"/>
    <w:rsid w:val="00302A21"/>
    <w:rsid w:val="00302F2D"/>
    <w:rsid w:val="0030307F"/>
    <w:rsid w:val="0030370C"/>
    <w:rsid w:val="003037A0"/>
    <w:rsid w:val="00304324"/>
    <w:rsid w:val="00304C8D"/>
    <w:rsid w:val="0031053C"/>
    <w:rsid w:val="003108D0"/>
    <w:rsid w:val="003142E8"/>
    <w:rsid w:val="00314621"/>
    <w:rsid w:val="00314A13"/>
    <w:rsid w:val="003153B7"/>
    <w:rsid w:val="00315506"/>
    <w:rsid w:val="003178AE"/>
    <w:rsid w:val="00320019"/>
    <w:rsid w:val="00320712"/>
    <w:rsid w:val="0032177D"/>
    <w:rsid w:val="00321B47"/>
    <w:rsid w:val="003223AF"/>
    <w:rsid w:val="00322579"/>
    <w:rsid w:val="0032293E"/>
    <w:rsid w:val="00323DB7"/>
    <w:rsid w:val="003252EB"/>
    <w:rsid w:val="003256E4"/>
    <w:rsid w:val="00325AD9"/>
    <w:rsid w:val="0032623B"/>
    <w:rsid w:val="0032719E"/>
    <w:rsid w:val="00327672"/>
    <w:rsid w:val="00327AF0"/>
    <w:rsid w:val="0033062B"/>
    <w:rsid w:val="003315C9"/>
    <w:rsid w:val="00331D03"/>
    <w:rsid w:val="00331FBB"/>
    <w:rsid w:val="00333CFB"/>
    <w:rsid w:val="00334649"/>
    <w:rsid w:val="00334989"/>
    <w:rsid w:val="00334B7E"/>
    <w:rsid w:val="00336370"/>
    <w:rsid w:val="0033783D"/>
    <w:rsid w:val="00340F8D"/>
    <w:rsid w:val="003413D4"/>
    <w:rsid w:val="00342B50"/>
    <w:rsid w:val="0034393D"/>
    <w:rsid w:val="00344343"/>
    <w:rsid w:val="00346916"/>
    <w:rsid w:val="00347F9D"/>
    <w:rsid w:val="0035072A"/>
    <w:rsid w:val="00350C9E"/>
    <w:rsid w:val="00351CB1"/>
    <w:rsid w:val="00352DEB"/>
    <w:rsid w:val="00352FA9"/>
    <w:rsid w:val="00356547"/>
    <w:rsid w:val="003568F6"/>
    <w:rsid w:val="00357322"/>
    <w:rsid w:val="00357F53"/>
    <w:rsid w:val="003619B2"/>
    <w:rsid w:val="00361AE8"/>
    <w:rsid w:val="00362AB0"/>
    <w:rsid w:val="00363AB4"/>
    <w:rsid w:val="003652CD"/>
    <w:rsid w:val="00365DB1"/>
    <w:rsid w:val="00366430"/>
    <w:rsid w:val="0036675B"/>
    <w:rsid w:val="003718E2"/>
    <w:rsid w:val="00371FD9"/>
    <w:rsid w:val="0037452F"/>
    <w:rsid w:val="00374893"/>
    <w:rsid w:val="00375D08"/>
    <w:rsid w:val="00375E99"/>
    <w:rsid w:val="00375F3F"/>
    <w:rsid w:val="0037623B"/>
    <w:rsid w:val="00376380"/>
    <w:rsid w:val="0037667C"/>
    <w:rsid w:val="00376DD9"/>
    <w:rsid w:val="00380B6A"/>
    <w:rsid w:val="00380CDD"/>
    <w:rsid w:val="00382792"/>
    <w:rsid w:val="00383B89"/>
    <w:rsid w:val="00383B8F"/>
    <w:rsid w:val="00385346"/>
    <w:rsid w:val="00385911"/>
    <w:rsid w:val="00385933"/>
    <w:rsid w:val="00387A16"/>
    <w:rsid w:val="00390AF5"/>
    <w:rsid w:val="00391B15"/>
    <w:rsid w:val="00395742"/>
    <w:rsid w:val="003963FC"/>
    <w:rsid w:val="00396F2B"/>
    <w:rsid w:val="00397743"/>
    <w:rsid w:val="00397E22"/>
    <w:rsid w:val="003A00AB"/>
    <w:rsid w:val="003A038F"/>
    <w:rsid w:val="003A062D"/>
    <w:rsid w:val="003A14F5"/>
    <w:rsid w:val="003A1686"/>
    <w:rsid w:val="003A18EB"/>
    <w:rsid w:val="003A204B"/>
    <w:rsid w:val="003A315D"/>
    <w:rsid w:val="003A4071"/>
    <w:rsid w:val="003A40FA"/>
    <w:rsid w:val="003A49FB"/>
    <w:rsid w:val="003A5B42"/>
    <w:rsid w:val="003A6751"/>
    <w:rsid w:val="003A6837"/>
    <w:rsid w:val="003B0777"/>
    <w:rsid w:val="003B2D42"/>
    <w:rsid w:val="003B5113"/>
    <w:rsid w:val="003B65A9"/>
    <w:rsid w:val="003B68EE"/>
    <w:rsid w:val="003C07FA"/>
    <w:rsid w:val="003C1265"/>
    <w:rsid w:val="003C1328"/>
    <w:rsid w:val="003C18D2"/>
    <w:rsid w:val="003C23A8"/>
    <w:rsid w:val="003C28FB"/>
    <w:rsid w:val="003C49B8"/>
    <w:rsid w:val="003C5EE0"/>
    <w:rsid w:val="003C654D"/>
    <w:rsid w:val="003C7396"/>
    <w:rsid w:val="003C7F96"/>
    <w:rsid w:val="003D0784"/>
    <w:rsid w:val="003D1358"/>
    <w:rsid w:val="003D1C12"/>
    <w:rsid w:val="003D29D9"/>
    <w:rsid w:val="003D29E3"/>
    <w:rsid w:val="003D32E7"/>
    <w:rsid w:val="003D4B90"/>
    <w:rsid w:val="003E012F"/>
    <w:rsid w:val="003E0B47"/>
    <w:rsid w:val="003E0D2A"/>
    <w:rsid w:val="003E5B17"/>
    <w:rsid w:val="003E75F0"/>
    <w:rsid w:val="003F03D9"/>
    <w:rsid w:val="003F0C21"/>
    <w:rsid w:val="003F10A6"/>
    <w:rsid w:val="003F185A"/>
    <w:rsid w:val="003F1C6F"/>
    <w:rsid w:val="003F1F69"/>
    <w:rsid w:val="003F2028"/>
    <w:rsid w:val="003F3847"/>
    <w:rsid w:val="003F4F62"/>
    <w:rsid w:val="003F6738"/>
    <w:rsid w:val="003F6B5D"/>
    <w:rsid w:val="00400243"/>
    <w:rsid w:val="004004CF"/>
    <w:rsid w:val="004009F6"/>
    <w:rsid w:val="00401406"/>
    <w:rsid w:val="00401F46"/>
    <w:rsid w:val="004020C0"/>
    <w:rsid w:val="00402D3F"/>
    <w:rsid w:val="004030AA"/>
    <w:rsid w:val="004030BF"/>
    <w:rsid w:val="004035DE"/>
    <w:rsid w:val="00403AC5"/>
    <w:rsid w:val="004059D6"/>
    <w:rsid w:val="00406782"/>
    <w:rsid w:val="00406F02"/>
    <w:rsid w:val="00407407"/>
    <w:rsid w:val="004108B8"/>
    <w:rsid w:val="0041124C"/>
    <w:rsid w:val="004127C5"/>
    <w:rsid w:val="00413E14"/>
    <w:rsid w:val="00415FFB"/>
    <w:rsid w:val="00416078"/>
    <w:rsid w:val="0041651E"/>
    <w:rsid w:val="004169A5"/>
    <w:rsid w:val="00416F1C"/>
    <w:rsid w:val="00417046"/>
    <w:rsid w:val="00420B2C"/>
    <w:rsid w:val="00423C34"/>
    <w:rsid w:val="00423D74"/>
    <w:rsid w:val="0042433D"/>
    <w:rsid w:val="0042540E"/>
    <w:rsid w:val="004257ED"/>
    <w:rsid w:val="00426060"/>
    <w:rsid w:val="004263D9"/>
    <w:rsid w:val="00426C36"/>
    <w:rsid w:val="00426D2F"/>
    <w:rsid w:val="0042789B"/>
    <w:rsid w:val="004320E1"/>
    <w:rsid w:val="0043307B"/>
    <w:rsid w:val="0043561F"/>
    <w:rsid w:val="00435B8E"/>
    <w:rsid w:val="00437E25"/>
    <w:rsid w:val="00437F9B"/>
    <w:rsid w:val="00440A02"/>
    <w:rsid w:val="00440B78"/>
    <w:rsid w:val="00440CFB"/>
    <w:rsid w:val="004419C8"/>
    <w:rsid w:val="0044209F"/>
    <w:rsid w:val="0044212C"/>
    <w:rsid w:val="00443710"/>
    <w:rsid w:val="00445699"/>
    <w:rsid w:val="00445E83"/>
    <w:rsid w:val="00446E89"/>
    <w:rsid w:val="004479F6"/>
    <w:rsid w:val="004512AF"/>
    <w:rsid w:val="004530F1"/>
    <w:rsid w:val="0045575F"/>
    <w:rsid w:val="00457648"/>
    <w:rsid w:val="00461156"/>
    <w:rsid w:val="004618A4"/>
    <w:rsid w:val="00461D1D"/>
    <w:rsid w:val="00462CAB"/>
    <w:rsid w:val="00462E59"/>
    <w:rsid w:val="00462F93"/>
    <w:rsid w:val="00465BC7"/>
    <w:rsid w:val="0046630C"/>
    <w:rsid w:val="004673AF"/>
    <w:rsid w:val="00470A6C"/>
    <w:rsid w:val="00471AA9"/>
    <w:rsid w:val="004720A0"/>
    <w:rsid w:val="0047210A"/>
    <w:rsid w:val="00473642"/>
    <w:rsid w:val="0047381A"/>
    <w:rsid w:val="0047411E"/>
    <w:rsid w:val="00474F5D"/>
    <w:rsid w:val="00475EBF"/>
    <w:rsid w:val="004767A1"/>
    <w:rsid w:val="00476D33"/>
    <w:rsid w:val="0047711B"/>
    <w:rsid w:val="00480518"/>
    <w:rsid w:val="00481164"/>
    <w:rsid w:val="0048320D"/>
    <w:rsid w:val="0048391C"/>
    <w:rsid w:val="00483B73"/>
    <w:rsid w:val="004871FA"/>
    <w:rsid w:val="00487DA6"/>
    <w:rsid w:val="00490342"/>
    <w:rsid w:val="004903D1"/>
    <w:rsid w:val="0049054F"/>
    <w:rsid w:val="00492952"/>
    <w:rsid w:val="004936A5"/>
    <w:rsid w:val="00493BC2"/>
    <w:rsid w:val="00495F62"/>
    <w:rsid w:val="004A020B"/>
    <w:rsid w:val="004A0670"/>
    <w:rsid w:val="004A083B"/>
    <w:rsid w:val="004A34EC"/>
    <w:rsid w:val="004A423C"/>
    <w:rsid w:val="004A57AE"/>
    <w:rsid w:val="004A59D1"/>
    <w:rsid w:val="004A5BF7"/>
    <w:rsid w:val="004A771B"/>
    <w:rsid w:val="004B09D7"/>
    <w:rsid w:val="004B0E61"/>
    <w:rsid w:val="004B17D4"/>
    <w:rsid w:val="004B18C0"/>
    <w:rsid w:val="004B1A44"/>
    <w:rsid w:val="004B1BFB"/>
    <w:rsid w:val="004B2757"/>
    <w:rsid w:val="004B2F34"/>
    <w:rsid w:val="004B447D"/>
    <w:rsid w:val="004B5037"/>
    <w:rsid w:val="004B54C0"/>
    <w:rsid w:val="004B5C28"/>
    <w:rsid w:val="004B6030"/>
    <w:rsid w:val="004C05CE"/>
    <w:rsid w:val="004C1E78"/>
    <w:rsid w:val="004C2438"/>
    <w:rsid w:val="004C3631"/>
    <w:rsid w:val="004C3B28"/>
    <w:rsid w:val="004C3F0F"/>
    <w:rsid w:val="004C5522"/>
    <w:rsid w:val="004C5DC4"/>
    <w:rsid w:val="004C668A"/>
    <w:rsid w:val="004C670A"/>
    <w:rsid w:val="004C6737"/>
    <w:rsid w:val="004C7BB1"/>
    <w:rsid w:val="004D08D2"/>
    <w:rsid w:val="004D14BE"/>
    <w:rsid w:val="004D419F"/>
    <w:rsid w:val="004D484E"/>
    <w:rsid w:val="004D4B27"/>
    <w:rsid w:val="004D4C7A"/>
    <w:rsid w:val="004D7297"/>
    <w:rsid w:val="004D7E66"/>
    <w:rsid w:val="004E297B"/>
    <w:rsid w:val="004E3745"/>
    <w:rsid w:val="004E3C15"/>
    <w:rsid w:val="004E4098"/>
    <w:rsid w:val="004E4405"/>
    <w:rsid w:val="004E4D8C"/>
    <w:rsid w:val="004E5A21"/>
    <w:rsid w:val="004E5B41"/>
    <w:rsid w:val="004E61DB"/>
    <w:rsid w:val="004E6B24"/>
    <w:rsid w:val="004E6CF5"/>
    <w:rsid w:val="004E77A7"/>
    <w:rsid w:val="004E7E92"/>
    <w:rsid w:val="004F1316"/>
    <w:rsid w:val="004F1853"/>
    <w:rsid w:val="004F272D"/>
    <w:rsid w:val="004F383F"/>
    <w:rsid w:val="004F4784"/>
    <w:rsid w:val="004F5C91"/>
    <w:rsid w:val="004F65D3"/>
    <w:rsid w:val="004F7F68"/>
    <w:rsid w:val="005004B2"/>
    <w:rsid w:val="005008CA"/>
    <w:rsid w:val="00500C50"/>
    <w:rsid w:val="00500F48"/>
    <w:rsid w:val="005022E5"/>
    <w:rsid w:val="005027E7"/>
    <w:rsid w:val="00502CAB"/>
    <w:rsid w:val="0050376E"/>
    <w:rsid w:val="0050400E"/>
    <w:rsid w:val="0050460A"/>
    <w:rsid w:val="00504874"/>
    <w:rsid w:val="00505985"/>
    <w:rsid w:val="005072CC"/>
    <w:rsid w:val="0050761B"/>
    <w:rsid w:val="00507D86"/>
    <w:rsid w:val="00507E9D"/>
    <w:rsid w:val="00511159"/>
    <w:rsid w:val="005115C9"/>
    <w:rsid w:val="0051184A"/>
    <w:rsid w:val="00512BF4"/>
    <w:rsid w:val="00512D69"/>
    <w:rsid w:val="00513458"/>
    <w:rsid w:val="00513B27"/>
    <w:rsid w:val="005145F0"/>
    <w:rsid w:val="00514A53"/>
    <w:rsid w:val="00514CA0"/>
    <w:rsid w:val="00514FDD"/>
    <w:rsid w:val="0051645F"/>
    <w:rsid w:val="00516CA3"/>
    <w:rsid w:val="00517062"/>
    <w:rsid w:val="005177E9"/>
    <w:rsid w:val="00520BFC"/>
    <w:rsid w:val="00521496"/>
    <w:rsid w:val="0052297B"/>
    <w:rsid w:val="005237D3"/>
    <w:rsid w:val="00523D67"/>
    <w:rsid w:val="0052530B"/>
    <w:rsid w:val="00527869"/>
    <w:rsid w:val="00530AA3"/>
    <w:rsid w:val="0053232F"/>
    <w:rsid w:val="00533D5F"/>
    <w:rsid w:val="0053493A"/>
    <w:rsid w:val="00535A1D"/>
    <w:rsid w:val="00536001"/>
    <w:rsid w:val="00536020"/>
    <w:rsid w:val="00536F72"/>
    <w:rsid w:val="00537542"/>
    <w:rsid w:val="00540304"/>
    <w:rsid w:val="0054041E"/>
    <w:rsid w:val="00542CF4"/>
    <w:rsid w:val="00543DFE"/>
    <w:rsid w:val="00545881"/>
    <w:rsid w:val="005466C4"/>
    <w:rsid w:val="00550434"/>
    <w:rsid w:val="00550F83"/>
    <w:rsid w:val="005518C8"/>
    <w:rsid w:val="005520C2"/>
    <w:rsid w:val="00553234"/>
    <w:rsid w:val="00554B54"/>
    <w:rsid w:val="00554BD3"/>
    <w:rsid w:val="00556CFC"/>
    <w:rsid w:val="00557930"/>
    <w:rsid w:val="0055793A"/>
    <w:rsid w:val="00557D12"/>
    <w:rsid w:val="00563086"/>
    <w:rsid w:val="00564B37"/>
    <w:rsid w:val="00565217"/>
    <w:rsid w:val="0056578C"/>
    <w:rsid w:val="0056679F"/>
    <w:rsid w:val="00567977"/>
    <w:rsid w:val="00567C71"/>
    <w:rsid w:val="00570FF3"/>
    <w:rsid w:val="00571F45"/>
    <w:rsid w:val="00572209"/>
    <w:rsid w:val="00572F1D"/>
    <w:rsid w:val="00573083"/>
    <w:rsid w:val="005760E7"/>
    <w:rsid w:val="00576D5D"/>
    <w:rsid w:val="00580532"/>
    <w:rsid w:val="00580B4C"/>
    <w:rsid w:val="00580E31"/>
    <w:rsid w:val="0058153F"/>
    <w:rsid w:val="00582225"/>
    <w:rsid w:val="005831F8"/>
    <w:rsid w:val="005848AA"/>
    <w:rsid w:val="005861B1"/>
    <w:rsid w:val="005862A4"/>
    <w:rsid w:val="0058709A"/>
    <w:rsid w:val="00587D5A"/>
    <w:rsid w:val="005909D8"/>
    <w:rsid w:val="00590D9C"/>
    <w:rsid w:val="005924CC"/>
    <w:rsid w:val="00594949"/>
    <w:rsid w:val="0059523B"/>
    <w:rsid w:val="00595BE0"/>
    <w:rsid w:val="00595D02"/>
    <w:rsid w:val="00597414"/>
    <w:rsid w:val="005A0063"/>
    <w:rsid w:val="005A0485"/>
    <w:rsid w:val="005A0595"/>
    <w:rsid w:val="005A0EE5"/>
    <w:rsid w:val="005A2569"/>
    <w:rsid w:val="005A2C05"/>
    <w:rsid w:val="005A56C9"/>
    <w:rsid w:val="005A66B9"/>
    <w:rsid w:val="005A68B2"/>
    <w:rsid w:val="005A6B3A"/>
    <w:rsid w:val="005A75DC"/>
    <w:rsid w:val="005A762B"/>
    <w:rsid w:val="005B0E73"/>
    <w:rsid w:val="005B1E9A"/>
    <w:rsid w:val="005B3355"/>
    <w:rsid w:val="005B37D8"/>
    <w:rsid w:val="005B3BAD"/>
    <w:rsid w:val="005B4375"/>
    <w:rsid w:val="005B4EEE"/>
    <w:rsid w:val="005B5688"/>
    <w:rsid w:val="005B5FB2"/>
    <w:rsid w:val="005B6BA4"/>
    <w:rsid w:val="005C0075"/>
    <w:rsid w:val="005C0A57"/>
    <w:rsid w:val="005C1808"/>
    <w:rsid w:val="005C35E0"/>
    <w:rsid w:val="005C3B45"/>
    <w:rsid w:val="005C3E12"/>
    <w:rsid w:val="005C41EE"/>
    <w:rsid w:val="005C43F5"/>
    <w:rsid w:val="005C4FA3"/>
    <w:rsid w:val="005C55F6"/>
    <w:rsid w:val="005C55F7"/>
    <w:rsid w:val="005C624B"/>
    <w:rsid w:val="005C7260"/>
    <w:rsid w:val="005C7A64"/>
    <w:rsid w:val="005D05DA"/>
    <w:rsid w:val="005D093B"/>
    <w:rsid w:val="005D11FE"/>
    <w:rsid w:val="005D2BA3"/>
    <w:rsid w:val="005D3113"/>
    <w:rsid w:val="005D7759"/>
    <w:rsid w:val="005E1794"/>
    <w:rsid w:val="005E2BEA"/>
    <w:rsid w:val="005E4556"/>
    <w:rsid w:val="005E46F5"/>
    <w:rsid w:val="005E49D2"/>
    <w:rsid w:val="005E4FB5"/>
    <w:rsid w:val="005E5FF7"/>
    <w:rsid w:val="005E6D34"/>
    <w:rsid w:val="005E6F92"/>
    <w:rsid w:val="005E7C72"/>
    <w:rsid w:val="005F048A"/>
    <w:rsid w:val="005F1452"/>
    <w:rsid w:val="005F1FC4"/>
    <w:rsid w:val="005F2216"/>
    <w:rsid w:val="005F32CB"/>
    <w:rsid w:val="005F3E73"/>
    <w:rsid w:val="005F5D60"/>
    <w:rsid w:val="005F67AE"/>
    <w:rsid w:val="005F72E3"/>
    <w:rsid w:val="00600263"/>
    <w:rsid w:val="006003FC"/>
    <w:rsid w:val="00601710"/>
    <w:rsid w:val="006017B2"/>
    <w:rsid w:val="00602159"/>
    <w:rsid w:val="006021E7"/>
    <w:rsid w:val="00602C35"/>
    <w:rsid w:val="00605DD6"/>
    <w:rsid w:val="00606BFA"/>
    <w:rsid w:val="00607645"/>
    <w:rsid w:val="006076D7"/>
    <w:rsid w:val="0060793D"/>
    <w:rsid w:val="006108F6"/>
    <w:rsid w:val="006120ED"/>
    <w:rsid w:val="00612CA2"/>
    <w:rsid w:val="006134C0"/>
    <w:rsid w:val="00614081"/>
    <w:rsid w:val="006143A1"/>
    <w:rsid w:val="006154B2"/>
    <w:rsid w:val="006157FC"/>
    <w:rsid w:val="006160AB"/>
    <w:rsid w:val="006178A2"/>
    <w:rsid w:val="00620AC8"/>
    <w:rsid w:val="006211F5"/>
    <w:rsid w:val="00622956"/>
    <w:rsid w:val="00623632"/>
    <w:rsid w:val="00623D1F"/>
    <w:rsid w:val="00624F02"/>
    <w:rsid w:val="00626162"/>
    <w:rsid w:val="006264FE"/>
    <w:rsid w:val="0062721D"/>
    <w:rsid w:val="00627677"/>
    <w:rsid w:val="00627CF6"/>
    <w:rsid w:val="00627E35"/>
    <w:rsid w:val="00631D58"/>
    <w:rsid w:val="006320E7"/>
    <w:rsid w:val="006323A3"/>
    <w:rsid w:val="006334CD"/>
    <w:rsid w:val="006336BF"/>
    <w:rsid w:val="00633C54"/>
    <w:rsid w:val="006341E6"/>
    <w:rsid w:val="00636A56"/>
    <w:rsid w:val="006373B4"/>
    <w:rsid w:val="00637B43"/>
    <w:rsid w:val="00641408"/>
    <w:rsid w:val="0064276B"/>
    <w:rsid w:val="00642D88"/>
    <w:rsid w:val="0064387A"/>
    <w:rsid w:val="006441B2"/>
    <w:rsid w:val="006444CB"/>
    <w:rsid w:val="00644C7E"/>
    <w:rsid w:val="006452AE"/>
    <w:rsid w:val="00645409"/>
    <w:rsid w:val="00645AC1"/>
    <w:rsid w:val="00646158"/>
    <w:rsid w:val="00646C3D"/>
    <w:rsid w:val="00646F1A"/>
    <w:rsid w:val="0064787C"/>
    <w:rsid w:val="00647D8C"/>
    <w:rsid w:val="00652C41"/>
    <w:rsid w:val="00653095"/>
    <w:rsid w:val="00655155"/>
    <w:rsid w:val="00655317"/>
    <w:rsid w:val="0065555C"/>
    <w:rsid w:val="006557B8"/>
    <w:rsid w:val="00655B79"/>
    <w:rsid w:val="00656E84"/>
    <w:rsid w:val="0065700E"/>
    <w:rsid w:val="006578AF"/>
    <w:rsid w:val="00660009"/>
    <w:rsid w:val="00662025"/>
    <w:rsid w:val="00662D5B"/>
    <w:rsid w:val="00662E4F"/>
    <w:rsid w:val="00662F70"/>
    <w:rsid w:val="00662FFA"/>
    <w:rsid w:val="006632E5"/>
    <w:rsid w:val="00664D02"/>
    <w:rsid w:val="00666510"/>
    <w:rsid w:val="00666B00"/>
    <w:rsid w:val="00670586"/>
    <w:rsid w:val="006707C6"/>
    <w:rsid w:val="00671120"/>
    <w:rsid w:val="0067431A"/>
    <w:rsid w:val="00676F3A"/>
    <w:rsid w:val="0068434B"/>
    <w:rsid w:val="00684E3F"/>
    <w:rsid w:val="00690D63"/>
    <w:rsid w:val="00691D0C"/>
    <w:rsid w:val="00693BE3"/>
    <w:rsid w:val="00694D17"/>
    <w:rsid w:val="006953C1"/>
    <w:rsid w:val="006953CD"/>
    <w:rsid w:val="00695959"/>
    <w:rsid w:val="00696805"/>
    <w:rsid w:val="006971E0"/>
    <w:rsid w:val="00697E22"/>
    <w:rsid w:val="006A2033"/>
    <w:rsid w:val="006A28BE"/>
    <w:rsid w:val="006A3884"/>
    <w:rsid w:val="006A4D41"/>
    <w:rsid w:val="006A5423"/>
    <w:rsid w:val="006A5A75"/>
    <w:rsid w:val="006A6DD0"/>
    <w:rsid w:val="006A6EB2"/>
    <w:rsid w:val="006B082B"/>
    <w:rsid w:val="006B0F35"/>
    <w:rsid w:val="006B1A80"/>
    <w:rsid w:val="006B1E22"/>
    <w:rsid w:val="006B249B"/>
    <w:rsid w:val="006B2646"/>
    <w:rsid w:val="006B398F"/>
    <w:rsid w:val="006B4807"/>
    <w:rsid w:val="006B509F"/>
    <w:rsid w:val="006B6176"/>
    <w:rsid w:val="006C02B5"/>
    <w:rsid w:val="006C0D99"/>
    <w:rsid w:val="006C1308"/>
    <w:rsid w:val="006C13EF"/>
    <w:rsid w:val="006C1B30"/>
    <w:rsid w:val="006C391B"/>
    <w:rsid w:val="006C3C10"/>
    <w:rsid w:val="006D0507"/>
    <w:rsid w:val="006D073C"/>
    <w:rsid w:val="006D09AB"/>
    <w:rsid w:val="006D1DD1"/>
    <w:rsid w:val="006D2A32"/>
    <w:rsid w:val="006D2AE7"/>
    <w:rsid w:val="006D2EC2"/>
    <w:rsid w:val="006D3922"/>
    <w:rsid w:val="006D3C28"/>
    <w:rsid w:val="006D3E09"/>
    <w:rsid w:val="006D4B10"/>
    <w:rsid w:val="006D4DC3"/>
    <w:rsid w:val="006D59B4"/>
    <w:rsid w:val="006D5EA1"/>
    <w:rsid w:val="006E0073"/>
    <w:rsid w:val="006E038E"/>
    <w:rsid w:val="006E09ED"/>
    <w:rsid w:val="006E1C99"/>
    <w:rsid w:val="006E24C3"/>
    <w:rsid w:val="006E2759"/>
    <w:rsid w:val="006E2E60"/>
    <w:rsid w:val="006E62F2"/>
    <w:rsid w:val="006E6529"/>
    <w:rsid w:val="006E6643"/>
    <w:rsid w:val="006E731D"/>
    <w:rsid w:val="006E74AA"/>
    <w:rsid w:val="006F0CD7"/>
    <w:rsid w:val="006F0EEC"/>
    <w:rsid w:val="006F1C50"/>
    <w:rsid w:val="006F2B22"/>
    <w:rsid w:val="006F2C80"/>
    <w:rsid w:val="006F31A2"/>
    <w:rsid w:val="006F36C5"/>
    <w:rsid w:val="006F3CA2"/>
    <w:rsid w:val="006F47B3"/>
    <w:rsid w:val="006F68A9"/>
    <w:rsid w:val="006F7A5D"/>
    <w:rsid w:val="006F7CDC"/>
    <w:rsid w:val="006F7FAF"/>
    <w:rsid w:val="00700C7E"/>
    <w:rsid w:val="0070247D"/>
    <w:rsid w:val="00702A7D"/>
    <w:rsid w:val="00702F8F"/>
    <w:rsid w:val="007031EF"/>
    <w:rsid w:val="00704BF2"/>
    <w:rsid w:val="0070505A"/>
    <w:rsid w:val="00705F4A"/>
    <w:rsid w:val="007064EF"/>
    <w:rsid w:val="00706E86"/>
    <w:rsid w:val="00707BD5"/>
    <w:rsid w:val="007115C1"/>
    <w:rsid w:val="00711BCA"/>
    <w:rsid w:val="00714C6D"/>
    <w:rsid w:val="00714F77"/>
    <w:rsid w:val="007162D0"/>
    <w:rsid w:val="007166ED"/>
    <w:rsid w:val="00716E99"/>
    <w:rsid w:val="007170CD"/>
    <w:rsid w:val="00721177"/>
    <w:rsid w:val="007211FF"/>
    <w:rsid w:val="0072145B"/>
    <w:rsid w:val="00721F46"/>
    <w:rsid w:val="0072309D"/>
    <w:rsid w:val="0072569E"/>
    <w:rsid w:val="00726310"/>
    <w:rsid w:val="007277AA"/>
    <w:rsid w:val="00727BB9"/>
    <w:rsid w:val="00731534"/>
    <w:rsid w:val="007319C9"/>
    <w:rsid w:val="007328B3"/>
    <w:rsid w:val="0073349B"/>
    <w:rsid w:val="007334AB"/>
    <w:rsid w:val="0073356A"/>
    <w:rsid w:val="00733607"/>
    <w:rsid w:val="007339B6"/>
    <w:rsid w:val="0073542B"/>
    <w:rsid w:val="00735763"/>
    <w:rsid w:val="00736779"/>
    <w:rsid w:val="00736959"/>
    <w:rsid w:val="007415BF"/>
    <w:rsid w:val="00744E16"/>
    <w:rsid w:val="00746F71"/>
    <w:rsid w:val="00750B4D"/>
    <w:rsid w:val="00751570"/>
    <w:rsid w:val="00751F9B"/>
    <w:rsid w:val="00751FE7"/>
    <w:rsid w:val="00752373"/>
    <w:rsid w:val="007524C6"/>
    <w:rsid w:val="007544E6"/>
    <w:rsid w:val="00754895"/>
    <w:rsid w:val="007549E3"/>
    <w:rsid w:val="00754E6E"/>
    <w:rsid w:val="007552EA"/>
    <w:rsid w:val="00755CE4"/>
    <w:rsid w:val="00755F8E"/>
    <w:rsid w:val="00756CF6"/>
    <w:rsid w:val="00761FE6"/>
    <w:rsid w:val="007623A2"/>
    <w:rsid w:val="00764C23"/>
    <w:rsid w:val="00764C8F"/>
    <w:rsid w:val="007675EB"/>
    <w:rsid w:val="007720F9"/>
    <w:rsid w:val="0077414E"/>
    <w:rsid w:val="00774374"/>
    <w:rsid w:val="00774C03"/>
    <w:rsid w:val="007751C4"/>
    <w:rsid w:val="00775654"/>
    <w:rsid w:val="00775ADC"/>
    <w:rsid w:val="00776BC8"/>
    <w:rsid w:val="0077755A"/>
    <w:rsid w:val="007812FC"/>
    <w:rsid w:val="007820CB"/>
    <w:rsid w:val="00782347"/>
    <w:rsid w:val="00782AAB"/>
    <w:rsid w:val="00783E59"/>
    <w:rsid w:val="00784440"/>
    <w:rsid w:val="00784456"/>
    <w:rsid w:val="007851C8"/>
    <w:rsid w:val="007854DB"/>
    <w:rsid w:val="00785FAA"/>
    <w:rsid w:val="007862A4"/>
    <w:rsid w:val="0078640A"/>
    <w:rsid w:val="00786698"/>
    <w:rsid w:val="00786765"/>
    <w:rsid w:val="00786887"/>
    <w:rsid w:val="0078749B"/>
    <w:rsid w:val="00787A83"/>
    <w:rsid w:val="00787DA5"/>
    <w:rsid w:val="00791390"/>
    <w:rsid w:val="00791593"/>
    <w:rsid w:val="007933AB"/>
    <w:rsid w:val="00794CDA"/>
    <w:rsid w:val="00796B10"/>
    <w:rsid w:val="00797E99"/>
    <w:rsid w:val="007A0892"/>
    <w:rsid w:val="007A0B08"/>
    <w:rsid w:val="007A10A0"/>
    <w:rsid w:val="007A167C"/>
    <w:rsid w:val="007A1982"/>
    <w:rsid w:val="007A3202"/>
    <w:rsid w:val="007A3AFE"/>
    <w:rsid w:val="007A63A3"/>
    <w:rsid w:val="007A7815"/>
    <w:rsid w:val="007A7EA1"/>
    <w:rsid w:val="007B0789"/>
    <w:rsid w:val="007B097D"/>
    <w:rsid w:val="007B1997"/>
    <w:rsid w:val="007B2E74"/>
    <w:rsid w:val="007B36D3"/>
    <w:rsid w:val="007B4662"/>
    <w:rsid w:val="007B4945"/>
    <w:rsid w:val="007B4DCB"/>
    <w:rsid w:val="007B5F58"/>
    <w:rsid w:val="007B6B6F"/>
    <w:rsid w:val="007C01C3"/>
    <w:rsid w:val="007C0D94"/>
    <w:rsid w:val="007C1E7D"/>
    <w:rsid w:val="007C2221"/>
    <w:rsid w:val="007C365F"/>
    <w:rsid w:val="007C3A2D"/>
    <w:rsid w:val="007C3CB5"/>
    <w:rsid w:val="007C5D27"/>
    <w:rsid w:val="007C62EC"/>
    <w:rsid w:val="007C6792"/>
    <w:rsid w:val="007C6D49"/>
    <w:rsid w:val="007C6D8D"/>
    <w:rsid w:val="007C7D9D"/>
    <w:rsid w:val="007D0F19"/>
    <w:rsid w:val="007D17C6"/>
    <w:rsid w:val="007D1C2D"/>
    <w:rsid w:val="007D2303"/>
    <w:rsid w:val="007D286B"/>
    <w:rsid w:val="007D2BDF"/>
    <w:rsid w:val="007D35F5"/>
    <w:rsid w:val="007D4D53"/>
    <w:rsid w:val="007D4F5B"/>
    <w:rsid w:val="007D5C13"/>
    <w:rsid w:val="007D6177"/>
    <w:rsid w:val="007D6384"/>
    <w:rsid w:val="007D641D"/>
    <w:rsid w:val="007D6644"/>
    <w:rsid w:val="007E12ED"/>
    <w:rsid w:val="007E3855"/>
    <w:rsid w:val="007E4A80"/>
    <w:rsid w:val="007E5068"/>
    <w:rsid w:val="007E5234"/>
    <w:rsid w:val="007E5EDA"/>
    <w:rsid w:val="007E6DDB"/>
    <w:rsid w:val="007E7076"/>
    <w:rsid w:val="007E7101"/>
    <w:rsid w:val="007E7954"/>
    <w:rsid w:val="007E7F5C"/>
    <w:rsid w:val="007F078E"/>
    <w:rsid w:val="007F0C20"/>
    <w:rsid w:val="007F1D6D"/>
    <w:rsid w:val="007F2AFC"/>
    <w:rsid w:val="007F3790"/>
    <w:rsid w:val="007F3D79"/>
    <w:rsid w:val="007F3F79"/>
    <w:rsid w:val="007F43C6"/>
    <w:rsid w:val="007F4BD7"/>
    <w:rsid w:val="007F4C3B"/>
    <w:rsid w:val="007F5F84"/>
    <w:rsid w:val="007F6E65"/>
    <w:rsid w:val="007F7B10"/>
    <w:rsid w:val="007F7D78"/>
    <w:rsid w:val="00800E12"/>
    <w:rsid w:val="00801E2D"/>
    <w:rsid w:val="00802D04"/>
    <w:rsid w:val="00804B0A"/>
    <w:rsid w:val="00810BD2"/>
    <w:rsid w:val="00813375"/>
    <w:rsid w:val="008134F8"/>
    <w:rsid w:val="00814A29"/>
    <w:rsid w:val="00815836"/>
    <w:rsid w:val="00816A13"/>
    <w:rsid w:val="00816A9F"/>
    <w:rsid w:val="00816EA1"/>
    <w:rsid w:val="008178DF"/>
    <w:rsid w:val="00817B3B"/>
    <w:rsid w:val="00820942"/>
    <w:rsid w:val="008210AC"/>
    <w:rsid w:val="00821F9D"/>
    <w:rsid w:val="0082268A"/>
    <w:rsid w:val="008259D0"/>
    <w:rsid w:val="00826826"/>
    <w:rsid w:val="00826878"/>
    <w:rsid w:val="0082698C"/>
    <w:rsid w:val="008272C0"/>
    <w:rsid w:val="00831AF4"/>
    <w:rsid w:val="00831CCF"/>
    <w:rsid w:val="00832764"/>
    <w:rsid w:val="00832BBB"/>
    <w:rsid w:val="00833055"/>
    <w:rsid w:val="008333D6"/>
    <w:rsid w:val="008338F7"/>
    <w:rsid w:val="00833CEB"/>
    <w:rsid w:val="00834CBC"/>
    <w:rsid w:val="00834CFB"/>
    <w:rsid w:val="0083599F"/>
    <w:rsid w:val="00835CD7"/>
    <w:rsid w:val="00836A63"/>
    <w:rsid w:val="00836AA9"/>
    <w:rsid w:val="00836E8E"/>
    <w:rsid w:val="00840EA8"/>
    <w:rsid w:val="00841CCD"/>
    <w:rsid w:val="008471B9"/>
    <w:rsid w:val="00851EEB"/>
    <w:rsid w:val="008531FC"/>
    <w:rsid w:val="008533F4"/>
    <w:rsid w:val="00853E6C"/>
    <w:rsid w:val="008543ED"/>
    <w:rsid w:val="0085458E"/>
    <w:rsid w:val="00855140"/>
    <w:rsid w:val="00856C2E"/>
    <w:rsid w:val="008576F8"/>
    <w:rsid w:val="00860F04"/>
    <w:rsid w:val="00861A33"/>
    <w:rsid w:val="00862914"/>
    <w:rsid w:val="008637B2"/>
    <w:rsid w:val="00863CF4"/>
    <w:rsid w:val="00864E93"/>
    <w:rsid w:val="00864F25"/>
    <w:rsid w:val="00866A0F"/>
    <w:rsid w:val="00866A45"/>
    <w:rsid w:val="00866D5F"/>
    <w:rsid w:val="00867EEE"/>
    <w:rsid w:val="00870A64"/>
    <w:rsid w:val="00870F59"/>
    <w:rsid w:val="00872C22"/>
    <w:rsid w:val="00872D5A"/>
    <w:rsid w:val="00873BBA"/>
    <w:rsid w:val="00874E2C"/>
    <w:rsid w:val="00876915"/>
    <w:rsid w:val="00876B0E"/>
    <w:rsid w:val="00877FA6"/>
    <w:rsid w:val="00882D6A"/>
    <w:rsid w:val="00883A4B"/>
    <w:rsid w:val="008846FF"/>
    <w:rsid w:val="00885387"/>
    <w:rsid w:val="00885FD9"/>
    <w:rsid w:val="008866E4"/>
    <w:rsid w:val="00887087"/>
    <w:rsid w:val="008910B8"/>
    <w:rsid w:val="00892A39"/>
    <w:rsid w:val="00892B5C"/>
    <w:rsid w:val="008935B8"/>
    <w:rsid w:val="00895F54"/>
    <w:rsid w:val="008A13C6"/>
    <w:rsid w:val="008A2471"/>
    <w:rsid w:val="008A3AB7"/>
    <w:rsid w:val="008A6660"/>
    <w:rsid w:val="008A7FF8"/>
    <w:rsid w:val="008B06B3"/>
    <w:rsid w:val="008B0CB9"/>
    <w:rsid w:val="008B4A31"/>
    <w:rsid w:val="008B532E"/>
    <w:rsid w:val="008B5886"/>
    <w:rsid w:val="008B7561"/>
    <w:rsid w:val="008C1015"/>
    <w:rsid w:val="008C1525"/>
    <w:rsid w:val="008C2B2C"/>
    <w:rsid w:val="008C30B9"/>
    <w:rsid w:val="008C4B6E"/>
    <w:rsid w:val="008C52FC"/>
    <w:rsid w:val="008C5893"/>
    <w:rsid w:val="008C65BD"/>
    <w:rsid w:val="008C690D"/>
    <w:rsid w:val="008C714D"/>
    <w:rsid w:val="008C7F98"/>
    <w:rsid w:val="008D1897"/>
    <w:rsid w:val="008D2523"/>
    <w:rsid w:val="008D2A42"/>
    <w:rsid w:val="008D3344"/>
    <w:rsid w:val="008D3475"/>
    <w:rsid w:val="008D39CD"/>
    <w:rsid w:val="008D4C02"/>
    <w:rsid w:val="008D4C94"/>
    <w:rsid w:val="008D4D25"/>
    <w:rsid w:val="008D7D37"/>
    <w:rsid w:val="008D7DC9"/>
    <w:rsid w:val="008E0F1B"/>
    <w:rsid w:val="008E1CD3"/>
    <w:rsid w:val="008E2349"/>
    <w:rsid w:val="008E2E2D"/>
    <w:rsid w:val="008E4DD9"/>
    <w:rsid w:val="008E4F19"/>
    <w:rsid w:val="008E5209"/>
    <w:rsid w:val="008E5EEE"/>
    <w:rsid w:val="008E635F"/>
    <w:rsid w:val="008E6B1C"/>
    <w:rsid w:val="008E7631"/>
    <w:rsid w:val="008F0336"/>
    <w:rsid w:val="008F0908"/>
    <w:rsid w:val="008F0BD9"/>
    <w:rsid w:val="008F0C94"/>
    <w:rsid w:val="008F140C"/>
    <w:rsid w:val="008F17FD"/>
    <w:rsid w:val="008F274D"/>
    <w:rsid w:val="008F2A6D"/>
    <w:rsid w:val="008F3EB3"/>
    <w:rsid w:val="008F4E97"/>
    <w:rsid w:val="008F5B24"/>
    <w:rsid w:val="008F6103"/>
    <w:rsid w:val="008F6509"/>
    <w:rsid w:val="008F6D3A"/>
    <w:rsid w:val="0090031E"/>
    <w:rsid w:val="00900DA3"/>
    <w:rsid w:val="009016C1"/>
    <w:rsid w:val="00901B4E"/>
    <w:rsid w:val="00901EF9"/>
    <w:rsid w:val="0090238B"/>
    <w:rsid w:val="0090238F"/>
    <w:rsid w:val="00902B47"/>
    <w:rsid w:val="00903654"/>
    <w:rsid w:val="00905363"/>
    <w:rsid w:val="009072DD"/>
    <w:rsid w:val="0091067A"/>
    <w:rsid w:val="009118C0"/>
    <w:rsid w:val="00913838"/>
    <w:rsid w:val="009140BA"/>
    <w:rsid w:val="00914EEB"/>
    <w:rsid w:val="00916B0B"/>
    <w:rsid w:val="009201E7"/>
    <w:rsid w:val="00921B48"/>
    <w:rsid w:val="00922D13"/>
    <w:rsid w:val="00922D1B"/>
    <w:rsid w:val="00926AE9"/>
    <w:rsid w:val="009273DB"/>
    <w:rsid w:val="00927B19"/>
    <w:rsid w:val="00930714"/>
    <w:rsid w:val="00931717"/>
    <w:rsid w:val="00931C03"/>
    <w:rsid w:val="00932513"/>
    <w:rsid w:val="0093279F"/>
    <w:rsid w:val="00933E84"/>
    <w:rsid w:val="009352DA"/>
    <w:rsid w:val="00935801"/>
    <w:rsid w:val="00935EDE"/>
    <w:rsid w:val="0093669B"/>
    <w:rsid w:val="00936C91"/>
    <w:rsid w:val="00940474"/>
    <w:rsid w:val="00940B2E"/>
    <w:rsid w:val="0094152E"/>
    <w:rsid w:val="00943B2B"/>
    <w:rsid w:val="0094660A"/>
    <w:rsid w:val="0094677A"/>
    <w:rsid w:val="009475C9"/>
    <w:rsid w:val="0095129B"/>
    <w:rsid w:val="009545BC"/>
    <w:rsid w:val="00954F7B"/>
    <w:rsid w:val="00955A71"/>
    <w:rsid w:val="009567BC"/>
    <w:rsid w:val="009568CA"/>
    <w:rsid w:val="00961FFB"/>
    <w:rsid w:val="0096266C"/>
    <w:rsid w:val="009642CE"/>
    <w:rsid w:val="00965135"/>
    <w:rsid w:val="009659BC"/>
    <w:rsid w:val="009669F2"/>
    <w:rsid w:val="00967AE0"/>
    <w:rsid w:val="00970D32"/>
    <w:rsid w:val="009712E8"/>
    <w:rsid w:val="00971CE4"/>
    <w:rsid w:val="00971FFC"/>
    <w:rsid w:val="009729E2"/>
    <w:rsid w:val="00972ADD"/>
    <w:rsid w:val="00973EE7"/>
    <w:rsid w:val="00974B62"/>
    <w:rsid w:val="00975645"/>
    <w:rsid w:val="00976CC1"/>
    <w:rsid w:val="00980DC9"/>
    <w:rsid w:val="00980ECE"/>
    <w:rsid w:val="00982024"/>
    <w:rsid w:val="00982955"/>
    <w:rsid w:val="00982E03"/>
    <w:rsid w:val="00983FB2"/>
    <w:rsid w:val="0098429E"/>
    <w:rsid w:val="009869C4"/>
    <w:rsid w:val="00986EE5"/>
    <w:rsid w:val="009905B7"/>
    <w:rsid w:val="00990C4F"/>
    <w:rsid w:val="00992499"/>
    <w:rsid w:val="00992D8D"/>
    <w:rsid w:val="009943B1"/>
    <w:rsid w:val="00995731"/>
    <w:rsid w:val="009A0E80"/>
    <w:rsid w:val="009A22A1"/>
    <w:rsid w:val="009A32D1"/>
    <w:rsid w:val="009A3831"/>
    <w:rsid w:val="009A4CB2"/>
    <w:rsid w:val="009A518F"/>
    <w:rsid w:val="009A5B19"/>
    <w:rsid w:val="009A676E"/>
    <w:rsid w:val="009A7FF8"/>
    <w:rsid w:val="009B03BA"/>
    <w:rsid w:val="009B0844"/>
    <w:rsid w:val="009B0B60"/>
    <w:rsid w:val="009B0B92"/>
    <w:rsid w:val="009B0EFB"/>
    <w:rsid w:val="009B10B6"/>
    <w:rsid w:val="009B32E1"/>
    <w:rsid w:val="009B3C7F"/>
    <w:rsid w:val="009B438D"/>
    <w:rsid w:val="009B4464"/>
    <w:rsid w:val="009B61A8"/>
    <w:rsid w:val="009B68D0"/>
    <w:rsid w:val="009B6A44"/>
    <w:rsid w:val="009B6FCE"/>
    <w:rsid w:val="009C08CF"/>
    <w:rsid w:val="009C21E2"/>
    <w:rsid w:val="009C2DFD"/>
    <w:rsid w:val="009C304B"/>
    <w:rsid w:val="009C30E7"/>
    <w:rsid w:val="009C375C"/>
    <w:rsid w:val="009C4402"/>
    <w:rsid w:val="009C4878"/>
    <w:rsid w:val="009C4FD2"/>
    <w:rsid w:val="009C52E9"/>
    <w:rsid w:val="009C5C0A"/>
    <w:rsid w:val="009C61B6"/>
    <w:rsid w:val="009D0ABE"/>
    <w:rsid w:val="009D0C49"/>
    <w:rsid w:val="009D1250"/>
    <w:rsid w:val="009D21FC"/>
    <w:rsid w:val="009D25E7"/>
    <w:rsid w:val="009D3A01"/>
    <w:rsid w:val="009D495B"/>
    <w:rsid w:val="009D50F7"/>
    <w:rsid w:val="009D719A"/>
    <w:rsid w:val="009E02AE"/>
    <w:rsid w:val="009E11CF"/>
    <w:rsid w:val="009E1BB8"/>
    <w:rsid w:val="009E1CB6"/>
    <w:rsid w:val="009E525E"/>
    <w:rsid w:val="009E73E0"/>
    <w:rsid w:val="009E73FD"/>
    <w:rsid w:val="009F0AA2"/>
    <w:rsid w:val="009F1BC5"/>
    <w:rsid w:val="009F4442"/>
    <w:rsid w:val="009F51DE"/>
    <w:rsid w:val="009F6432"/>
    <w:rsid w:val="00A00806"/>
    <w:rsid w:val="00A0181C"/>
    <w:rsid w:val="00A01C07"/>
    <w:rsid w:val="00A01DDB"/>
    <w:rsid w:val="00A024D0"/>
    <w:rsid w:val="00A0260E"/>
    <w:rsid w:val="00A026B2"/>
    <w:rsid w:val="00A0287E"/>
    <w:rsid w:val="00A02B9A"/>
    <w:rsid w:val="00A03767"/>
    <w:rsid w:val="00A051B6"/>
    <w:rsid w:val="00A05492"/>
    <w:rsid w:val="00A06B49"/>
    <w:rsid w:val="00A0718A"/>
    <w:rsid w:val="00A0730E"/>
    <w:rsid w:val="00A07632"/>
    <w:rsid w:val="00A1073C"/>
    <w:rsid w:val="00A12112"/>
    <w:rsid w:val="00A121B2"/>
    <w:rsid w:val="00A12B71"/>
    <w:rsid w:val="00A12C03"/>
    <w:rsid w:val="00A1342D"/>
    <w:rsid w:val="00A142DB"/>
    <w:rsid w:val="00A1484D"/>
    <w:rsid w:val="00A14E1C"/>
    <w:rsid w:val="00A160E0"/>
    <w:rsid w:val="00A17F81"/>
    <w:rsid w:val="00A201DD"/>
    <w:rsid w:val="00A20295"/>
    <w:rsid w:val="00A20CC0"/>
    <w:rsid w:val="00A20E6E"/>
    <w:rsid w:val="00A2241E"/>
    <w:rsid w:val="00A24704"/>
    <w:rsid w:val="00A25851"/>
    <w:rsid w:val="00A27975"/>
    <w:rsid w:val="00A304BE"/>
    <w:rsid w:val="00A31483"/>
    <w:rsid w:val="00A31F60"/>
    <w:rsid w:val="00A322B6"/>
    <w:rsid w:val="00A32951"/>
    <w:rsid w:val="00A33749"/>
    <w:rsid w:val="00A3486E"/>
    <w:rsid w:val="00A35A34"/>
    <w:rsid w:val="00A36157"/>
    <w:rsid w:val="00A3644A"/>
    <w:rsid w:val="00A403C9"/>
    <w:rsid w:val="00A4063D"/>
    <w:rsid w:val="00A41BE8"/>
    <w:rsid w:val="00A41C2C"/>
    <w:rsid w:val="00A4266C"/>
    <w:rsid w:val="00A42A01"/>
    <w:rsid w:val="00A42FFB"/>
    <w:rsid w:val="00A44313"/>
    <w:rsid w:val="00A461F8"/>
    <w:rsid w:val="00A46530"/>
    <w:rsid w:val="00A47109"/>
    <w:rsid w:val="00A4751E"/>
    <w:rsid w:val="00A50666"/>
    <w:rsid w:val="00A5113F"/>
    <w:rsid w:val="00A51668"/>
    <w:rsid w:val="00A52989"/>
    <w:rsid w:val="00A540CC"/>
    <w:rsid w:val="00A55930"/>
    <w:rsid w:val="00A55DDD"/>
    <w:rsid w:val="00A60C90"/>
    <w:rsid w:val="00A60DEB"/>
    <w:rsid w:val="00A61701"/>
    <w:rsid w:val="00A64BC9"/>
    <w:rsid w:val="00A700C9"/>
    <w:rsid w:val="00A7016E"/>
    <w:rsid w:val="00A70610"/>
    <w:rsid w:val="00A71D12"/>
    <w:rsid w:val="00A73529"/>
    <w:rsid w:val="00A738C3"/>
    <w:rsid w:val="00A75458"/>
    <w:rsid w:val="00A75831"/>
    <w:rsid w:val="00A76708"/>
    <w:rsid w:val="00A77715"/>
    <w:rsid w:val="00A7788C"/>
    <w:rsid w:val="00A77A4D"/>
    <w:rsid w:val="00A80950"/>
    <w:rsid w:val="00A81586"/>
    <w:rsid w:val="00A8274A"/>
    <w:rsid w:val="00A82C9A"/>
    <w:rsid w:val="00A82ECE"/>
    <w:rsid w:val="00A8398C"/>
    <w:rsid w:val="00A901FA"/>
    <w:rsid w:val="00A91468"/>
    <w:rsid w:val="00A92E59"/>
    <w:rsid w:val="00A93A09"/>
    <w:rsid w:val="00A9449E"/>
    <w:rsid w:val="00A944C7"/>
    <w:rsid w:val="00A94AF4"/>
    <w:rsid w:val="00A94FAD"/>
    <w:rsid w:val="00A95127"/>
    <w:rsid w:val="00A960A5"/>
    <w:rsid w:val="00A9612A"/>
    <w:rsid w:val="00A96A82"/>
    <w:rsid w:val="00A96FD0"/>
    <w:rsid w:val="00AA0243"/>
    <w:rsid w:val="00AA07EC"/>
    <w:rsid w:val="00AA2185"/>
    <w:rsid w:val="00AA2E6E"/>
    <w:rsid w:val="00AA36C1"/>
    <w:rsid w:val="00AA40D9"/>
    <w:rsid w:val="00AA56E0"/>
    <w:rsid w:val="00AA6407"/>
    <w:rsid w:val="00AA73CF"/>
    <w:rsid w:val="00AB21D0"/>
    <w:rsid w:val="00AB347B"/>
    <w:rsid w:val="00AB6AF9"/>
    <w:rsid w:val="00AB71A1"/>
    <w:rsid w:val="00AB7964"/>
    <w:rsid w:val="00AB7B36"/>
    <w:rsid w:val="00AB7EB6"/>
    <w:rsid w:val="00AC1285"/>
    <w:rsid w:val="00AC1577"/>
    <w:rsid w:val="00AC1E5A"/>
    <w:rsid w:val="00AC4803"/>
    <w:rsid w:val="00AC498A"/>
    <w:rsid w:val="00AC6062"/>
    <w:rsid w:val="00AC60CC"/>
    <w:rsid w:val="00AC7254"/>
    <w:rsid w:val="00AC733F"/>
    <w:rsid w:val="00AC7DE9"/>
    <w:rsid w:val="00AD1361"/>
    <w:rsid w:val="00AD144F"/>
    <w:rsid w:val="00AD18DB"/>
    <w:rsid w:val="00AD1930"/>
    <w:rsid w:val="00AD1F51"/>
    <w:rsid w:val="00AD2B9C"/>
    <w:rsid w:val="00AD38D2"/>
    <w:rsid w:val="00AD3C29"/>
    <w:rsid w:val="00AD41A8"/>
    <w:rsid w:val="00AD49DC"/>
    <w:rsid w:val="00AD545E"/>
    <w:rsid w:val="00AD6119"/>
    <w:rsid w:val="00AD6BA8"/>
    <w:rsid w:val="00AD761F"/>
    <w:rsid w:val="00AD7B7E"/>
    <w:rsid w:val="00AE0341"/>
    <w:rsid w:val="00AE0393"/>
    <w:rsid w:val="00AE0EF8"/>
    <w:rsid w:val="00AE2CBF"/>
    <w:rsid w:val="00AE2F52"/>
    <w:rsid w:val="00AE3EB5"/>
    <w:rsid w:val="00AE47A0"/>
    <w:rsid w:val="00AE4E3E"/>
    <w:rsid w:val="00AE59CA"/>
    <w:rsid w:val="00AE606A"/>
    <w:rsid w:val="00AE6107"/>
    <w:rsid w:val="00AE6AD3"/>
    <w:rsid w:val="00AE6E99"/>
    <w:rsid w:val="00AE7055"/>
    <w:rsid w:val="00AF3473"/>
    <w:rsid w:val="00AF368B"/>
    <w:rsid w:val="00AF7A26"/>
    <w:rsid w:val="00B0269D"/>
    <w:rsid w:val="00B03190"/>
    <w:rsid w:val="00B033C2"/>
    <w:rsid w:val="00B0359F"/>
    <w:rsid w:val="00B05F8F"/>
    <w:rsid w:val="00B10343"/>
    <w:rsid w:val="00B118B4"/>
    <w:rsid w:val="00B119F6"/>
    <w:rsid w:val="00B132AD"/>
    <w:rsid w:val="00B138FE"/>
    <w:rsid w:val="00B13EBD"/>
    <w:rsid w:val="00B14F6E"/>
    <w:rsid w:val="00B15F47"/>
    <w:rsid w:val="00B164BF"/>
    <w:rsid w:val="00B170D9"/>
    <w:rsid w:val="00B174C2"/>
    <w:rsid w:val="00B201C9"/>
    <w:rsid w:val="00B231C3"/>
    <w:rsid w:val="00B235F2"/>
    <w:rsid w:val="00B24F83"/>
    <w:rsid w:val="00B2536C"/>
    <w:rsid w:val="00B2612E"/>
    <w:rsid w:val="00B32162"/>
    <w:rsid w:val="00B32629"/>
    <w:rsid w:val="00B32A33"/>
    <w:rsid w:val="00B33392"/>
    <w:rsid w:val="00B33F9C"/>
    <w:rsid w:val="00B34597"/>
    <w:rsid w:val="00B34E07"/>
    <w:rsid w:val="00B35095"/>
    <w:rsid w:val="00B37219"/>
    <w:rsid w:val="00B3724D"/>
    <w:rsid w:val="00B40826"/>
    <w:rsid w:val="00B40B01"/>
    <w:rsid w:val="00B42419"/>
    <w:rsid w:val="00B42E8B"/>
    <w:rsid w:val="00B43634"/>
    <w:rsid w:val="00B439D3"/>
    <w:rsid w:val="00B4481C"/>
    <w:rsid w:val="00B44864"/>
    <w:rsid w:val="00B44D44"/>
    <w:rsid w:val="00B45675"/>
    <w:rsid w:val="00B45C74"/>
    <w:rsid w:val="00B479B4"/>
    <w:rsid w:val="00B47B34"/>
    <w:rsid w:val="00B5094D"/>
    <w:rsid w:val="00B51246"/>
    <w:rsid w:val="00B51C6C"/>
    <w:rsid w:val="00B530B4"/>
    <w:rsid w:val="00B536A2"/>
    <w:rsid w:val="00B5379C"/>
    <w:rsid w:val="00B53B8A"/>
    <w:rsid w:val="00B56506"/>
    <w:rsid w:val="00B56CD1"/>
    <w:rsid w:val="00B5799F"/>
    <w:rsid w:val="00B60D68"/>
    <w:rsid w:val="00B61FC1"/>
    <w:rsid w:val="00B61FF0"/>
    <w:rsid w:val="00B629BB"/>
    <w:rsid w:val="00B62BAC"/>
    <w:rsid w:val="00B62E4F"/>
    <w:rsid w:val="00B62F53"/>
    <w:rsid w:val="00B634B1"/>
    <w:rsid w:val="00B65164"/>
    <w:rsid w:val="00B65332"/>
    <w:rsid w:val="00B6562A"/>
    <w:rsid w:val="00B65AE2"/>
    <w:rsid w:val="00B65CB8"/>
    <w:rsid w:val="00B6637F"/>
    <w:rsid w:val="00B66CA3"/>
    <w:rsid w:val="00B71CEF"/>
    <w:rsid w:val="00B721C9"/>
    <w:rsid w:val="00B7247A"/>
    <w:rsid w:val="00B7255B"/>
    <w:rsid w:val="00B73BFB"/>
    <w:rsid w:val="00B74313"/>
    <w:rsid w:val="00B74E99"/>
    <w:rsid w:val="00B75A15"/>
    <w:rsid w:val="00B77016"/>
    <w:rsid w:val="00B80927"/>
    <w:rsid w:val="00B81B3F"/>
    <w:rsid w:val="00B82FF9"/>
    <w:rsid w:val="00B83004"/>
    <w:rsid w:val="00B83017"/>
    <w:rsid w:val="00B836EF"/>
    <w:rsid w:val="00B87369"/>
    <w:rsid w:val="00B9027B"/>
    <w:rsid w:val="00B903BC"/>
    <w:rsid w:val="00B913E6"/>
    <w:rsid w:val="00B9143A"/>
    <w:rsid w:val="00B91AA8"/>
    <w:rsid w:val="00B91BF0"/>
    <w:rsid w:val="00B925C2"/>
    <w:rsid w:val="00B92B15"/>
    <w:rsid w:val="00B93714"/>
    <w:rsid w:val="00B94841"/>
    <w:rsid w:val="00B95CF7"/>
    <w:rsid w:val="00B96A12"/>
    <w:rsid w:val="00B9748E"/>
    <w:rsid w:val="00B97D5B"/>
    <w:rsid w:val="00BA07B3"/>
    <w:rsid w:val="00BA30BF"/>
    <w:rsid w:val="00BA3E46"/>
    <w:rsid w:val="00BA3EA7"/>
    <w:rsid w:val="00BA4D2B"/>
    <w:rsid w:val="00BA56DC"/>
    <w:rsid w:val="00BA623F"/>
    <w:rsid w:val="00BB0663"/>
    <w:rsid w:val="00BB2268"/>
    <w:rsid w:val="00BB253A"/>
    <w:rsid w:val="00BB4BDD"/>
    <w:rsid w:val="00BB542D"/>
    <w:rsid w:val="00BB607A"/>
    <w:rsid w:val="00BB671F"/>
    <w:rsid w:val="00BB7EFF"/>
    <w:rsid w:val="00BC05EB"/>
    <w:rsid w:val="00BC0D85"/>
    <w:rsid w:val="00BC10EB"/>
    <w:rsid w:val="00BC16D8"/>
    <w:rsid w:val="00BC1EE6"/>
    <w:rsid w:val="00BC2151"/>
    <w:rsid w:val="00BC2316"/>
    <w:rsid w:val="00BC2958"/>
    <w:rsid w:val="00BC39BA"/>
    <w:rsid w:val="00BC3C69"/>
    <w:rsid w:val="00BC44A2"/>
    <w:rsid w:val="00BC4CC5"/>
    <w:rsid w:val="00BC58B0"/>
    <w:rsid w:val="00BC5957"/>
    <w:rsid w:val="00BC5C13"/>
    <w:rsid w:val="00BC6053"/>
    <w:rsid w:val="00BC6D48"/>
    <w:rsid w:val="00BD05F9"/>
    <w:rsid w:val="00BD0D14"/>
    <w:rsid w:val="00BD1532"/>
    <w:rsid w:val="00BD1C20"/>
    <w:rsid w:val="00BD3163"/>
    <w:rsid w:val="00BD3430"/>
    <w:rsid w:val="00BD66A4"/>
    <w:rsid w:val="00BD6769"/>
    <w:rsid w:val="00BE1866"/>
    <w:rsid w:val="00BE2C8F"/>
    <w:rsid w:val="00BE2F6A"/>
    <w:rsid w:val="00BE3355"/>
    <w:rsid w:val="00BE4942"/>
    <w:rsid w:val="00BE57FE"/>
    <w:rsid w:val="00BE599A"/>
    <w:rsid w:val="00BE627F"/>
    <w:rsid w:val="00BE7541"/>
    <w:rsid w:val="00BF0155"/>
    <w:rsid w:val="00BF20DF"/>
    <w:rsid w:val="00BF3584"/>
    <w:rsid w:val="00BF6844"/>
    <w:rsid w:val="00BF7CD9"/>
    <w:rsid w:val="00C004C0"/>
    <w:rsid w:val="00C035D6"/>
    <w:rsid w:val="00C05AAB"/>
    <w:rsid w:val="00C06481"/>
    <w:rsid w:val="00C101C1"/>
    <w:rsid w:val="00C10F3D"/>
    <w:rsid w:val="00C11A4D"/>
    <w:rsid w:val="00C1267D"/>
    <w:rsid w:val="00C137DA"/>
    <w:rsid w:val="00C1459F"/>
    <w:rsid w:val="00C15939"/>
    <w:rsid w:val="00C1654E"/>
    <w:rsid w:val="00C17619"/>
    <w:rsid w:val="00C1781C"/>
    <w:rsid w:val="00C2066D"/>
    <w:rsid w:val="00C206B4"/>
    <w:rsid w:val="00C2173C"/>
    <w:rsid w:val="00C21C34"/>
    <w:rsid w:val="00C226FA"/>
    <w:rsid w:val="00C2426A"/>
    <w:rsid w:val="00C243BF"/>
    <w:rsid w:val="00C2520A"/>
    <w:rsid w:val="00C258D9"/>
    <w:rsid w:val="00C26CD0"/>
    <w:rsid w:val="00C27318"/>
    <w:rsid w:val="00C3017B"/>
    <w:rsid w:val="00C307F9"/>
    <w:rsid w:val="00C3115F"/>
    <w:rsid w:val="00C315D3"/>
    <w:rsid w:val="00C319CA"/>
    <w:rsid w:val="00C32439"/>
    <w:rsid w:val="00C32F96"/>
    <w:rsid w:val="00C33DF9"/>
    <w:rsid w:val="00C34B92"/>
    <w:rsid w:val="00C35456"/>
    <w:rsid w:val="00C359E1"/>
    <w:rsid w:val="00C37C67"/>
    <w:rsid w:val="00C37E1B"/>
    <w:rsid w:val="00C37F0B"/>
    <w:rsid w:val="00C40FDD"/>
    <w:rsid w:val="00C41951"/>
    <w:rsid w:val="00C43279"/>
    <w:rsid w:val="00C447EB"/>
    <w:rsid w:val="00C456B4"/>
    <w:rsid w:val="00C52430"/>
    <w:rsid w:val="00C535B5"/>
    <w:rsid w:val="00C54155"/>
    <w:rsid w:val="00C54B4E"/>
    <w:rsid w:val="00C54D70"/>
    <w:rsid w:val="00C551E1"/>
    <w:rsid w:val="00C559ED"/>
    <w:rsid w:val="00C56EC3"/>
    <w:rsid w:val="00C5739E"/>
    <w:rsid w:val="00C6013B"/>
    <w:rsid w:val="00C61C2A"/>
    <w:rsid w:val="00C64427"/>
    <w:rsid w:val="00C64811"/>
    <w:rsid w:val="00C6481C"/>
    <w:rsid w:val="00C6516F"/>
    <w:rsid w:val="00C6691B"/>
    <w:rsid w:val="00C67B11"/>
    <w:rsid w:val="00C67FA5"/>
    <w:rsid w:val="00C70881"/>
    <w:rsid w:val="00C7099F"/>
    <w:rsid w:val="00C72BB3"/>
    <w:rsid w:val="00C72F10"/>
    <w:rsid w:val="00C747E9"/>
    <w:rsid w:val="00C75818"/>
    <w:rsid w:val="00C7595A"/>
    <w:rsid w:val="00C7622A"/>
    <w:rsid w:val="00C772FB"/>
    <w:rsid w:val="00C77E64"/>
    <w:rsid w:val="00C805A2"/>
    <w:rsid w:val="00C80941"/>
    <w:rsid w:val="00C80B0C"/>
    <w:rsid w:val="00C81189"/>
    <w:rsid w:val="00C8151F"/>
    <w:rsid w:val="00C8159E"/>
    <w:rsid w:val="00C81B49"/>
    <w:rsid w:val="00C82804"/>
    <w:rsid w:val="00C83C2F"/>
    <w:rsid w:val="00C83D7C"/>
    <w:rsid w:val="00C84334"/>
    <w:rsid w:val="00C84880"/>
    <w:rsid w:val="00C84D97"/>
    <w:rsid w:val="00C85B8D"/>
    <w:rsid w:val="00C85DBC"/>
    <w:rsid w:val="00C85E2D"/>
    <w:rsid w:val="00C86949"/>
    <w:rsid w:val="00C878E4"/>
    <w:rsid w:val="00C90980"/>
    <w:rsid w:val="00C91C09"/>
    <w:rsid w:val="00C92637"/>
    <w:rsid w:val="00C92EA3"/>
    <w:rsid w:val="00C94149"/>
    <w:rsid w:val="00C94C26"/>
    <w:rsid w:val="00C94D93"/>
    <w:rsid w:val="00C94F8A"/>
    <w:rsid w:val="00C97A3A"/>
    <w:rsid w:val="00C97A8A"/>
    <w:rsid w:val="00C97C09"/>
    <w:rsid w:val="00CA0AE5"/>
    <w:rsid w:val="00CA2E6F"/>
    <w:rsid w:val="00CA42F2"/>
    <w:rsid w:val="00CA49B9"/>
    <w:rsid w:val="00CA4C51"/>
    <w:rsid w:val="00CA4D7A"/>
    <w:rsid w:val="00CA51CE"/>
    <w:rsid w:val="00CA589D"/>
    <w:rsid w:val="00CA688E"/>
    <w:rsid w:val="00CA70DB"/>
    <w:rsid w:val="00CA7515"/>
    <w:rsid w:val="00CA77AE"/>
    <w:rsid w:val="00CA79EA"/>
    <w:rsid w:val="00CA7EC9"/>
    <w:rsid w:val="00CB015E"/>
    <w:rsid w:val="00CB0D37"/>
    <w:rsid w:val="00CB13FB"/>
    <w:rsid w:val="00CB256E"/>
    <w:rsid w:val="00CB263D"/>
    <w:rsid w:val="00CB3A19"/>
    <w:rsid w:val="00CB4E93"/>
    <w:rsid w:val="00CB5563"/>
    <w:rsid w:val="00CB5AF0"/>
    <w:rsid w:val="00CB6C87"/>
    <w:rsid w:val="00CB6DBB"/>
    <w:rsid w:val="00CB7E24"/>
    <w:rsid w:val="00CC02C2"/>
    <w:rsid w:val="00CC11ED"/>
    <w:rsid w:val="00CC2AD7"/>
    <w:rsid w:val="00CC3DE4"/>
    <w:rsid w:val="00CC44FC"/>
    <w:rsid w:val="00CC5343"/>
    <w:rsid w:val="00CC67DB"/>
    <w:rsid w:val="00CC7934"/>
    <w:rsid w:val="00CD00A4"/>
    <w:rsid w:val="00CD0ADB"/>
    <w:rsid w:val="00CD21C5"/>
    <w:rsid w:val="00CD34B6"/>
    <w:rsid w:val="00CD3B56"/>
    <w:rsid w:val="00CD3D61"/>
    <w:rsid w:val="00CD4E56"/>
    <w:rsid w:val="00CD73C0"/>
    <w:rsid w:val="00CD77CF"/>
    <w:rsid w:val="00CD7D8A"/>
    <w:rsid w:val="00CE0144"/>
    <w:rsid w:val="00CE0265"/>
    <w:rsid w:val="00CE08DB"/>
    <w:rsid w:val="00CE0DE7"/>
    <w:rsid w:val="00CE11D1"/>
    <w:rsid w:val="00CE1F37"/>
    <w:rsid w:val="00CE2A22"/>
    <w:rsid w:val="00CE3B60"/>
    <w:rsid w:val="00CE40CF"/>
    <w:rsid w:val="00CE478D"/>
    <w:rsid w:val="00CE5648"/>
    <w:rsid w:val="00CE5CC6"/>
    <w:rsid w:val="00CE78F1"/>
    <w:rsid w:val="00CF06A2"/>
    <w:rsid w:val="00CF15A6"/>
    <w:rsid w:val="00CF329C"/>
    <w:rsid w:val="00CF3AB4"/>
    <w:rsid w:val="00CF3C09"/>
    <w:rsid w:val="00CF4040"/>
    <w:rsid w:val="00CF40A3"/>
    <w:rsid w:val="00CF49D0"/>
    <w:rsid w:val="00CF4D27"/>
    <w:rsid w:val="00CF5CA2"/>
    <w:rsid w:val="00CF692C"/>
    <w:rsid w:val="00CF758E"/>
    <w:rsid w:val="00CF7D8A"/>
    <w:rsid w:val="00D00273"/>
    <w:rsid w:val="00D00BD3"/>
    <w:rsid w:val="00D01060"/>
    <w:rsid w:val="00D019EA"/>
    <w:rsid w:val="00D01D65"/>
    <w:rsid w:val="00D03ABA"/>
    <w:rsid w:val="00D04603"/>
    <w:rsid w:val="00D04B41"/>
    <w:rsid w:val="00D04F0A"/>
    <w:rsid w:val="00D04FB3"/>
    <w:rsid w:val="00D04FB5"/>
    <w:rsid w:val="00D054BE"/>
    <w:rsid w:val="00D05844"/>
    <w:rsid w:val="00D0586A"/>
    <w:rsid w:val="00D10358"/>
    <w:rsid w:val="00D10420"/>
    <w:rsid w:val="00D147B2"/>
    <w:rsid w:val="00D14B30"/>
    <w:rsid w:val="00D15501"/>
    <w:rsid w:val="00D15BB1"/>
    <w:rsid w:val="00D2045C"/>
    <w:rsid w:val="00D20C78"/>
    <w:rsid w:val="00D210E0"/>
    <w:rsid w:val="00D24721"/>
    <w:rsid w:val="00D24BF2"/>
    <w:rsid w:val="00D254DB"/>
    <w:rsid w:val="00D2568F"/>
    <w:rsid w:val="00D25D2A"/>
    <w:rsid w:val="00D26D6B"/>
    <w:rsid w:val="00D27FDC"/>
    <w:rsid w:val="00D31178"/>
    <w:rsid w:val="00D312C4"/>
    <w:rsid w:val="00D31633"/>
    <w:rsid w:val="00D3227E"/>
    <w:rsid w:val="00D33043"/>
    <w:rsid w:val="00D3307C"/>
    <w:rsid w:val="00D335D7"/>
    <w:rsid w:val="00D341F8"/>
    <w:rsid w:val="00D34FA6"/>
    <w:rsid w:val="00D35735"/>
    <w:rsid w:val="00D3628E"/>
    <w:rsid w:val="00D3661B"/>
    <w:rsid w:val="00D4112E"/>
    <w:rsid w:val="00D416EE"/>
    <w:rsid w:val="00D41990"/>
    <w:rsid w:val="00D42279"/>
    <w:rsid w:val="00D424D0"/>
    <w:rsid w:val="00D431A0"/>
    <w:rsid w:val="00D4324E"/>
    <w:rsid w:val="00D43306"/>
    <w:rsid w:val="00D43DC8"/>
    <w:rsid w:val="00D443C7"/>
    <w:rsid w:val="00D44590"/>
    <w:rsid w:val="00D44699"/>
    <w:rsid w:val="00D449FC"/>
    <w:rsid w:val="00D45147"/>
    <w:rsid w:val="00D459D7"/>
    <w:rsid w:val="00D45F5D"/>
    <w:rsid w:val="00D461F7"/>
    <w:rsid w:val="00D4687B"/>
    <w:rsid w:val="00D479CA"/>
    <w:rsid w:val="00D50249"/>
    <w:rsid w:val="00D50E20"/>
    <w:rsid w:val="00D528D4"/>
    <w:rsid w:val="00D52907"/>
    <w:rsid w:val="00D52EB7"/>
    <w:rsid w:val="00D540E4"/>
    <w:rsid w:val="00D548EA"/>
    <w:rsid w:val="00D5547F"/>
    <w:rsid w:val="00D55CAD"/>
    <w:rsid w:val="00D577D1"/>
    <w:rsid w:val="00D60380"/>
    <w:rsid w:val="00D60E7E"/>
    <w:rsid w:val="00D6216D"/>
    <w:rsid w:val="00D63105"/>
    <w:rsid w:val="00D63295"/>
    <w:rsid w:val="00D6632C"/>
    <w:rsid w:val="00D7156A"/>
    <w:rsid w:val="00D717A0"/>
    <w:rsid w:val="00D72203"/>
    <w:rsid w:val="00D72480"/>
    <w:rsid w:val="00D73413"/>
    <w:rsid w:val="00D749AC"/>
    <w:rsid w:val="00D76030"/>
    <w:rsid w:val="00D762A6"/>
    <w:rsid w:val="00D76FF6"/>
    <w:rsid w:val="00D80BF8"/>
    <w:rsid w:val="00D80FD1"/>
    <w:rsid w:val="00D813C2"/>
    <w:rsid w:val="00D826B9"/>
    <w:rsid w:val="00D8283C"/>
    <w:rsid w:val="00D83836"/>
    <w:rsid w:val="00D848F0"/>
    <w:rsid w:val="00D8508A"/>
    <w:rsid w:val="00D85CA4"/>
    <w:rsid w:val="00D85D03"/>
    <w:rsid w:val="00D863DC"/>
    <w:rsid w:val="00D87C31"/>
    <w:rsid w:val="00D905CB"/>
    <w:rsid w:val="00D909EB"/>
    <w:rsid w:val="00D90C49"/>
    <w:rsid w:val="00D913CB"/>
    <w:rsid w:val="00D91545"/>
    <w:rsid w:val="00D93ADE"/>
    <w:rsid w:val="00D94876"/>
    <w:rsid w:val="00D955E6"/>
    <w:rsid w:val="00D9761E"/>
    <w:rsid w:val="00DA0773"/>
    <w:rsid w:val="00DA0E91"/>
    <w:rsid w:val="00DA1B50"/>
    <w:rsid w:val="00DA26ED"/>
    <w:rsid w:val="00DA3585"/>
    <w:rsid w:val="00DA4E1B"/>
    <w:rsid w:val="00DA71C6"/>
    <w:rsid w:val="00DA7213"/>
    <w:rsid w:val="00DA7CDF"/>
    <w:rsid w:val="00DB0CA5"/>
    <w:rsid w:val="00DB1644"/>
    <w:rsid w:val="00DB1D03"/>
    <w:rsid w:val="00DB1D21"/>
    <w:rsid w:val="00DB24A0"/>
    <w:rsid w:val="00DB28F1"/>
    <w:rsid w:val="00DB3AF8"/>
    <w:rsid w:val="00DB3F04"/>
    <w:rsid w:val="00DB3FD5"/>
    <w:rsid w:val="00DB4150"/>
    <w:rsid w:val="00DB45F1"/>
    <w:rsid w:val="00DB6AE5"/>
    <w:rsid w:val="00DB7309"/>
    <w:rsid w:val="00DC10E9"/>
    <w:rsid w:val="00DC21C7"/>
    <w:rsid w:val="00DC3B75"/>
    <w:rsid w:val="00DC4785"/>
    <w:rsid w:val="00DC53F2"/>
    <w:rsid w:val="00DC55DB"/>
    <w:rsid w:val="00DC63DA"/>
    <w:rsid w:val="00DC6E94"/>
    <w:rsid w:val="00DC7A75"/>
    <w:rsid w:val="00DD1434"/>
    <w:rsid w:val="00DD16D7"/>
    <w:rsid w:val="00DD2D23"/>
    <w:rsid w:val="00DD2E25"/>
    <w:rsid w:val="00DD3165"/>
    <w:rsid w:val="00DD52BC"/>
    <w:rsid w:val="00DD78BA"/>
    <w:rsid w:val="00DD7B74"/>
    <w:rsid w:val="00DD7FAA"/>
    <w:rsid w:val="00DE0A54"/>
    <w:rsid w:val="00DE0AA5"/>
    <w:rsid w:val="00DE1022"/>
    <w:rsid w:val="00DE1346"/>
    <w:rsid w:val="00DE39E6"/>
    <w:rsid w:val="00DE3CDF"/>
    <w:rsid w:val="00DE491C"/>
    <w:rsid w:val="00DE4E0C"/>
    <w:rsid w:val="00DE54D3"/>
    <w:rsid w:val="00DF164B"/>
    <w:rsid w:val="00DF1785"/>
    <w:rsid w:val="00DF18A7"/>
    <w:rsid w:val="00DF2678"/>
    <w:rsid w:val="00DF2937"/>
    <w:rsid w:val="00DF32A1"/>
    <w:rsid w:val="00DF392E"/>
    <w:rsid w:val="00DF3CFE"/>
    <w:rsid w:val="00DF46FA"/>
    <w:rsid w:val="00DF4C91"/>
    <w:rsid w:val="00DF4DFC"/>
    <w:rsid w:val="00DF7486"/>
    <w:rsid w:val="00DF7936"/>
    <w:rsid w:val="00DF7CE8"/>
    <w:rsid w:val="00E00F7E"/>
    <w:rsid w:val="00E01DB7"/>
    <w:rsid w:val="00E0264C"/>
    <w:rsid w:val="00E031C5"/>
    <w:rsid w:val="00E039FD"/>
    <w:rsid w:val="00E042DD"/>
    <w:rsid w:val="00E063EB"/>
    <w:rsid w:val="00E06B13"/>
    <w:rsid w:val="00E06E75"/>
    <w:rsid w:val="00E06F27"/>
    <w:rsid w:val="00E1197A"/>
    <w:rsid w:val="00E11B66"/>
    <w:rsid w:val="00E11E03"/>
    <w:rsid w:val="00E126A3"/>
    <w:rsid w:val="00E12BAE"/>
    <w:rsid w:val="00E12E13"/>
    <w:rsid w:val="00E1353F"/>
    <w:rsid w:val="00E144C2"/>
    <w:rsid w:val="00E168D6"/>
    <w:rsid w:val="00E178F7"/>
    <w:rsid w:val="00E223A1"/>
    <w:rsid w:val="00E228C3"/>
    <w:rsid w:val="00E2425F"/>
    <w:rsid w:val="00E244CD"/>
    <w:rsid w:val="00E24B61"/>
    <w:rsid w:val="00E305DC"/>
    <w:rsid w:val="00E325AF"/>
    <w:rsid w:val="00E32840"/>
    <w:rsid w:val="00E32ADA"/>
    <w:rsid w:val="00E32EEA"/>
    <w:rsid w:val="00E3317F"/>
    <w:rsid w:val="00E34251"/>
    <w:rsid w:val="00E34E77"/>
    <w:rsid w:val="00E365FA"/>
    <w:rsid w:val="00E36A30"/>
    <w:rsid w:val="00E37F31"/>
    <w:rsid w:val="00E40FE7"/>
    <w:rsid w:val="00E415AF"/>
    <w:rsid w:val="00E41C10"/>
    <w:rsid w:val="00E4239F"/>
    <w:rsid w:val="00E426A7"/>
    <w:rsid w:val="00E42953"/>
    <w:rsid w:val="00E440E5"/>
    <w:rsid w:val="00E46012"/>
    <w:rsid w:val="00E46BF9"/>
    <w:rsid w:val="00E46E16"/>
    <w:rsid w:val="00E506D0"/>
    <w:rsid w:val="00E51F5C"/>
    <w:rsid w:val="00E520D3"/>
    <w:rsid w:val="00E52569"/>
    <w:rsid w:val="00E52945"/>
    <w:rsid w:val="00E52A3C"/>
    <w:rsid w:val="00E53A4A"/>
    <w:rsid w:val="00E54A0E"/>
    <w:rsid w:val="00E55305"/>
    <w:rsid w:val="00E56822"/>
    <w:rsid w:val="00E56B9C"/>
    <w:rsid w:val="00E57570"/>
    <w:rsid w:val="00E60083"/>
    <w:rsid w:val="00E607B7"/>
    <w:rsid w:val="00E611BE"/>
    <w:rsid w:val="00E616B1"/>
    <w:rsid w:val="00E62157"/>
    <w:rsid w:val="00E62EEC"/>
    <w:rsid w:val="00E641D7"/>
    <w:rsid w:val="00E65210"/>
    <w:rsid w:val="00E65892"/>
    <w:rsid w:val="00E67281"/>
    <w:rsid w:val="00E67FDB"/>
    <w:rsid w:val="00E70230"/>
    <w:rsid w:val="00E70EE3"/>
    <w:rsid w:val="00E72A7B"/>
    <w:rsid w:val="00E7420B"/>
    <w:rsid w:val="00E7573B"/>
    <w:rsid w:val="00E75859"/>
    <w:rsid w:val="00E762FF"/>
    <w:rsid w:val="00E7759B"/>
    <w:rsid w:val="00E77853"/>
    <w:rsid w:val="00E77A7F"/>
    <w:rsid w:val="00E77F7A"/>
    <w:rsid w:val="00E80DD3"/>
    <w:rsid w:val="00E8120A"/>
    <w:rsid w:val="00E81685"/>
    <w:rsid w:val="00E81777"/>
    <w:rsid w:val="00E81CC0"/>
    <w:rsid w:val="00E8308C"/>
    <w:rsid w:val="00E84CBB"/>
    <w:rsid w:val="00E85136"/>
    <w:rsid w:val="00E8760E"/>
    <w:rsid w:val="00E900A2"/>
    <w:rsid w:val="00E91357"/>
    <w:rsid w:val="00E91FA8"/>
    <w:rsid w:val="00E91FE0"/>
    <w:rsid w:val="00E93116"/>
    <w:rsid w:val="00E938CB"/>
    <w:rsid w:val="00E94681"/>
    <w:rsid w:val="00E95EEA"/>
    <w:rsid w:val="00E95EEB"/>
    <w:rsid w:val="00E977FD"/>
    <w:rsid w:val="00EA004B"/>
    <w:rsid w:val="00EA0B9A"/>
    <w:rsid w:val="00EA14B9"/>
    <w:rsid w:val="00EA18B9"/>
    <w:rsid w:val="00EA1E84"/>
    <w:rsid w:val="00EA24E3"/>
    <w:rsid w:val="00EA4345"/>
    <w:rsid w:val="00EA468A"/>
    <w:rsid w:val="00EA4907"/>
    <w:rsid w:val="00EA58C6"/>
    <w:rsid w:val="00EA5DFA"/>
    <w:rsid w:val="00EA648C"/>
    <w:rsid w:val="00EA71C2"/>
    <w:rsid w:val="00EB115B"/>
    <w:rsid w:val="00EB1CCE"/>
    <w:rsid w:val="00EB3614"/>
    <w:rsid w:val="00EB421C"/>
    <w:rsid w:val="00EB46FC"/>
    <w:rsid w:val="00EB58E0"/>
    <w:rsid w:val="00EB61D8"/>
    <w:rsid w:val="00EB6351"/>
    <w:rsid w:val="00EB70D1"/>
    <w:rsid w:val="00EB76DE"/>
    <w:rsid w:val="00EB77EF"/>
    <w:rsid w:val="00EC024A"/>
    <w:rsid w:val="00EC1F40"/>
    <w:rsid w:val="00EC27A3"/>
    <w:rsid w:val="00EC3F5F"/>
    <w:rsid w:val="00EC4298"/>
    <w:rsid w:val="00EC4461"/>
    <w:rsid w:val="00EC4F72"/>
    <w:rsid w:val="00EC5DA6"/>
    <w:rsid w:val="00EC64A1"/>
    <w:rsid w:val="00EC6A9D"/>
    <w:rsid w:val="00ED0F26"/>
    <w:rsid w:val="00ED25EE"/>
    <w:rsid w:val="00ED2FD1"/>
    <w:rsid w:val="00ED2FDD"/>
    <w:rsid w:val="00ED38E0"/>
    <w:rsid w:val="00ED3FF8"/>
    <w:rsid w:val="00ED41DE"/>
    <w:rsid w:val="00ED520E"/>
    <w:rsid w:val="00ED5276"/>
    <w:rsid w:val="00ED6A92"/>
    <w:rsid w:val="00EE0FCA"/>
    <w:rsid w:val="00EE168F"/>
    <w:rsid w:val="00EE236C"/>
    <w:rsid w:val="00EE2370"/>
    <w:rsid w:val="00EE27C2"/>
    <w:rsid w:val="00EE2995"/>
    <w:rsid w:val="00EE3A58"/>
    <w:rsid w:val="00EE78AA"/>
    <w:rsid w:val="00EF24EE"/>
    <w:rsid w:val="00EF2E57"/>
    <w:rsid w:val="00EF43F7"/>
    <w:rsid w:val="00EF5EA1"/>
    <w:rsid w:val="00EF5F30"/>
    <w:rsid w:val="00EF6D70"/>
    <w:rsid w:val="00EF7093"/>
    <w:rsid w:val="00EF733C"/>
    <w:rsid w:val="00F01093"/>
    <w:rsid w:val="00F01A3C"/>
    <w:rsid w:val="00F02F14"/>
    <w:rsid w:val="00F039C4"/>
    <w:rsid w:val="00F04720"/>
    <w:rsid w:val="00F05753"/>
    <w:rsid w:val="00F06D78"/>
    <w:rsid w:val="00F06FFF"/>
    <w:rsid w:val="00F07D1F"/>
    <w:rsid w:val="00F12E7A"/>
    <w:rsid w:val="00F146ED"/>
    <w:rsid w:val="00F15714"/>
    <w:rsid w:val="00F15FED"/>
    <w:rsid w:val="00F16D74"/>
    <w:rsid w:val="00F20306"/>
    <w:rsid w:val="00F22147"/>
    <w:rsid w:val="00F22607"/>
    <w:rsid w:val="00F22E55"/>
    <w:rsid w:val="00F25107"/>
    <w:rsid w:val="00F25546"/>
    <w:rsid w:val="00F269F0"/>
    <w:rsid w:val="00F26D13"/>
    <w:rsid w:val="00F3076A"/>
    <w:rsid w:val="00F31322"/>
    <w:rsid w:val="00F31334"/>
    <w:rsid w:val="00F32A41"/>
    <w:rsid w:val="00F32B7C"/>
    <w:rsid w:val="00F35E84"/>
    <w:rsid w:val="00F37624"/>
    <w:rsid w:val="00F376A0"/>
    <w:rsid w:val="00F40FEB"/>
    <w:rsid w:val="00F42DEB"/>
    <w:rsid w:val="00F438B3"/>
    <w:rsid w:val="00F44271"/>
    <w:rsid w:val="00F44F0B"/>
    <w:rsid w:val="00F453C0"/>
    <w:rsid w:val="00F45F34"/>
    <w:rsid w:val="00F4756A"/>
    <w:rsid w:val="00F5120B"/>
    <w:rsid w:val="00F51955"/>
    <w:rsid w:val="00F531DE"/>
    <w:rsid w:val="00F53845"/>
    <w:rsid w:val="00F55313"/>
    <w:rsid w:val="00F564C1"/>
    <w:rsid w:val="00F5654F"/>
    <w:rsid w:val="00F574C2"/>
    <w:rsid w:val="00F60A7A"/>
    <w:rsid w:val="00F60E9A"/>
    <w:rsid w:val="00F61ACF"/>
    <w:rsid w:val="00F61C3E"/>
    <w:rsid w:val="00F62328"/>
    <w:rsid w:val="00F6333D"/>
    <w:rsid w:val="00F63377"/>
    <w:rsid w:val="00F63C27"/>
    <w:rsid w:val="00F64178"/>
    <w:rsid w:val="00F6622D"/>
    <w:rsid w:val="00F66FC7"/>
    <w:rsid w:val="00F67ADA"/>
    <w:rsid w:val="00F7047C"/>
    <w:rsid w:val="00F70818"/>
    <w:rsid w:val="00F71343"/>
    <w:rsid w:val="00F733A0"/>
    <w:rsid w:val="00F76E6E"/>
    <w:rsid w:val="00F77002"/>
    <w:rsid w:val="00F8084D"/>
    <w:rsid w:val="00F80994"/>
    <w:rsid w:val="00F8142D"/>
    <w:rsid w:val="00F81623"/>
    <w:rsid w:val="00F81B93"/>
    <w:rsid w:val="00F81DCF"/>
    <w:rsid w:val="00F824A0"/>
    <w:rsid w:val="00F84E6D"/>
    <w:rsid w:val="00F860F0"/>
    <w:rsid w:val="00F864A9"/>
    <w:rsid w:val="00F86966"/>
    <w:rsid w:val="00F912D5"/>
    <w:rsid w:val="00F91674"/>
    <w:rsid w:val="00F92163"/>
    <w:rsid w:val="00F92EBA"/>
    <w:rsid w:val="00F93333"/>
    <w:rsid w:val="00F94686"/>
    <w:rsid w:val="00F96A12"/>
    <w:rsid w:val="00F96B30"/>
    <w:rsid w:val="00F96EF0"/>
    <w:rsid w:val="00F973CB"/>
    <w:rsid w:val="00FA00B1"/>
    <w:rsid w:val="00FA0FAC"/>
    <w:rsid w:val="00FA1107"/>
    <w:rsid w:val="00FA2D81"/>
    <w:rsid w:val="00FA2E2F"/>
    <w:rsid w:val="00FA31B6"/>
    <w:rsid w:val="00FA3851"/>
    <w:rsid w:val="00FA4392"/>
    <w:rsid w:val="00FA56D6"/>
    <w:rsid w:val="00FA5A8D"/>
    <w:rsid w:val="00FA5BB9"/>
    <w:rsid w:val="00FA6966"/>
    <w:rsid w:val="00FA6F88"/>
    <w:rsid w:val="00FA7D64"/>
    <w:rsid w:val="00FB1280"/>
    <w:rsid w:val="00FB1801"/>
    <w:rsid w:val="00FB28BC"/>
    <w:rsid w:val="00FB28CC"/>
    <w:rsid w:val="00FB34A9"/>
    <w:rsid w:val="00FB3975"/>
    <w:rsid w:val="00FB5791"/>
    <w:rsid w:val="00FB5E21"/>
    <w:rsid w:val="00FB7D6C"/>
    <w:rsid w:val="00FB7DB0"/>
    <w:rsid w:val="00FC106C"/>
    <w:rsid w:val="00FC1236"/>
    <w:rsid w:val="00FC1AD0"/>
    <w:rsid w:val="00FC1C03"/>
    <w:rsid w:val="00FC28A2"/>
    <w:rsid w:val="00FC3B12"/>
    <w:rsid w:val="00FC4C71"/>
    <w:rsid w:val="00FC527E"/>
    <w:rsid w:val="00FC5FD0"/>
    <w:rsid w:val="00FC6B83"/>
    <w:rsid w:val="00FC7512"/>
    <w:rsid w:val="00FD0C68"/>
    <w:rsid w:val="00FD2551"/>
    <w:rsid w:val="00FD2B83"/>
    <w:rsid w:val="00FD4A87"/>
    <w:rsid w:val="00FD6511"/>
    <w:rsid w:val="00FD6694"/>
    <w:rsid w:val="00FD6721"/>
    <w:rsid w:val="00FD6D90"/>
    <w:rsid w:val="00FD74C4"/>
    <w:rsid w:val="00FE0560"/>
    <w:rsid w:val="00FE0949"/>
    <w:rsid w:val="00FE1A59"/>
    <w:rsid w:val="00FE1BD4"/>
    <w:rsid w:val="00FE1FB6"/>
    <w:rsid w:val="00FE2E12"/>
    <w:rsid w:val="00FE32DF"/>
    <w:rsid w:val="00FE4E33"/>
    <w:rsid w:val="00FE4EF8"/>
    <w:rsid w:val="00FE7D93"/>
    <w:rsid w:val="00FF092D"/>
    <w:rsid w:val="00FF16B9"/>
    <w:rsid w:val="00FF1927"/>
    <w:rsid w:val="00FF1AEA"/>
    <w:rsid w:val="00FF1ED5"/>
    <w:rsid w:val="00FF210B"/>
    <w:rsid w:val="00FF56A0"/>
    <w:rsid w:val="00FF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764C23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C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3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qFormat/>
    <w:rsid w:val="007B466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7B4662"/>
    <w:rPr>
      <w:rFonts w:ascii="Consolas" w:eastAsia="Calibri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3D1F"/>
    <w:rPr>
      <w:rFonts w:ascii="Courier New" w:eastAsia="Times New Roman" w:hAnsi="Courier New" w:cs="Courier New"/>
    </w:rPr>
  </w:style>
  <w:style w:type="paragraph" w:customStyle="1" w:styleId="Tekstpodstawowy21">
    <w:name w:val="Tekst podstawowy 21"/>
    <w:basedOn w:val="Normalny"/>
    <w:rsid w:val="007166ED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05F8F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rsid w:val="00B05F8F"/>
    <w:rPr>
      <w:rFonts w:eastAsia="Times New Roman"/>
      <w:sz w:val="22"/>
      <w:szCs w:val="22"/>
      <w:lang/>
    </w:rPr>
  </w:style>
  <w:style w:type="character" w:customStyle="1" w:styleId="Teksttreci">
    <w:name w:val="Tekst treści_"/>
    <w:link w:val="Teksttreci0"/>
    <w:rsid w:val="00BD6769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769"/>
    <w:pPr>
      <w:shd w:val="clear" w:color="auto" w:fill="FFFFFF"/>
      <w:spacing w:after="360" w:line="0" w:lineRule="atLeast"/>
    </w:pPr>
    <w:rPr>
      <w:rFonts w:ascii="Consolas" w:eastAsia="Consolas" w:hAnsi="Consolas"/>
      <w:sz w:val="21"/>
      <w:szCs w:val="21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794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E1794"/>
    <w:rPr>
      <w:rFonts w:eastAsia="Times New Roman"/>
      <w:lang/>
    </w:rPr>
  </w:style>
  <w:style w:type="character" w:styleId="Odwoanieprzypisudolnego">
    <w:name w:val="footnote reference"/>
    <w:uiPriority w:val="99"/>
    <w:unhideWhenUsed/>
    <w:rsid w:val="005E1794"/>
    <w:rPr>
      <w:vertAlign w:val="superscript"/>
    </w:rPr>
  </w:style>
  <w:style w:type="paragraph" w:styleId="NormalnyWeb">
    <w:name w:val="Normal (Web)"/>
    <w:basedOn w:val="Normalny"/>
    <w:rsid w:val="00A348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A3486E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A3486E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A3486E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  <w:lang/>
    </w:rPr>
  </w:style>
  <w:style w:type="character" w:customStyle="1" w:styleId="Bodytext2">
    <w:name w:val="Body text (2)_"/>
    <w:link w:val="Bodytext2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3486E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  <w:lang/>
    </w:rPr>
  </w:style>
  <w:style w:type="character" w:customStyle="1" w:styleId="Footnote">
    <w:name w:val="Footnote_"/>
    <w:link w:val="Footnote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A3486E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  <w:lang/>
    </w:rPr>
  </w:style>
  <w:style w:type="paragraph" w:customStyle="1" w:styleId="Zwykytekst1">
    <w:name w:val="Zwykły tekst1"/>
    <w:basedOn w:val="Normalny"/>
    <w:rsid w:val="00A3486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905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rsid w:val="009905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FB1280"/>
    <w:rPr>
      <w:vertAlign w:val="superscript"/>
    </w:rPr>
  </w:style>
  <w:style w:type="paragraph" w:customStyle="1" w:styleId="BodyTextIndent2">
    <w:name w:val="Body Text Indent 2"/>
    <w:basedOn w:val="Normalny"/>
    <w:rsid w:val="00FB128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FB128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030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030A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936C91"/>
    <w:pPr>
      <w:suppressAutoHyphens/>
      <w:spacing w:after="120" w:line="480" w:lineRule="auto"/>
      <w:ind w:left="283"/>
    </w:pPr>
    <w:rPr>
      <w:lang w:eastAsia="zh-CN"/>
    </w:rPr>
  </w:style>
  <w:style w:type="character" w:styleId="Pogrubienie">
    <w:name w:val="Strong"/>
    <w:uiPriority w:val="22"/>
    <w:qFormat/>
    <w:rsid w:val="00C70881"/>
    <w:rPr>
      <w:b/>
      <w:bCs/>
    </w:rPr>
  </w:style>
  <w:style w:type="paragraph" w:customStyle="1" w:styleId="Tekstpodstawowy22">
    <w:name w:val="Tekst podstawowy 22"/>
    <w:basedOn w:val="Normalny"/>
    <w:rsid w:val="00744E16"/>
    <w:pPr>
      <w:suppressAutoHyphens/>
      <w:spacing w:after="120" w:line="480" w:lineRule="auto"/>
      <w:ind w:hanging="425"/>
      <w:jc w:val="both"/>
    </w:pPr>
    <w:rPr>
      <w:lang w:eastAsia="zh-CN"/>
    </w:rPr>
  </w:style>
  <w:style w:type="character" w:customStyle="1" w:styleId="spelle">
    <w:name w:val="spelle"/>
    <w:rsid w:val="00FD6511"/>
  </w:style>
  <w:style w:type="paragraph" w:customStyle="1" w:styleId="text-justify">
    <w:name w:val="text-justify"/>
    <w:basedOn w:val="Normalny"/>
    <w:rsid w:val="00DC3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C1327-F476-4237-8B46-2954C793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1737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12135</CharactersWithSpaces>
  <SharedDoc>false</SharedDoc>
  <HLinks>
    <vt:vector size="18" baseType="variant">
      <vt:variant>
        <vt:i4>7602194</vt:i4>
      </vt:variant>
      <vt:variant>
        <vt:i4>6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2023-12-15T12:39:00Z</cp:lastPrinted>
  <dcterms:created xsi:type="dcterms:W3CDTF">2023-12-15T14:14:00Z</dcterms:created>
  <dcterms:modified xsi:type="dcterms:W3CDTF">2023-12-15T14:14:00Z</dcterms:modified>
</cp:coreProperties>
</file>