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F86A4C" w:rsidRDefault="00D93418" w:rsidP="00F86A4C">
      <w:pPr>
        <w:spacing w:after="0"/>
        <w:ind w:firstLine="0"/>
        <w:jc w:val="right"/>
        <w:rPr>
          <w:b/>
          <w:sz w:val="20"/>
          <w:szCs w:val="20"/>
        </w:rPr>
      </w:pPr>
      <w:r w:rsidRPr="00F86A4C">
        <w:rPr>
          <w:b/>
          <w:sz w:val="20"/>
          <w:szCs w:val="20"/>
        </w:rPr>
        <w:tab/>
      </w:r>
      <w:r w:rsidRPr="00F86A4C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FC69A3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C69A3">
        <w:trPr>
          <w:trHeight w:hRule="exact" w:val="40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FC69A3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 w:rsidP="00FC69A3">
            <w:pPr>
              <w:spacing w:after="0" w:line="240" w:lineRule="auto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C69A3">
        <w:trPr>
          <w:cantSplit/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FC69A3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FC69A3">
        <w:trPr>
          <w:trHeight w:val="4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FC69A3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FC69A3">
            <w:pPr>
              <w:keepNext/>
              <w:spacing w:after="0" w:line="240" w:lineRule="auto"/>
              <w:ind w:firstLine="0"/>
              <w:jc w:val="left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FC69A3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FC69A3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 w:rsidP="00FC69A3">
            <w:pPr>
              <w:keepNext/>
              <w:spacing w:after="0" w:line="240" w:lineRule="auto"/>
              <w:ind w:hanging="98"/>
            </w:pPr>
            <w:r w:rsidRPr="008D5D60">
              <w:rPr>
                <w:b/>
              </w:rPr>
              <w:t>Seria …</w:t>
            </w:r>
            <w:r w:rsidR="00FC69A3">
              <w:rPr>
                <w:b/>
              </w:rPr>
              <w:t>……...</w:t>
            </w:r>
            <w:r w:rsidRPr="008D5D60">
              <w:rPr>
                <w:b/>
              </w:rPr>
              <w:t>………numer…………</w:t>
            </w:r>
            <w:r w:rsidR="00FC69A3">
              <w:rPr>
                <w:b/>
              </w:rPr>
              <w:t>……</w:t>
            </w:r>
            <w:r w:rsidRPr="008D5D60">
              <w:rPr>
                <w:b/>
              </w:rPr>
              <w:t>………. wydany przez………………………………………</w:t>
            </w:r>
          </w:p>
        </w:tc>
      </w:tr>
      <w:tr w:rsidR="00CF18C5" w:rsidRPr="008D5D60" w:rsidTr="00FC69A3">
        <w:trPr>
          <w:trHeight w:val="42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FC69A3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C69A3">
        <w:trPr>
          <w:trHeight w:val="4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C69A3">
        <w:trPr>
          <w:trHeight w:val="4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FC69A3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C69A3">
        <w:trPr>
          <w:trHeight w:val="4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FC69A3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C69A3">
        <w:trPr>
          <w:trHeight w:val="4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FC69A3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</w:t>
      </w:r>
      <w:r w:rsidR="00B9455C" w:rsidRPr="00670CB4">
        <w:rPr>
          <w:bCs/>
          <w:sz w:val="20"/>
          <w:szCs w:val="20"/>
        </w:rPr>
        <w:t xml:space="preserve">świadczeń zdrowotnych </w:t>
      </w:r>
      <w:r w:rsidR="00B9455C" w:rsidRPr="00C61A14">
        <w:rPr>
          <w:bCs/>
          <w:sz w:val="20"/>
          <w:szCs w:val="20"/>
        </w:rPr>
        <w:t xml:space="preserve">przez </w:t>
      </w:r>
      <w:r w:rsidR="00B9455C" w:rsidRPr="00C61A14">
        <w:rPr>
          <w:rFonts w:eastAsia="Calibri"/>
          <w:sz w:val="20"/>
          <w:szCs w:val="20"/>
        </w:rPr>
        <w:t>personel pielęgniarski</w:t>
      </w:r>
      <w:r w:rsidR="00B9455C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="00B9455C">
        <w:rPr>
          <w:bCs/>
          <w:sz w:val="20"/>
          <w:szCs w:val="20"/>
        </w:rPr>
        <w:t xml:space="preserve">w Punkcie Pobrań </w:t>
      </w:r>
      <w:r w:rsidR="00B9455C" w:rsidRPr="00670CB4">
        <w:rPr>
          <w:bCs/>
          <w:sz w:val="20"/>
          <w:szCs w:val="20"/>
        </w:rPr>
        <w:t xml:space="preserve">na rzecz pacjentów Instytutu "Pomnik- Centrum Zdrowia </w:t>
      </w:r>
      <w:r w:rsidR="00B9455C" w:rsidRPr="00197F0B">
        <w:rPr>
          <w:bCs/>
          <w:sz w:val="20"/>
          <w:szCs w:val="20"/>
        </w:rPr>
        <w:t>Dziecka"</w:t>
      </w:r>
      <w:r w:rsidR="007C1540">
        <w:rPr>
          <w:bCs/>
          <w:sz w:val="20"/>
          <w:szCs w:val="20"/>
        </w:rPr>
        <w:t>.</w:t>
      </w:r>
    </w:p>
    <w:p w:rsidR="00CF18C5" w:rsidRPr="007C4775" w:rsidRDefault="00CF18C5" w:rsidP="00A70CA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A70CA0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A70CA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A70CA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A70CA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B9455C">
        <w:rPr>
          <w:color w:val="000000"/>
          <w:sz w:val="20"/>
          <w:szCs w:val="20"/>
        </w:rPr>
        <w:t>arunku, o którym mowa w pkt. 5.4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A70CA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</w:t>
      </w:r>
      <w:r w:rsidR="002027BB">
        <w:rPr>
          <w:color w:val="000000"/>
          <w:sz w:val="20"/>
          <w:szCs w:val="20"/>
        </w:rPr>
        <w:t xml:space="preserve"> minimum</w:t>
      </w:r>
      <w:r w:rsidR="00886FB6">
        <w:rPr>
          <w:color w:val="000000"/>
          <w:sz w:val="20"/>
          <w:szCs w:val="20"/>
        </w:rPr>
        <w:t xml:space="preserve">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</w:t>
      </w:r>
      <w:r w:rsidR="00B9455C">
        <w:rPr>
          <w:color w:val="000000"/>
          <w:sz w:val="20"/>
          <w:szCs w:val="20"/>
        </w:rPr>
        <w:t>3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A70CA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F63D5A" w:rsidRPr="008D5D60" w:rsidRDefault="00F63D5A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9455C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B9455C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B9455C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B9455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B9455C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B9455C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B9455C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9455C">
        <w:trPr>
          <w:cantSplit/>
          <w:trHeight w:hRule="exact" w:val="107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B9455C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B9455C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B9455C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B9455C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B9455C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B9455C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B9455C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B9455C">
              <w:rPr>
                <w:rFonts w:cs="Arial"/>
                <w:b/>
                <w:lang w:eastAsia="pl-PL"/>
              </w:rPr>
              <w:t xml:space="preserve">- </w:t>
            </w:r>
            <w:r w:rsidR="00DE737D" w:rsidRPr="00B9455C">
              <w:rPr>
                <w:color w:val="000000"/>
              </w:rPr>
              <w:t xml:space="preserve">dotyczy </w:t>
            </w:r>
            <w:r w:rsidR="000B3012" w:rsidRPr="00B9455C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FA21A1" w:rsidTr="00B9455C">
        <w:trPr>
          <w:cantSplit/>
          <w:trHeight w:hRule="exact" w:val="126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B9455C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FA21A1" w:rsidP="00886FB6">
            <w:pPr>
              <w:autoSpaceDE w:val="0"/>
              <w:spacing w:after="0" w:line="240" w:lineRule="auto"/>
              <w:ind w:left="142" w:firstLine="0"/>
              <w:jc w:val="center"/>
            </w:pPr>
            <w:r w:rsidRPr="00B9455C">
              <w:rPr>
                <w:color w:val="000000"/>
                <w:u w:val="single"/>
              </w:rPr>
              <w:t>DOKUMENT NIEOBOWIĄZKOWY</w:t>
            </w:r>
            <w:r w:rsidRPr="00B9455C">
              <w:rPr>
                <w:color w:val="000000"/>
              </w:rPr>
              <w:t xml:space="preserve"> (FAKULTATYWNY) -</w:t>
            </w:r>
            <w:r w:rsidRPr="00B9455C">
              <w:rPr>
                <w:color w:val="000000"/>
                <w:lang w:eastAsia="en-US"/>
              </w:rPr>
              <w:t xml:space="preserve"> </w:t>
            </w:r>
            <w:r w:rsidR="000B3012" w:rsidRPr="00B9455C">
              <w:rPr>
                <w:bCs/>
                <w:color w:val="000000"/>
              </w:rPr>
              <w:t xml:space="preserve"> </w:t>
            </w:r>
            <w:r w:rsidR="00B9455C" w:rsidRPr="00B9455C">
              <w:rPr>
                <w:bCs/>
              </w:rPr>
              <w:t xml:space="preserve">Kurs kwalifikacyjny - pielęgniarstwo pediatryczne i/lub Specjalizacja  w dziedzinie pielęgniarstwa pediatrycznego i/lub </w:t>
            </w:r>
            <w:r w:rsidR="00B9455C" w:rsidRPr="00B9455C">
              <w:t>Kurs specjalistyczny  w zakresie   RKO.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9455C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9455C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B9455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9455C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B9455C">
              <w:t xml:space="preserve">Wydruk z RPWDL (Rejestr Podmiotów Wykonujących Działalność Leczniczą) </w:t>
            </w:r>
            <w:r w:rsidRPr="00B9455C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9455C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9455C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9455C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455C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B9455C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B9455C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B9455C" w:rsidRDefault="00B9455C" w:rsidP="00066FC1">
      <w:pPr>
        <w:pStyle w:val="Styl"/>
        <w:spacing w:line="276" w:lineRule="auto"/>
        <w:rPr>
          <w:rFonts w:ascii="Calibri" w:hAnsi="Calibri" w:cs="Calibri"/>
        </w:rPr>
      </w:pPr>
    </w:p>
    <w:p w:rsidR="00B9455C" w:rsidRDefault="00B9455C" w:rsidP="00066FC1">
      <w:pPr>
        <w:pStyle w:val="Styl"/>
        <w:spacing w:line="276" w:lineRule="auto"/>
        <w:rPr>
          <w:rFonts w:ascii="Calibri" w:hAnsi="Calibri" w:cs="Calibri"/>
        </w:rPr>
      </w:pPr>
    </w:p>
    <w:p w:rsidR="00B9455C" w:rsidRDefault="00B9455C" w:rsidP="00066FC1">
      <w:pPr>
        <w:pStyle w:val="Styl"/>
        <w:spacing w:line="276" w:lineRule="auto"/>
        <w:rPr>
          <w:rFonts w:ascii="Calibri" w:hAnsi="Calibri" w:cs="Calibri"/>
        </w:rPr>
      </w:pPr>
    </w:p>
    <w:p w:rsidR="00B9455C" w:rsidRPr="008D5D60" w:rsidRDefault="00B9455C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B9455C" w:rsidRPr="00B9455C" w:rsidRDefault="00CF18C5" w:rsidP="00B9455C">
      <w:pPr>
        <w:autoSpaceDE w:val="0"/>
        <w:autoSpaceDN w:val="0"/>
        <w:adjustRightInd w:val="0"/>
        <w:jc w:val="center"/>
        <w:rPr>
          <w:b/>
          <w:szCs w:val="20"/>
        </w:rPr>
      </w:pPr>
      <w:r w:rsidRPr="00B9455C">
        <w:rPr>
          <w:b/>
          <w:caps/>
          <w:color w:val="000000"/>
          <w:szCs w:val="20"/>
        </w:rPr>
        <w:t>U</w:t>
      </w:r>
      <w:r w:rsidR="00B9455C" w:rsidRPr="00B9455C">
        <w:rPr>
          <w:b/>
          <w:bCs/>
          <w:color w:val="000000"/>
          <w:szCs w:val="20"/>
        </w:rPr>
        <w:t xml:space="preserve">dzielanie </w:t>
      </w:r>
      <w:r w:rsidR="00B9455C" w:rsidRPr="00B9455C">
        <w:rPr>
          <w:b/>
          <w:bCs/>
          <w:szCs w:val="20"/>
        </w:rPr>
        <w:t xml:space="preserve">świadczeń zdrowotnych przez </w:t>
      </w:r>
      <w:r w:rsidR="00B9455C" w:rsidRPr="00B9455C">
        <w:rPr>
          <w:rFonts w:eastAsia="Calibri"/>
          <w:b/>
          <w:szCs w:val="20"/>
        </w:rPr>
        <w:t>personel pielęgniarski</w:t>
      </w:r>
      <w:r w:rsidR="00B9455C" w:rsidRPr="00B9455C">
        <w:rPr>
          <w:rFonts w:ascii="TimesNewRomanPSMT" w:eastAsia="Calibri" w:hAnsi="TimesNewRomanPSMT" w:cs="TimesNewRomanPSMT"/>
          <w:b/>
          <w:szCs w:val="20"/>
        </w:rPr>
        <w:t xml:space="preserve"> </w:t>
      </w:r>
      <w:r w:rsidR="00B9455C" w:rsidRPr="00B9455C">
        <w:rPr>
          <w:b/>
          <w:bCs/>
          <w:szCs w:val="20"/>
        </w:rPr>
        <w:t>w Punkcie Pobrań na rzecz pacjentów Instytutu "P</w:t>
      </w:r>
      <w:r w:rsidR="002027BB">
        <w:rPr>
          <w:b/>
          <w:bCs/>
          <w:szCs w:val="20"/>
        </w:rPr>
        <w:t>omnik- Centrum Zdrowia Dziecka".</w:t>
      </w:r>
    </w:p>
    <w:p w:rsidR="00903A6A" w:rsidRPr="008D5D60" w:rsidRDefault="00903A6A" w:rsidP="00B9455C">
      <w:pPr>
        <w:spacing w:after="0" w:line="240" w:lineRule="auto"/>
        <w:ind w:firstLine="0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4845E8" w:rsidRDefault="004845E8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4656C4">
        <w:rPr>
          <w:color w:val="000000"/>
          <w:szCs w:val="20"/>
        </w:rPr>
        <w:t>………..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</w:t>
      </w:r>
      <w:r w:rsidR="004656C4">
        <w:rPr>
          <w:color w:val="000000"/>
          <w:szCs w:val="20"/>
        </w:rPr>
        <w:t>……………..</w:t>
      </w:r>
      <w:r w:rsidRPr="00D8057C">
        <w:rPr>
          <w:color w:val="000000"/>
          <w:szCs w:val="20"/>
        </w:rPr>
        <w:t>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B9455C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B9455C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B9455C" w:rsidRDefault="00B9455C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B9455C" w:rsidRDefault="00B9455C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7B2952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A3" w:rsidRDefault="00FC69A3">
      <w:pPr>
        <w:spacing w:after="0" w:line="240" w:lineRule="auto"/>
      </w:pPr>
      <w:r>
        <w:separator/>
      </w:r>
    </w:p>
  </w:endnote>
  <w:endnote w:type="continuationSeparator" w:id="0">
    <w:p w:rsidR="00FC69A3" w:rsidRDefault="00FC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A3" w:rsidRDefault="009F0BAE">
    <w:pPr>
      <w:pStyle w:val="Stopka"/>
      <w:jc w:val="right"/>
    </w:pPr>
    <w:fldSimple w:instr=" PAGE   \* MERGEFORMAT ">
      <w:r w:rsidR="00F86A4C">
        <w:rPr>
          <w:noProof/>
        </w:rPr>
        <w:t>3</w:t>
      </w:r>
    </w:fldSimple>
  </w:p>
  <w:p w:rsidR="00FC69A3" w:rsidRDefault="00FC69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A3" w:rsidRDefault="00FC69A3">
      <w:pPr>
        <w:spacing w:after="0" w:line="240" w:lineRule="auto"/>
      </w:pPr>
      <w:r>
        <w:separator/>
      </w:r>
    </w:p>
  </w:footnote>
  <w:footnote w:type="continuationSeparator" w:id="0">
    <w:p w:rsidR="00FC69A3" w:rsidRDefault="00FC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A3" w:rsidRDefault="00FC69A3">
    <w:pPr>
      <w:pStyle w:val="Nagwek"/>
    </w:pPr>
    <w:r>
      <w:rPr>
        <w:rFonts w:ascii="Arial Narrow" w:hAnsi="Arial Narrow" w:cs="Arial Narrow"/>
        <w:b/>
        <w:sz w:val="22"/>
        <w:szCs w:val="22"/>
      </w:rPr>
      <w:t>KO/CZD/139/23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A3" w:rsidRDefault="00FC69A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A3" w:rsidRDefault="00FC69A3">
    <w:pPr>
      <w:pStyle w:val="Nagwek"/>
    </w:pPr>
    <w:r>
      <w:rPr>
        <w:rFonts w:ascii="Arial Narrow" w:hAnsi="Arial Narrow" w:cs="Arial Narrow"/>
        <w:b/>
        <w:sz w:val="22"/>
        <w:szCs w:val="22"/>
      </w:rPr>
      <w:t>KO/CZD/139/23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A3" w:rsidRDefault="00FC69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3A3B7F"/>
    <w:multiLevelType w:val="hybridMultilevel"/>
    <w:tmpl w:val="6AC4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E3B1D8F"/>
    <w:multiLevelType w:val="hybridMultilevel"/>
    <w:tmpl w:val="0714EC96"/>
    <w:lvl w:ilvl="0" w:tplc="DD1E6722">
      <w:start w:val="98"/>
      <w:numFmt w:val="decimal"/>
      <w:lvlText w:val="%1"/>
      <w:lvlJc w:val="left"/>
      <w:pPr>
        <w:ind w:left="80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6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BAC5618"/>
    <w:multiLevelType w:val="multilevel"/>
    <w:tmpl w:val="1E10BB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0"/>
  </w:num>
  <w:num w:numId="15">
    <w:abstractNumId w:val="74"/>
  </w:num>
  <w:num w:numId="16">
    <w:abstractNumId w:val="44"/>
  </w:num>
  <w:num w:numId="17">
    <w:abstractNumId w:val="42"/>
  </w:num>
  <w:num w:numId="18">
    <w:abstractNumId w:val="70"/>
  </w:num>
  <w:num w:numId="19">
    <w:abstractNumId w:val="66"/>
  </w:num>
  <w:num w:numId="20">
    <w:abstractNumId w:val="48"/>
  </w:num>
  <w:num w:numId="21">
    <w:abstractNumId w:val="58"/>
  </w:num>
  <w:num w:numId="22">
    <w:abstractNumId w:val="56"/>
  </w:num>
  <w:num w:numId="23">
    <w:abstractNumId w:val="52"/>
  </w:num>
  <w:num w:numId="24">
    <w:abstractNumId w:val="61"/>
  </w:num>
  <w:num w:numId="25">
    <w:abstractNumId w:val="69"/>
  </w:num>
  <w:num w:numId="26">
    <w:abstractNumId w:val="63"/>
  </w:num>
  <w:num w:numId="27">
    <w:abstractNumId w:val="68"/>
  </w:num>
  <w:num w:numId="28">
    <w:abstractNumId w:val="47"/>
  </w:num>
  <w:num w:numId="29">
    <w:abstractNumId w:val="49"/>
  </w:num>
  <w:num w:numId="30">
    <w:abstractNumId w:val="59"/>
  </w:num>
  <w:num w:numId="31">
    <w:abstractNumId w:val="43"/>
  </w:num>
  <w:num w:numId="32">
    <w:abstractNumId w:val="62"/>
  </w:num>
  <w:num w:numId="33">
    <w:abstractNumId w:val="54"/>
  </w:num>
  <w:num w:numId="34">
    <w:abstractNumId w:val="67"/>
  </w:num>
  <w:num w:numId="35">
    <w:abstractNumId w:val="50"/>
  </w:num>
  <w:num w:numId="36">
    <w:abstractNumId w:val="73"/>
  </w:num>
  <w:num w:numId="37">
    <w:abstractNumId w:val="55"/>
  </w:num>
  <w:num w:numId="38">
    <w:abstractNumId w:val="46"/>
  </w:num>
  <w:num w:numId="39">
    <w:abstractNumId w:val="7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A9B"/>
    <w:rsid w:val="00031E34"/>
    <w:rsid w:val="00034B60"/>
    <w:rsid w:val="00040AF0"/>
    <w:rsid w:val="00051546"/>
    <w:rsid w:val="00053644"/>
    <w:rsid w:val="00061FF4"/>
    <w:rsid w:val="0006564C"/>
    <w:rsid w:val="00066FC1"/>
    <w:rsid w:val="00067295"/>
    <w:rsid w:val="00072EC5"/>
    <w:rsid w:val="00075452"/>
    <w:rsid w:val="000819FD"/>
    <w:rsid w:val="000900AE"/>
    <w:rsid w:val="000905BD"/>
    <w:rsid w:val="00093293"/>
    <w:rsid w:val="0009710F"/>
    <w:rsid w:val="000A2618"/>
    <w:rsid w:val="000B3012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27BB"/>
    <w:rsid w:val="00207AC0"/>
    <w:rsid w:val="00211878"/>
    <w:rsid w:val="002129E4"/>
    <w:rsid w:val="00245748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2ABB"/>
    <w:rsid w:val="002A4AC3"/>
    <w:rsid w:val="002A5E32"/>
    <w:rsid w:val="002B1771"/>
    <w:rsid w:val="002D0CA0"/>
    <w:rsid w:val="002D0ECC"/>
    <w:rsid w:val="002D6AA7"/>
    <w:rsid w:val="002D720B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A13B6"/>
    <w:rsid w:val="003A5C6B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56C4"/>
    <w:rsid w:val="00467C1E"/>
    <w:rsid w:val="004710B7"/>
    <w:rsid w:val="004739E6"/>
    <w:rsid w:val="00483D68"/>
    <w:rsid w:val="004845E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1C40"/>
    <w:rsid w:val="00722595"/>
    <w:rsid w:val="0072362B"/>
    <w:rsid w:val="00741E85"/>
    <w:rsid w:val="00745E03"/>
    <w:rsid w:val="00746425"/>
    <w:rsid w:val="0075418C"/>
    <w:rsid w:val="007549C0"/>
    <w:rsid w:val="0076331D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0A81"/>
    <w:rsid w:val="007B2952"/>
    <w:rsid w:val="007B6950"/>
    <w:rsid w:val="007C154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0BAE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0BC9"/>
    <w:rsid w:val="00A41887"/>
    <w:rsid w:val="00A62577"/>
    <w:rsid w:val="00A62E02"/>
    <w:rsid w:val="00A630E1"/>
    <w:rsid w:val="00A70A62"/>
    <w:rsid w:val="00A70CA0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1AC7"/>
    <w:rsid w:val="00AD2551"/>
    <w:rsid w:val="00AD5468"/>
    <w:rsid w:val="00AE17C1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7617E"/>
    <w:rsid w:val="00B9455C"/>
    <w:rsid w:val="00B974FB"/>
    <w:rsid w:val="00BB7DA4"/>
    <w:rsid w:val="00BC2C3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2664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3DB2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83E8F"/>
    <w:rsid w:val="00D93418"/>
    <w:rsid w:val="00D93858"/>
    <w:rsid w:val="00D96560"/>
    <w:rsid w:val="00DA3199"/>
    <w:rsid w:val="00DA49CD"/>
    <w:rsid w:val="00DA51AE"/>
    <w:rsid w:val="00DB2156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6A4C"/>
    <w:rsid w:val="00F86CB1"/>
    <w:rsid w:val="00F91229"/>
    <w:rsid w:val="00FA21A1"/>
    <w:rsid w:val="00FB64E1"/>
    <w:rsid w:val="00FC0D82"/>
    <w:rsid w:val="00FC69A3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745C8-6ECE-4BF8-84E6-D3118B0F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2023-12-20T09:25:00Z</dcterms:created>
  <dcterms:modified xsi:type="dcterms:W3CDTF">2023-12-20T09:25:00Z</dcterms:modified>
</cp:coreProperties>
</file>