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E4" w:rsidRDefault="003A7AE4" w:rsidP="00D51745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>Załącznik nr 2 do Ogłoszenia</w:t>
      </w:r>
      <w:r w:rsidR="00380AE6">
        <w:rPr>
          <w:b/>
          <w:u w:val="single"/>
        </w:rPr>
        <w:t xml:space="preserve"> Formularz asortymentowo-cenowy</w:t>
      </w: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80AE6">
      <w:pPr>
        <w:spacing w:after="0" w:line="240" w:lineRule="auto"/>
        <w:jc w:val="center"/>
        <w:rPr>
          <w:b/>
          <w:u w:val="single"/>
        </w:rPr>
      </w:pPr>
      <w:r w:rsidRPr="00211E2D">
        <w:rPr>
          <w:b/>
          <w:u w:val="single"/>
        </w:rPr>
        <w:t>FORMULARZ ASORTYMENTOWO-CENOWY</w:t>
      </w:r>
    </w:p>
    <w:p w:rsidR="00380AE6" w:rsidRDefault="00380AE6" w:rsidP="00380AE6">
      <w:pPr>
        <w:spacing w:after="0" w:line="240" w:lineRule="auto"/>
        <w:jc w:val="center"/>
      </w:pPr>
      <w:r>
        <w:t>u</w:t>
      </w:r>
      <w:r w:rsidRPr="00380AE6">
        <w:t>możliwiający klasyfikację oferty w kryterium cena</w:t>
      </w:r>
    </w:p>
    <w:p w:rsidR="00380AE6" w:rsidRDefault="00380AE6" w:rsidP="00380AE6">
      <w:pPr>
        <w:spacing w:after="0" w:line="240" w:lineRule="auto"/>
        <w:jc w:val="center"/>
      </w:pPr>
    </w:p>
    <w:p w:rsidR="00380AE6" w:rsidRDefault="00380AE6" w:rsidP="00380AE6">
      <w:pPr>
        <w:spacing w:after="0" w:line="240" w:lineRule="auto"/>
        <w:jc w:val="center"/>
      </w:pPr>
    </w:p>
    <w:p w:rsidR="00380AE6" w:rsidRDefault="00380AE6" w:rsidP="00380AE6">
      <w:pPr>
        <w:spacing w:after="0" w:line="240" w:lineRule="auto"/>
        <w:jc w:val="center"/>
      </w:pPr>
    </w:p>
    <w:p w:rsidR="00380AE6" w:rsidRDefault="000D0ED7" w:rsidP="00380AE6">
      <w:pPr>
        <w:spacing w:after="0" w:line="240" w:lineRule="auto"/>
      </w:pPr>
      <w:r>
        <w:t>Dane Oferenta - nazwa O</w:t>
      </w:r>
      <w:r w:rsidR="000C4E76">
        <w:t>ferenta i adres siedziby</w:t>
      </w:r>
    </w:p>
    <w:p w:rsidR="00380AE6" w:rsidRDefault="00380AE6" w:rsidP="00380AE6">
      <w:pPr>
        <w:spacing w:after="0" w:line="240" w:lineRule="auto"/>
      </w:pPr>
    </w:p>
    <w:p w:rsidR="00380AE6" w:rsidRDefault="00380AE6" w:rsidP="000C4E76">
      <w:pPr>
        <w:spacing w:after="0" w:line="480" w:lineRule="auto"/>
      </w:pPr>
      <w:r>
        <w:t>………………………………………</w:t>
      </w:r>
      <w:r w:rsidR="000C4E76">
        <w:t>……………………………………………………………………………………………………………….…….</w:t>
      </w:r>
      <w:r>
        <w:t>…….</w:t>
      </w:r>
    </w:p>
    <w:p w:rsidR="000C4E76" w:rsidRPr="00380AE6" w:rsidRDefault="00380AE6" w:rsidP="000C4E76">
      <w:pPr>
        <w:spacing w:after="0" w:line="480" w:lineRule="auto"/>
      </w:pPr>
      <w:r>
        <w:t>………………………………</w:t>
      </w:r>
      <w:r w:rsidR="000C4E76">
        <w:t>…………………………….</w:t>
      </w:r>
      <w:r>
        <w:t>…</w:t>
      </w:r>
      <w:r w:rsidR="000C4E76">
        <w:t>……………………………………………………………………………………………..……</w:t>
      </w:r>
    </w:p>
    <w:tbl>
      <w:tblPr>
        <w:tblW w:w="1063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851"/>
        <w:gridCol w:w="1565"/>
        <w:gridCol w:w="2268"/>
        <w:gridCol w:w="1417"/>
        <w:gridCol w:w="1276"/>
        <w:gridCol w:w="708"/>
        <w:gridCol w:w="1277"/>
        <w:gridCol w:w="851"/>
      </w:tblGrid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</w:t>
            </w:r>
          </w:p>
        </w:tc>
      </w:tr>
      <w:tr w:rsidR="00AD7D16" w:rsidRPr="00AD7D16" w:rsidTr="00AD7D16">
        <w:trPr>
          <w:trHeight w:val="12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ind w:right="47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w nowej umowie </w:t>
            </w: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 xml:space="preserve">(2 lata)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ind w:left="174" w:hanging="174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6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Obecność przeciwciał przeciwko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akwaporynie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Badanie jakościowe, immunofluorescencja pośrednia - test CBA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D7E4BD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7E4BD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2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TBE (wirus kleszczowego zapalenia mózgu),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IgM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TBE (wirus kleszczowego zapalenia mózgu),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CA 125 w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Elektrochemiluminescencji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CA 15-3 w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Elektrochemiluminescencji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CA 19-9 w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Elektrochemiluminescencji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Candida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spp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. Antygen rozpuszczalny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mannan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 (surowica/ BAL)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Cholinoesteraza w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Kalorymetryczna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Antygen karcynoembrionalny (CEA) w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Elektrochemiluminescencji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PAKIET 3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Legionella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pneumophila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IgM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legionelloza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Elisa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Legionella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pneumophila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legionelloza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Legionella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pneumophila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legionelloza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Bąblowica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Echinococcus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granulosus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Western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Blot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Bąblowica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Echinococcus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spp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Odra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Morbilli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virus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Odra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Morbilli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virus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Toksokaroza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Toxocara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canis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Świnka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Myxovirus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parotitis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Świnka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Myxovirus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parotitis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Tasiemiec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Taenia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solium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Bartoneloza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B.henselae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B.quintana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IgG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Bartoneloza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B.henselae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B.quintana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IgM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Bruceloza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Bruceloza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Chlamydia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pneumoniae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Chlamydia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pneumoniae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Chlamydia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trachomatis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Chlamydia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trachomatis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Chlamydia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trachomatis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PCR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Leptospiroza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p.ciała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Leptospiroza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p.ciała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RSV (Respiratory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syncytial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virus)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RSV (Respiratory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syncytial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virus)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Anaplasma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phagocytophilum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Anaplasma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phagocytophilum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Babesia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microti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Babesia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microti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Bruceloza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Bruceloza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Brucelloza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- odczyn </w:t>
            </w:r>
            <w:r w:rsidRPr="00AD7D16">
              <w:rPr>
                <w:rFonts w:cs="Arial"/>
                <w:b/>
                <w:bCs/>
                <w:sz w:val="20"/>
                <w:szCs w:val="20"/>
              </w:rPr>
              <w:lastRenderedPageBreak/>
              <w:t>aglutynacyjny Wrighta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lastRenderedPageBreak/>
              <w:t xml:space="preserve">Metod wiązania </w:t>
            </w:r>
            <w:r w:rsidRPr="00AD7D16">
              <w:rPr>
                <w:rFonts w:cs="Arial"/>
                <w:sz w:val="20"/>
                <w:szCs w:val="20"/>
              </w:rPr>
              <w:lastRenderedPageBreak/>
              <w:t xml:space="preserve">dopełniacza (OWD)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Grypa typ 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Pośredni chemiluminescencyjny test immunologiczny (CLIA)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Grypa typ 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Pośredni chemiluminescencyjny test immunologiczny (CLIA)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Grypa typ B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Pośredni chemiluminescencyjny test immunologiczny (CLIA)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Grypa typ B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Pośredni chemiluminescencyjny test immunologiczny (CLIA)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Helicobacter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pylori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CLIA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Helicobacter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pylori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kale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Immunochromatografia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Test potwierdzenia obecności przeciwciał anty-HIV 1 i anty-HIV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Immunochromatografia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HPV DNA HR, 14 typów, 16, 18, 45, inne HPV (31,33,52,58,35,39,51,56,59,66,68)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RT-PCR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Krztusiec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Bordetella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pertussis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Krztusiec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Bordetella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pertussis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Krztusiec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Bordetella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pertussis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Włośnica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Trichinella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spiralis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) 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nil"/>
              <w:bottom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4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Adrenalina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Enzym konwertujący angiotensynę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Spektrofotometria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Alfa-1-antytrypsyna w kale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Immunonefelometria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kinetyczna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Alfa-1-kwaśna glikoproteina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Orozomukoid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Spektrofotometria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Alfa-2 makroglobulina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Spektrofotometria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Test  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Cytometr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przepływowy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Benzodiazepiny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moczu,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Test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immunochromatograficzny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Haptoglobina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Metoda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immunoturbidymetryczna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Bilans tłuszczowy w kale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Kolorymetryczna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C-telopeptyd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kolagenu typu I (ICTP)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RIA (met.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kompetycyjna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CA 72-4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CYFRA 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Chromogranina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Dehydroepiandrosteron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(DHEA)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Dehydrogenaza glutaminianowa (GLDH)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spektrofotometryczna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Dihydrotestosteron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(DHT)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Estriol wolny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Chemiluminescencja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Fruktozamina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Kolometryczna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Gastryna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Chemiluminescencja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HBV DNA - lekooporność na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lamiwudynę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Genotypowanie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Inhibina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Koenzym Q10 (Ubichinon)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HPLC z późniejszą detekcją UV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Kwas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trójchlorooctowy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moczu,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GC-MS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Leptyna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Noradrenalina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Normetanefryna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DZM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Wysokosprawna Chromatografia Cieczowa (HPLC) z detekcją elektrochemiczną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Odwrotna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trójjodotyronina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(rT3)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Opiaty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moczu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Półilościowa metoda immunochemiczna z pomiarem natężenia fluorescencji w świetle spolaryzowanym (FPIA)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Prealbumina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Immunoturbidymetria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Serotonina w DZM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Serotonina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Fosfataza zasadowa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Spektofotometryczna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Fosfataza kwaśna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Kolorymetryczna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Hormon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antydiuretyczny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(ADH, wazopresyna)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Radioimmunologiczna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Arylosulfataza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Fotometria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single" w:sz="8" w:space="0" w:color="000000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bottom w:val="single" w:sz="8" w:space="0" w:color="000000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bottom w:val="single" w:sz="8" w:space="0" w:color="000000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8" w:space="0" w:color="000000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sz="8" w:space="0" w:color="000000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8" w:space="0" w:color="000000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5</w:t>
            </w:r>
          </w:p>
        </w:tc>
      </w:tr>
      <w:tr w:rsidR="00AD7D16" w:rsidRPr="00AD7D16" w:rsidTr="000D0ED7">
        <w:trPr>
          <w:trHeight w:val="600"/>
        </w:trPr>
        <w:tc>
          <w:tcPr>
            <w:tcW w:w="42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P/c. p. aktynie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P/c. p. czynnikowi wew.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Castle'a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i p. kom. okładzinowym żołądka </w:t>
            </w:r>
            <w:r w:rsidRPr="00AD7D16">
              <w:rPr>
                <w:rFonts w:cs="Arial"/>
                <w:b/>
                <w:bCs/>
                <w:sz w:val="20"/>
                <w:szCs w:val="20"/>
              </w:rPr>
              <w:lastRenderedPageBreak/>
              <w:t>(APCA)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lastRenderedPageBreak/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P/c. p.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Coxsackie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P/c. p.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Coxsackie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P/c. p.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Coxsackie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P/c. p. insulinie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P/c. p. antygenom jajnika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P/c. p. komórkom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Leydiga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jąder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P/c. p. kompleksom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fosfatydyloseryna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>/protrombina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aPS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/PT)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P/c. p. kompleksom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fosfatydyloseryna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>/protrombina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aPS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/PT)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P/c. p. korze nadnerczy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Immunofluorescencja pośrednia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6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Chrom w moczu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Chrom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Jod w moczu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ICP-MS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Jod,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ICP-MS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Kadm w moczu, wskaźnik wydalania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Kadm we krwi,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Lit,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kolorymetryczna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Miedź w DZM,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Miedź,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Ołów w moczu, wskaźnik wydalania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Ołów we krwi,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Rtęć w moczu,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Selen,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Arsen w moczu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Pr="00AD7D16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PAKIET 7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Witamina 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Wysokosprawna Chromatografia Cieczowa (HPLC) z detekcją fluorescencyjną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Witamina 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Spektrometr 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Witamina B6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Wysokosprawna Chromatografia Cieczowa (HPLC) z detekcją fluorescencyjną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Witamina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HPLC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Witamina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HPLC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Witamina 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Chromatografia cieczowa HPLC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8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Badanie toksyn Clostridium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difficile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- kał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PCR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CD34 we krwi obwodowej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Cytometria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przepływowa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przeciw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kardiolipinom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klasie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 (ELISA)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przeciw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kardiolipinom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klasie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 (ELISA)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przeciw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kardiolipinom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w klasie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 (ELISA)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Tryptaza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FEIA (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fluoroenzymatyczna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Kiła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>, test przesiewowy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Elektrochemiluminescencji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Test VDRL - badanie serologiczne przesiewowe w kierunku kiły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Niekrętkowy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odczyn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kardiolipinowy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Test FTA - badanie serologiczne weryfikacyjne w kierunku kiły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Odczyn krętkowy immunofluorescencji bezpośredniej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Test TPHA - badanie serologiczne weryfikacyjne 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wkierunku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kiły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Test hemaglutynacji biernej krętków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Yerisnia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enterocolitica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(surowica)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Yerisnia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enterocolitica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(surowica)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Yerisnia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enterocolitica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(surowica)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lastRenderedPageBreak/>
              <w:t>PAKIET 9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anty-HBc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total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Metoda chemiluminescencyjno-immunologiczna /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elektrochemiluminescencji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(ECLIA)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Odczyn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antystreptolizynowy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(ASO)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 Metoda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turbimertryczna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immunoturbidymetryczna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PAKIET 10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Białko PAPP-A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Elektrochemiluminescencyjna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D7E4BD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7E4BD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11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Cynk w moczu,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Cynk w surowicy, ilościowo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atomowa spektrometria absorpcyjna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Obecność przeciwciał przeciwko receptorom acetylocholiny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ELISA/RIA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12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Puryny i pirymidyny (materiał ze zmierzoną wartością stężenia kreatyniny w próbce)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LC-MS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>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Puryny i pirymidyny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LC-MS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>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13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Amiodaron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LC-MS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>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PAKIET 14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Oznaczenie antygenu czynnika von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Willebranda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Immunoturbidymetryczna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Oznaczenie aktywności czynnika von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Willebranda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kofaktora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rystocetyny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Fotooptyczna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Badanie przeglądowe antygenu HPA-1a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Metoda </w:t>
            </w:r>
            <w:proofErr w:type="spellStart"/>
            <w:r w:rsidRPr="00AD7D16">
              <w:rPr>
                <w:rFonts w:cs="Arial"/>
                <w:sz w:val="20"/>
                <w:szCs w:val="20"/>
              </w:rPr>
              <w:t>cytometrii</w:t>
            </w:r>
            <w:proofErr w:type="spellEnd"/>
            <w:r w:rsidRPr="00AD7D16">
              <w:rPr>
                <w:rFonts w:cs="Arial"/>
                <w:sz w:val="20"/>
                <w:szCs w:val="20"/>
              </w:rPr>
              <w:t xml:space="preserve"> przepływowej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15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Oporność na aktywne białko C (test APCR)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 xml:space="preserve">Metoda koagulacyjna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16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Oznaczenie miana inhibitora ADAMTS13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8D8D8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Zmodyfikowany test Bethesda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Wykrywanie przeciwciał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przeciwgranulocytarnych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 surowicy (pakiet badań: test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immunfluorescencji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GIFT/test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mikroaglutynacji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GAT/test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MULTI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/test MAIGA)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D8D8D8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 xml:space="preserve">Test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immunfluorescencji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 xml:space="preserve"> granulocytów GIFT</w:t>
            </w:r>
            <w:r w:rsidRPr="00AD7D16">
              <w:rPr>
                <w:rFonts w:cs="Arial"/>
                <w:color w:val="000000"/>
                <w:sz w:val="20"/>
                <w:szCs w:val="20"/>
              </w:rPr>
              <w:br/>
              <w:t xml:space="preserve">test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mikroaglutynacji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 xml:space="preserve"> granulocytów GAT</w:t>
            </w:r>
            <w:r w:rsidRPr="00AD7D16">
              <w:rPr>
                <w:rFonts w:cs="Arial"/>
                <w:color w:val="000000"/>
                <w:sz w:val="20"/>
                <w:szCs w:val="20"/>
              </w:rPr>
              <w:br/>
              <w:t xml:space="preserve">test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LABScreen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 xml:space="preserve"> MULTI w technologii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xMAP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Luminex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br/>
              <w:t>test immunoenzymatyczny MAIGA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Wykrywanie przeciwciał przeciwpłytkowych w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D8D8D8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>PAKLx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>technologii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>xMAP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>Luminex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>/</w:t>
            </w:r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br/>
              <w:t xml:space="preserve">test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>immunoenzymatyczny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MAIPA (Monoclonal Antibody Immobilization of Platelet Antigens)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17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przeciw beta-2-glikoproteinie I w klasie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 (ELISA)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przeciw beta-2-glikoproteinie I w klasie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lastRenderedPageBreak/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lastRenderedPageBreak/>
              <w:t xml:space="preserve">Metoda immunoenzymatyczna </w:t>
            </w:r>
            <w:r w:rsidRPr="00AD7D16">
              <w:rPr>
                <w:rFonts w:cs="Arial"/>
                <w:sz w:val="20"/>
                <w:szCs w:val="20"/>
              </w:rPr>
              <w:lastRenderedPageBreak/>
              <w:t>(ELISA)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przeciw beta-2-glikoproteinie I w klasie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 (ELISA)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Przeciwciała przeciw beta-2-glikoproteinie I w klasie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immunoenzymatyczna (ELISA)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18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Test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Beutlera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Baludy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Jakościowa fluorescencyjna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19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Enterowirusy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- p/c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Enterowirusy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- p/c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Campylobacter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- p/c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Campylobacter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- p/c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HCV – p/c przeciw HCV </w:t>
            </w:r>
            <w:r w:rsidRPr="00AD7D16">
              <w:rPr>
                <w:rFonts w:cs="Arial"/>
                <w:b/>
                <w:bCs/>
                <w:sz w:val="20"/>
                <w:szCs w:val="20"/>
              </w:rPr>
              <w:br/>
              <w:t>test potwierdzenia (WZW typu 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sz w:val="20"/>
                <w:szCs w:val="20"/>
              </w:rPr>
              <w:t>RecomLine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Listerioza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Metoda immunofluorescencji pośredniej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Odczyn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widala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(12 antygenów)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Odczyn Widala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 przeciw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fosfatydyloserynie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Ig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 przeciw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fosfatydyloserynie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Ig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P/c przeciw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fosfatydyloserynie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Ig M, </w:t>
            </w: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Wykrywanie prątków gruźlicy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7D16">
              <w:rPr>
                <w:rFonts w:cs="Arial"/>
                <w:sz w:val="20"/>
                <w:szCs w:val="20"/>
              </w:rPr>
              <w:t>Molekularna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Arypiprazol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LC-MS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>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sz w:val="20"/>
                <w:szCs w:val="20"/>
              </w:rPr>
              <w:t>Wykrywanie DNA Giardia lamblia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Technika amplifikacji kwasu nukleinowego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Laktoferyna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0ED7" w:rsidRPr="00AD7D16" w:rsidTr="000D0ED7">
        <w:trPr>
          <w:gridAfter w:val="7"/>
          <w:wAfter w:w="9362" w:type="dxa"/>
          <w:trHeight w:val="13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D7" w:rsidRPr="00AD7D16" w:rsidRDefault="000D0ED7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Pr="00AD7D16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PAKIET 20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6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9D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7D16">
              <w:rPr>
                <w:rFonts w:cs="Arial"/>
                <w:b/>
                <w:bCs/>
                <w:sz w:val="20"/>
                <w:szCs w:val="20"/>
              </w:rPr>
              <w:t>Troponina</w:t>
            </w:r>
            <w:proofErr w:type="spellEnd"/>
            <w:r w:rsidRPr="00AD7D16">
              <w:rPr>
                <w:rFonts w:cs="Arial"/>
                <w:b/>
                <w:bCs/>
                <w:sz w:val="20"/>
                <w:szCs w:val="20"/>
              </w:rPr>
              <w:t xml:space="preserve"> I w trybie dyżurowym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AD7D16">
              <w:rPr>
                <w:rFonts w:cs="Arial"/>
                <w:color w:val="000000"/>
                <w:sz w:val="20"/>
                <w:szCs w:val="20"/>
              </w:rPr>
              <w:t>elktrochemiluminescencji</w:t>
            </w:r>
            <w:proofErr w:type="spellEnd"/>
            <w:r w:rsidRPr="00AD7D16">
              <w:rPr>
                <w:rFonts w:cs="Arial"/>
                <w:color w:val="000000"/>
                <w:sz w:val="20"/>
                <w:szCs w:val="20"/>
              </w:rPr>
              <w:t xml:space="preserve"> / chemiluminescencji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ECE1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AD7D16">
        <w:trPr>
          <w:trHeight w:val="300"/>
        </w:trPr>
        <w:tc>
          <w:tcPr>
            <w:tcW w:w="10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21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Szacunkowa średnia cena za badanie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Ocena aktywności alfa-galaktozydazy A w leukocytach lub fibroblastach skóry lub osoczu lub w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Metoda enzymatyczna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Aktywność enzymu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β-glukocerebrozydazy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 leukocytach lub fibroblastach skóry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Metoda enzymatyczna (z oznaczaniem aktywności kwaśnej esterazy)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Oznaczanie aktywności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chitotriozydazy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- monitorowanie leczenia choroby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Gauchera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Metoda enzymatyczna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Aktywności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α-L-iduronidazy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 leukocytach krwi lub fibroblastach skóry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Metoda enzymatyczna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615"/>
        </w:trPr>
        <w:tc>
          <w:tcPr>
            <w:tcW w:w="420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Aktywności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alfa-glukozydazy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 leukocytach lub fibroblastach skóry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Metoda enzymatyczna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00"/>
        </w:trPr>
        <w:tc>
          <w:tcPr>
            <w:tcW w:w="4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00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PAKIET 22</w:t>
            </w:r>
          </w:p>
        </w:tc>
      </w:tr>
      <w:tr w:rsidR="00AD7D16" w:rsidRPr="00AD7D16" w:rsidTr="000D0ED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Szacunkowa średnia cena za badanie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0D0ED7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STEC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PCR / hodowla bakteryjna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0D0ED7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D0ED7" w:rsidRPr="00AD7D16" w:rsidTr="000D0ED7">
        <w:trPr>
          <w:gridAfter w:val="2"/>
          <w:wAfter w:w="2128" w:type="dxa"/>
          <w:trHeight w:val="118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0D0ED7" w:rsidRPr="00AD7D16" w:rsidRDefault="000D0ED7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  <w:noWrap/>
            <w:vAlign w:val="center"/>
            <w:hideMark/>
          </w:tcPr>
          <w:p w:rsidR="000D0ED7" w:rsidRPr="00AD7D16" w:rsidRDefault="000D0ED7" w:rsidP="000D0ED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D0ED7" w:rsidRPr="00AD7D16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ED7" w:rsidRPr="00AD7D16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0ED7" w:rsidRPr="00AD7D16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D0ED7" w:rsidRPr="00AD7D16" w:rsidRDefault="000D0ED7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7D16" w:rsidRPr="00AD7D16" w:rsidTr="000D0ED7">
        <w:trPr>
          <w:trHeight w:val="300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PAKIET 23</w:t>
            </w:r>
          </w:p>
        </w:tc>
      </w:tr>
      <w:tr w:rsidR="00AD7D16" w:rsidRPr="00AD7D16" w:rsidTr="00AD7D16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analizy/ metoda/ uwagi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ilość badań (2 lata)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Szacunkowa średnia cena za badanie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Oznaczenie </w:t>
            </w:r>
            <w:proofErr w:type="spellStart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>biomarkera</w:t>
            </w:r>
            <w:proofErr w:type="spellEnd"/>
            <w:r w:rsidRPr="00AD7D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lizo-GL-3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Na suchej kropli krwi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7D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D7D16" w:rsidRPr="00AD7D16" w:rsidTr="00AD7D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6" w:rsidRPr="00AD7D16" w:rsidRDefault="00AD7D16" w:rsidP="00AD7D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AD7D16">
              <w:rPr>
                <w:rFonts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80AE6" w:rsidRPr="00380AE6" w:rsidRDefault="00380AE6" w:rsidP="000C4E76">
      <w:pPr>
        <w:spacing w:after="0" w:line="480" w:lineRule="auto"/>
      </w:pP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</w:pPr>
      <w:r w:rsidRPr="00380AE6">
        <w:t>…………………………………………………………………………..</w:t>
      </w:r>
    </w:p>
    <w:p w:rsidR="00380AE6" w:rsidRPr="00380AE6" w:rsidRDefault="00380AE6" w:rsidP="003A7AE4">
      <w:pPr>
        <w:spacing w:after="0" w:line="240" w:lineRule="auto"/>
        <w:jc w:val="right"/>
      </w:pPr>
      <w:r>
        <w:t xml:space="preserve">(data i podpis Oferenta)                 </w:t>
      </w:r>
    </w:p>
    <w:p w:rsidR="00380AE6" w:rsidRPr="00211E2D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D623A2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D623A2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D623A2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D623A2">
      <w:pPr>
        <w:spacing w:after="0" w:line="240" w:lineRule="auto"/>
        <w:jc w:val="right"/>
        <w:rPr>
          <w:b/>
          <w:u w:val="single"/>
        </w:rPr>
      </w:pPr>
    </w:p>
    <w:p w:rsidR="006D4FB7" w:rsidRDefault="006D4FB7" w:rsidP="00D623A2">
      <w:pPr>
        <w:spacing w:after="0" w:line="240" w:lineRule="auto"/>
        <w:jc w:val="right"/>
        <w:rPr>
          <w:b/>
          <w:u w:val="single"/>
        </w:rPr>
      </w:pPr>
    </w:p>
    <w:p w:rsidR="006D4FB7" w:rsidRDefault="006D4FB7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0D0ED7">
      <w:pPr>
        <w:spacing w:after="0" w:line="240" w:lineRule="auto"/>
        <w:rPr>
          <w:b/>
          <w:u w:val="single"/>
        </w:rPr>
      </w:pPr>
    </w:p>
    <w:p w:rsidR="000D0ED7" w:rsidRDefault="000D0ED7" w:rsidP="000D0ED7">
      <w:pPr>
        <w:spacing w:after="0" w:line="240" w:lineRule="auto"/>
        <w:rPr>
          <w:b/>
          <w:u w:val="single"/>
        </w:rPr>
      </w:pPr>
    </w:p>
    <w:p w:rsidR="000D0ED7" w:rsidRDefault="000D0ED7" w:rsidP="000D0ED7">
      <w:pPr>
        <w:spacing w:after="0" w:line="240" w:lineRule="auto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0C4E76" w:rsidRDefault="000C4E76" w:rsidP="00D623A2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D623A2">
      <w:pPr>
        <w:spacing w:after="0" w:line="240" w:lineRule="auto"/>
        <w:jc w:val="right"/>
        <w:rPr>
          <w:b/>
          <w:u w:val="single"/>
        </w:rPr>
      </w:pPr>
    </w:p>
    <w:p w:rsidR="00776221" w:rsidRPr="00211E2D" w:rsidRDefault="00776221" w:rsidP="00D623A2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 w:rsidR="00604F87" w:rsidRPr="00211E2D">
        <w:rPr>
          <w:b/>
          <w:u w:val="single"/>
        </w:rPr>
        <w:t>3</w:t>
      </w:r>
      <w:r w:rsidRPr="00211E2D">
        <w:rPr>
          <w:b/>
          <w:u w:val="single"/>
        </w:rPr>
        <w:t xml:space="preserve"> do Ogłoszenia</w:t>
      </w:r>
    </w:p>
    <w:p w:rsidR="00776221" w:rsidRPr="00211E2D" w:rsidRDefault="00776221" w:rsidP="00D623A2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776221" w:rsidRPr="00211E2D" w:rsidRDefault="00776221" w:rsidP="00D623A2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776221" w:rsidRPr="00211E2D" w:rsidRDefault="00776221" w:rsidP="00D623A2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663878" w:rsidRPr="00211E2D" w:rsidRDefault="00663878" w:rsidP="00D623A2">
      <w:pPr>
        <w:pStyle w:val="Tytu"/>
        <w:ind w:left="0"/>
        <w:rPr>
          <w:rFonts w:ascii="Calibri" w:hAnsi="Calibri"/>
          <w:sz w:val="22"/>
          <w:szCs w:val="22"/>
          <w:lang w:val="pl-PL"/>
        </w:rPr>
      </w:pPr>
    </w:p>
    <w:p w:rsidR="00776221" w:rsidRPr="00211E2D" w:rsidRDefault="00776221" w:rsidP="00D623A2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663878" w:rsidRPr="00211E2D" w:rsidRDefault="00663878" w:rsidP="00D623A2">
      <w:pPr>
        <w:pStyle w:val="Nagwek2"/>
        <w:jc w:val="left"/>
        <w:rPr>
          <w:rFonts w:ascii="Calibri" w:hAnsi="Calibri"/>
          <w:sz w:val="22"/>
          <w:szCs w:val="22"/>
          <w:lang w:val="pl-PL"/>
        </w:rPr>
      </w:pPr>
    </w:p>
    <w:p w:rsidR="00776221" w:rsidRPr="00211E2D" w:rsidRDefault="00776221" w:rsidP="00D623A2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2091"/>
        <w:gridCol w:w="5487"/>
      </w:tblGrid>
      <w:tr w:rsidR="00776221" w:rsidRPr="00211E2D" w:rsidTr="00DE197A">
        <w:trPr>
          <w:trHeight w:val="633"/>
        </w:trPr>
        <w:tc>
          <w:tcPr>
            <w:tcW w:w="4146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Nazwa firmy pod którą działa Oferent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hRule="exact" w:val="629"/>
        </w:trPr>
        <w:tc>
          <w:tcPr>
            <w:tcW w:w="2055" w:type="dxa"/>
            <w:vMerge w:val="restart"/>
            <w:textDirection w:val="tbRl"/>
            <w:vAlign w:val="center"/>
          </w:tcPr>
          <w:p w:rsidR="00776221" w:rsidRPr="00211E2D" w:rsidRDefault="00776221" w:rsidP="00D623A2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091" w:type="dxa"/>
            <w:vAlign w:val="center"/>
          </w:tcPr>
          <w:p w:rsidR="00776221" w:rsidRPr="000D0ED7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cantSplit/>
          <w:trHeight w:val="533"/>
        </w:trPr>
        <w:tc>
          <w:tcPr>
            <w:tcW w:w="2055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776221" w:rsidRPr="00211E2D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487" w:type="dxa"/>
            <w:textDirection w:val="tbRl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569"/>
        </w:trPr>
        <w:tc>
          <w:tcPr>
            <w:tcW w:w="2055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776221" w:rsidRPr="00211E2D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Ulica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665"/>
        </w:trPr>
        <w:tc>
          <w:tcPr>
            <w:tcW w:w="2055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776221" w:rsidRPr="000D0ED7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Nr domu/ lokalu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446"/>
        </w:trPr>
        <w:tc>
          <w:tcPr>
            <w:tcW w:w="205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 xml:space="preserve">NIP </w:t>
            </w:r>
          </w:p>
        </w:tc>
        <w:tc>
          <w:tcPr>
            <w:tcW w:w="7578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410"/>
        </w:trPr>
        <w:tc>
          <w:tcPr>
            <w:tcW w:w="205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 xml:space="preserve">REGON </w:t>
            </w:r>
          </w:p>
        </w:tc>
        <w:tc>
          <w:tcPr>
            <w:tcW w:w="7578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415"/>
        </w:trPr>
        <w:tc>
          <w:tcPr>
            <w:tcW w:w="205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Adres email</w:t>
            </w:r>
          </w:p>
        </w:tc>
        <w:tc>
          <w:tcPr>
            <w:tcW w:w="7578" w:type="dxa"/>
            <w:gridSpan w:val="2"/>
          </w:tcPr>
          <w:p w:rsidR="00776221" w:rsidRPr="000D0ED7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76221" w:rsidRPr="00211E2D" w:rsidTr="00DE197A">
        <w:trPr>
          <w:trHeight w:val="397"/>
        </w:trPr>
        <w:tc>
          <w:tcPr>
            <w:tcW w:w="2055" w:type="dxa"/>
          </w:tcPr>
          <w:p w:rsidR="00776221" w:rsidRPr="00211E2D" w:rsidRDefault="000D0ED7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T</w:t>
            </w:r>
            <w:r w:rsidR="00776221" w:rsidRPr="00211E2D">
              <w:rPr>
                <w:rFonts w:ascii="Calibri" w:hAnsi="Calibri"/>
                <w:sz w:val="22"/>
                <w:szCs w:val="22"/>
                <w:lang w:val="pl-PL"/>
              </w:rPr>
              <w:t>elefon</w:t>
            </w:r>
          </w:p>
        </w:tc>
        <w:tc>
          <w:tcPr>
            <w:tcW w:w="7578" w:type="dxa"/>
            <w:gridSpan w:val="2"/>
          </w:tcPr>
          <w:p w:rsidR="00776221" w:rsidRPr="000D0ED7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776221" w:rsidRPr="00211E2D" w:rsidRDefault="00776221" w:rsidP="00D623A2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776221" w:rsidRPr="00211E2D" w:rsidRDefault="00776221" w:rsidP="00E268C9">
      <w:pPr>
        <w:pStyle w:val="Nagwek2"/>
        <w:ind w:left="-284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caps/>
          <w:sz w:val="22"/>
          <w:szCs w:val="22"/>
        </w:rPr>
        <w:t>Z</w:t>
      </w:r>
      <w:r w:rsidRPr="00211E2D">
        <w:rPr>
          <w:rFonts w:ascii="Calibri" w:hAnsi="Calibri"/>
          <w:sz w:val="22"/>
          <w:szCs w:val="22"/>
        </w:rPr>
        <w:t>obowiązania Przyjmującego Zamówienie:</w:t>
      </w:r>
    </w:p>
    <w:p w:rsidR="00305B38" w:rsidRDefault="005A659F" w:rsidP="00305B38">
      <w:pPr>
        <w:pStyle w:val="Domyolnie"/>
        <w:ind w:left="-284" w:firstLine="0"/>
        <w:jc w:val="both"/>
        <w:rPr>
          <w:rFonts w:ascii="Calibri" w:hAnsi="Calibri"/>
          <w:b/>
          <w:sz w:val="22"/>
          <w:szCs w:val="22"/>
        </w:rPr>
      </w:pPr>
      <w:r w:rsidRPr="00305B38">
        <w:rPr>
          <w:rFonts w:ascii="Calibri" w:hAnsi="Calibri"/>
          <w:bCs/>
          <w:sz w:val="22"/>
          <w:szCs w:val="22"/>
        </w:rPr>
        <w:t>Udziel</w:t>
      </w:r>
      <w:r w:rsidR="007065B5" w:rsidRPr="00305B38">
        <w:rPr>
          <w:rFonts w:ascii="Calibri" w:hAnsi="Calibri"/>
          <w:bCs/>
          <w:sz w:val="22"/>
          <w:szCs w:val="22"/>
        </w:rPr>
        <w:t>a</w:t>
      </w:r>
      <w:r w:rsidRPr="00305B38">
        <w:rPr>
          <w:rFonts w:ascii="Calibri" w:hAnsi="Calibri"/>
          <w:bCs/>
          <w:sz w:val="22"/>
          <w:szCs w:val="22"/>
        </w:rPr>
        <w:t xml:space="preserve">nie </w:t>
      </w:r>
      <w:r w:rsidRPr="00305B38">
        <w:rPr>
          <w:rFonts w:ascii="Calibri" w:hAnsi="Calibri" w:cs="Calibri"/>
          <w:bCs/>
          <w:sz w:val="22"/>
          <w:szCs w:val="22"/>
        </w:rPr>
        <w:t xml:space="preserve">świadczeń </w:t>
      </w:r>
      <w:r w:rsidR="00305B38" w:rsidRPr="00305B38">
        <w:rPr>
          <w:rFonts w:ascii="Calibri" w:hAnsi="Calibri" w:cs="Calibri"/>
          <w:bCs/>
          <w:sz w:val="22"/>
          <w:szCs w:val="22"/>
        </w:rPr>
        <w:t>zdrowotnych w</w:t>
      </w:r>
      <w:r w:rsidR="00D6061D" w:rsidRPr="00305B38">
        <w:rPr>
          <w:rFonts w:ascii="Calibri" w:hAnsi="Calibri" w:cs="Calibri"/>
          <w:bCs/>
          <w:sz w:val="22"/>
          <w:szCs w:val="22"/>
        </w:rPr>
        <w:t xml:space="preserve"> zakresie</w:t>
      </w:r>
      <w:r w:rsidR="00305B38" w:rsidRPr="00305B38">
        <w:rPr>
          <w:rFonts w:ascii="Calibri" w:hAnsi="Calibri" w:cs="Calibri"/>
          <w:sz w:val="22"/>
          <w:szCs w:val="22"/>
        </w:rPr>
        <w:t xml:space="preserve"> wykonywania badań genetycznych</w:t>
      </w:r>
      <w:r w:rsidR="00D6061D" w:rsidRPr="00305B38">
        <w:rPr>
          <w:rFonts w:ascii="Calibri" w:hAnsi="Calibri" w:cs="Calibri"/>
          <w:bCs/>
          <w:sz w:val="22"/>
          <w:szCs w:val="22"/>
        </w:rPr>
        <w:t xml:space="preserve"> </w:t>
      </w:r>
      <w:r w:rsidRPr="00305B38">
        <w:rPr>
          <w:rFonts w:ascii="Calibri" w:hAnsi="Calibri" w:cs="Calibri"/>
          <w:bCs/>
          <w:sz w:val="22"/>
          <w:szCs w:val="22"/>
        </w:rPr>
        <w:t>na rzecz pacjentów Instytutu „Pomnik – Centrum Zdrowia Dziecka</w:t>
      </w:r>
      <w:r w:rsidRPr="00305B38">
        <w:rPr>
          <w:rFonts w:ascii="Calibri" w:hAnsi="Calibri"/>
          <w:bCs/>
          <w:sz w:val="22"/>
          <w:szCs w:val="22"/>
        </w:rPr>
        <w:t>”</w:t>
      </w:r>
      <w:r w:rsidR="000D0ED7">
        <w:rPr>
          <w:rFonts w:ascii="Calibri" w:hAnsi="Calibri"/>
          <w:bCs/>
          <w:sz w:val="22"/>
          <w:szCs w:val="22"/>
        </w:rPr>
        <w:t>- KO/CZD/08</w:t>
      </w:r>
      <w:r w:rsidR="00305B38" w:rsidRPr="00305B38">
        <w:rPr>
          <w:rFonts w:ascii="Calibri" w:hAnsi="Calibri"/>
          <w:bCs/>
          <w:sz w:val="22"/>
          <w:szCs w:val="22"/>
        </w:rPr>
        <w:t>/2</w:t>
      </w:r>
      <w:r w:rsidR="000D0ED7">
        <w:rPr>
          <w:rFonts w:ascii="Calibri" w:hAnsi="Calibri"/>
          <w:bCs/>
          <w:sz w:val="22"/>
          <w:szCs w:val="22"/>
        </w:rPr>
        <w:t>4</w:t>
      </w:r>
      <w:r w:rsidR="00305B38">
        <w:rPr>
          <w:rFonts w:ascii="Calibri" w:hAnsi="Calibri"/>
          <w:b/>
          <w:sz w:val="22"/>
          <w:szCs w:val="22"/>
        </w:rPr>
        <w:t>:</w:t>
      </w:r>
    </w:p>
    <w:p w:rsidR="00305B38" w:rsidRPr="00305B38" w:rsidRDefault="00305B38" w:rsidP="00305B38">
      <w:pPr>
        <w:pStyle w:val="Domyolnie"/>
        <w:ind w:left="-284" w:firstLine="0"/>
        <w:jc w:val="both"/>
        <w:rPr>
          <w:rFonts w:ascii="Calibri" w:hAnsi="Calibri"/>
          <w:b/>
          <w:sz w:val="22"/>
          <w:szCs w:val="22"/>
        </w:rPr>
      </w:pPr>
    </w:p>
    <w:p w:rsidR="00305B38" w:rsidRPr="00A15DE1" w:rsidRDefault="00CD1529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A15DE1">
        <w:rPr>
          <w:rFonts w:ascii="Calibri" w:hAnsi="Calibri"/>
          <w:sz w:val="22"/>
          <w:szCs w:val="22"/>
        </w:rPr>
        <w:t>Oświadczam, że zapoznałem się z treścią ogłoszenia o konkursie zawierającym w szczególności przedmiot konkursu, kryteria oceny ofert oraz warunki stawiane oferentom.</w:t>
      </w:r>
    </w:p>
    <w:p w:rsidR="00305B38" w:rsidRPr="00A15DE1" w:rsidRDefault="00CD1529" w:rsidP="00A15DE1">
      <w:pPr>
        <w:pStyle w:val="Domyolnie"/>
        <w:numPr>
          <w:ilvl w:val="0"/>
          <w:numId w:val="30"/>
        </w:numPr>
        <w:ind w:left="426"/>
        <w:jc w:val="both"/>
        <w:rPr>
          <w:rFonts w:ascii="Calibri" w:hAnsi="Calibri"/>
          <w:sz w:val="22"/>
          <w:szCs w:val="22"/>
        </w:rPr>
      </w:pPr>
      <w:r w:rsidRPr="00A15DE1">
        <w:rPr>
          <w:rFonts w:ascii="Calibri" w:hAnsi="Calibri"/>
          <w:sz w:val="22"/>
          <w:szCs w:val="22"/>
        </w:rPr>
        <w:t xml:space="preserve">Oświadczam, że zapoznałem się z treścią </w:t>
      </w:r>
      <w:r w:rsidRPr="00A15DE1">
        <w:rPr>
          <w:rFonts w:ascii="Calibri" w:hAnsi="Calibri"/>
          <w:i/>
          <w:sz w:val="22"/>
          <w:szCs w:val="22"/>
        </w:rPr>
        <w:t>Istotnych Postanowień Umowy</w:t>
      </w:r>
      <w:r w:rsidRPr="00A15DE1">
        <w:rPr>
          <w:rFonts w:ascii="Calibri" w:hAnsi="Calibri"/>
          <w:sz w:val="22"/>
          <w:szCs w:val="22"/>
        </w:rPr>
        <w:t xml:space="preserve"> stanowiących załącznik nr 1 </w:t>
      </w:r>
      <w:r w:rsidRPr="00A15DE1">
        <w:rPr>
          <w:rFonts w:ascii="Calibri" w:hAnsi="Calibri"/>
          <w:sz w:val="22"/>
          <w:szCs w:val="22"/>
        </w:rPr>
        <w:br/>
        <w:t xml:space="preserve">do Ogłoszenia oraz z </w:t>
      </w:r>
      <w:r w:rsidRPr="00A15DE1">
        <w:rPr>
          <w:rFonts w:ascii="Calibri" w:hAnsi="Calibri"/>
          <w:i/>
          <w:sz w:val="22"/>
          <w:szCs w:val="22"/>
        </w:rPr>
        <w:t>klauzulą informacyjną</w:t>
      </w:r>
      <w:r w:rsidRPr="00A15DE1">
        <w:rPr>
          <w:rFonts w:ascii="Calibri" w:hAnsi="Calibri"/>
          <w:sz w:val="22"/>
          <w:szCs w:val="22"/>
        </w:rPr>
        <w:t xml:space="preserve"> dotyczącą przetwarzania danych osobowych osób zawierających umowy o świadczenia zdrowotne </w:t>
      </w:r>
      <w:r w:rsidR="00840DE1" w:rsidRPr="00A15DE1">
        <w:rPr>
          <w:rFonts w:ascii="Calibri" w:hAnsi="Calibri"/>
          <w:sz w:val="22"/>
          <w:szCs w:val="22"/>
        </w:rPr>
        <w:t>dostępną na stornie internetowej</w:t>
      </w:r>
      <w:r w:rsidRPr="00A15DE1">
        <w:rPr>
          <w:rFonts w:ascii="Calibri" w:hAnsi="Calibri"/>
          <w:sz w:val="22"/>
          <w:szCs w:val="22"/>
        </w:rPr>
        <w:t xml:space="preserve"> www.czd.pl, w zakładce</w:t>
      </w:r>
      <w:r w:rsidRPr="00A15DE1">
        <w:rPr>
          <w:rFonts w:ascii="Calibri" w:hAnsi="Calibri"/>
          <w:i/>
          <w:sz w:val="22"/>
          <w:szCs w:val="22"/>
        </w:rPr>
        <w:t xml:space="preserve"> </w:t>
      </w:r>
      <w:r w:rsidR="00840DE1" w:rsidRPr="00A15DE1">
        <w:rPr>
          <w:rFonts w:ascii="Calibri" w:hAnsi="Calibri"/>
          <w:i/>
          <w:sz w:val="22"/>
          <w:szCs w:val="22"/>
        </w:rPr>
        <w:t>O Instytucie sekcja Ochrona Danych Osobowych, Kontrahenci</w:t>
      </w:r>
      <w:r w:rsidR="00840DE1" w:rsidRPr="00A15DE1">
        <w:rPr>
          <w:rFonts w:ascii="Calibri" w:hAnsi="Calibri"/>
          <w:sz w:val="22"/>
          <w:szCs w:val="22"/>
        </w:rPr>
        <w:t xml:space="preserve"> </w:t>
      </w:r>
      <w:r w:rsidRPr="00A15DE1">
        <w:rPr>
          <w:rFonts w:ascii="Calibri" w:hAnsi="Calibri"/>
          <w:sz w:val="22"/>
          <w:szCs w:val="22"/>
        </w:rPr>
        <w:t>i ni</w:t>
      </w:r>
      <w:r w:rsidR="00305B38" w:rsidRPr="00A15DE1">
        <w:rPr>
          <w:rFonts w:ascii="Calibri" w:hAnsi="Calibri"/>
          <w:sz w:val="22"/>
          <w:szCs w:val="22"/>
        </w:rPr>
        <w:t>e zgłaszam do nich żadnych uwag.</w:t>
      </w:r>
    </w:p>
    <w:p w:rsidR="00305B38" w:rsidRDefault="00CD1529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A15DE1">
        <w:rPr>
          <w:rFonts w:ascii="Calibri" w:hAnsi="Calibri"/>
          <w:sz w:val="22"/>
          <w:szCs w:val="22"/>
        </w:rPr>
        <w:t xml:space="preserve">Oświadczam, że dane zawarte w złożonych dokumentach, o których mowa w pkt. </w:t>
      </w:r>
      <w:r w:rsidR="00121F3F" w:rsidRPr="00A15DE1">
        <w:rPr>
          <w:rFonts w:ascii="Calibri" w:hAnsi="Calibri"/>
          <w:sz w:val="22"/>
          <w:szCs w:val="22"/>
        </w:rPr>
        <w:t>6</w:t>
      </w:r>
      <w:r w:rsidRPr="00A15DE1">
        <w:rPr>
          <w:rFonts w:ascii="Calibri" w:hAnsi="Calibri"/>
          <w:sz w:val="22"/>
          <w:szCs w:val="22"/>
        </w:rPr>
        <w:t xml:space="preserve"> Ogłoszenia są aktualne na dzień składania ofert.</w:t>
      </w:r>
    </w:p>
    <w:p w:rsidR="006D504F" w:rsidRPr="006D504F" w:rsidRDefault="006D504F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b/>
          <w:i/>
          <w:sz w:val="22"/>
          <w:szCs w:val="22"/>
        </w:rPr>
      </w:pPr>
      <w:r w:rsidRPr="006D504F">
        <w:rPr>
          <w:rFonts w:ascii="Calibri" w:hAnsi="Calibri"/>
          <w:b/>
          <w:i/>
          <w:sz w:val="22"/>
          <w:szCs w:val="22"/>
        </w:rPr>
        <w:t xml:space="preserve">Oświadczam, że składam ofertę na pakiet nr:  </w:t>
      </w:r>
    </w:p>
    <w:p w:rsidR="006D504F" w:rsidRPr="006D504F" w:rsidRDefault="006D504F" w:rsidP="006D504F">
      <w:pPr>
        <w:pStyle w:val="Domyolnie"/>
        <w:ind w:left="436" w:firstLine="0"/>
        <w:jc w:val="both"/>
        <w:rPr>
          <w:rFonts w:ascii="Calibri" w:hAnsi="Calibri"/>
          <w:b/>
          <w:i/>
          <w:sz w:val="22"/>
          <w:szCs w:val="22"/>
        </w:rPr>
      </w:pPr>
      <w:r w:rsidRPr="006D504F">
        <w:rPr>
          <w:rFonts w:ascii="Calibri" w:hAnsi="Calibri"/>
          <w:b/>
          <w:i/>
          <w:sz w:val="22"/>
          <w:szCs w:val="22"/>
        </w:rPr>
        <w:t>1 / 2 / 3 / 4 / 5 / 6 / 7 / 8 / 9 / 10 / 11 / 12 / 13 / 14 / 15 / 16 / 17 / 18 / 19 / 20 / 21 / 22 / 23 *</w:t>
      </w:r>
    </w:p>
    <w:p w:rsidR="00776221" w:rsidRPr="000D13CE" w:rsidRDefault="00305B38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6D504F">
        <w:rPr>
          <w:rFonts w:ascii="Calibri" w:hAnsi="Calibri"/>
          <w:sz w:val="22"/>
          <w:szCs w:val="22"/>
        </w:rPr>
        <w:t>Oświadczam, że</w:t>
      </w:r>
      <w:r w:rsidR="00CD1529" w:rsidRPr="006D504F">
        <w:rPr>
          <w:rFonts w:ascii="Calibri" w:hAnsi="Calibri"/>
          <w:sz w:val="22"/>
          <w:szCs w:val="22"/>
        </w:rPr>
        <w:t xml:space="preserve"> świadczenia zdrowotne będące przedmiotem konkursu, będą udzielane samodzielnie bez zlecania ich w c</w:t>
      </w:r>
      <w:r w:rsidRPr="006D504F">
        <w:rPr>
          <w:rFonts w:ascii="Calibri" w:hAnsi="Calibri"/>
          <w:sz w:val="22"/>
          <w:szCs w:val="22"/>
        </w:rPr>
        <w:t>zęści lub całości podwykonawcom</w:t>
      </w:r>
      <w:r w:rsidR="000D13CE" w:rsidRPr="006D504F">
        <w:rPr>
          <w:rFonts w:ascii="Calibri" w:hAnsi="Calibri"/>
          <w:sz w:val="22"/>
          <w:szCs w:val="22"/>
        </w:rPr>
        <w:t xml:space="preserve"> -</w:t>
      </w:r>
      <w:r w:rsidR="000D13CE" w:rsidRPr="006D504F">
        <w:rPr>
          <w:rFonts w:ascii="Calibri" w:hAnsi="Calibri"/>
          <w:sz w:val="22"/>
          <w:szCs w:val="22"/>
          <w:u w:val="single"/>
        </w:rPr>
        <w:t xml:space="preserve"> dotyczy pakietu nr 1, 8, 12, 15, 16, 18, 20, 21</w:t>
      </w:r>
      <w:r w:rsidR="00DE197A" w:rsidRPr="006D504F">
        <w:rPr>
          <w:rFonts w:ascii="Calibri" w:hAnsi="Calibri"/>
          <w:sz w:val="22"/>
          <w:szCs w:val="22"/>
        </w:rPr>
        <w:t xml:space="preserve"> </w:t>
      </w:r>
      <w:r w:rsidRPr="006D504F">
        <w:rPr>
          <w:rFonts w:ascii="Calibri" w:hAnsi="Calibri"/>
          <w:sz w:val="22"/>
          <w:szCs w:val="22"/>
        </w:rPr>
        <w:t>- spełnienie war</w:t>
      </w:r>
      <w:r w:rsidR="00840DE1" w:rsidRPr="006D504F">
        <w:rPr>
          <w:rFonts w:ascii="Calibri" w:hAnsi="Calibri"/>
          <w:sz w:val="22"/>
          <w:szCs w:val="22"/>
        </w:rPr>
        <w:t>unku o którym mowa w punkcie 6.9</w:t>
      </w:r>
      <w:r w:rsidRPr="006D504F">
        <w:rPr>
          <w:rFonts w:ascii="Calibri" w:hAnsi="Calibri"/>
          <w:sz w:val="22"/>
          <w:szCs w:val="22"/>
        </w:rPr>
        <w:t xml:space="preserve"> Ogłoszenia</w:t>
      </w:r>
      <w:r w:rsidR="001D3D33">
        <w:rPr>
          <w:rFonts w:ascii="Calibri" w:hAnsi="Calibri"/>
          <w:sz w:val="22"/>
          <w:szCs w:val="22"/>
        </w:rPr>
        <w:t xml:space="preserve"> </w:t>
      </w:r>
      <w:r w:rsidR="001D3D33" w:rsidRPr="001D3D33">
        <w:rPr>
          <w:rFonts w:ascii="Calibri" w:hAnsi="Calibri"/>
          <w:i/>
          <w:sz w:val="22"/>
          <w:szCs w:val="22"/>
        </w:rPr>
        <w:t>(jeśli dotyczy)</w:t>
      </w:r>
    </w:p>
    <w:p w:rsidR="00305B38" w:rsidRDefault="00305B38" w:rsidP="00305B38">
      <w:pPr>
        <w:pStyle w:val="Domyolnie"/>
        <w:jc w:val="both"/>
        <w:rPr>
          <w:rFonts w:ascii="Calibri" w:hAnsi="Calibri"/>
          <w:sz w:val="22"/>
          <w:szCs w:val="22"/>
        </w:rPr>
      </w:pPr>
    </w:p>
    <w:p w:rsidR="00305B38" w:rsidRDefault="00305B38" w:rsidP="00305B38">
      <w:pPr>
        <w:pStyle w:val="Domyolnie"/>
        <w:jc w:val="both"/>
        <w:rPr>
          <w:rFonts w:ascii="Calibri" w:hAnsi="Calibri"/>
          <w:sz w:val="22"/>
          <w:szCs w:val="22"/>
        </w:rPr>
      </w:pPr>
    </w:p>
    <w:p w:rsidR="00305B38" w:rsidRPr="00A15DE1" w:rsidRDefault="00305B38" w:rsidP="00305B38">
      <w:pPr>
        <w:pStyle w:val="Domyolnie"/>
        <w:jc w:val="both"/>
        <w:rPr>
          <w:rFonts w:ascii="Calibri" w:hAnsi="Calibri"/>
        </w:rPr>
      </w:pPr>
    </w:p>
    <w:p w:rsidR="00E44007" w:rsidRPr="00211E2D" w:rsidRDefault="00E44007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        …………………………………….. </w:t>
      </w:r>
    </w:p>
    <w:p w:rsidR="00776221" w:rsidRPr="00211E2D" w:rsidRDefault="00776221" w:rsidP="00D623A2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6E3FE8" w:rsidRPr="00211E2D">
        <w:rPr>
          <w:rFonts w:ascii="Calibri" w:hAnsi="Calibri"/>
          <w:i/>
          <w:sz w:val="22"/>
          <w:szCs w:val="22"/>
          <w:lang w:val="pl-PL"/>
        </w:rPr>
        <w:tab/>
      </w:r>
      <w:r w:rsidR="006E3FE8" w:rsidRPr="00211E2D">
        <w:rPr>
          <w:rFonts w:ascii="Calibri" w:hAnsi="Calibri"/>
          <w:i/>
          <w:sz w:val="22"/>
          <w:szCs w:val="22"/>
          <w:lang w:val="pl-PL"/>
        </w:rPr>
        <w:tab/>
        <w:t xml:space="preserve">    </w:t>
      </w:r>
      <w:r w:rsidRPr="00211E2D">
        <w:rPr>
          <w:rFonts w:ascii="Calibri" w:hAnsi="Calibri"/>
          <w:i/>
          <w:sz w:val="22"/>
          <w:szCs w:val="22"/>
        </w:rPr>
        <w:t xml:space="preserve">(podpis </w:t>
      </w:r>
      <w:r w:rsidR="006E3FE8" w:rsidRPr="00211E2D">
        <w:rPr>
          <w:rFonts w:ascii="Calibri" w:hAnsi="Calibri"/>
          <w:i/>
          <w:sz w:val="22"/>
          <w:szCs w:val="22"/>
          <w:lang w:val="pl-PL"/>
        </w:rPr>
        <w:t>Oferenta</w:t>
      </w:r>
      <w:r w:rsidRPr="00211E2D">
        <w:rPr>
          <w:rFonts w:ascii="Calibri" w:hAnsi="Calibri"/>
          <w:i/>
          <w:sz w:val="22"/>
          <w:szCs w:val="22"/>
        </w:rPr>
        <w:t>)</w:t>
      </w:r>
    </w:p>
    <w:p w:rsidR="00E22583" w:rsidRDefault="00E22583" w:rsidP="00E16493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FD2316" w:rsidRPr="007B5DA4" w:rsidRDefault="006D504F" w:rsidP="00DE197A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CD1529" w:rsidRDefault="00CD1529" w:rsidP="00E16493">
      <w:pPr>
        <w:spacing w:after="0"/>
        <w:jc w:val="right"/>
        <w:rPr>
          <w:b/>
          <w:u w:val="single"/>
        </w:rPr>
      </w:pPr>
    </w:p>
    <w:p w:rsidR="00DA0DE1" w:rsidRDefault="00DA0DE1" w:rsidP="00DA0DE1">
      <w:r>
        <w:rPr>
          <w:b/>
          <w:bCs/>
          <w:sz w:val="24"/>
          <w:szCs w:val="24"/>
        </w:rPr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  <w:tblGridChange w:id="1">
          <w:tblGrid>
            <w:gridCol w:w="575"/>
            <w:gridCol w:w="6826"/>
            <w:gridCol w:w="843"/>
            <w:gridCol w:w="852"/>
          </w:tblGrid>
        </w:tblGridChange>
      </w:tblGrid>
      <w:tr w:rsidR="00CD1529" w:rsidTr="00CD1529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Default="00CD1529" w:rsidP="00CD1529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Default="00CD1529" w:rsidP="00CD1529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</w:rPr>
              <w:t>Dołączono do  oferty (zaznaczyć „x”)</w:t>
            </w:r>
          </w:p>
        </w:tc>
      </w:tr>
      <w:tr w:rsidR="00CD1529" w:rsidTr="00CD1529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Styl"/>
              <w:rPr>
                <w:sz w:val="18"/>
                <w:szCs w:val="20"/>
              </w:rPr>
            </w:pPr>
            <w:r w:rsidRPr="001240BA">
              <w:rPr>
                <w:rFonts w:ascii="Calibri" w:hAnsi="Calibri" w:cs="Calibri"/>
                <w:bCs/>
                <w:sz w:val="18"/>
                <w:szCs w:val="20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1240BA" w:rsidRDefault="00CD1529" w:rsidP="00690D4A">
            <w:pPr>
              <w:pStyle w:val="Akapitzlist"/>
              <w:spacing w:after="0" w:line="240" w:lineRule="auto"/>
              <w:ind w:left="0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Styl"/>
              <w:rPr>
                <w:rFonts w:ascii="Calibri" w:hAnsi="Calibri" w:cs="Calibri"/>
                <w:bCs/>
                <w:sz w:val="18"/>
                <w:szCs w:val="20"/>
              </w:rPr>
            </w:pPr>
            <w:r w:rsidRPr="001240BA">
              <w:rPr>
                <w:rFonts w:ascii="Calibri" w:hAnsi="Calibri" w:cs="Calibri"/>
                <w:bCs/>
                <w:sz w:val="18"/>
                <w:szCs w:val="20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1240BA" w:rsidRDefault="00CD1529" w:rsidP="00690D4A">
            <w:pPr>
              <w:pStyle w:val="Akapitzlist"/>
              <w:spacing w:after="0" w:line="240" w:lineRule="auto"/>
              <w:ind w:left="0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1240BA" w:rsidRDefault="00CD1529" w:rsidP="00543FA5">
            <w:pPr>
              <w:pStyle w:val="Default"/>
              <w:rPr>
                <w:rFonts w:ascii="Calibri" w:hAnsi="Calibri"/>
                <w:sz w:val="18"/>
                <w:szCs w:val="20"/>
              </w:rPr>
            </w:pPr>
            <w:r w:rsidRPr="001240BA">
              <w:rPr>
                <w:rFonts w:ascii="Calibri" w:hAnsi="Calibri" w:cs="Calibri"/>
                <w:color w:val="auto"/>
                <w:sz w:val="18"/>
                <w:szCs w:val="20"/>
              </w:rPr>
              <w:t>Zaświadczenie o wpisie Oferenta do Rejestru Podmiotów wykonujących działalność leczniczą.</w:t>
            </w:r>
          </w:p>
          <w:p w:rsidR="00CD1529" w:rsidRPr="001240BA" w:rsidRDefault="00CD1529" w:rsidP="00CD1529">
            <w:pPr>
              <w:pStyle w:val="Styl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1240BA" w:rsidRDefault="00CD1529" w:rsidP="00690D4A">
            <w:pPr>
              <w:pStyle w:val="Akapitzlist"/>
              <w:widowControl w:val="0"/>
              <w:tabs>
                <w:tab w:val="left" w:pos="360"/>
              </w:tabs>
              <w:spacing w:after="0" w:line="240" w:lineRule="auto"/>
              <w:ind w:left="0"/>
              <w:rPr>
                <w:sz w:val="18"/>
                <w:szCs w:val="20"/>
              </w:rPr>
            </w:pPr>
            <w:r w:rsidRPr="001240BA">
              <w:rPr>
                <w:rFonts w:cs="Arial Narrow"/>
                <w:sz w:val="18"/>
                <w:szCs w:val="20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  <w:p w:rsidR="00CD1529" w:rsidRPr="001240BA" w:rsidRDefault="00CD1529" w:rsidP="00CD1529">
            <w:pPr>
              <w:pStyle w:val="Akapitzlist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1240BA" w:rsidRDefault="00CD1529" w:rsidP="00CD1529">
            <w:pPr>
              <w:pStyle w:val="Akapitzlist1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 w:cs="Arial Narrow"/>
                <w:sz w:val="18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 w:cs="Calibri"/>
                <w:sz w:val="18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840DE1">
            <w:pPr>
              <w:pStyle w:val="Domyolnie"/>
              <w:ind w:left="0" w:firstLine="0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 w:cs="Arial Narrow"/>
                <w:sz w:val="18"/>
              </w:rPr>
              <w:t xml:space="preserve">Wykaz osób i kwalifikacji zawodowych pracowników – </w:t>
            </w:r>
            <w:r w:rsidR="00840DE1" w:rsidRPr="001240BA">
              <w:rPr>
                <w:rFonts w:ascii="Calibri" w:hAnsi="Calibri" w:cs="Arial Narrow"/>
                <w:sz w:val="18"/>
              </w:rPr>
              <w:t>załącznik</w:t>
            </w:r>
            <w:r w:rsidRPr="001240BA">
              <w:rPr>
                <w:rFonts w:ascii="Calibri" w:hAnsi="Calibri" w:cs="Arial Narrow"/>
                <w:sz w:val="18"/>
              </w:rPr>
              <w:t xml:space="preserve"> nr 4 </w:t>
            </w:r>
            <w:r w:rsidR="00302F88" w:rsidRPr="001240BA">
              <w:rPr>
                <w:rFonts w:ascii="Calibri" w:hAnsi="Calibri" w:cs="Arial Narrow"/>
                <w:sz w:val="18"/>
              </w:rPr>
              <w:br/>
            </w:r>
            <w:r w:rsidRPr="001240BA">
              <w:rPr>
                <w:rFonts w:ascii="Calibri" w:hAnsi="Calibri" w:cs="Arial Narrow"/>
                <w:sz w:val="18"/>
              </w:rPr>
              <w:t>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840DE1" w:rsidP="00840DE1">
            <w:pPr>
              <w:rPr>
                <w:sz w:val="18"/>
                <w:szCs w:val="20"/>
              </w:rPr>
            </w:pPr>
            <w:r w:rsidRPr="001240BA">
              <w:rPr>
                <w:color w:val="000000"/>
                <w:sz w:val="18"/>
                <w:szCs w:val="20"/>
              </w:rPr>
              <w:t>Oświadczenie Oferenta, że posiada odpowiednie warunki lokalowe oraz w</w:t>
            </w:r>
            <w:r w:rsidR="00CD1529" w:rsidRPr="001240BA">
              <w:rPr>
                <w:color w:val="000000"/>
                <w:sz w:val="18"/>
                <w:szCs w:val="20"/>
              </w:rPr>
              <w:t xml:space="preserve">ykaz wyposażenia w aparaturę i sprzęt medyczny </w:t>
            </w:r>
            <w:r w:rsidR="00CD1529" w:rsidRPr="001240BA">
              <w:rPr>
                <w:sz w:val="18"/>
                <w:szCs w:val="20"/>
              </w:rPr>
              <w:t>–</w:t>
            </w:r>
            <w:r w:rsidRPr="001240BA">
              <w:rPr>
                <w:color w:val="000000"/>
                <w:sz w:val="18"/>
                <w:szCs w:val="20"/>
              </w:rPr>
              <w:t>załącznik</w:t>
            </w:r>
            <w:r w:rsidR="00CD1529" w:rsidRPr="001240BA">
              <w:rPr>
                <w:color w:val="000000"/>
                <w:sz w:val="18"/>
                <w:szCs w:val="20"/>
              </w:rPr>
              <w:t xml:space="preserve">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840DE1" w:rsidP="00811A56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Uwierzytelniona kopia aktualnej polisy OC, potwierdzająca zawarcie umowy ubezpieczenia z tytułu odpowiedzialności cywilnej Oferenta w wysokości nie niższej niż wynikająca z Rozporządzenia Ministra Finansów z dnia 29.04.2019 r. w sprawie obowiązkowego ubezpieczenia od odpowiedzialności cywilnej podmiotu wykonującego działalność leczniczą, o której mowa w art. 8 pkt. 1 lit. b i pkt. 2 ustawy, tj.:  75 000 euro w odniesieniu do jednego zdarzenia i 350 000 euro w odniesieniu do wszystkich zdarzeń lub oświadczenie Oferenta, że najpóźniej w dniu podpisania umowy przedstawi Udzielającemu Zamówienie kopię przedmiotowego dokumentu w wysokości nie niższej niż opis powyżej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840DE1" w:rsidP="007B5DA4">
            <w:pPr>
              <w:pStyle w:val="Akapitzlist"/>
              <w:spacing w:after="0" w:line="240" w:lineRule="auto"/>
              <w:ind w:left="0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Aktualne certyfikat/y potwierdzający/e udział w kontroli zewnątrz laboratoryjnej dla badań wskazanych w Formularzu asortymentowo-cenowym</w:t>
            </w:r>
            <w:r w:rsidR="007B5DA4" w:rsidRPr="001240BA">
              <w:rPr>
                <w:sz w:val="18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1240BA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0BA" w:rsidRPr="001240BA" w:rsidRDefault="001240BA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0BA" w:rsidRPr="001240BA" w:rsidRDefault="001240BA" w:rsidP="001240BA">
            <w:pPr>
              <w:pStyle w:val="Akapitzlist"/>
              <w:spacing w:after="0" w:line="240" w:lineRule="auto"/>
              <w:ind w:left="0" w:right="-284"/>
              <w:jc w:val="both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 xml:space="preserve">Oświadczenie o udziale w kontroli </w:t>
            </w:r>
            <w:proofErr w:type="spellStart"/>
            <w:r w:rsidRPr="001240BA">
              <w:rPr>
                <w:sz w:val="18"/>
                <w:szCs w:val="20"/>
              </w:rPr>
              <w:t>zewnątrzlaboratoryjnej</w:t>
            </w:r>
            <w:proofErr w:type="spellEnd"/>
            <w:r w:rsidRPr="001240BA">
              <w:rPr>
                <w:sz w:val="18"/>
                <w:szCs w:val="20"/>
              </w:rPr>
              <w:t xml:space="preserve"> dla  oznaczeń wskazanych w formularzu asortymentowo-cenowym dla wybranego pakietu – </w:t>
            </w:r>
            <w:r w:rsidRPr="001240BA">
              <w:rPr>
                <w:sz w:val="18"/>
                <w:szCs w:val="20"/>
              </w:rPr>
              <w:br/>
              <w:t>według załącznika nr 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0BA" w:rsidRDefault="001240BA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BA" w:rsidRDefault="001240BA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0044AD" w:rsidP="000044A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</w:t>
            </w:r>
            <w:r w:rsidR="001240BA" w:rsidRPr="001240BA">
              <w:rPr>
                <w:rFonts w:ascii="Calibri" w:hAnsi="Calibri"/>
                <w:sz w:val="18"/>
              </w:rPr>
              <w:t>2</w:t>
            </w:r>
            <w:r w:rsidR="00CD1529"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CD1529" w:rsidP="00EE5F19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 xml:space="preserve">Zgoda na </w:t>
            </w:r>
            <w:r w:rsidR="00543FA5" w:rsidRPr="001240BA">
              <w:rPr>
                <w:sz w:val="18"/>
                <w:szCs w:val="20"/>
              </w:rPr>
              <w:t>przetwarzanie danych osobowych (</w:t>
            </w:r>
            <w:r w:rsidRPr="001240BA">
              <w:rPr>
                <w:sz w:val="18"/>
                <w:szCs w:val="20"/>
              </w:rPr>
              <w:t xml:space="preserve">załącznik nr </w:t>
            </w:r>
            <w:r w:rsidR="00EE5F19" w:rsidRPr="001240BA">
              <w:rPr>
                <w:sz w:val="18"/>
                <w:szCs w:val="20"/>
              </w:rPr>
              <w:t>6</w:t>
            </w:r>
            <w:r w:rsidRPr="001240BA">
              <w:rPr>
                <w:sz w:val="18"/>
                <w:szCs w:val="20"/>
              </w:rPr>
              <w:t xml:space="preserve"> do ogłoszenia</w:t>
            </w:r>
            <w:r w:rsidR="00543FA5" w:rsidRPr="001240BA">
              <w:rPr>
                <w:sz w:val="18"/>
                <w:szCs w:val="20"/>
              </w:rPr>
              <w:t>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6D4FB7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1240BA" w:rsidP="000044A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13</w:t>
            </w:r>
            <w:r w:rsidR="00CD1529" w:rsidRPr="001240BA"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840DE1" w:rsidP="00EE5EA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1240BA">
              <w:rPr>
                <w:sz w:val="18"/>
                <w:szCs w:val="20"/>
              </w:rPr>
              <w:t xml:space="preserve">Certyfikat/y jakości ISO9001 lub akredytacji wg normy PN-EN ISO lub IEC </w:t>
            </w:r>
            <w:r w:rsidR="00EE5EA0" w:rsidRPr="001240BA">
              <w:rPr>
                <w:sz w:val="18"/>
                <w:szCs w:val="20"/>
              </w:rPr>
              <w:t xml:space="preserve">17025 lub 15189 lub równoważne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6D4FB7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840DE1" w:rsidP="001240B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</w:t>
            </w:r>
            <w:r w:rsidR="001240BA" w:rsidRPr="001240BA">
              <w:rPr>
                <w:rFonts w:ascii="Calibri" w:hAnsi="Calibri"/>
                <w:sz w:val="18"/>
              </w:rPr>
              <w:t>4</w:t>
            </w:r>
            <w:r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EE5F19" w:rsidP="00840DE1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Załącznik nr 7</w:t>
            </w:r>
            <w:r w:rsidR="00840DE1" w:rsidRPr="001240BA">
              <w:rPr>
                <w:sz w:val="18"/>
                <w:szCs w:val="20"/>
              </w:rPr>
              <w:t xml:space="preserve"> do Ogłoszenia- Oświadczenie Oferenta  - dot. klasyfikacji Oferty w kryterium dostępność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840DE1" w:rsidTr="006D4FB7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DE1" w:rsidRPr="001240BA" w:rsidRDefault="001240BA" w:rsidP="00CD1529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15</w:t>
            </w:r>
            <w:r w:rsidR="00840DE1"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DE1" w:rsidRPr="001240BA" w:rsidRDefault="00840DE1" w:rsidP="00840DE1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Załącznik nr 8 do Ogłoszenia- Oświadczenie Oferenta  - dot. klasyfikacji Oferty w kryterium ciągłość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840DE1" w:rsidTr="006D4FB7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DE1" w:rsidRPr="001240BA" w:rsidRDefault="00840DE1" w:rsidP="001240B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</w:t>
            </w:r>
            <w:r w:rsidR="001240BA" w:rsidRPr="001240BA">
              <w:rPr>
                <w:rFonts w:ascii="Calibri" w:hAnsi="Calibri"/>
                <w:sz w:val="18"/>
              </w:rPr>
              <w:t>6</w:t>
            </w:r>
            <w:r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DE1" w:rsidRPr="001240BA" w:rsidRDefault="00EE5F19" w:rsidP="00840DE1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Załącznik nr 9</w:t>
            </w:r>
            <w:r w:rsidR="00840DE1" w:rsidRPr="001240BA">
              <w:rPr>
                <w:sz w:val="18"/>
                <w:szCs w:val="20"/>
              </w:rPr>
              <w:t xml:space="preserve"> do Ogłoszenia- Oświadczenie Oferenta  - dot. klasyfikacji Oferty w kryterium kompleksowość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A0DE1" w:rsidRDefault="00DA0DE1" w:rsidP="00DA0DE1">
      <w:pPr>
        <w:pStyle w:val="Styl"/>
        <w:spacing w:line="276" w:lineRule="auto"/>
        <w:rPr>
          <w:rFonts w:ascii="Calibri" w:hAnsi="Calibri" w:cs="Calibri"/>
        </w:rPr>
      </w:pPr>
    </w:p>
    <w:p w:rsidR="00DA0DE1" w:rsidRDefault="00DA0DE1" w:rsidP="00DA0DE1">
      <w:pPr>
        <w:pStyle w:val="Styl"/>
        <w:spacing w:line="276" w:lineRule="auto"/>
        <w:rPr>
          <w:rFonts w:ascii="Calibri" w:hAnsi="Calibri" w:cs="Calibri"/>
        </w:rPr>
      </w:pPr>
    </w:p>
    <w:p w:rsidR="00DA0DE1" w:rsidRDefault="00DA0DE1" w:rsidP="00DA0DE1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B21804" w:rsidRDefault="00DA0DE1" w:rsidP="00690EDB">
      <w:pPr>
        <w:pStyle w:val="Styl"/>
        <w:spacing w:line="276" w:lineRule="auto"/>
        <w:rPr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 xml:space="preserve">ata                                                           Podpis </w:t>
      </w:r>
    </w:p>
    <w:p w:rsidR="00B21804" w:rsidRDefault="00B21804" w:rsidP="00E16493">
      <w:pPr>
        <w:spacing w:after="0"/>
        <w:jc w:val="right"/>
        <w:rPr>
          <w:b/>
          <w:u w:val="single"/>
        </w:rPr>
      </w:pPr>
    </w:p>
    <w:p w:rsidR="006E380C" w:rsidRPr="00211E2D" w:rsidRDefault="006E380C" w:rsidP="00E16493">
      <w:pPr>
        <w:spacing w:after="0"/>
        <w:jc w:val="right"/>
        <w:rPr>
          <w:u w:val="single"/>
        </w:rPr>
      </w:pPr>
      <w:r w:rsidRPr="00211E2D">
        <w:rPr>
          <w:b/>
          <w:u w:val="single"/>
        </w:rPr>
        <w:lastRenderedPageBreak/>
        <w:t xml:space="preserve">Załącznik nr 4 do Ogłoszenia </w:t>
      </w:r>
    </w:p>
    <w:p w:rsidR="006E380C" w:rsidRPr="00211E2D" w:rsidRDefault="006E380C" w:rsidP="006E380C">
      <w:pPr>
        <w:spacing w:after="0"/>
        <w:jc w:val="right"/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EE5EA0" w:rsidRDefault="006E380C" w:rsidP="006E380C">
      <w:pPr>
        <w:spacing w:after="0"/>
        <w:jc w:val="center"/>
        <w:rPr>
          <w:b/>
          <w:vertAlign w:val="superscript"/>
        </w:rPr>
      </w:pPr>
      <w:r w:rsidRPr="00211E2D">
        <w:rPr>
          <w:b/>
        </w:rPr>
        <w:t>WYKAZ OSÓB I KWALIFIKACJI ZAWODOWYCH PRACOWNIKÓW</w:t>
      </w:r>
      <w:r w:rsidR="00B21804">
        <w:rPr>
          <w:b/>
        </w:rPr>
        <w:t xml:space="preserve"> </w:t>
      </w:r>
      <w:r w:rsidR="00EE5EA0">
        <w:rPr>
          <w:b/>
          <w:vertAlign w:val="superscript"/>
        </w:rPr>
        <w:t>1</w:t>
      </w: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Kwalifikacje</w:t>
            </w: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</w:tbl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</w:pPr>
    </w:p>
    <w:p w:rsidR="006E380C" w:rsidRPr="00211E2D" w:rsidRDefault="006E380C" w:rsidP="006E380C">
      <w:pPr>
        <w:spacing w:after="0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E380C" w:rsidRPr="00211E2D" w:rsidRDefault="006E380C" w:rsidP="006E380C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561908" w:rsidRPr="00211E2D">
        <w:tab/>
      </w:r>
      <w:r w:rsidR="006E3FE8" w:rsidRPr="00211E2D">
        <w:t xml:space="preserve">       </w:t>
      </w:r>
      <w:r w:rsidRPr="00211E2D">
        <w:t>(podpis Oferenta)</w:t>
      </w: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FD2316" w:rsidRDefault="00EE5EA0" w:rsidP="006E380C">
      <w:pPr>
        <w:spacing w:after="0"/>
        <w:rPr>
          <w:sz w:val="18"/>
          <w:szCs w:val="18"/>
        </w:rPr>
      </w:pPr>
      <w:r w:rsidRPr="00FD2316">
        <w:rPr>
          <w:sz w:val="18"/>
          <w:szCs w:val="18"/>
          <w:vertAlign w:val="superscript"/>
        </w:rPr>
        <w:t>1</w:t>
      </w:r>
      <w:r w:rsidR="00B21804" w:rsidRPr="00FD2316">
        <w:rPr>
          <w:sz w:val="18"/>
          <w:szCs w:val="18"/>
          <w:vertAlign w:val="superscript"/>
        </w:rPr>
        <w:t xml:space="preserve"> </w:t>
      </w:r>
      <w:r w:rsidRPr="00FD2316">
        <w:rPr>
          <w:sz w:val="18"/>
          <w:szCs w:val="18"/>
        </w:rPr>
        <w:t xml:space="preserve">W wykazie należy uwzględnić </w:t>
      </w:r>
      <w:r w:rsidRPr="00FD2316">
        <w:rPr>
          <w:b/>
          <w:sz w:val="18"/>
          <w:szCs w:val="18"/>
          <w:u w:val="single"/>
        </w:rPr>
        <w:t>jedynie</w:t>
      </w:r>
      <w:r w:rsidRPr="00FD2316">
        <w:rPr>
          <w:sz w:val="18"/>
          <w:szCs w:val="18"/>
        </w:rPr>
        <w:t xml:space="preserve"> pracowników laboratorium, wykonujących procedury medyczne będące prze</w:t>
      </w:r>
      <w:r w:rsidR="00B21804" w:rsidRPr="00FD2316">
        <w:rPr>
          <w:sz w:val="18"/>
          <w:szCs w:val="18"/>
        </w:rPr>
        <w:t>dmiotem konkursu ofert KO/CZD/08/24</w:t>
      </w: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252B29" w:rsidRPr="00211E2D" w:rsidRDefault="00252B29" w:rsidP="00252B29">
      <w:pPr>
        <w:spacing w:after="0" w:line="240" w:lineRule="auto"/>
      </w:pPr>
    </w:p>
    <w:p w:rsidR="00E16493" w:rsidRDefault="00E16493" w:rsidP="00252B29">
      <w:pPr>
        <w:spacing w:after="0" w:line="240" w:lineRule="auto"/>
        <w:jc w:val="right"/>
        <w:rPr>
          <w:b/>
          <w:color w:val="000000"/>
        </w:rPr>
      </w:pPr>
    </w:p>
    <w:p w:rsidR="001240BA" w:rsidRDefault="001240BA" w:rsidP="00252B29">
      <w:pPr>
        <w:spacing w:after="0" w:line="240" w:lineRule="auto"/>
        <w:jc w:val="right"/>
        <w:rPr>
          <w:b/>
          <w:color w:val="000000"/>
        </w:rPr>
      </w:pPr>
    </w:p>
    <w:p w:rsidR="001240BA" w:rsidRPr="00211E2D" w:rsidRDefault="001240BA" w:rsidP="00252B29">
      <w:pPr>
        <w:spacing w:after="0" w:line="240" w:lineRule="auto"/>
        <w:jc w:val="right"/>
        <w:rPr>
          <w:b/>
          <w:color w:val="000000"/>
        </w:rPr>
      </w:pPr>
    </w:p>
    <w:p w:rsidR="00E16493" w:rsidRPr="00211E2D" w:rsidRDefault="00E16493" w:rsidP="00FD2316">
      <w:pPr>
        <w:spacing w:after="0" w:line="240" w:lineRule="auto"/>
        <w:rPr>
          <w:b/>
          <w:color w:val="000000"/>
        </w:rPr>
      </w:pPr>
    </w:p>
    <w:p w:rsidR="00E16493" w:rsidRDefault="00E16493" w:rsidP="00252B29">
      <w:pPr>
        <w:spacing w:after="0" w:line="240" w:lineRule="auto"/>
        <w:jc w:val="right"/>
        <w:rPr>
          <w:b/>
          <w:color w:val="000000"/>
        </w:rPr>
      </w:pPr>
    </w:p>
    <w:p w:rsidR="00690EDB" w:rsidRPr="00211E2D" w:rsidRDefault="00690EDB" w:rsidP="00252B29">
      <w:pPr>
        <w:spacing w:after="0" w:line="240" w:lineRule="auto"/>
        <w:jc w:val="right"/>
        <w:rPr>
          <w:b/>
          <w:color w:val="000000"/>
        </w:rPr>
      </w:pPr>
    </w:p>
    <w:p w:rsidR="00E16493" w:rsidRPr="00211E2D" w:rsidRDefault="00E16493" w:rsidP="00252B29">
      <w:pPr>
        <w:spacing w:after="0" w:line="240" w:lineRule="auto"/>
        <w:jc w:val="right"/>
        <w:rPr>
          <w:b/>
          <w:color w:val="000000"/>
        </w:rPr>
      </w:pPr>
    </w:p>
    <w:p w:rsidR="00604F87" w:rsidRDefault="00252B29" w:rsidP="00252B29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lastRenderedPageBreak/>
        <w:t>Załącznik nr 5</w:t>
      </w:r>
      <w:r w:rsidR="00604F87" w:rsidRPr="00211E2D">
        <w:rPr>
          <w:b/>
          <w:color w:val="000000"/>
        </w:rPr>
        <w:t xml:space="preserve"> do Ogłoszenia</w:t>
      </w:r>
    </w:p>
    <w:p w:rsidR="00840DE1" w:rsidRDefault="00840DE1" w:rsidP="00252B29">
      <w:pPr>
        <w:spacing w:after="0" w:line="240" w:lineRule="auto"/>
        <w:jc w:val="right"/>
        <w:rPr>
          <w:b/>
          <w:color w:val="000000"/>
        </w:rPr>
      </w:pPr>
    </w:p>
    <w:p w:rsidR="00840DE1" w:rsidRDefault="00840DE1" w:rsidP="00252B29">
      <w:pPr>
        <w:spacing w:after="0" w:line="240" w:lineRule="auto"/>
        <w:jc w:val="right"/>
        <w:rPr>
          <w:b/>
          <w:color w:val="000000"/>
        </w:rPr>
      </w:pPr>
    </w:p>
    <w:p w:rsidR="00EE5F19" w:rsidRDefault="00EE5F19" w:rsidP="00840DE1">
      <w:pPr>
        <w:spacing w:after="0" w:line="240" w:lineRule="auto"/>
        <w:jc w:val="center"/>
        <w:rPr>
          <w:b/>
          <w:color w:val="000000"/>
        </w:rPr>
      </w:pPr>
    </w:p>
    <w:p w:rsidR="00EE5F19" w:rsidRDefault="00EE5F19" w:rsidP="00840DE1">
      <w:pPr>
        <w:spacing w:after="0" w:line="240" w:lineRule="auto"/>
        <w:jc w:val="center"/>
        <w:rPr>
          <w:b/>
          <w:color w:val="000000"/>
        </w:rPr>
      </w:pPr>
    </w:p>
    <w:p w:rsidR="00840DE1" w:rsidRDefault="00840DE1" w:rsidP="00840DE1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  <w:r w:rsidR="00EE5F19">
        <w:rPr>
          <w:b/>
          <w:color w:val="000000"/>
        </w:rPr>
        <w:t xml:space="preserve"> OFERENTA</w:t>
      </w:r>
    </w:p>
    <w:p w:rsidR="00840DE1" w:rsidRDefault="00840DE1" w:rsidP="00840DE1">
      <w:pPr>
        <w:spacing w:after="0" w:line="240" w:lineRule="auto"/>
        <w:jc w:val="center"/>
        <w:rPr>
          <w:b/>
          <w:color w:val="000000"/>
        </w:rPr>
      </w:pPr>
    </w:p>
    <w:p w:rsidR="00840DE1" w:rsidRDefault="00840DE1" w:rsidP="00840DE1">
      <w:pPr>
        <w:spacing w:after="0" w:line="240" w:lineRule="auto"/>
        <w:jc w:val="center"/>
        <w:rPr>
          <w:b/>
          <w:color w:val="000000"/>
        </w:rPr>
      </w:pPr>
    </w:p>
    <w:p w:rsidR="00B21804" w:rsidRDefault="00840DE1" w:rsidP="00B21804">
      <w:pPr>
        <w:spacing w:after="0" w:line="480" w:lineRule="auto"/>
        <w:rPr>
          <w:color w:val="000000"/>
        </w:rPr>
      </w:pPr>
      <w:r w:rsidRPr="00840DE1">
        <w:rPr>
          <w:color w:val="000000"/>
        </w:rPr>
        <w:t>Oświadczam, że</w:t>
      </w:r>
      <w:r>
        <w:rPr>
          <w:b/>
          <w:color w:val="000000"/>
        </w:rPr>
        <w:t xml:space="preserve"> </w:t>
      </w:r>
      <w:r>
        <w:rPr>
          <w:color w:val="000000"/>
        </w:rPr>
        <w:t>laboratorium ………………………………………………………………………………</w:t>
      </w:r>
      <w:r w:rsidR="00EE5F1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 xml:space="preserve"> </w:t>
      </w:r>
    </w:p>
    <w:p w:rsidR="00EE5F19" w:rsidRDefault="00840DE1" w:rsidP="00B21804">
      <w:pPr>
        <w:spacing w:after="0" w:line="240" w:lineRule="auto"/>
        <w:ind w:left="680" w:firstLine="340"/>
        <w:jc w:val="center"/>
        <w:rPr>
          <w:color w:val="000000"/>
        </w:rPr>
      </w:pPr>
      <w:r w:rsidRPr="00EE5F19">
        <w:rPr>
          <w:color w:val="000000"/>
          <w:sz w:val="18"/>
          <w:szCs w:val="18"/>
        </w:rPr>
        <w:t>(podać nazwę i siedzibę laboratorium)</w:t>
      </w:r>
    </w:p>
    <w:p w:rsidR="00EE5F19" w:rsidRDefault="00EE5F19" w:rsidP="00EE5F19">
      <w:pPr>
        <w:spacing w:after="0" w:line="240" w:lineRule="auto"/>
        <w:rPr>
          <w:color w:val="000000"/>
        </w:rPr>
      </w:pPr>
    </w:p>
    <w:p w:rsidR="00840DE1" w:rsidRDefault="00840DE1" w:rsidP="00EE5F19">
      <w:pPr>
        <w:spacing w:after="0" w:line="240" w:lineRule="auto"/>
        <w:rPr>
          <w:color w:val="000000"/>
        </w:rPr>
      </w:pPr>
      <w:r>
        <w:rPr>
          <w:color w:val="000000"/>
        </w:rPr>
        <w:t>posiad</w:t>
      </w:r>
      <w:r w:rsidR="00EE5F19">
        <w:rPr>
          <w:color w:val="000000"/>
        </w:rPr>
        <w:t>a oczekiwane warunki lokalowe oraz elementy wyposażenia (aparaturę i sprzęt medyczny) w zakresie niezbędnym do wykonania zamówienia będącego prz</w:t>
      </w:r>
      <w:r w:rsidR="00B21804">
        <w:rPr>
          <w:color w:val="000000"/>
        </w:rPr>
        <w:t>edmiotem Konkursu Ofert KO/CZD/08/24</w:t>
      </w:r>
      <w:r w:rsidR="00EE5F19">
        <w:rPr>
          <w:color w:val="000000"/>
        </w:rPr>
        <w:t>.</w:t>
      </w: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EE5EA0" w:rsidRDefault="00604F87" w:rsidP="00604F87">
      <w:pPr>
        <w:jc w:val="center"/>
        <w:rPr>
          <w:b/>
          <w:vertAlign w:val="superscript"/>
        </w:rPr>
      </w:pPr>
      <w:r w:rsidRPr="00211E2D">
        <w:rPr>
          <w:b/>
        </w:rPr>
        <w:t>WYKAZ WYPOSAŻENIA W APARATURĘ i SPRZĘT MEDYCZNY</w:t>
      </w:r>
      <w:r w:rsidR="00B21804">
        <w:rPr>
          <w:b/>
        </w:rPr>
        <w:t xml:space="preserve"> </w:t>
      </w:r>
      <w:r w:rsidR="00EE5EA0">
        <w:rPr>
          <w:b/>
          <w:vertAlign w:val="superscript"/>
        </w:rPr>
        <w:t>1</w:t>
      </w:r>
    </w:p>
    <w:p w:rsidR="00604F87" w:rsidRPr="00211E2D" w:rsidRDefault="00604F87" w:rsidP="00604F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Wyposażenie laboratorium</w:t>
            </w: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Producent, typ, rok produkcji</w:t>
            </w: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</w:tbl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E380C" w:rsidRPr="00211E2D" w:rsidRDefault="006E380C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6E380C" w:rsidRPr="00211E2D" w:rsidRDefault="006E380C" w:rsidP="00D623A2">
      <w:pPr>
        <w:spacing w:after="0"/>
        <w:rPr>
          <w:b/>
        </w:rPr>
      </w:pPr>
    </w:p>
    <w:p w:rsidR="009A509A" w:rsidRPr="00211E2D" w:rsidRDefault="009A509A" w:rsidP="009A509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9A509A" w:rsidRPr="00211E2D" w:rsidRDefault="009A509A" w:rsidP="009A509A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6E3FE8" w:rsidRPr="00211E2D">
        <w:t xml:space="preserve">        </w:t>
      </w:r>
      <w:r w:rsidRPr="00211E2D">
        <w:tab/>
        <w:t>(podpis Oferenta)</w:t>
      </w:r>
    </w:p>
    <w:p w:rsidR="009A509A" w:rsidRPr="00211E2D" w:rsidRDefault="009A509A" w:rsidP="009A509A">
      <w:pPr>
        <w:spacing w:after="0"/>
      </w:pPr>
    </w:p>
    <w:p w:rsidR="007E7185" w:rsidRPr="00211E2D" w:rsidRDefault="007E7185" w:rsidP="00D623A2">
      <w:pPr>
        <w:spacing w:after="0"/>
        <w:rPr>
          <w:b/>
        </w:rPr>
      </w:pPr>
    </w:p>
    <w:p w:rsidR="00410A55" w:rsidRPr="00FD2316" w:rsidRDefault="00EE5EA0" w:rsidP="006C61AE">
      <w:pPr>
        <w:spacing w:after="0"/>
        <w:rPr>
          <w:sz w:val="18"/>
          <w:szCs w:val="18"/>
        </w:rPr>
      </w:pPr>
      <w:r w:rsidRPr="00FD2316">
        <w:rPr>
          <w:sz w:val="18"/>
          <w:szCs w:val="18"/>
          <w:vertAlign w:val="superscript"/>
        </w:rPr>
        <w:t>1</w:t>
      </w:r>
      <w:r w:rsidR="00B21804" w:rsidRPr="00FD2316">
        <w:rPr>
          <w:sz w:val="18"/>
          <w:szCs w:val="18"/>
          <w:vertAlign w:val="superscript"/>
        </w:rPr>
        <w:t xml:space="preserve"> </w:t>
      </w:r>
      <w:r w:rsidRPr="00FD2316">
        <w:rPr>
          <w:sz w:val="18"/>
          <w:szCs w:val="18"/>
        </w:rPr>
        <w:t xml:space="preserve">W wykazie należy uwzględnić </w:t>
      </w:r>
      <w:r w:rsidRPr="00FD2316">
        <w:rPr>
          <w:b/>
          <w:sz w:val="18"/>
          <w:szCs w:val="18"/>
          <w:u w:val="single"/>
        </w:rPr>
        <w:t xml:space="preserve">jedynie </w:t>
      </w:r>
      <w:r w:rsidRPr="00FD2316">
        <w:rPr>
          <w:sz w:val="18"/>
          <w:szCs w:val="18"/>
        </w:rPr>
        <w:t>te elementy wyposażenia (aparaturę i sprzęt medyczny), niezbędny do wykonania procedur medycznych będących prze</w:t>
      </w:r>
      <w:r w:rsidR="00B21804" w:rsidRPr="00FD2316">
        <w:rPr>
          <w:sz w:val="18"/>
          <w:szCs w:val="18"/>
        </w:rPr>
        <w:t>dmiotem konkursu ofert KO/CZD/08/24</w:t>
      </w:r>
    </w:p>
    <w:p w:rsidR="00410A55" w:rsidRDefault="00410A55" w:rsidP="007E7185">
      <w:pPr>
        <w:spacing w:after="0"/>
        <w:jc w:val="right"/>
        <w:rPr>
          <w:b/>
          <w:u w:val="single"/>
        </w:rPr>
      </w:pPr>
    </w:p>
    <w:p w:rsidR="007E7185" w:rsidRDefault="007E7185" w:rsidP="007E7185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 w:rsidR="00D61D70" w:rsidRPr="00211E2D">
        <w:rPr>
          <w:b/>
          <w:u w:val="single"/>
        </w:rPr>
        <w:t>6</w:t>
      </w:r>
      <w:r w:rsidR="009A509A" w:rsidRPr="00211E2D">
        <w:rPr>
          <w:b/>
          <w:u w:val="single"/>
        </w:rPr>
        <w:t xml:space="preserve"> do Ogłoszenia</w:t>
      </w:r>
    </w:p>
    <w:p w:rsidR="00EE5F19" w:rsidRDefault="00EE5F19" w:rsidP="007E7185">
      <w:pPr>
        <w:spacing w:after="0"/>
        <w:jc w:val="right"/>
        <w:rPr>
          <w:b/>
          <w:u w:val="single"/>
        </w:rPr>
      </w:pPr>
    </w:p>
    <w:p w:rsidR="00393D7F" w:rsidRPr="00393D7F" w:rsidRDefault="00393D7F" w:rsidP="00393D7F">
      <w:pPr>
        <w:tabs>
          <w:tab w:val="left" w:pos="2323"/>
        </w:tabs>
        <w:spacing w:after="120" w:line="240" w:lineRule="auto"/>
      </w:pPr>
      <w:r w:rsidRPr="00393D7F">
        <w:rPr>
          <w:rFonts w:eastAsia="Calibri" w:cs="Arial"/>
          <w:b/>
          <w:noProof/>
          <w:lang w:eastAsia="en-US"/>
        </w:rPr>
        <w:t xml:space="preserve">Zgoda na przetwarzanie danych osobowych - </w:t>
      </w:r>
      <w:r w:rsidRPr="00393D7F">
        <w:t>dotyczy podmiotów leczniczych</w:t>
      </w:r>
    </w:p>
    <w:p w:rsidR="00393D7F" w:rsidRPr="00393D7F" w:rsidRDefault="00393D7F" w:rsidP="00393D7F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lang w:eastAsia="en-US"/>
        </w:rPr>
      </w:pPr>
    </w:p>
    <w:p w:rsidR="00393D7F" w:rsidRPr="00393D7F" w:rsidRDefault="00393D7F" w:rsidP="00393D7F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lang w:eastAsia="en-US"/>
        </w:rPr>
      </w:pPr>
      <w:r w:rsidRPr="00393D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93D7F" w:rsidRPr="00393D7F" w:rsidRDefault="00393D7F" w:rsidP="00393D7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93D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93D7F">
        <w:rPr>
          <w:rFonts w:cs="Arial"/>
        </w:rPr>
        <w:t xml:space="preserve">Instytut Pomnik Centrum Zdrowia Dziecka w Warszawie </w:t>
      </w:r>
      <w:r w:rsidRPr="00393D7F">
        <w:rPr>
          <w:rFonts w:eastAsia="Calibri" w:cs="Arial"/>
          <w:noProof/>
          <w:lang w:eastAsia="en-US"/>
        </w:rPr>
        <w:t xml:space="preserve"> konkursów na </w:t>
      </w:r>
      <w:r w:rsidRPr="00393D7F">
        <w:rPr>
          <w:rFonts w:eastAsia="Calibri" w:cs="Arial"/>
          <w:lang w:eastAsia="en-US"/>
        </w:rPr>
        <w:t>świadczenia zdrowotne opartych o ustawę o działalności leczniczej,</w:t>
      </w:r>
      <w:r w:rsidRPr="00393D7F">
        <w:rPr>
          <w:rFonts w:eastAsia="Calibri" w:cs="Arial"/>
          <w:noProof/>
          <w:lang w:eastAsia="en-US"/>
        </w:rPr>
        <w:t xml:space="preserve"> na podstawie art. 6 ust.1 pkt a</w:t>
      </w:r>
      <w:r w:rsidRPr="00393D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93D7F">
        <w:rPr>
          <w:rFonts w:eastAsia="Calibri" w:cs="Arial"/>
          <w:noProof/>
          <w:lang w:eastAsia="en-US"/>
        </w:rPr>
        <w:t xml:space="preserve">oświadczam, że </w:t>
      </w:r>
      <w:r w:rsidRPr="00393D7F">
        <w:rPr>
          <w:rFonts w:eastAsia="Calibri" w:cs="Arial"/>
          <w:noProof/>
        </w:rPr>
        <w:t xml:space="preserve">osoba/y wyznaczone </w:t>
      </w:r>
      <w:r w:rsidRPr="00393D7F">
        <w:t>do udzielania świadczeń zdrowotnych objętych zamówieniem</w:t>
      </w:r>
      <w:r w:rsidRPr="00393D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393D7F">
        <w:rPr>
          <w:rFonts w:cs="Arial"/>
        </w:rPr>
        <w:t xml:space="preserve">Instytut Pomnik Centrum Zdrowia Dziecka w Warszawie oraz jednocześnie oświadczam, że </w:t>
      </w:r>
      <w:r w:rsidRPr="00393D7F">
        <w:rPr>
          <w:rFonts w:eastAsia="Calibri" w:cs="Arial"/>
          <w:noProof/>
        </w:rPr>
        <w:t xml:space="preserve">osoba/y wyznaczone </w:t>
      </w:r>
      <w:r w:rsidRPr="00393D7F">
        <w:t>przez oferenta do udzielania świadczeń zdrowotnych objętych zamówieniem</w:t>
      </w:r>
      <w:r w:rsidRPr="00393D7F">
        <w:rPr>
          <w:rFonts w:eastAsia="Calibri" w:cs="Arial"/>
          <w:noProof/>
        </w:rPr>
        <w:t xml:space="preserve"> zapoznała/ły się z </w:t>
      </w:r>
      <w:r w:rsidRPr="00393D7F">
        <w:rPr>
          <w:rFonts w:cs="Arial"/>
        </w:rPr>
        <w:t>treścią klauzuli informacyjnej dotyczącej przetwarzania danych osobowych.</w:t>
      </w:r>
    </w:p>
    <w:p w:rsidR="00393D7F" w:rsidRPr="00393D7F" w:rsidRDefault="00393D7F" w:rsidP="00393D7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</w:p>
    <w:p w:rsidR="00393D7F" w:rsidRPr="00393D7F" w:rsidRDefault="00393D7F" w:rsidP="00393D7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93D7F" w:rsidRPr="00211E2D" w:rsidRDefault="00393D7F" w:rsidP="00393D7F">
      <w:pPr>
        <w:spacing w:after="0"/>
        <w:rPr>
          <w:b/>
        </w:rPr>
      </w:pPr>
    </w:p>
    <w:p w:rsidR="00393D7F" w:rsidRPr="00211E2D" w:rsidRDefault="00393D7F" w:rsidP="00393D7F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393D7F" w:rsidRPr="00211E2D" w:rsidRDefault="00393D7F" w:rsidP="00393D7F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0044AD" w:rsidRDefault="000044AD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FD2316" w:rsidRDefault="00FD2316" w:rsidP="007E7185">
      <w:pPr>
        <w:spacing w:after="0"/>
        <w:jc w:val="right"/>
        <w:rPr>
          <w:b/>
        </w:rPr>
      </w:pPr>
    </w:p>
    <w:p w:rsidR="00B21804" w:rsidRDefault="00B21804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393D7F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7</w:t>
      </w:r>
      <w:r w:rsidRPr="00211E2D">
        <w:rPr>
          <w:b/>
          <w:u w:val="single"/>
        </w:rPr>
        <w:t xml:space="preserve"> do Ogłoszenia</w:t>
      </w:r>
    </w:p>
    <w:p w:rsidR="00393D7F" w:rsidRDefault="00393D7F" w:rsidP="007E7185">
      <w:pPr>
        <w:spacing w:after="0"/>
        <w:jc w:val="right"/>
        <w:rPr>
          <w:b/>
        </w:rPr>
      </w:pPr>
    </w:p>
    <w:p w:rsidR="00393D7F" w:rsidRPr="00393D7F" w:rsidRDefault="00393D7F" w:rsidP="007E7185">
      <w:pPr>
        <w:spacing w:after="0"/>
        <w:jc w:val="right"/>
        <w:rPr>
          <w:b/>
        </w:rPr>
      </w:pPr>
    </w:p>
    <w:p w:rsidR="00393D7F" w:rsidRPr="006D4FB7" w:rsidRDefault="00393D7F" w:rsidP="00393D7F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>Oświadczenie Oferenta  - dot. klasyfikacji Oferty w kryterium dostępność</w:t>
      </w:r>
      <w:r w:rsidR="00B21804">
        <w:rPr>
          <w:b/>
        </w:rPr>
        <w:t xml:space="preserve"> </w:t>
      </w:r>
      <w:r w:rsidR="006D4FB7">
        <w:rPr>
          <w:b/>
          <w:vertAlign w:val="superscript"/>
        </w:rPr>
        <w:t>1</w:t>
      </w:r>
    </w:p>
    <w:p w:rsidR="00B21804" w:rsidRDefault="00B21804" w:rsidP="00393D7F">
      <w:pPr>
        <w:pStyle w:val="Akapitzlist"/>
        <w:widowControl w:val="0"/>
        <w:suppressAutoHyphens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21804" w:rsidRDefault="00B21804" w:rsidP="00393D7F">
      <w:pPr>
        <w:pStyle w:val="Akapitzlist"/>
        <w:widowControl w:val="0"/>
        <w:suppressAutoHyphens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21804" w:rsidRDefault="00B21804" w:rsidP="00393D7F">
      <w:pPr>
        <w:pStyle w:val="Akapitzlist"/>
        <w:widowControl w:val="0"/>
        <w:suppressAutoHyphens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21804" w:rsidRDefault="00B21804" w:rsidP="00B21804">
      <w:pPr>
        <w:pStyle w:val="Akapitzlist"/>
        <w:widowControl w:val="0"/>
        <w:suppressAutoHyphens/>
        <w:spacing w:after="0" w:line="240" w:lineRule="auto"/>
        <w:ind w:right="-285"/>
        <w:jc w:val="both"/>
        <w:rPr>
          <w:rFonts w:eastAsia="Times New Roman"/>
          <w:b/>
          <w:lang w:eastAsia="pl-PL"/>
        </w:rPr>
      </w:pPr>
    </w:p>
    <w:p w:rsidR="00380BA8" w:rsidRDefault="00380BA8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</w:rPr>
      </w:pPr>
      <w:r w:rsidRPr="00AF099E">
        <w:rPr>
          <w:color w:val="000000"/>
        </w:rPr>
        <w:t xml:space="preserve">Potwierdzam, że </w:t>
      </w:r>
      <w:r w:rsidR="006D504F" w:rsidRPr="00444A7E">
        <w:rPr>
          <w:b/>
        </w:rPr>
        <w:t>punkt przyjęć materiału</w:t>
      </w:r>
      <w:r w:rsidR="006D504F" w:rsidRPr="00444A7E">
        <w:t xml:space="preserve"> </w:t>
      </w:r>
      <w:r w:rsidR="006D504F">
        <w:rPr>
          <w:color w:val="000000"/>
        </w:rPr>
        <w:t>znajduje się</w:t>
      </w:r>
      <w:r w:rsidRPr="00AF099E">
        <w:rPr>
          <w:color w:val="000000"/>
        </w:rPr>
        <w:t xml:space="preserve"> pod adresem</w:t>
      </w:r>
    </w:p>
    <w:p w:rsidR="00380BA8" w:rsidRDefault="00380BA8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</w:rPr>
      </w:pPr>
    </w:p>
    <w:p w:rsidR="00380BA8" w:rsidRDefault="00532787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</w:rPr>
      </w:pPr>
      <w:r>
        <w:rPr>
          <w:color w:val="000000"/>
        </w:rPr>
        <w:t>…………………………………………………</w:t>
      </w:r>
      <w:r w:rsidR="00380BA8">
        <w:rPr>
          <w:color w:val="000000"/>
        </w:rPr>
        <w:t>…………………</w:t>
      </w:r>
      <w:r>
        <w:rPr>
          <w:color w:val="000000"/>
        </w:rPr>
        <w:t>…</w:t>
      </w:r>
      <w:r w:rsidR="00380BA8"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……………………………………………………</w:t>
      </w:r>
      <w:r w:rsidR="00380BA8">
        <w:rPr>
          <w:color w:val="000000"/>
        </w:rPr>
        <w:t>……</w:t>
      </w:r>
    </w:p>
    <w:p w:rsidR="00380BA8" w:rsidRDefault="00532787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  <w:sz w:val="16"/>
        </w:rPr>
      </w:pPr>
      <w:r w:rsidRPr="00AF099E">
        <w:rPr>
          <w:color w:val="000000"/>
          <w:sz w:val="16"/>
        </w:rPr>
        <w:t>(wpisać adres udzielania świadczeń)</w:t>
      </w:r>
    </w:p>
    <w:p w:rsidR="00380BA8" w:rsidRDefault="00380BA8" w:rsidP="00B21804">
      <w:pPr>
        <w:pStyle w:val="Akapitzlist"/>
        <w:widowControl w:val="0"/>
        <w:suppressAutoHyphens/>
        <w:spacing w:after="0" w:line="240" w:lineRule="auto"/>
        <w:ind w:left="0" w:right="-285"/>
        <w:jc w:val="both"/>
        <w:rPr>
          <w:color w:val="000000"/>
          <w:sz w:val="16"/>
        </w:rPr>
      </w:pPr>
    </w:p>
    <w:p w:rsidR="00393D7F" w:rsidRPr="00A15DE1" w:rsidRDefault="006D504F" w:rsidP="00B21804">
      <w:pPr>
        <w:pStyle w:val="Akapitzlist"/>
        <w:widowControl w:val="0"/>
        <w:suppressAutoHyphens/>
        <w:spacing w:after="0" w:line="240" w:lineRule="auto"/>
        <w:ind w:left="0" w:right="-285"/>
        <w:jc w:val="both"/>
        <w:rPr>
          <w:color w:val="000000"/>
        </w:rPr>
      </w:pPr>
      <w:r>
        <w:rPr>
          <w:color w:val="000000"/>
        </w:rPr>
        <w:t>O</w:t>
      </w:r>
      <w:r w:rsidR="00393D7F" w:rsidRPr="00A15DE1">
        <w:rPr>
          <w:color w:val="000000"/>
        </w:rPr>
        <w:t>dległość w jedną stronę</w:t>
      </w:r>
      <w:r w:rsidR="00B21804">
        <w:rPr>
          <w:color w:val="000000"/>
        </w:rPr>
        <w:t xml:space="preserve"> </w:t>
      </w:r>
      <w:r w:rsidR="00393D7F" w:rsidRPr="00A15DE1">
        <w:rPr>
          <w:color w:val="000000"/>
        </w:rPr>
        <w:t xml:space="preserve"> od Udzielającego Zamówienia do </w:t>
      </w:r>
      <w:r w:rsidR="00B21804" w:rsidRPr="00444A7E">
        <w:rPr>
          <w:b/>
        </w:rPr>
        <w:t>punkt przyjęć materiału</w:t>
      </w:r>
      <w:r w:rsidR="00B21804" w:rsidRPr="00444A7E">
        <w:t xml:space="preserve"> </w:t>
      </w:r>
      <w:r w:rsidR="00B21804" w:rsidRPr="00444A7E">
        <w:rPr>
          <w:color w:val="000000"/>
        </w:rPr>
        <w:t xml:space="preserve"> </w:t>
      </w:r>
      <w:r w:rsidR="00393D7F" w:rsidRPr="00A15DE1">
        <w:rPr>
          <w:color w:val="000000"/>
        </w:rPr>
        <w:t>objętego postępowaniem wynosi odpowiednio (do wyboru</w:t>
      </w:r>
      <w:r w:rsidR="00B21804">
        <w:rPr>
          <w:color w:val="000000"/>
        </w:rPr>
        <w:t xml:space="preserve"> </w:t>
      </w:r>
      <w:r w:rsidR="00393D7F" w:rsidRPr="00A15DE1">
        <w:rPr>
          <w:color w:val="000000"/>
        </w:rPr>
        <w:t>- poprzez zaznaczenie x ):</w:t>
      </w:r>
    </w:p>
    <w:p w:rsidR="00393D7F" w:rsidRPr="00A15DE1" w:rsidRDefault="00393D7F" w:rsidP="00393D7F">
      <w:pPr>
        <w:pStyle w:val="Akapitzlist"/>
        <w:widowControl w:val="0"/>
        <w:suppressAutoHyphens/>
        <w:spacing w:after="0" w:line="240" w:lineRule="auto"/>
        <w:jc w:val="both"/>
        <w:rPr>
          <w:color w:val="000000"/>
        </w:rPr>
      </w:pPr>
    </w:p>
    <w:p w:rsidR="00393D7F" w:rsidRPr="00A15DE1" w:rsidRDefault="00393D7F" w:rsidP="00393D7F">
      <w:pPr>
        <w:pStyle w:val="Akapitzlist"/>
        <w:widowControl w:val="0"/>
        <w:suppressAutoHyphens/>
        <w:spacing w:after="0" w:line="240" w:lineRule="auto"/>
        <w:ind w:left="1440"/>
        <w:jc w:val="both"/>
        <w:rPr>
          <w:color w:val="000000"/>
        </w:rPr>
      </w:pPr>
      <w:r w:rsidRPr="00A15DE1">
        <w:rPr>
          <w:color w:val="000000"/>
        </w:rPr>
        <w:sym w:font="Symbol" w:char="F09F"/>
      </w:r>
      <w:r w:rsidRPr="00A15DE1">
        <w:rPr>
          <w:color w:val="000000"/>
        </w:rPr>
        <w:t xml:space="preserve"> </w:t>
      </w:r>
      <w:r w:rsidRPr="00A15DE1">
        <w:rPr>
          <w:color w:val="000000"/>
        </w:rPr>
        <w:tab/>
        <w:t>A.</w:t>
      </w:r>
      <w:r w:rsidRPr="00A15DE1">
        <w:rPr>
          <w:color w:val="000000"/>
        </w:rPr>
        <w:tab/>
        <w:t>Poniżej 20 km,</w:t>
      </w:r>
    </w:p>
    <w:p w:rsidR="00393D7F" w:rsidRPr="00A15DE1" w:rsidRDefault="00393D7F" w:rsidP="00393D7F">
      <w:pPr>
        <w:pStyle w:val="Akapitzlist"/>
        <w:widowControl w:val="0"/>
        <w:suppressAutoHyphens/>
        <w:spacing w:after="0" w:line="240" w:lineRule="auto"/>
        <w:ind w:left="1440"/>
        <w:jc w:val="both"/>
        <w:rPr>
          <w:color w:val="000000"/>
        </w:rPr>
      </w:pPr>
      <w:r w:rsidRPr="00A15DE1">
        <w:rPr>
          <w:color w:val="000000"/>
        </w:rPr>
        <w:sym w:font="Symbol" w:char="F09F"/>
      </w:r>
      <w:r w:rsidRPr="00A15DE1">
        <w:rPr>
          <w:color w:val="000000"/>
        </w:rPr>
        <w:t xml:space="preserve"> </w:t>
      </w:r>
      <w:r w:rsidRPr="00A15DE1">
        <w:rPr>
          <w:color w:val="000000"/>
        </w:rPr>
        <w:tab/>
        <w:t>B.</w:t>
      </w:r>
      <w:r w:rsidRPr="00A15DE1">
        <w:rPr>
          <w:color w:val="000000"/>
        </w:rPr>
        <w:tab/>
        <w:t>Powyżej 20 km</w:t>
      </w:r>
    </w:p>
    <w:p w:rsidR="00393D7F" w:rsidRDefault="00393D7F" w:rsidP="00393D7F">
      <w:pPr>
        <w:spacing w:after="0"/>
        <w:jc w:val="center"/>
        <w:rPr>
          <w:b/>
        </w:rPr>
      </w:pPr>
    </w:p>
    <w:p w:rsidR="00DE197A" w:rsidRDefault="00DE197A" w:rsidP="00393D7F">
      <w:pPr>
        <w:spacing w:after="0"/>
        <w:jc w:val="center"/>
        <w:rPr>
          <w:b/>
        </w:rPr>
      </w:pPr>
    </w:p>
    <w:p w:rsidR="00DE197A" w:rsidRDefault="00DE197A" w:rsidP="00393D7F">
      <w:pPr>
        <w:spacing w:after="0"/>
        <w:jc w:val="center"/>
        <w:rPr>
          <w:b/>
        </w:rPr>
      </w:pPr>
    </w:p>
    <w:p w:rsidR="00B21804" w:rsidRDefault="00B21804" w:rsidP="00393D7F">
      <w:pPr>
        <w:spacing w:after="0"/>
        <w:jc w:val="center"/>
        <w:rPr>
          <w:b/>
        </w:rPr>
      </w:pPr>
    </w:p>
    <w:p w:rsidR="00B21804" w:rsidRDefault="00B21804" w:rsidP="00393D7F">
      <w:pPr>
        <w:spacing w:after="0"/>
        <w:jc w:val="center"/>
        <w:rPr>
          <w:b/>
        </w:rPr>
      </w:pPr>
    </w:p>
    <w:p w:rsidR="00B21804" w:rsidRDefault="00B21804" w:rsidP="00393D7F">
      <w:pPr>
        <w:spacing w:after="0"/>
        <w:jc w:val="center"/>
        <w:rPr>
          <w:b/>
        </w:rPr>
      </w:pPr>
    </w:p>
    <w:p w:rsidR="00DE197A" w:rsidRDefault="00DE197A" w:rsidP="00393D7F">
      <w:pPr>
        <w:spacing w:after="0"/>
        <w:jc w:val="center"/>
        <w:rPr>
          <w:b/>
        </w:rPr>
      </w:pPr>
    </w:p>
    <w:p w:rsidR="00393D7F" w:rsidRPr="00211E2D" w:rsidRDefault="00393D7F" w:rsidP="00393D7F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393D7F" w:rsidRPr="00211E2D" w:rsidRDefault="00393D7F" w:rsidP="00393D7F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Pr="00B21804" w:rsidRDefault="006D4FB7" w:rsidP="006D4FB7">
      <w:pPr>
        <w:spacing w:after="0"/>
        <w:jc w:val="both"/>
        <w:rPr>
          <w:b/>
          <w:sz w:val="18"/>
          <w:szCs w:val="18"/>
        </w:rPr>
      </w:pPr>
    </w:p>
    <w:p w:rsidR="006D4FB7" w:rsidRPr="00B21804" w:rsidRDefault="006D4FB7" w:rsidP="006D4FB7">
      <w:pPr>
        <w:spacing w:after="0"/>
        <w:jc w:val="both"/>
        <w:rPr>
          <w:b/>
          <w:sz w:val="18"/>
          <w:szCs w:val="18"/>
        </w:rPr>
      </w:pPr>
    </w:p>
    <w:p w:rsidR="006D4FB7" w:rsidRPr="00B21804" w:rsidRDefault="006D4FB7" w:rsidP="006D4FB7">
      <w:pPr>
        <w:spacing w:after="0"/>
        <w:jc w:val="both"/>
        <w:rPr>
          <w:sz w:val="18"/>
          <w:szCs w:val="18"/>
        </w:rPr>
      </w:pPr>
      <w:r w:rsidRPr="00B21804">
        <w:rPr>
          <w:b/>
          <w:sz w:val="18"/>
          <w:szCs w:val="18"/>
          <w:vertAlign w:val="superscript"/>
        </w:rPr>
        <w:t xml:space="preserve">1 </w:t>
      </w:r>
      <w:r w:rsidRPr="00B21804">
        <w:rPr>
          <w:sz w:val="18"/>
          <w:szCs w:val="18"/>
        </w:rPr>
        <w:t xml:space="preserve">W przypadku, gdy Oferent nie wskaże Oświadczenia dot. odległość w jedną stronę od Udzielającego Zamówienia do miejsca udzielania świadczeń, Udzielający Zamówienia sam określi odległość z wykorzystaniem  nawigacji https://Google.pl/maps i przyzna punkty.  </w:t>
      </w:r>
    </w:p>
    <w:p w:rsidR="00B21804" w:rsidRPr="00B21804" w:rsidRDefault="00B21804" w:rsidP="00B2180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B21804">
        <w:rPr>
          <w:color w:val="000000"/>
          <w:sz w:val="18"/>
          <w:szCs w:val="18"/>
        </w:rPr>
        <w:t xml:space="preserve">Jeżeli </w:t>
      </w:r>
      <w:r w:rsidRPr="00B21804">
        <w:rPr>
          <w:sz w:val="18"/>
          <w:szCs w:val="18"/>
        </w:rPr>
        <w:t xml:space="preserve"> punkt przyjęć materiału </w:t>
      </w:r>
      <w:r w:rsidRPr="00B21804">
        <w:rPr>
          <w:color w:val="000000"/>
          <w:sz w:val="18"/>
          <w:szCs w:val="18"/>
        </w:rPr>
        <w:t xml:space="preserve"> Oferenta znajduje się w odległości powyżej 60 km od siedziby Udzielające zamówienia koszt t</w:t>
      </w:r>
      <w:r w:rsidR="00FD2316">
        <w:rPr>
          <w:color w:val="000000"/>
          <w:sz w:val="18"/>
          <w:szCs w:val="18"/>
        </w:rPr>
        <w:t xml:space="preserve">ransportu pozostaje po stronie </w:t>
      </w:r>
      <w:r w:rsidR="00FD2316">
        <w:rPr>
          <w:color w:val="000000"/>
          <w:sz w:val="18"/>
          <w:szCs w:val="18"/>
          <w:lang w:val="pl-PL"/>
        </w:rPr>
        <w:t>Przyjmującego</w:t>
      </w:r>
      <w:r w:rsidRPr="00B21804">
        <w:rPr>
          <w:color w:val="000000"/>
          <w:sz w:val="18"/>
          <w:szCs w:val="18"/>
        </w:rPr>
        <w:t xml:space="preserve"> zamówienie.</w:t>
      </w:r>
    </w:p>
    <w:p w:rsidR="00B21804" w:rsidRPr="006D4FB7" w:rsidRDefault="00B21804" w:rsidP="006D4FB7">
      <w:pPr>
        <w:spacing w:after="0"/>
        <w:jc w:val="both"/>
        <w:rPr>
          <w:b/>
          <w:sz w:val="18"/>
          <w:szCs w:val="18"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8</w:t>
      </w:r>
      <w:r w:rsidRPr="00211E2D">
        <w:rPr>
          <w:b/>
          <w:u w:val="single"/>
        </w:rPr>
        <w:t xml:space="preserve"> do Ogłoszenia</w:t>
      </w:r>
    </w:p>
    <w:p w:rsidR="00393D7F" w:rsidRDefault="00393D7F" w:rsidP="00393D7F">
      <w:pPr>
        <w:spacing w:after="0"/>
        <w:jc w:val="right"/>
        <w:rPr>
          <w:b/>
        </w:rPr>
      </w:pPr>
    </w:p>
    <w:p w:rsidR="00393D7F" w:rsidRPr="00393D7F" w:rsidRDefault="00393D7F" w:rsidP="00393D7F">
      <w:pPr>
        <w:spacing w:after="0"/>
        <w:jc w:val="right"/>
        <w:rPr>
          <w:b/>
        </w:rPr>
      </w:pPr>
    </w:p>
    <w:p w:rsidR="00393D7F" w:rsidRPr="006D4FB7" w:rsidRDefault="00393D7F" w:rsidP="00393D7F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 xml:space="preserve">Oświadczenie Oferenta  - dot. klasyfikacji Oferty w kryterium </w:t>
      </w:r>
      <w:r>
        <w:rPr>
          <w:b/>
        </w:rPr>
        <w:t>ciągłość</w:t>
      </w:r>
      <w:r w:rsidR="00FD2316">
        <w:rPr>
          <w:b/>
        </w:rPr>
        <w:t xml:space="preserve"> </w:t>
      </w:r>
      <w:r w:rsidR="006D4FB7">
        <w:rPr>
          <w:b/>
          <w:vertAlign w:val="superscript"/>
        </w:rPr>
        <w:t>2</w:t>
      </w:r>
    </w:p>
    <w:p w:rsidR="00393D7F" w:rsidRDefault="00393D7F" w:rsidP="00393D7F">
      <w:pPr>
        <w:spacing w:after="0"/>
        <w:jc w:val="center"/>
        <w:rPr>
          <w:b/>
        </w:rPr>
      </w:pPr>
    </w:p>
    <w:p w:rsidR="006D504F" w:rsidRDefault="00393D7F" w:rsidP="00393D7F">
      <w:pPr>
        <w:spacing w:after="0"/>
        <w:jc w:val="both"/>
        <w:rPr>
          <w:color w:val="000000"/>
        </w:rPr>
      </w:pPr>
      <w:r w:rsidRPr="00393D7F">
        <w:rPr>
          <w:color w:val="000000"/>
        </w:rPr>
        <w:t>Oświadczam, że kieruje podmiotem,</w:t>
      </w:r>
      <w:r>
        <w:rPr>
          <w:color w:val="000000"/>
        </w:rPr>
        <w:t xml:space="preserve"> </w:t>
      </w:r>
      <w:r w:rsidRPr="00393D7F">
        <w:rPr>
          <w:color w:val="000000"/>
        </w:rPr>
        <w:t>w którym świadczenia objęte umow</w:t>
      </w:r>
      <w:r w:rsidR="006D4FB7">
        <w:rPr>
          <w:color w:val="000000"/>
        </w:rPr>
        <w:t>ą realizowane są (do wyboru poprzez zaznaczenie x)</w:t>
      </w:r>
    </w:p>
    <w:p w:rsidR="006D504F" w:rsidRDefault="006D504F" w:rsidP="00393D7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52"/>
        <w:gridCol w:w="3118"/>
        <w:gridCol w:w="2693"/>
      </w:tblGrid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Nr pakietu</w:t>
            </w:r>
          </w:p>
        </w:tc>
        <w:tc>
          <w:tcPr>
            <w:tcW w:w="2552" w:type="dxa"/>
            <w:vAlign w:val="center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</w:rPr>
              <w:t>nie dłużej niż 2 lata</w:t>
            </w:r>
          </w:p>
        </w:tc>
        <w:tc>
          <w:tcPr>
            <w:tcW w:w="3118" w:type="dxa"/>
            <w:vAlign w:val="center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</w:rPr>
              <w:t>dłużej niż 2 lata, ale nie dłużej niż 5 lat</w:t>
            </w:r>
          </w:p>
        </w:tc>
        <w:tc>
          <w:tcPr>
            <w:tcW w:w="2693" w:type="dxa"/>
            <w:vAlign w:val="center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</w:rPr>
              <w:t>dłużej niż 5 lat</w:t>
            </w: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3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5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7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8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9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10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11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12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13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14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15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16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17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18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19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20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21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22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23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</w:tbl>
    <w:p w:rsidR="00393D7F" w:rsidRDefault="00393D7F" w:rsidP="00393D7F">
      <w:pPr>
        <w:spacing w:after="0"/>
        <w:jc w:val="both"/>
        <w:rPr>
          <w:color w:val="000000"/>
        </w:rPr>
      </w:pPr>
    </w:p>
    <w:p w:rsidR="00FD2316" w:rsidRDefault="00FD2316" w:rsidP="006D504F">
      <w:pPr>
        <w:spacing w:after="0"/>
        <w:rPr>
          <w:color w:val="000000"/>
        </w:rPr>
      </w:pPr>
    </w:p>
    <w:p w:rsidR="00FD2316" w:rsidRDefault="00FD2316" w:rsidP="006D4FB7">
      <w:pPr>
        <w:spacing w:after="0"/>
        <w:ind w:left="851"/>
        <w:rPr>
          <w:color w:val="000000"/>
        </w:rPr>
      </w:pPr>
    </w:p>
    <w:p w:rsidR="006D4FB7" w:rsidRPr="00211E2D" w:rsidRDefault="006D4FB7" w:rsidP="006D4FB7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D4FB7" w:rsidRPr="00211E2D" w:rsidRDefault="006D4FB7" w:rsidP="006D4FB7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6D4FB7" w:rsidRDefault="006D4FB7" w:rsidP="006D504F">
      <w:pPr>
        <w:spacing w:after="0"/>
        <w:rPr>
          <w:b/>
        </w:rPr>
      </w:pPr>
    </w:p>
    <w:p w:rsidR="006D4FB7" w:rsidRDefault="006D4FB7" w:rsidP="006D504F">
      <w:pPr>
        <w:spacing w:after="0"/>
        <w:rPr>
          <w:b/>
        </w:rPr>
      </w:pPr>
    </w:p>
    <w:p w:rsidR="006D4FB7" w:rsidRDefault="006D4FB7" w:rsidP="006D504F">
      <w:pPr>
        <w:spacing w:after="0"/>
        <w:rPr>
          <w:b/>
        </w:rPr>
      </w:pPr>
    </w:p>
    <w:p w:rsidR="006D4FB7" w:rsidRDefault="006D4FB7" w:rsidP="006D504F">
      <w:pPr>
        <w:spacing w:after="0"/>
        <w:jc w:val="both"/>
        <w:rPr>
          <w:b/>
        </w:rPr>
      </w:pPr>
    </w:p>
    <w:p w:rsidR="006D504F" w:rsidRPr="006D4FB7" w:rsidRDefault="006D504F" w:rsidP="006D504F">
      <w:pPr>
        <w:spacing w:after="0"/>
        <w:jc w:val="both"/>
        <w:rPr>
          <w:b/>
          <w:sz w:val="18"/>
          <w:szCs w:val="18"/>
        </w:rPr>
      </w:pPr>
    </w:p>
    <w:p w:rsidR="006D4FB7" w:rsidRPr="006D4FB7" w:rsidRDefault="006D4FB7" w:rsidP="006D4FB7">
      <w:pPr>
        <w:spacing w:after="0"/>
        <w:jc w:val="both"/>
        <w:rPr>
          <w:sz w:val="18"/>
          <w:szCs w:val="18"/>
        </w:rPr>
      </w:pPr>
      <w:r w:rsidRPr="006D4FB7">
        <w:rPr>
          <w:b/>
          <w:sz w:val="18"/>
          <w:szCs w:val="18"/>
          <w:vertAlign w:val="superscript"/>
        </w:rPr>
        <w:t>2</w:t>
      </w:r>
      <w:r w:rsidRPr="006D4FB7">
        <w:rPr>
          <w:sz w:val="18"/>
          <w:szCs w:val="18"/>
        </w:rPr>
        <w:t>W przypadku, gdy Oferent nie uzupełni/ nie przedstawi Oświadczenia dot. realizacji oznaczeń wskazanych w Formularzu asortymentowo-cenowym Udzielający Zamówienia uzna, że Oferent posiada jedyn</w:t>
      </w:r>
      <w:r w:rsidR="00DE197A">
        <w:rPr>
          <w:sz w:val="18"/>
          <w:szCs w:val="18"/>
        </w:rPr>
        <w:t>ie powyżej 2 lat doświadczenia (</w:t>
      </w:r>
      <w:r w:rsidRPr="006D4FB7">
        <w:rPr>
          <w:sz w:val="18"/>
          <w:szCs w:val="18"/>
        </w:rPr>
        <w:t>warunek formalny) i przyzna 0 punktów w kryterium Ciągłość</w:t>
      </w: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t xml:space="preserve">Załącznik nr </w:t>
      </w:r>
      <w:r>
        <w:rPr>
          <w:b/>
          <w:u w:val="single"/>
        </w:rPr>
        <w:t>9</w:t>
      </w:r>
      <w:r w:rsidRPr="00211E2D">
        <w:rPr>
          <w:b/>
          <w:u w:val="single"/>
        </w:rPr>
        <w:t xml:space="preserve"> do Ogłoszenia</w:t>
      </w:r>
    </w:p>
    <w:p w:rsidR="006D4FB7" w:rsidRDefault="006D4FB7" w:rsidP="006D4FB7">
      <w:pPr>
        <w:spacing w:after="0"/>
        <w:jc w:val="right"/>
        <w:rPr>
          <w:b/>
        </w:rPr>
      </w:pPr>
    </w:p>
    <w:p w:rsidR="006D4FB7" w:rsidRPr="00393D7F" w:rsidRDefault="006D4FB7" w:rsidP="006D4FB7">
      <w:pPr>
        <w:spacing w:after="0"/>
        <w:jc w:val="right"/>
        <w:rPr>
          <w:b/>
        </w:rPr>
      </w:pPr>
    </w:p>
    <w:p w:rsidR="006D4FB7" w:rsidRPr="006D4FB7" w:rsidRDefault="006D4FB7" w:rsidP="006D4FB7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 xml:space="preserve">Oświadczenie Oferenta  - dot. klasyfikacji Oferty w kryterium </w:t>
      </w:r>
      <w:r>
        <w:rPr>
          <w:b/>
        </w:rPr>
        <w:t>kompleksowość</w:t>
      </w:r>
      <w:r w:rsidR="00FD2316">
        <w:rPr>
          <w:b/>
        </w:rPr>
        <w:t xml:space="preserve"> </w:t>
      </w:r>
      <w:r>
        <w:rPr>
          <w:b/>
          <w:vertAlign w:val="superscript"/>
        </w:rPr>
        <w:t>3</w:t>
      </w:r>
    </w:p>
    <w:p w:rsidR="006D4FB7" w:rsidRDefault="006D4FB7" w:rsidP="006D4FB7">
      <w:pPr>
        <w:spacing w:after="0"/>
        <w:jc w:val="center"/>
        <w:rPr>
          <w:b/>
        </w:rPr>
      </w:pPr>
    </w:p>
    <w:p w:rsidR="006D4FB7" w:rsidRDefault="006D4FB7" w:rsidP="006D4FB7">
      <w:pPr>
        <w:spacing w:after="0"/>
        <w:jc w:val="both"/>
        <w:rPr>
          <w:color w:val="000000"/>
        </w:rPr>
      </w:pPr>
      <w:r>
        <w:rPr>
          <w:color w:val="000000"/>
        </w:rPr>
        <w:t>Oświadczam, że kieruję podmiotem</w:t>
      </w:r>
      <w:r w:rsidRPr="00DF75EA">
        <w:rPr>
          <w:color w:val="000000"/>
        </w:rPr>
        <w:t xml:space="preserve">, który posiada narzędzie informatyczne np. Panel klienta lub równoważny </w:t>
      </w:r>
      <w:r>
        <w:rPr>
          <w:color w:val="000000"/>
        </w:rPr>
        <w:t xml:space="preserve">i po podpisaniu umowy udostępnię </w:t>
      </w:r>
      <w:r w:rsidRPr="00DF75EA">
        <w:rPr>
          <w:color w:val="000000"/>
        </w:rPr>
        <w:t>go Udzielającemu Zamówienie w celu możliwości m.in. odbioru wyniku badań online</w:t>
      </w:r>
      <w:r>
        <w:rPr>
          <w:color w:val="000000"/>
        </w:rPr>
        <w:t>.</w:t>
      </w:r>
    </w:p>
    <w:p w:rsidR="006D4FB7" w:rsidRDefault="006D4FB7" w:rsidP="006D4FB7">
      <w:pPr>
        <w:spacing w:after="0"/>
        <w:jc w:val="both"/>
        <w:rPr>
          <w:color w:val="000000"/>
        </w:rPr>
      </w:pPr>
    </w:p>
    <w:p w:rsidR="006D4FB7" w:rsidRDefault="006D4FB7" w:rsidP="006D4FB7">
      <w:pPr>
        <w:spacing w:after="0"/>
        <w:ind w:left="851"/>
        <w:rPr>
          <w:color w:val="000000"/>
        </w:rPr>
      </w:pPr>
    </w:p>
    <w:p w:rsidR="00DE197A" w:rsidRDefault="00DE197A" w:rsidP="006D4FB7">
      <w:pPr>
        <w:spacing w:after="0"/>
        <w:ind w:left="851"/>
        <w:rPr>
          <w:color w:val="000000"/>
        </w:rPr>
      </w:pPr>
    </w:p>
    <w:p w:rsidR="00DE197A" w:rsidRDefault="00DE197A" w:rsidP="006D4FB7">
      <w:pPr>
        <w:spacing w:after="0"/>
        <w:ind w:left="851"/>
        <w:rPr>
          <w:color w:val="000000"/>
        </w:rPr>
      </w:pPr>
    </w:p>
    <w:p w:rsidR="006D4FB7" w:rsidRPr="00211E2D" w:rsidRDefault="006D4FB7" w:rsidP="006D4FB7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D4FB7" w:rsidRPr="00211E2D" w:rsidRDefault="006D4FB7" w:rsidP="006D4FB7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7B5DA4">
      <w:pPr>
        <w:spacing w:after="0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jc w:val="both"/>
        <w:rPr>
          <w:b/>
        </w:rPr>
      </w:pPr>
    </w:p>
    <w:p w:rsidR="006D4FB7" w:rsidRDefault="006D4FB7" w:rsidP="006D4FB7">
      <w:pPr>
        <w:spacing w:after="0"/>
        <w:ind w:left="-284"/>
        <w:jc w:val="both"/>
        <w:rPr>
          <w:sz w:val="18"/>
          <w:szCs w:val="18"/>
        </w:rPr>
      </w:pPr>
      <w:r w:rsidRPr="006D4FB7">
        <w:rPr>
          <w:vertAlign w:val="superscript"/>
        </w:rPr>
        <w:t>3</w:t>
      </w:r>
      <w:r w:rsidRPr="006D4FB7">
        <w:t xml:space="preserve"> </w:t>
      </w:r>
      <w:r w:rsidRPr="006D4FB7">
        <w:rPr>
          <w:sz w:val="18"/>
          <w:szCs w:val="18"/>
        </w:rPr>
        <w:t>W przypadku, gdy Oferent nie przedstawi/ nie uzupełni oświadczenia Udzielający Zamówienia przyzna 0 punktów i nie wezwie do uzupełnienia oferty.</w:t>
      </w: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1240BA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10</w:t>
      </w:r>
      <w:r w:rsidRPr="00211E2D">
        <w:rPr>
          <w:b/>
          <w:u w:val="single"/>
        </w:rPr>
        <w:t xml:space="preserve"> do Ogłoszenia</w:t>
      </w: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1240BA">
      <w:pPr>
        <w:spacing w:after="0"/>
        <w:jc w:val="both"/>
      </w:pPr>
      <w:r w:rsidRPr="009B56AE">
        <w:rPr>
          <w:rFonts w:cs="Calibri"/>
          <w:b/>
        </w:rPr>
        <w:t>Potwierdzam / nie potwierdzam</w:t>
      </w:r>
      <w:r>
        <w:rPr>
          <w:rFonts w:cs="Calibri"/>
        </w:rPr>
        <w:t xml:space="preserve"> </w:t>
      </w:r>
      <w:r>
        <w:rPr>
          <w:rFonts w:cs="Arial"/>
        </w:rPr>
        <w:t xml:space="preserve">udział w kontroli </w:t>
      </w:r>
      <w:proofErr w:type="spellStart"/>
      <w:r>
        <w:rPr>
          <w:rFonts w:cs="Arial"/>
        </w:rPr>
        <w:t>zewnątrzlaboratoryjnej</w:t>
      </w:r>
      <w:proofErr w:type="spellEnd"/>
      <w:r>
        <w:rPr>
          <w:rFonts w:cs="Arial"/>
        </w:rPr>
        <w:t xml:space="preserve"> dla  oznaczeń </w:t>
      </w:r>
      <w:r>
        <w:rPr>
          <w:rFonts w:cs="Arial"/>
        </w:rPr>
        <w:br/>
      </w:r>
      <w:r>
        <w:rPr>
          <w:rFonts w:cs="Calibri"/>
        </w:rPr>
        <w:t xml:space="preserve">wskazanych w formularzu </w:t>
      </w:r>
      <w:proofErr w:type="spellStart"/>
      <w:r>
        <w:rPr>
          <w:rFonts w:cs="Calibri"/>
        </w:rPr>
        <w:t>asortymentowo–cenowym</w:t>
      </w:r>
      <w:proofErr w:type="spellEnd"/>
      <w:r>
        <w:rPr>
          <w:rFonts w:cs="Calibri"/>
        </w:rPr>
        <w:t xml:space="preserve"> dla wybranego pakietu:</w:t>
      </w:r>
    </w:p>
    <w:p w:rsidR="001240BA" w:rsidRDefault="001240BA" w:rsidP="001240BA">
      <w:pPr>
        <w:spacing w:after="0"/>
        <w:jc w:val="both"/>
      </w:pPr>
    </w:p>
    <w:p w:rsidR="001240BA" w:rsidRDefault="001240BA" w:rsidP="006D4FB7">
      <w:pPr>
        <w:spacing w:after="0"/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3440"/>
        <w:gridCol w:w="4203"/>
      </w:tblGrid>
      <w:tr w:rsidR="001240BA" w:rsidRPr="00316AD3" w:rsidTr="001240BA">
        <w:trPr>
          <w:trHeight w:val="62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Nr pakietu</w:t>
            </w:r>
          </w:p>
        </w:tc>
        <w:tc>
          <w:tcPr>
            <w:tcW w:w="3440" w:type="dxa"/>
            <w:vAlign w:val="center"/>
          </w:tcPr>
          <w:p w:rsidR="001240BA" w:rsidRPr="001240BA" w:rsidRDefault="001240BA" w:rsidP="00A40593">
            <w:pPr>
              <w:spacing w:after="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</w:rPr>
              <w:t xml:space="preserve">Potwierdzam 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4203" w:type="dxa"/>
            <w:vAlign w:val="center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Nie potwierdzam</w:t>
            </w: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3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4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5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6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7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8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9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10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11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12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13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14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15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16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17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18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19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20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07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21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19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22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  <w:tr w:rsidR="001240BA" w:rsidRPr="00316AD3" w:rsidTr="001240BA">
        <w:trPr>
          <w:trHeight w:val="333"/>
        </w:trPr>
        <w:tc>
          <w:tcPr>
            <w:tcW w:w="1866" w:type="dxa"/>
          </w:tcPr>
          <w:p w:rsidR="001240BA" w:rsidRPr="00316AD3" w:rsidRDefault="001240BA" w:rsidP="00A4059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23</w:t>
            </w:r>
          </w:p>
        </w:tc>
        <w:tc>
          <w:tcPr>
            <w:tcW w:w="3440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203" w:type="dxa"/>
          </w:tcPr>
          <w:p w:rsidR="001240BA" w:rsidRPr="00316AD3" w:rsidRDefault="001240BA" w:rsidP="00A40593">
            <w:pPr>
              <w:spacing w:after="0"/>
              <w:jc w:val="both"/>
              <w:rPr>
                <w:color w:val="000000"/>
              </w:rPr>
            </w:pPr>
          </w:p>
        </w:tc>
      </w:tr>
    </w:tbl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Pr="00211E2D" w:rsidRDefault="001240BA" w:rsidP="001240BA">
      <w:pPr>
        <w:spacing w:after="0"/>
        <w:rPr>
          <w:b/>
        </w:rPr>
      </w:pPr>
    </w:p>
    <w:p w:rsidR="001240BA" w:rsidRPr="00211E2D" w:rsidRDefault="001240BA" w:rsidP="001240B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1240BA" w:rsidRPr="00211E2D" w:rsidRDefault="001240BA" w:rsidP="001240BA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Pr="001240BA" w:rsidRDefault="001240BA" w:rsidP="001240BA">
      <w:pPr>
        <w:spacing w:after="0"/>
        <w:jc w:val="both"/>
        <w:rPr>
          <w:sz w:val="18"/>
        </w:rPr>
      </w:pPr>
      <w:r w:rsidRPr="001240BA">
        <w:rPr>
          <w:sz w:val="18"/>
        </w:rPr>
        <w:t xml:space="preserve">*wymagane przedstawienie </w:t>
      </w:r>
      <w:r w:rsidRPr="001240BA">
        <w:rPr>
          <w:color w:val="000000"/>
          <w:sz w:val="18"/>
        </w:rPr>
        <w:t xml:space="preserve">certyfikatu potwierdzającego udział w kontroli </w:t>
      </w:r>
      <w:proofErr w:type="spellStart"/>
      <w:r w:rsidRPr="001240BA">
        <w:rPr>
          <w:color w:val="000000"/>
          <w:sz w:val="18"/>
        </w:rPr>
        <w:t>zewątrzlaboratoryjnej</w:t>
      </w:r>
      <w:proofErr w:type="spellEnd"/>
      <w:r w:rsidRPr="001240BA">
        <w:rPr>
          <w:color w:val="000000"/>
          <w:sz w:val="18"/>
        </w:rPr>
        <w:t xml:space="preserve"> </w:t>
      </w:r>
    </w:p>
    <w:sectPr w:rsidR="001240BA" w:rsidRPr="001240BA" w:rsidSect="00461FB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CE" w:rsidRDefault="00496DCE" w:rsidP="00764C23">
      <w:pPr>
        <w:spacing w:after="0" w:line="240" w:lineRule="auto"/>
      </w:pPr>
      <w:r>
        <w:separator/>
      </w:r>
    </w:p>
  </w:endnote>
  <w:endnote w:type="continuationSeparator" w:id="0">
    <w:p w:rsidR="00496DCE" w:rsidRDefault="00496DCE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4" w:rsidRDefault="007B5D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5DA4" w:rsidRDefault="007B5D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4" w:rsidRDefault="007B5DA4">
    <w:pPr>
      <w:pStyle w:val="Stopka"/>
    </w:pPr>
  </w:p>
  <w:p w:rsidR="007B5DA4" w:rsidRPr="00DB55FD" w:rsidRDefault="007B5DA4" w:rsidP="00DB55FD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CE" w:rsidRDefault="00496DCE" w:rsidP="00764C23">
      <w:pPr>
        <w:spacing w:after="0" w:line="240" w:lineRule="auto"/>
      </w:pPr>
      <w:r>
        <w:separator/>
      </w:r>
    </w:p>
  </w:footnote>
  <w:footnote w:type="continuationSeparator" w:id="0">
    <w:p w:rsidR="00496DCE" w:rsidRDefault="00496DCE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4" w:rsidRPr="001809A3" w:rsidRDefault="007B5DA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5A0EE5">
      <w:rPr>
        <w:rFonts w:ascii="Arial Narrow" w:hAnsi="Arial Narrow" w:cs="Arial"/>
        <w:b/>
        <w:sz w:val="22"/>
        <w:szCs w:val="22"/>
      </w:rPr>
      <w:t>KO/CZD</w:t>
    </w:r>
    <w:r w:rsidRPr="00DB0B2D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  <w:lang w:val="pl-PL"/>
      </w:rPr>
      <w:t>08/24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3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7"/>
    <w:multiLevelType w:val="multilevel"/>
    <w:tmpl w:val="B7641B7E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31904E7"/>
    <w:multiLevelType w:val="hybridMultilevel"/>
    <w:tmpl w:val="309E9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A9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1B4372"/>
    <w:multiLevelType w:val="hybridMultilevel"/>
    <w:tmpl w:val="6818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695D3E"/>
    <w:multiLevelType w:val="hybridMultilevel"/>
    <w:tmpl w:val="AD089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D564FB0"/>
    <w:multiLevelType w:val="hybridMultilevel"/>
    <w:tmpl w:val="3EC2FC60"/>
    <w:lvl w:ilvl="0" w:tplc="1E1C88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6031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1C243D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56E7E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C446E"/>
    <w:multiLevelType w:val="hybridMultilevel"/>
    <w:tmpl w:val="CD36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6673E7"/>
    <w:multiLevelType w:val="hybridMultilevel"/>
    <w:tmpl w:val="A1908920"/>
    <w:lvl w:ilvl="0" w:tplc="5E6A68D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2C0324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8522D0"/>
    <w:multiLevelType w:val="hybridMultilevel"/>
    <w:tmpl w:val="6446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3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34">
    <w:nsid w:val="47BD4E71"/>
    <w:multiLevelType w:val="hybridMultilevel"/>
    <w:tmpl w:val="F75896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71341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5339"/>
    <w:multiLevelType w:val="hybridMultilevel"/>
    <w:tmpl w:val="07F21E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7B511DF5"/>
    <w:multiLevelType w:val="hybridMultilevel"/>
    <w:tmpl w:val="F0C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4"/>
  </w:num>
  <w:num w:numId="4">
    <w:abstractNumId w:val="26"/>
  </w:num>
  <w:num w:numId="5">
    <w:abstractNumId w:val="36"/>
  </w:num>
  <w:num w:numId="6">
    <w:abstractNumId w:val="38"/>
  </w:num>
  <w:num w:numId="7">
    <w:abstractNumId w:val="37"/>
  </w:num>
  <w:num w:numId="8">
    <w:abstractNumId w:val="31"/>
  </w:num>
  <w:num w:numId="9">
    <w:abstractNumId w:val="33"/>
  </w:num>
  <w:num w:numId="10">
    <w:abstractNumId w:val="34"/>
  </w:num>
  <w:num w:numId="11">
    <w:abstractNumId w:val="28"/>
  </w:num>
  <w:num w:numId="12">
    <w:abstractNumId w:val="18"/>
  </w:num>
  <w:num w:numId="13">
    <w:abstractNumId w:val="9"/>
  </w:num>
  <w:num w:numId="14">
    <w:abstractNumId w:val="39"/>
  </w:num>
  <w:num w:numId="15">
    <w:abstractNumId w:val="29"/>
  </w:num>
  <w:num w:numId="16">
    <w:abstractNumId w:val="22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  <w:num w:numId="26">
    <w:abstractNumId w:val="41"/>
  </w:num>
  <w:num w:numId="27">
    <w:abstractNumId w:val="30"/>
  </w:num>
  <w:num w:numId="28">
    <w:abstractNumId w:val="27"/>
  </w:num>
  <w:num w:numId="29">
    <w:abstractNumId w:val="21"/>
  </w:num>
  <w:num w:numId="30">
    <w:abstractNumId w:val="40"/>
  </w:num>
  <w:num w:numId="31">
    <w:abstractNumId w:val="20"/>
  </w:num>
  <w:num w:numId="32">
    <w:abstractNumId w:val="23"/>
  </w:num>
  <w:num w:numId="33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34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4C23"/>
    <w:rsid w:val="00000CA9"/>
    <w:rsid w:val="00002841"/>
    <w:rsid w:val="00002939"/>
    <w:rsid w:val="00003251"/>
    <w:rsid w:val="0000373B"/>
    <w:rsid w:val="00003F14"/>
    <w:rsid w:val="000044AD"/>
    <w:rsid w:val="00004FBC"/>
    <w:rsid w:val="000051F8"/>
    <w:rsid w:val="00006940"/>
    <w:rsid w:val="00006C85"/>
    <w:rsid w:val="00007DA8"/>
    <w:rsid w:val="00010193"/>
    <w:rsid w:val="0001155E"/>
    <w:rsid w:val="00011641"/>
    <w:rsid w:val="0001339B"/>
    <w:rsid w:val="00013513"/>
    <w:rsid w:val="00013544"/>
    <w:rsid w:val="0001389D"/>
    <w:rsid w:val="00014164"/>
    <w:rsid w:val="0001440E"/>
    <w:rsid w:val="00014644"/>
    <w:rsid w:val="00017CC3"/>
    <w:rsid w:val="00017D8D"/>
    <w:rsid w:val="00017FC4"/>
    <w:rsid w:val="0002040B"/>
    <w:rsid w:val="0002047A"/>
    <w:rsid w:val="00020E15"/>
    <w:rsid w:val="000222FF"/>
    <w:rsid w:val="000243CA"/>
    <w:rsid w:val="00027937"/>
    <w:rsid w:val="00030084"/>
    <w:rsid w:val="0003115B"/>
    <w:rsid w:val="00031BC2"/>
    <w:rsid w:val="00031D8E"/>
    <w:rsid w:val="00031D92"/>
    <w:rsid w:val="00031F66"/>
    <w:rsid w:val="00033945"/>
    <w:rsid w:val="00033ABE"/>
    <w:rsid w:val="00034547"/>
    <w:rsid w:val="00034817"/>
    <w:rsid w:val="000354AF"/>
    <w:rsid w:val="00037091"/>
    <w:rsid w:val="00040D93"/>
    <w:rsid w:val="00041EC4"/>
    <w:rsid w:val="000420E3"/>
    <w:rsid w:val="00043FE7"/>
    <w:rsid w:val="00044219"/>
    <w:rsid w:val="00045351"/>
    <w:rsid w:val="000454D5"/>
    <w:rsid w:val="00045C46"/>
    <w:rsid w:val="00045DC7"/>
    <w:rsid w:val="00046987"/>
    <w:rsid w:val="00046DDB"/>
    <w:rsid w:val="00047758"/>
    <w:rsid w:val="00047FAC"/>
    <w:rsid w:val="00050533"/>
    <w:rsid w:val="00050AF4"/>
    <w:rsid w:val="00052AD7"/>
    <w:rsid w:val="00054440"/>
    <w:rsid w:val="00055275"/>
    <w:rsid w:val="000554CA"/>
    <w:rsid w:val="000560DD"/>
    <w:rsid w:val="000571ED"/>
    <w:rsid w:val="000607E2"/>
    <w:rsid w:val="00060DC9"/>
    <w:rsid w:val="00061467"/>
    <w:rsid w:val="00061DA4"/>
    <w:rsid w:val="0006334D"/>
    <w:rsid w:val="00063F24"/>
    <w:rsid w:val="000642BD"/>
    <w:rsid w:val="000663DF"/>
    <w:rsid w:val="00066798"/>
    <w:rsid w:val="000670B6"/>
    <w:rsid w:val="00067A19"/>
    <w:rsid w:val="00067C72"/>
    <w:rsid w:val="00070D4D"/>
    <w:rsid w:val="000716B4"/>
    <w:rsid w:val="00074DD4"/>
    <w:rsid w:val="00074E85"/>
    <w:rsid w:val="00075E81"/>
    <w:rsid w:val="00077A4F"/>
    <w:rsid w:val="00077C58"/>
    <w:rsid w:val="00081131"/>
    <w:rsid w:val="000812C5"/>
    <w:rsid w:val="00081488"/>
    <w:rsid w:val="00081E3F"/>
    <w:rsid w:val="000826E6"/>
    <w:rsid w:val="00082FDA"/>
    <w:rsid w:val="00086DE7"/>
    <w:rsid w:val="0008768E"/>
    <w:rsid w:val="00087ACA"/>
    <w:rsid w:val="00087C62"/>
    <w:rsid w:val="00087CA7"/>
    <w:rsid w:val="00087CB0"/>
    <w:rsid w:val="00090F28"/>
    <w:rsid w:val="000914C2"/>
    <w:rsid w:val="00091D90"/>
    <w:rsid w:val="00092052"/>
    <w:rsid w:val="000935F2"/>
    <w:rsid w:val="00094106"/>
    <w:rsid w:val="000963A9"/>
    <w:rsid w:val="000A1C40"/>
    <w:rsid w:val="000A32EB"/>
    <w:rsid w:val="000A3B11"/>
    <w:rsid w:val="000A3FB2"/>
    <w:rsid w:val="000A4D15"/>
    <w:rsid w:val="000A5450"/>
    <w:rsid w:val="000A55B6"/>
    <w:rsid w:val="000A5EA6"/>
    <w:rsid w:val="000A76E1"/>
    <w:rsid w:val="000A7A78"/>
    <w:rsid w:val="000A7B7F"/>
    <w:rsid w:val="000A7EC2"/>
    <w:rsid w:val="000B0D61"/>
    <w:rsid w:val="000B1696"/>
    <w:rsid w:val="000B1B85"/>
    <w:rsid w:val="000B2309"/>
    <w:rsid w:val="000B231E"/>
    <w:rsid w:val="000B345E"/>
    <w:rsid w:val="000B36D7"/>
    <w:rsid w:val="000B5764"/>
    <w:rsid w:val="000B5869"/>
    <w:rsid w:val="000B6738"/>
    <w:rsid w:val="000B6870"/>
    <w:rsid w:val="000B7BFA"/>
    <w:rsid w:val="000C09F0"/>
    <w:rsid w:val="000C224D"/>
    <w:rsid w:val="000C3B3D"/>
    <w:rsid w:val="000C3D9E"/>
    <w:rsid w:val="000C414B"/>
    <w:rsid w:val="000C43E5"/>
    <w:rsid w:val="000C49BE"/>
    <w:rsid w:val="000C4E76"/>
    <w:rsid w:val="000C5D28"/>
    <w:rsid w:val="000C7963"/>
    <w:rsid w:val="000C79CE"/>
    <w:rsid w:val="000D021A"/>
    <w:rsid w:val="000D0ED7"/>
    <w:rsid w:val="000D13CE"/>
    <w:rsid w:val="000D3595"/>
    <w:rsid w:val="000D44E4"/>
    <w:rsid w:val="000D6965"/>
    <w:rsid w:val="000D7A0B"/>
    <w:rsid w:val="000E2E17"/>
    <w:rsid w:val="000E3967"/>
    <w:rsid w:val="000E4D99"/>
    <w:rsid w:val="000E7E33"/>
    <w:rsid w:val="000F021A"/>
    <w:rsid w:val="000F14C7"/>
    <w:rsid w:val="000F16FA"/>
    <w:rsid w:val="000F18DE"/>
    <w:rsid w:val="000F2EB3"/>
    <w:rsid w:val="000F35A7"/>
    <w:rsid w:val="000F46D0"/>
    <w:rsid w:val="000F49BC"/>
    <w:rsid w:val="000F4D04"/>
    <w:rsid w:val="000F5320"/>
    <w:rsid w:val="000F5C97"/>
    <w:rsid w:val="000F5FED"/>
    <w:rsid w:val="000F7454"/>
    <w:rsid w:val="0010002F"/>
    <w:rsid w:val="0010120F"/>
    <w:rsid w:val="00101CBE"/>
    <w:rsid w:val="00101F21"/>
    <w:rsid w:val="00103254"/>
    <w:rsid w:val="0010329C"/>
    <w:rsid w:val="0010453D"/>
    <w:rsid w:val="00104DB6"/>
    <w:rsid w:val="00106328"/>
    <w:rsid w:val="00107953"/>
    <w:rsid w:val="00111D6C"/>
    <w:rsid w:val="00112AC8"/>
    <w:rsid w:val="00113691"/>
    <w:rsid w:val="001142DF"/>
    <w:rsid w:val="00114F48"/>
    <w:rsid w:val="00115BDF"/>
    <w:rsid w:val="00120F7C"/>
    <w:rsid w:val="00121F3F"/>
    <w:rsid w:val="001230A7"/>
    <w:rsid w:val="001240BA"/>
    <w:rsid w:val="00124449"/>
    <w:rsid w:val="00124F3F"/>
    <w:rsid w:val="00125334"/>
    <w:rsid w:val="00126534"/>
    <w:rsid w:val="001265F2"/>
    <w:rsid w:val="00126A52"/>
    <w:rsid w:val="001274AB"/>
    <w:rsid w:val="001302A1"/>
    <w:rsid w:val="00130C1D"/>
    <w:rsid w:val="00130E6B"/>
    <w:rsid w:val="00131DA9"/>
    <w:rsid w:val="00132C4D"/>
    <w:rsid w:val="00132FB5"/>
    <w:rsid w:val="0013303C"/>
    <w:rsid w:val="00133E5A"/>
    <w:rsid w:val="00133EAD"/>
    <w:rsid w:val="00135161"/>
    <w:rsid w:val="00135A12"/>
    <w:rsid w:val="00135E0E"/>
    <w:rsid w:val="00136268"/>
    <w:rsid w:val="0013687F"/>
    <w:rsid w:val="00137B67"/>
    <w:rsid w:val="00140B84"/>
    <w:rsid w:val="00142C2D"/>
    <w:rsid w:val="00142D67"/>
    <w:rsid w:val="00144F7C"/>
    <w:rsid w:val="0014652A"/>
    <w:rsid w:val="0015011B"/>
    <w:rsid w:val="00152D21"/>
    <w:rsid w:val="00152D41"/>
    <w:rsid w:val="0015416A"/>
    <w:rsid w:val="001544BE"/>
    <w:rsid w:val="00154A98"/>
    <w:rsid w:val="00154F2D"/>
    <w:rsid w:val="00155B08"/>
    <w:rsid w:val="00155F0A"/>
    <w:rsid w:val="00156D77"/>
    <w:rsid w:val="001573DD"/>
    <w:rsid w:val="00160188"/>
    <w:rsid w:val="00161B74"/>
    <w:rsid w:val="0016213D"/>
    <w:rsid w:val="00163133"/>
    <w:rsid w:val="001651C6"/>
    <w:rsid w:val="001653B1"/>
    <w:rsid w:val="00165E5F"/>
    <w:rsid w:val="00167F91"/>
    <w:rsid w:val="00170761"/>
    <w:rsid w:val="00171F4B"/>
    <w:rsid w:val="00172BA7"/>
    <w:rsid w:val="00172D49"/>
    <w:rsid w:val="0017501B"/>
    <w:rsid w:val="001774A1"/>
    <w:rsid w:val="001800A6"/>
    <w:rsid w:val="00180320"/>
    <w:rsid w:val="00180786"/>
    <w:rsid w:val="001809A3"/>
    <w:rsid w:val="0018188B"/>
    <w:rsid w:val="0018210D"/>
    <w:rsid w:val="00183126"/>
    <w:rsid w:val="001865B2"/>
    <w:rsid w:val="0018685F"/>
    <w:rsid w:val="00186B7E"/>
    <w:rsid w:val="0018707E"/>
    <w:rsid w:val="0019065A"/>
    <w:rsid w:val="00190BBD"/>
    <w:rsid w:val="00192663"/>
    <w:rsid w:val="00192954"/>
    <w:rsid w:val="0019477B"/>
    <w:rsid w:val="0019482E"/>
    <w:rsid w:val="00194A45"/>
    <w:rsid w:val="00194CDE"/>
    <w:rsid w:val="00194E3B"/>
    <w:rsid w:val="001964E3"/>
    <w:rsid w:val="0019765A"/>
    <w:rsid w:val="00197A52"/>
    <w:rsid w:val="00197B38"/>
    <w:rsid w:val="001A03F2"/>
    <w:rsid w:val="001A0CBE"/>
    <w:rsid w:val="001A3FDB"/>
    <w:rsid w:val="001A413B"/>
    <w:rsid w:val="001A48B7"/>
    <w:rsid w:val="001A5199"/>
    <w:rsid w:val="001A54BC"/>
    <w:rsid w:val="001B3040"/>
    <w:rsid w:val="001B3125"/>
    <w:rsid w:val="001B39F4"/>
    <w:rsid w:val="001B62DB"/>
    <w:rsid w:val="001B6C54"/>
    <w:rsid w:val="001B7086"/>
    <w:rsid w:val="001B77F7"/>
    <w:rsid w:val="001C3145"/>
    <w:rsid w:val="001C5900"/>
    <w:rsid w:val="001C67E7"/>
    <w:rsid w:val="001D1239"/>
    <w:rsid w:val="001D174A"/>
    <w:rsid w:val="001D1AD5"/>
    <w:rsid w:val="001D1F75"/>
    <w:rsid w:val="001D27C1"/>
    <w:rsid w:val="001D3D33"/>
    <w:rsid w:val="001D409E"/>
    <w:rsid w:val="001D55E9"/>
    <w:rsid w:val="001D6CE0"/>
    <w:rsid w:val="001D72F0"/>
    <w:rsid w:val="001E04AB"/>
    <w:rsid w:val="001E16AE"/>
    <w:rsid w:val="001E2DEC"/>
    <w:rsid w:val="001E3F23"/>
    <w:rsid w:val="001E435C"/>
    <w:rsid w:val="001E465F"/>
    <w:rsid w:val="001E4B1B"/>
    <w:rsid w:val="001E4F96"/>
    <w:rsid w:val="001E5724"/>
    <w:rsid w:val="001E6DE1"/>
    <w:rsid w:val="001E77C6"/>
    <w:rsid w:val="001E793F"/>
    <w:rsid w:val="001F1D43"/>
    <w:rsid w:val="001F2AC7"/>
    <w:rsid w:val="001F2B19"/>
    <w:rsid w:val="001F2D40"/>
    <w:rsid w:val="001F403F"/>
    <w:rsid w:val="001F4564"/>
    <w:rsid w:val="001F4661"/>
    <w:rsid w:val="001F4E83"/>
    <w:rsid w:val="001F6B30"/>
    <w:rsid w:val="001F73F2"/>
    <w:rsid w:val="00200489"/>
    <w:rsid w:val="00200690"/>
    <w:rsid w:val="00200957"/>
    <w:rsid w:val="00200CF2"/>
    <w:rsid w:val="00200EE9"/>
    <w:rsid w:val="00201FBF"/>
    <w:rsid w:val="00203B17"/>
    <w:rsid w:val="00203BBF"/>
    <w:rsid w:val="00203E17"/>
    <w:rsid w:val="00204825"/>
    <w:rsid w:val="00205DD8"/>
    <w:rsid w:val="002065C4"/>
    <w:rsid w:val="00207933"/>
    <w:rsid w:val="00211062"/>
    <w:rsid w:val="00211E2D"/>
    <w:rsid w:val="00212462"/>
    <w:rsid w:val="002131DC"/>
    <w:rsid w:val="002135EC"/>
    <w:rsid w:val="00213D1B"/>
    <w:rsid w:val="002144E4"/>
    <w:rsid w:val="0021618B"/>
    <w:rsid w:val="00220640"/>
    <w:rsid w:val="002211FA"/>
    <w:rsid w:val="00221661"/>
    <w:rsid w:val="002221F1"/>
    <w:rsid w:val="00222DA5"/>
    <w:rsid w:val="002243FE"/>
    <w:rsid w:val="00224A7C"/>
    <w:rsid w:val="002255CA"/>
    <w:rsid w:val="00226BC8"/>
    <w:rsid w:val="00227067"/>
    <w:rsid w:val="002279D9"/>
    <w:rsid w:val="0023027B"/>
    <w:rsid w:val="002302B6"/>
    <w:rsid w:val="00230D7E"/>
    <w:rsid w:val="00233BD3"/>
    <w:rsid w:val="00233F40"/>
    <w:rsid w:val="002345CD"/>
    <w:rsid w:val="002359FF"/>
    <w:rsid w:val="00236395"/>
    <w:rsid w:val="0023703E"/>
    <w:rsid w:val="0024063C"/>
    <w:rsid w:val="00240CB8"/>
    <w:rsid w:val="00240E38"/>
    <w:rsid w:val="00241078"/>
    <w:rsid w:val="00241104"/>
    <w:rsid w:val="00241522"/>
    <w:rsid w:val="00241D12"/>
    <w:rsid w:val="00242862"/>
    <w:rsid w:val="00243A11"/>
    <w:rsid w:val="00243D6D"/>
    <w:rsid w:val="00244FE4"/>
    <w:rsid w:val="0025185B"/>
    <w:rsid w:val="002523AD"/>
    <w:rsid w:val="00252B29"/>
    <w:rsid w:val="00253986"/>
    <w:rsid w:val="00254DBB"/>
    <w:rsid w:val="002551FB"/>
    <w:rsid w:val="002557CB"/>
    <w:rsid w:val="00255A81"/>
    <w:rsid w:val="00255AE1"/>
    <w:rsid w:val="00257E75"/>
    <w:rsid w:val="00257EE8"/>
    <w:rsid w:val="00260900"/>
    <w:rsid w:val="0026195D"/>
    <w:rsid w:val="002619BF"/>
    <w:rsid w:val="0026299A"/>
    <w:rsid w:val="0026394B"/>
    <w:rsid w:val="0026437E"/>
    <w:rsid w:val="00264D78"/>
    <w:rsid w:val="00265082"/>
    <w:rsid w:val="00265A9D"/>
    <w:rsid w:val="00265C11"/>
    <w:rsid w:val="002662AB"/>
    <w:rsid w:val="002667F0"/>
    <w:rsid w:val="0026726C"/>
    <w:rsid w:val="00267A24"/>
    <w:rsid w:val="00270085"/>
    <w:rsid w:val="00270ECE"/>
    <w:rsid w:val="002717AF"/>
    <w:rsid w:val="00271B29"/>
    <w:rsid w:val="002741C3"/>
    <w:rsid w:val="002745BA"/>
    <w:rsid w:val="00274ABE"/>
    <w:rsid w:val="00274C4F"/>
    <w:rsid w:val="0027597F"/>
    <w:rsid w:val="0027683A"/>
    <w:rsid w:val="00280903"/>
    <w:rsid w:val="0028117F"/>
    <w:rsid w:val="00282353"/>
    <w:rsid w:val="002823CF"/>
    <w:rsid w:val="002826B0"/>
    <w:rsid w:val="00286324"/>
    <w:rsid w:val="00287C4C"/>
    <w:rsid w:val="00287CA5"/>
    <w:rsid w:val="0029096B"/>
    <w:rsid w:val="0029284F"/>
    <w:rsid w:val="00296383"/>
    <w:rsid w:val="002965B1"/>
    <w:rsid w:val="002966E4"/>
    <w:rsid w:val="00297E2A"/>
    <w:rsid w:val="002A1B8A"/>
    <w:rsid w:val="002A2777"/>
    <w:rsid w:val="002A2B3D"/>
    <w:rsid w:val="002A511E"/>
    <w:rsid w:val="002A5B8A"/>
    <w:rsid w:val="002A5EE3"/>
    <w:rsid w:val="002A5FE8"/>
    <w:rsid w:val="002A6573"/>
    <w:rsid w:val="002A66B6"/>
    <w:rsid w:val="002A67B8"/>
    <w:rsid w:val="002A67EF"/>
    <w:rsid w:val="002A6876"/>
    <w:rsid w:val="002B01DE"/>
    <w:rsid w:val="002B05D1"/>
    <w:rsid w:val="002B065C"/>
    <w:rsid w:val="002B0933"/>
    <w:rsid w:val="002B0AD9"/>
    <w:rsid w:val="002B0CA3"/>
    <w:rsid w:val="002B10F7"/>
    <w:rsid w:val="002B121C"/>
    <w:rsid w:val="002B14B6"/>
    <w:rsid w:val="002B1532"/>
    <w:rsid w:val="002B1AE8"/>
    <w:rsid w:val="002B22EF"/>
    <w:rsid w:val="002B4012"/>
    <w:rsid w:val="002B6032"/>
    <w:rsid w:val="002B7072"/>
    <w:rsid w:val="002B7690"/>
    <w:rsid w:val="002B7B88"/>
    <w:rsid w:val="002B7C9B"/>
    <w:rsid w:val="002C0657"/>
    <w:rsid w:val="002C2517"/>
    <w:rsid w:val="002C325C"/>
    <w:rsid w:val="002C43F9"/>
    <w:rsid w:val="002C4999"/>
    <w:rsid w:val="002C4CC8"/>
    <w:rsid w:val="002C58C7"/>
    <w:rsid w:val="002C5E9B"/>
    <w:rsid w:val="002C795D"/>
    <w:rsid w:val="002D02A2"/>
    <w:rsid w:val="002D0FFD"/>
    <w:rsid w:val="002D110D"/>
    <w:rsid w:val="002D13EA"/>
    <w:rsid w:val="002D1798"/>
    <w:rsid w:val="002D1E25"/>
    <w:rsid w:val="002D354E"/>
    <w:rsid w:val="002D4910"/>
    <w:rsid w:val="002D4EED"/>
    <w:rsid w:val="002D607A"/>
    <w:rsid w:val="002D634D"/>
    <w:rsid w:val="002D6567"/>
    <w:rsid w:val="002D68FA"/>
    <w:rsid w:val="002D7709"/>
    <w:rsid w:val="002E01B5"/>
    <w:rsid w:val="002E0734"/>
    <w:rsid w:val="002E0AE6"/>
    <w:rsid w:val="002E0EB4"/>
    <w:rsid w:val="002E0EC9"/>
    <w:rsid w:val="002E227F"/>
    <w:rsid w:val="002E2A3C"/>
    <w:rsid w:val="002E315F"/>
    <w:rsid w:val="002E44EE"/>
    <w:rsid w:val="002E4BD3"/>
    <w:rsid w:val="002E4D85"/>
    <w:rsid w:val="002E6071"/>
    <w:rsid w:val="002E6A15"/>
    <w:rsid w:val="002E6B3E"/>
    <w:rsid w:val="002E6D83"/>
    <w:rsid w:val="002E72CA"/>
    <w:rsid w:val="002E7EA0"/>
    <w:rsid w:val="002F0459"/>
    <w:rsid w:val="002F04E6"/>
    <w:rsid w:val="002F06B8"/>
    <w:rsid w:val="002F07DA"/>
    <w:rsid w:val="002F0CF8"/>
    <w:rsid w:val="002F1C55"/>
    <w:rsid w:val="002F3FD6"/>
    <w:rsid w:val="002F725F"/>
    <w:rsid w:val="002F7957"/>
    <w:rsid w:val="002F7ABD"/>
    <w:rsid w:val="0030089D"/>
    <w:rsid w:val="00300F7C"/>
    <w:rsid w:val="00301428"/>
    <w:rsid w:val="00301604"/>
    <w:rsid w:val="00301E10"/>
    <w:rsid w:val="0030214F"/>
    <w:rsid w:val="00302A21"/>
    <w:rsid w:val="00302F88"/>
    <w:rsid w:val="0030307F"/>
    <w:rsid w:val="00304C8D"/>
    <w:rsid w:val="00305B38"/>
    <w:rsid w:val="00305D4B"/>
    <w:rsid w:val="003108D0"/>
    <w:rsid w:val="00311DFD"/>
    <w:rsid w:val="003140BF"/>
    <w:rsid w:val="003142E8"/>
    <w:rsid w:val="00314621"/>
    <w:rsid w:val="003149B9"/>
    <w:rsid w:val="00315199"/>
    <w:rsid w:val="003153B7"/>
    <w:rsid w:val="00316AD3"/>
    <w:rsid w:val="00317889"/>
    <w:rsid w:val="00320019"/>
    <w:rsid w:val="00320380"/>
    <w:rsid w:val="00320712"/>
    <w:rsid w:val="0032073A"/>
    <w:rsid w:val="003214B8"/>
    <w:rsid w:val="003223AF"/>
    <w:rsid w:val="00322579"/>
    <w:rsid w:val="0032293E"/>
    <w:rsid w:val="0032375F"/>
    <w:rsid w:val="00323CBE"/>
    <w:rsid w:val="00323FB7"/>
    <w:rsid w:val="003252EB"/>
    <w:rsid w:val="00326479"/>
    <w:rsid w:val="00327672"/>
    <w:rsid w:val="0033052C"/>
    <w:rsid w:val="00330952"/>
    <w:rsid w:val="00330DC9"/>
    <w:rsid w:val="00331716"/>
    <w:rsid w:val="00331FBB"/>
    <w:rsid w:val="003332F4"/>
    <w:rsid w:val="00334989"/>
    <w:rsid w:val="00334B7E"/>
    <w:rsid w:val="00336B84"/>
    <w:rsid w:val="00336D41"/>
    <w:rsid w:val="00340F8D"/>
    <w:rsid w:val="003413D4"/>
    <w:rsid w:val="00341990"/>
    <w:rsid w:val="00341C33"/>
    <w:rsid w:val="0034213F"/>
    <w:rsid w:val="00342B49"/>
    <w:rsid w:val="0034393D"/>
    <w:rsid w:val="00344343"/>
    <w:rsid w:val="00344744"/>
    <w:rsid w:val="00350C9E"/>
    <w:rsid w:val="00351CB1"/>
    <w:rsid w:val="00351FBC"/>
    <w:rsid w:val="00356547"/>
    <w:rsid w:val="00357322"/>
    <w:rsid w:val="00357A8D"/>
    <w:rsid w:val="00360A58"/>
    <w:rsid w:val="003625B9"/>
    <w:rsid w:val="003631E5"/>
    <w:rsid w:val="00363AB4"/>
    <w:rsid w:val="003646D7"/>
    <w:rsid w:val="00365DB1"/>
    <w:rsid w:val="0036675B"/>
    <w:rsid w:val="003673C7"/>
    <w:rsid w:val="003723F5"/>
    <w:rsid w:val="00373FDC"/>
    <w:rsid w:val="003758C0"/>
    <w:rsid w:val="00375D08"/>
    <w:rsid w:val="0037623B"/>
    <w:rsid w:val="0037667C"/>
    <w:rsid w:val="00376C7F"/>
    <w:rsid w:val="00376DD9"/>
    <w:rsid w:val="003775A9"/>
    <w:rsid w:val="00377947"/>
    <w:rsid w:val="00377AFA"/>
    <w:rsid w:val="00380AE6"/>
    <w:rsid w:val="00380BA8"/>
    <w:rsid w:val="00382792"/>
    <w:rsid w:val="00383B89"/>
    <w:rsid w:val="00383B8F"/>
    <w:rsid w:val="00385346"/>
    <w:rsid w:val="00385911"/>
    <w:rsid w:val="00385E40"/>
    <w:rsid w:val="003869A9"/>
    <w:rsid w:val="00387A16"/>
    <w:rsid w:val="00390549"/>
    <w:rsid w:val="00390AF5"/>
    <w:rsid w:val="0039169F"/>
    <w:rsid w:val="00391B15"/>
    <w:rsid w:val="00393D7F"/>
    <w:rsid w:val="00395742"/>
    <w:rsid w:val="00395C30"/>
    <w:rsid w:val="003963FC"/>
    <w:rsid w:val="00396D3B"/>
    <w:rsid w:val="00396F2B"/>
    <w:rsid w:val="00397743"/>
    <w:rsid w:val="00397E22"/>
    <w:rsid w:val="003A00AB"/>
    <w:rsid w:val="003A14F5"/>
    <w:rsid w:val="003A26B7"/>
    <w:rsid w:val="003A315D"/>
    <w:rsid w:val="003A370E"/>
    <w:rsid w:val="003A4071"/>
    <w:rsid w:val="003A49FB"/>
    <w:rsid w:val="003A5000"/>
    <w:rsid w:val="003A5C8D"/>
    <w:rsid w:val="003A6751"/>
    <w:rsid w:val="003A6837"/>
    <w:rsid w:val="003A697F"/>
    <w:rsid w:val="003A7070"/>
    <w:rsid w:val="003A7AE4"/>
    <w:rsid w:val="003B075F"/>
    <w:rsid w:val="003B0777"/>
    <w:rsid w:val="003B1683"/>
    <w:rsid w:val="003B1B4B"/>
    <w:rsid w:val="003B4430"/>
    <w:rsid w:val="003B575D"/>
    <w:rsid w:val="003B5823"/>
    <w:rsid w:val="003B68EE"/>
    <w:rsid w:val="003B7ADA"/>
    <w:rsid w:val="003C07FA"/>
    <w:rsid w:val="003C1265"/>
    <w:rsid w:val="003C23A8"/>
    <w:rsid w:val="003C2C52"/>
    <w:rsid w:val="003C2D78"/>
    <w:rsid w:val="003C3997"/>
    <w:rsid w:val="003C49B8"/>
    <w:rsid w:val="003C58D9"/>
    <w:rsid w:val="003C5EE0"/>
    <w:rsid w:val="003C656E"/>
    <w:rsid w:val="003C6885"/>
    <w:rsid w:val="003C7396"/>
    <w:rsid w:val="003D0784"/>
    <w:rsid w:val="003D1358"/>
    <w:rsid w:val="003D1C12"/>
    <w:rsid w:val="003D2020"/>
    <w:rsid w:val="003D28EB"/>
    <w:rsid w:val="003D4B90"/>
    <w:rsid w:val="003D6746"/>
    <w:rsid w:val="003D6D35"/>
    <w:rsid w:val="003D7319"/>
    <w:rsid w:val="003E0D2A"/>
    <w:rsid w:val="003E2381"/>
    <w:rsid w:val="003E3A14"/>
    <w:rsid w:val="003E43A4"/>
    <w:rsid w:val="003E7348"/>
    <w:rsid w:val="003E751B"/>
    <w:rsid w:val="003F03D9"/>
    <w:rsid w:val="003F0F15"/>
    <w:rsid w:val="003F185A"/>
    <w:rsid w:val="003F1901"/>
    <w:rsid w:val="003F1C6F"/>
    <w:rsid w:val="003F2028"/>
    <w:rsid w:val="003F2915"/>
    <w:rsid w:val="003F3847"/>
    <w:rsid w:val="003F401A"/>
    <w:rsid w:val="003F4F62"/>
    <w:rsid w:val="003F583D"/>
    <w:rsid w:val="003F6968"/>
    <w:rsid w:val="003F76A6"/>
    <w:rsid w:val="003F787F"/>
    <w:rsid w:val="00400EFC"/>
    <w:rsid w:val="00401375"/>
    <w:rsid w:val="00401404"/>
    <w:rsid w:val="00401406"/>
    <w:rsid w:val="004015CC"/>
    <w:rsid w:val="004016D6"/>
    <w:rsid w:val="004018C2"/>
    <w:rsid w:val="00401F46"/>
    <w:rsid w:val="00402541"/>
    <w:rsid w:val="004030BF"/>
    <w:rsid w:val="0040364E"/>
    <w:rsid w:val="00403AC5"/>
    <w:rsid w:val="00403C53"/>
    <w:rsid w:val="004047A3"/>
    <w:rsid w:val="00405F16"/>
    <w:rsid w:val="00406F02"/>
    <w:rsid w:val="004076C3"/>
    <w:rsid w:val="004105AF"/>
    <w:rsid w:val="004108B8"/>
    <w:rsid w:val="00410A55"/>
    <w:rsid w:val="0041124C"/>
    <w:rsid w:val="0041205C"/>
    <w:rsid w:val="00412C51"/>
    <w:rsid w:val="00414041"/>
    <w:rsid w:val="00415999"/>
    <w:rsid w:val="00415FFB"/>
    <w:rsid w:val="00416078"/>
    <w:rsid w:val="0041651E"/>
    <w:rsid w:val="00416F1C"/>
    <w:rsid w:val="00417676"/>
    <w:rsid w:val="004216A4"/>
    <w:rsid w:val="00423317"/>
    <w:rsid w:val="00423C34"/>
    <w:rsid w:val="0042433D"/>
    <w:rsid w:val="00424D78"/>
    <w:rsid w:val="0042540E"/>
    <w:rsid w:val="00426060"/>
    <w:rsid w:val="00426C36"/>
    <w:rsid w:val="0042789B"/>
    <w:rsid w:val="00434336"/>
    <w:rsid w:val="0043442E"/>
    <w:rsid w:val="00435B8E"/>
    <w:rsid w:val="004362DF"/>
    <w:rsid w:val="004378EE"/>
    <w:rsid w:val="00437F9B"/>
    <w:rsid w:val="00440B78"/>
    <w:rsid w:val="00440CFB"/>
    <w:rsid w:val="0044209F"/>
    <w:rsid w:val="00442693"/>
    <w:rsid w:val="00442C7C"/>
    <w:rsid w:val="00442E1F"/>
    <w:rsid w:val="004436D6"/>
    <w:rsid w:val="00443710"/>
    <w:rsid w:val="00443D92"/>
    <w:rsid w:val="00444A7E"/>
    <w:rsid w:val="00445699"/>
    <w:rsid w:val="00445D21"/>
    <w:rsid w:val="00445E83"/>
    <w:rsid w:val="00446E89"/>
    <w:rsid w:val="004479F6"/>
    <w:rsid w:val="004512AF"/>
    <w:rsid w:val="00451756"/>
    <w:rsid w:val="00451E0D"/>
    <w:rsid w:val="00452FB7"/>
    <w:rsid w:val="0045414E"/>
    <w:rsid w:val="00457577"/>
    <w:rsid w:val="00457612"/>
    <w:rsid w:val="00457648"/>
    <w:rsid w:val="00457F8C"/>
    <w:rsid w:val="00461C15"/>
    <w:rsid w:val="00461FBF"/>
    <w:rsid w:val="00462CAB"/>
    <w:rsid w:val="00462D0E"/>
    <w:rsid w:val="00462E59"/>
    <w:rsid w:val="00462F93"/>
    <w:rsid w:val="00463AB9"/>
    <w:rsid w:val="0046429E"/>
    <w:rsid w:val="004648C4"/>
    <w:rsid w:val="00465682"/>
    <w:rsid w:val="00465BC7"/>
    <w:rsid w:val="004673AF"/>
    <w:rsid w:val="00467FA1"/>
    <w:rsid w:val="00471FED"/>
    <w:rsid w:val="004720A0"/>
    <w:rsid w:val="0047210A"/>
    <w:rsid w:val="00473642"/>
    <w:rsid w:val="0047381A"/>
    <w:rsid w:val="0047411E"/>
    <w:rsid w:val="00475EBF"/>
    <w:rsid w:val="00476150"/>
    <w:rsid w:val="00476B9A"/>
    <w:rsid w:val="0047711B"/>
    <w:rsid w:val="00480225"/>
    <w:rsid w:val="00480518"/>
    <w:rsid w:val="00481164"/>
    <w:rsid w:val="00483B73"/>
    <w:rsid w:val="00485E01"/>
    <w:rsid w:val="0048691E"/>
    <w:rsid w:val="004870EE"/>
    <w:rsid w:val="004871FA"/>
    <w:rsid w:val="00487DA6"/>
    <w:rsid w:val="00490342"/>
    <w:rsid w:val="004903D1"/>
    <w:rsid w:val="00491443"/>
    <w:rsid w:val="00491C72"/>
    <w:rsid w:val="00492952"/>
    <w:rsid w:val="00493BC2"/>
    <w:rsid w:val="0049463B"/>
    <w:rsid w:val="004951A5"/>
    <w:rsid w:val="00495F62"/>
    <w:rsid w:val="004966BE"/>
    <w:rsid w:val="00496DCE"/>
    <w:rsid w:val="004A020B"/>
    <w:rsid w:val="004A0670"/>
    <w:rsid w:val="004A0C4D"/>
    <w:rsid w:val="004A4052"/>
    <w:rsid w:val="004A423C"/>
    <w:rsid w:val="004A59D1"/>
    <w:rsid w:val="004B03D1"/>
    <w:rsid w:val="004B09D7"/>
    <w:rsid w:val="004B17D4"/>
    <w:rsid w:val="004B18C0"/>
    <w:rsid w:val="004B2757"/>
    <w:rsid w:val="004B2F34"/>
    <w:rsid w:val="004B2FE6"/>
    <w:rsid w:val="004B3AD7"/>
    <w:rsid w:val="004B447D"/>
    <w:rsid w:val="004B54A6"/>
    <w:rsid w:val="004B6036"/>
    <w:rsid w:val="004B6C50"/>
    <w:rsid w:val="004C07EA"/>
    <w:rsid w:val="004C0B59"/>
    <w:rsid w:val="004C2281"/>
    <w:rsid w:val="004C2438"/>
    <w:rsid w:val="004C2AE8"/>
    <w:rsid w:val="004C2DD3"/>
    <w:rsid w:val="004C2F85"/>
    <w:rsid w:val="004C3B28"/>
    <w:rsid w:val="004C416C"/>
    <w:rsid w:val="004C5522"/>
    <w:rsid w:val="004C5DC4"/>
    <w:rsid w:val="004C668A"/>
    <w:rsid w:val="004C670A"/>
    <w:rsid w:val="004C7506"/>
    <w:rsid w:val="004D4480"/>
    <w:rsid w:val="004D4B27"/>
    <w:rsid w:val="004D7164"/>
    <w:rsid w:val="004D7297"/>
    <w:rsid w:val="004E1578"/>
    <w:rsid w:val="004E297B"/>
    <w:rsid w:val="004E31BB"/>
    <w:rsid w:val="004E3C15"/>
    <w:rsid w:val="004E4098"/>
    <w:rsid w:val="004E4366"/>
    <w:rsid w:val="004E4D8C"/>
    <w:rsid w:val="004E5567"/>
    <w:rsid w:val="004E6CF5"/>
    <w:rsid w:val="004F1853"/>
    <w:rsid w:val="004F3078"/>
    <w:rsid w:val="004F510A"/>
    <w:rsid w:val="004F573C"/>
    <w:rsid w:val="004F5C91"/>
    <w:rsid w:val="004F65D3"/>
    <w:rsid w:val="004F7068"/>
    <w:rsid w:val="004F7F68"/>
    <w:rsid w:val="00500272"/>
    <w:rsid w:val="00500C50"/>
    <w:rsid w:val="00500F48"/>
    <w:rsid w:val="005022E5"/>
    <w:rsid w:val="00502CAB"/>
    <w:rsid w:val="00502E84"/>
    <w:rsid w:val="00503C1D"/>
    <w:rsid w:val="0050400E"/>
    <w:rsid w:val="00504874"/>
    <w:rsid w:val="00505985"/>
    <w:rsid w:val="00506264"/>
    <w:rsid w:val="00506345"/>
    <w:rsid w:val="005072CC"/>
    <w:rsid w:val="00507D86"/>
    <w:rsid w:val="00507E9D"/>
    <w:rsid w:val="005108AE"/>
    <w:rsid w:val="00511159"/>
    <w:rsid w:val="005115C9"/>
    <w:rsid w:val="0051184A"/>
    <w:rsid w:val="00513082"/>
    <w:rsid w:val="005145F0"/>
    <w:rsid w:val="00514A53"/>
    <w:rsid w:val="00514FDD"/>
    <w:rsid w:val="00515FFE"/>
    <w:rsid w:val="0051645F"/>
    <w:rsid w:val="00516CA3"/>
    <w:rsid w:val="00517062"/>
    <w:rsid w:val="00517804"/>
    <w:rsid w:val="00520BFC"/>
    <w:rsid w:val="005222DE"/>
    <w:rsid w:val="0052297B"/>
    <w:rsid w:val="00522B55"/>
    <w:rsid w:val="00523D67"/>
    <w:rsid w:val="0052530B"/>
    <w:rsid w:val="00527869"/>
    <w:rsid w:val="00530612"/>
    <w:rsid w:val="00530AA3"/>
    <w:rsid w:val="005316B0"/>
    <w:rsid w:val="00531CA4"/>
    <w:rsid w:val="0053218C"/>
    <w:rsid w:val="0053232F"/>
    <w:rsid w:val="00532628"/>
    <w:rsid w:val="00532787"/>
    <w:rsid w:val="0053493A"/>
    <w:rsid w:val="00535A1D"/>
    <w:rsid w:val="00535EED"/>
    <w:rsid w:val="00536001"/>
    <w:rsid w:val="00536020"/>
    <w:rsid w:val="005360AF"/>
    <w:rsid w:val="00537542"/>
    <w:rsid w:val="00537C14"/>
    <w:rsid w:val="00540304"/>
    <w:rsid w:val="0054041E"/>
    <w:rsid w:val="005425D1"/>
    <w:rsid w:val="00542CF4"/>
    <w:rsid w:val="00543DFE"/>
    <w:rsid w:val="00543FA5"/>
    <w:rsid w:val="00545673"/>
    <w:rsid w:val="00546F61"/>
    <w:rsid w:val="005474D9"/>
    <w:rsid w:val="00547A5E"/>
    <w:rsid w:val="00547E1E"/>
    <w:rsid w:val="00550F83"/>
    <w:rsid w:val="005513E0"/>
    <w:rsid w:val="005518C8"/>
    <w:rsid w:val="005529C5"/>
    <w:rsid w:val="00554B54"/>
    <w:rsid w:val="00555652"/>
    <w:rsid w:val="0055649F"/>
    <w:rsid w:val="00556C93"/>
    <w:rsid w:val="00556CFC"/>
    <w:rsid w:val="00556FBC"/>
    <w:rsid w:val="00557930"/>
    <w:rsid w:val="00557D12"/>
    <w:rsid w:val="0056092A"/>
    <w:rsid w:val="00561908"/>
    <w:rsid w:val="00563086"/>
    <w:rsid w:val="00563EB9"/>
    <w:rsid w:val="0056442F"/>
    <w:rsid w:val="00564B37"/>
    <w:rsid w:val="00565217"/>
    <w:rsid w:val="00565652"/>
    <w:rsid w:val="0056578C"/>
    <w:rsid w:val="00565A92"/>
    <w:rsid w:val="00567977"/>
    <w:rsid w:val="00570FF3"/>
    <w:rsid w:val="00571F45"/>
    <w:rsid w:val="00572938"/>
    <w:rsid w:val="00572D22"/>
    <w:rsid w:val="005760E7"/>
    <w:rsid w:val="00576D5D"/>
    <w:rsid w:val="00580B4C"/>
    <w:rsid w:val="00581938"/>
    <w:rsid w:val="005823F8"/>
    <w:rsid w:val="005847F2"/>
    <w:rsid w:val="00585EBC"/>
    <w:rsid w:val="005862A4"/>
    <w:rsid w:val="00586311"/>
    <w:rsid w:val="0058709A"/>
    <w:rsid w:val="00587857"/>
    <w:rsid w:val="00587D5A"/>
    <w:rsid w:val="005909D8"/>
    <w:rsid w:val="005909EB"/>
    <w:rsid w:val="005909F9"/>
    <w:rsid w:val="00590D9C"/>
    <w:rsid w:val="00591BB7"/>
    <w:rsid w:val="00592D81"/>
    <w:rsid w:val="00594949"/>
    <w:rsid w:val="00594D15"/>
    <w:rsid w:val="0059523B"/>
    <w:rsid w:val="00595BE0"/>
    <w:rsid w:val="00595D02"/>
    <w:rsid w:val="00597414"/>
    <w:rsid w:val="00597C24"/>
    <w:rsid w:val="005A0485"/>
    <w:rsid w:val="005A0EE5"/>
    <w:rsid w:val="005A2569"/>
    <w:rsid w:val="005A2C05"/>
    <w:rsid w:val="005A4164"/>
    <w:rsid w:val="005A42FB"/>
    <w:rsid w:val="005A56C9"/>
    <w:rsid w:val="005A659F"/>
    <w:rsid w:val="005A6926"/>
    <w:rsid w:val="005A6B3A"/>
    <w:rsid w:val="005A75DC"/>
    <w:rsid w:val="005A762B"/>
    <w:rsid w:val="005A783A"/>
    <w:rsid w:val="005B0E73"/>
    <w:rsid w:val="005B148D"/>
    <w:rsid w:val="005B1E9A"/>
    <w:rsid w:val="005B3140"/>
    <w:rsid w:val="005B37D8"/>
    <w:rsid w:val="005B3828"/>
    <w:rsid w:val="005B3BAD"/>
    <w:rsid w:val="005B4375"/>
    <w:rsid w:val="005B4EEE"/>
    <w:rsid w:val="005B5688"/>
    <w:rsid w:val="005B59EB"/>
    <w:rsid w:val="005B5FB2"/>
    <w:rsid w:val="005B602B"/>
    <w:rsid w:val="005B6BA4"/>
    <w:rsid w:val="005C0075"/>
    <w:rsid w:val="005C0136"/>
    <w:rsid w:val="005C0A57"/>
    <w:rsid w:val="005C1243"/>
    <w:rsid w:val="005C15FF"/>
    <w:rsid w:val="005C1808"/>
    <w:rsid w:val="005C2C02"/>
    <w:rsid w:val="005C330C"/>
    <w:rsid w:val="005C35E0"/>
    <w:rsid w:val="005C3B45"/>
    <w:rsid w:val="005C43F5"/>
    <w:rsid w:val="005C49D8"/>
    <w:rsid w:val="005C55F6"/>
    <w:rsid w:val="005C5BE1"/>
    <w:rsid w:val="005C624B"/>
    <w:rsid w:val="005C69D8"/>
    <w:rsid w:val="005C6F70"/>
    <w:rsid w:val="005C7260"/>
    <w:rsid w:val="005D05DA"/>
    <w:rsid w:val="005D1D79"/>
    <w:rsid w:val="005D28C6"/>
    <w:rsid w:val="005D2BA3"/>
    <w:rsid w:val="005D30E7"/>
    <w:rsid w:val="005D3113"/>
    <w:rsid w:val="005D36C7"/>
    <w:rsid w:val="005D4532"/>
    <w:rsid w:val="005D47E9"/>
    <w:rsid w:val="005D5B3B"/>
    <w:rsid w:val="005D72F6"/>
    <w:rsid w:val="005D7759"/>
    <w:rsid w:val="005E2940"/>
    <w:rsid w:val="005E2BEA"/>
    <w:rsid w:val="005E4556"/>
    <w:rsid w:val="005E49D2"/>
    <w:rsid w:val="005E4AC2"/>
    <w:rsid w:val="005E4FB5"/>
    <w:rsid w:val="005E5E25"/>
    <w:rsid w:val="005E7C72"/>
    <w:rsid w:val="005F0153"/>
    <w:rsid w:val="005F1452"/>
    <w:rsid w:val="005F28E4"/>
    <w:rsid w:val="005F32CB"/>
    <w:rsid w:val="005F67AE"/>
    <w:rsid w:val="006003FC"/>
    <w:rsid w:val="00601710"/>
    <w:rsid w:val="006017B2"/>
    <w:rsid w:val="00601ECC"/>
    <w:rsid w:val="00602159"/>
    <w:rsid w:val="006021E7"/>
    <w:rsid w:val="00602C35"/>
    <w:rsid w:val="00604F87"/>
    <w:rsid w:val="00605ABE"/>
    <w:rsid w:val="00606BFA"/>
    <w:rsid w:val="0060793D"/>
    <w:rsid w:val="006108F6"/>
    <w:rsid w:val="006116D1"/>
    <w:rsid w:val="006120ED"/>
    <w:rsid w:val="00612CA2"/>
    <w:rsid w:val="00613ECB"/>
    <w:rsid w:val="00615079"/>
    <w:rsid w:val="00615132"/>
    <w:rsid w:val="006154B2"/>
    <w:rsid w:val="006160AB"/>
    <w:rsid w:val="00616D92"/>
    <w:rsid w:val="00617271"/>
    <w:rsid w:val="00617C7A"/>
    <w:rsid w:val="00620AC8"/>
    <w:rsid w:val="00622956"/>
    <w:rsid w:val="00623632"/>
    <w:rsid w:val="00624620"/>
    <w:rsid w:val="006264FE"/>
    <w:rsid w:val="006267B5"/>
    <w:rsid w:val="00627677"/>
    <w:rsid w:val="00627E35"/>
    <w:rsid w:val="00630966"/>
    <w:rsid w:val="006310EB"/>
    <w:rsid w:val="006314BC"/>
    <w:rsid w:val="00631D58"/>
    <w:rsid w:val="006320E7"/>
    <w:rsid w:val="006323A3"/>
    <w:rsid w:val="0063323F"/>
    <w:rsid w:val="006354AF"/>
    <w:rsid w:val="0063580A"/>
    <w:rsid w:val="00636A56"/>
    <w:rsid w:val="00637B43"/>
    <w:rsid w:val="00641408"/>
    <w:rsid w:val="00642D88"/>
    <w:rsid w:val="0064343E"/>
    <w:rsid w:val="0064387A"/>
    <w:rsid w:val="006441B2"/>
    <w:rsid w:val="006444CB"/>
    <w:rsid w:val="006452AE"/>
    <w:rsid w:val="00645409"/>
    <w:rsid w:val="00645AC1"/>
    <w:rsid w:val="00646F1A"/>
    <w:rsid w:val="00647B0A"/>
    <w:rsid w:val="00647D8C"/>
    <w:rsid w:val="00652C41"/>
    <w:rsid w:val="00655317"/>
    <w:rsid w:val="0065574D"/>
    <w:rsid w:val="006557B8"/>
    <w:rsid w:val="00656681"/>
    <w:rsid w:val="00656BF7"/>
    <w:rsid w:val="0065700E"/>
    <w:rsid w:val="006578AF"/>
    <w:rsid w:val="00660009"/>
    <w:rsid w:val="00660313"/>
    <w:rsid w:val="00662025"/>
    <w:rsid w:val="00662D97"/>
    <w:rsid w:val="00662F70"/>
    <w:rsid w:val="00662FFA"/>
    <w:rsid w:val="006632E5"/>
    <w:rsid w:val="00663878"/>
    <w:rsid w:val="00664D02"/>
    <w:rsid w:val="00665C91"/>
    <w:rsid w:val="00666B00"/>
    <w:rsid w:val="006671BC"/>
    <w:rsid w:val="00667811"/>
    <w:rsid w:val="00670586"/>
    <w:rsid w:val="006707C6"/>
    <w:rsid w:val="00676F3A"/>
    <w:rsid w:val="00677B9C"/>
    <w:rsid w:val="00682144"/>
    <w:rsid w:val="00683050"/>
    <w:rsid w:val="006830DC"/>
    <w:rsid w:val="00683326"/>
    <w:rsid w:val="00684E3F"/>
    <w:rsid w:val="0068648E"/>
    <w:rsid w:val="00686C8E"/>
    <w:rsid w:val="00687973"/>
    <w:rsid w:val="006879B6"/>
    <w:rsid w:val="00687A91"/>
    <w:rsid w:val="00690D4A"/>
    <w:rsid w:val="00690D63"/>
    <w:rsid w:val="00690EDB"/>
    <w:rsid w:val="00691D0C"/>
    <w:rsid w:val="00693BE3"/>
    <w:rsid w:val="00694B2A"/>
    <w:rsid w:val="006950EC"/>
    <w:rsid w:val="0069550E"/>
    <w:rsid w:val="006971E0"/>
    <w:rsid w:val="006A0135"/>
    <w:rsid w:val="006A17DF"/>
    <w:rsid w:val="006A2033"/>
    <w:rsid w:val="006A3255"/>
    <w:rsid w:val="006A32E8"/>
    <w:rsid w:val="006A3884"/>
    <w:rsid w:val="006A4D41"/>
    <w:rsid w:val="006A5423"/>
    <w:rsid w:val="006A5A75"/>
    <w:rsid w:val="006A6413"/>
    <w:rsid w:val="006A6DD0"/>
    <w:rsid w:val="006A6EB2"/>
    <w:rsid w:val="006B07BF"/>
    <w:rsid w:val="006B082B"/>
    <w:rsid w:val="006B0F35"/>
    <w:rsid w:val="006B1E22"/>
    <w:rsid w:val="006B2180"/>
    <w:rsid w:val="006B249B"/>
    <w:rsid w:val="006B398F"/>
    <w:rsid w:val="006B4807"/>
    <w:rsid w:val="006B6176"/>
    <w:rsid w:val="006B7E38"/>
    <w:rsid w:val="006C02B5"/>
    <w:rsid w:val="006C0D99"/>
    <w:rsid w:val="006C13EF"/>
    <w:rsid w:val="006C391B"/>
    <w:rsid w:val="006C3C10"/>
    <w:rsid w:val="006C6135"/>
    <w:rsid w:val="006C61AE"/>
    <w:rsid w:val="006D0507"/>
    <w:rsid w:val="006D1DD1"/>
    <w:rsid w:val="006D2AE7"/>
    <w:rsid w:val="006D3922"/>
    <w:rsid w:val="006D3E09"/>
    <w:rsid w:val="006D4DC3"/>
    <w:rsid w:val="006D4FB7"/>
    <w:rsid w:val="006D504F"/>
    <w:rsid w:val="006D5EA1"/>
    <w:rsid w:val="006D7340"/>
    <w:rsid w:val="006E038E"/>
    <w:rsid w:val="006E2E60"/>
    <w:rsid w:val="006E380C"/>
    <w:rsid w:val="006E3FE8"/>
    <w:rsid w:val="006E4942"/>
    <w:rsid w:val="006E5A10"/>
    <w:rsid w:val="006E62F2"/>
    <w:rsid w:val="006E6529"/>
    <w:rsid w:val="006E74AA"/>
    <w:rsid w:val="006F0EEC"/>
    <w:rsid w:val="006F0EFB"/>
    <w:rsid w:val="006F2B22"/>
    <w:rsid w:val="006F2C80"/>
    <w:rsid w:val="006F36C5"/>
    <w:rsid w:val="006F3CA2"/>
    <w:rsid w:val="006F47B3"/>
    <w:rsid w:val="006F6851"/>
    <w:rsid w:val="006F68A9"/>
    <w:rsid w:val="006F7CDC"/>
    <w:rsid w:val="006F7FAF"/>
    <w:rsid w:val="0070030F"/>
    <w:rsid w:val="007004DE"/>
    <w:rsid w:val="00700C7E"/>
    <w:rsid w:val="007029D0"/>
    <w:rsid w:val="00702A7D"/>
    <w:rsid w:val="00702F8F"/>
    <w:rsid w:val="00702FF9"/>
    <w:rsid w:val="00705F4A"/>
    <w:rsid w:val="007064EF"/>
    <w:rsid w:val="00706537"/>
    <w:rsid w:val="007065B5"/>
    <w:rsid w:val="00706E86"/>
    <w:rsid w:val="00707282"/>
    <w:rsid w:val="007075E0"/>
    <w:rsid w:val="00712293"/>
    <w:rsid w:val="00714C6D"/>
    <w:rsid w:val="00714F77"/>
    <w:rsid w:val="00715124"/>
    <w:rsid w:val="0071552D"/>
    <w:rsid w:val="00715C81"/>
    <w:rsid w:val="007162D0"/>
    <w:rsid w:val="007170CD"/>
    <w:rsid w:val="00720128"/>
    <w:rsid w:val="00720A18"/>
    <w:rsid w:val="00720AE8"/>
    <w:rsid w:val="00721177"/>
    <w:rsid w:val="00721193"/>
    <w:rsid w:val="007211FF"/>
    <w:rsid w:val="0072145B"/>
    <w:rsid w:val="00721F46"/>
    <w:rsid w:val="0072309D"/>
    <w:rsid w:val="00726310"/>
    <w:rsid w:val="007277AA"/>
    <w:rsid w:val="00730259"/>
    <w:rsid w:val="00731534"/>
    <w:rsid w:val="007324BD"/>
    <w:rsid w:val="007328B3"/>
    <w:rsid w:val="0073349B"/>
    <w:rsid w:val="007334AB"/>
    <w:rsid w:val="0073356A"/>
    <w:rsid w:val="00733607"/>
    <w:rsid w:val="00733716"/>
    <w:rsid w:val="007346EA"/>
    <w:rsid w:val="00736666"/>
    <w:rsid w:val="00736779"/>
    <w:rsid w:val="00736959"/>
    <w:rsid w:val="00736D46"/>
    <w:rsid w:val="007404B8"/>
    <w:rsid w:val="00741E06"/>
    <w:rsid w:val="00746F71"/>
    <w:rsid w:val="00751570"/>
    <w:rsid w:val="00751FE7"/>
    <w:rsid w:val="007524C6"/>
    <w:rsid w:val="00752D2C"/>
    <w:rsid w:val="00752DA8"/>
    <w:rsid w:val="007544E6"/>
    <w:rsid w:val="00754895"/>
    <w:rsid w:val="007549E3"/>
    <w:rsid w:val="00755CE4"/>
    <w:rsid w:val="00755F8E"/>
    <w:rsid w:val="00756B38"/>
    <w:rsid w:val="007623A2"/>
    <w:rsid w:val="00762951"/>
    <w:rsid w:val="00764756"/>
    <w:rsid w:val="0076481D"/>
    <w:rsid w:val="00764C23"/>
    <w:rsid w:val="007675EB"/>
    <w:rsid w:val="0077096F"/>
    <w:rsid w:val="007720F9"/>
    <w:rsid w:val="00773154"/>
    <w:rsid w:val="007731B2"/>
    <w:rsid w:val="0077414E"/>
    <w:rsid w:val="00774374"/>
    <w:rsid w:val="00776221"/>
    <w:rsid w:val="0077755A"/>
    <w:rsid w:val="007778E3"/>
    <w:rsid w:val="00780CFA"/>
    <w:rsid w:val="007812FC"/>
    <w:rsid w:val="007820CB"/>
    <w:rsid w:val="00782347"/>
    <w:rsid w:val="00782AAB"/>
    <w:rsid w:val="0078390C"/>
    <w:rsid w:val="00783E59"/>
    <w:rsid w:val="00784456"/>
    <w:rsid w:val="00784ECE"/>
    <w:rsid w:val="007851C8"/>
    <w:rsid w:val="007862A4"/>
    <w:rsid w:val="0078640A"/>
    <w:rsid w:val="00786887"/>
    <w:rsid w:val="0078749B"/>
    <w:rsid w:val="00787821"/>
    <w:rsid w:val="00787A83"/>
    <w:rsid w:val="00794CDA"/>
    <w:rsid w:val="00796B10"/>
    <w:rsid w:val="00797C24"/>
    <w:rsid w:val="00797E99"/>
    <w:rsid w:val="007A0892"/>
    <w:rsid w:val="007A1982"/>
    <w:rsid w:val="007A392A"/>
    <w:rsid w:val="007A3AFE"/>
    <w:rsid w:val="007A5875"/>
    <w:rsid w:val="007A6293"/>
    <w:rsid w:val="007A6365"/>
    <w:rsid w:val="007A63A3"/>
    <w:rsid w:val="007A72F6"/>
    <w:rsid w:val="007A7EA1"/>
    <w:rsid w:val="007B0789"/>
    <w:rsid w:val="007B1882"/>
    <w:rsid w:val="007B1F2B"/>
    <w:rsid w:val="007B3675"/>
    <w:rsid w:val="007B36D3"/>
    <w:rsid w:val="007B57FE"/>
    <w:rsid w:val="007B5822"/>
    <w:rsid w:val="007B5DA4"/>
    <w:rsid w:val="007B6586"/>
    <w:rsid w:val="007B6A5F"/>
    <w:rsid w:val="007B6B6F"/>
    <w:rsid w:val="007B6D42"/>
    <w:rsid w:val="007C01C3"/>
    <w:rsid w:val="007C0D94"/>
    <w:rsid w:val="007C1E7D"/>
    <w:rsid w:val="007C40D7"/>
    <w:rsid w:val="007C5D27"/>
    <w:rsid w:val="007C7D9D"/>
    <w:rsid w:val="007D17C6"/>
    <w:rsid w:val="007D1C2D"/>
    <w:rsid w:val="007D2303"/>
    <w:rsid w:val="007D286B"/>
    <w:rsid w:val="007D31B5"/>
    <w:rsid w:val="007D4E37"/>
    <w:rsid w:val="007D5C13"/>
    <w:rsid w:val="007D641D"/>
    <w:rsid w:val="007D6644"/>
    <w:rsid w:val="007E1C13"/>
    <w:rsid w:val="007E2892"/>
    <w:rsid w:val="007E5068"/>
    <w:rsid w:val="007E5234"/>
    <w:rsid w:val="007E5EDA"/>
    <w:rsid w:val="007E6C96"/>
    <w:rsid w:val="007E7076"/>
    <w:rsid w:val="007E7101"/>
    <w:rsid w:val="007E7185"/>
    <w:rsid w:val="007F078E"/>
    <w:rsid w:val="007F0C20"/>
    <w:rsid w:val="007F1D6D"/>
    <w:rsid w:val="007F20C4"/>
    <w:rsid w:val="007F247F"/>
    <w:rsid w:val="007F29C8"/>
    <w:rsid w:val="007F2EFB"/>
    <w:rsid w:val="007F327B"/>
    <w:rsid w:val="007F3790"/>
    <w:rsid w:val="007F3D79"/>
    <w:rsid w:val="007F4BD7"/>
    <w:rsid w:val="007F5F84"/>
    <w:rsid w:val="007F6E65"/>
    <w:rsid w:val="007F7B10"/>
    <w:rsid w:val="007F7D78"/>
    <w:rsid w:val="0080011A"/>
    <w:rsid w:val="00800B24"/>
    <w:rsid w:val="00800E12"/>
    <w:rsid w:val="00801857"/>
    <w:rsid w:val="00801E2D"/>
    <w:rsid w:val="00804B0A"/>
    <w:rsid w:val="0080672C"/>
    <w:rsid w:val="00807304"/>
    <w:rsid w:val="00810BD2"/>
    <w:rsid w:val="00811963"/>
    <w:rsid w:val="00811A56"/>
    <w:rsid w:val="00812F32"/>
    <w:rsid w:val="00813375"/>
    <w:rsid w:val="008134EF"/>
    <w:rsid w:val="008134F8"/>
    <w:rsid w:val="00814A29"/>
    <w:rsid w:val="00814B04"/>
    <w:rsid w:val="00816503"/>
    <w:rsid w:val="00816A13"/>
    <w:rsid w:val="00816A9F"/>
    <w:rsid w:val="00816EA1"/>
    <w:rsid w:val="008178DF"/>
    <w:rsid w:val="00817967"/>
    <w:rsid w:val="00820F17"/>
    <w:rsid w:val="00821F9D"/>
    <w:rsid w:val="0082268A"/>
    <w:rsid w:val="00822901"/>
    <w:rsid w:val="008259D0"/>
    <w:rsid w:val="00825F13"/>
    <w:rsid w:val="00826878"/>
    <w:rsid w:val="0082698C"/>
    <w:rsid w:val="00831AF4"/>
    <w:rsid w:val="00831CCF"/>
    <w:rsid w:val="00831D86"/>
    <w:rsid w:val="008333D6"/>
    <w:rsid w:val="00833CEB"/>
    <w:rsid w:val="00833F72"/>
    <w:rsid w:val="00834CBC"/>
    <w:rsid w:val="00834CFB"/>
    <w:rsid w:val="00835CD7"/>
    <w:rsid w:val="0083622C"/>
    <w:rsid w:val="00836A63"/>
    <w:rsid w:val="00836AA9"/>
    <w:rsid w:val="008376C4"/>
    <w:rsid w:val="00837733"/>
    <w:rsid w:val="00840DE1"/>
    <w:rsid w:val="00841CCD"/>
    <w:rsid w:val="00843084"/>
    <w:rsid w:val="0084690C"/>
    <w:rsid w:val="00846D70"/>
    <w:rsid w:val="00850F0D"/>
    <w:rsid w:val="00851E2F"/>
    <w:rsid w:val="00851EEB"/>
    <w:rsid w:val="008531FC"/>
    <w:rsid w:val="00853E6C"/>
    <w:rsid w:val="0085458E"/>
    <w:rsid w:val="00855140"/>
    <w:rsid w:val="00855D85"/>
    <w:rsid w:val="00857388"/>
    <w:rsid w:val="00860E6B"/>
    <w:rsid w:val="008612C2"/>
    <w:rsid w:val="00861A33"/>
    <w:rsid w:val="00862914"/>
    <w:rsid w:val="008629AE"/>
    <w:rsid w:val="0086321F"/>
    <w:rsid w:val="008637B2"/>
    <w:rsid w:val="008659F7"/>
    <w:rsid w:val="00866A45"/>
    <w:rsid w:val="00866D5F"/>
    <w:rsid w:val="00867EEE"/>
    <w:rsid w:val="008715A3"/>
    <w:rsid w:val="00871C43"/>
    <w:rsid w:val="008722ED"/>
    <w:rsid w:val="0087422F"/>
    <w:rsid w:val="00876B0E"/>
    <w:rsid w:val="00877FA6"/>
    <w:rsid w:val="00882D6A"/>
    <w:rsid w:val="00883A4B"/>
    <w:rsid w:val="00885387"/>
    <w:rsid w:val="00885678"/>
    <w:rsid w:val="00885FD9"/>
    <w:rsid w:val="008866E4"/>
    <w:rsid w:val="00886988"/>
    <w:rsid w:val="00886F01"/>
    <w:rsid w:val="00887300"/>
    <w:rsid w:val="00887670"/>
    <w:rsid w:val="00890C3C"/>
    <w:rsid w:val="00891105"/>
    <w:rsid w:val="00891E9A"/>
    <w:rsid w:val="00895F54"/>
    <w:rsid w:val="008A0DF7"/>
    <w:rsid w:val="008A13C6"/>
    <w:rsid w:val="008A2471"/>
    <w:rsid w:val="008A2D7C"/>
    <w:rsid w:val="008A5669"/>
    <w:rsid w:val="008A6660"/>
    <w:rsid w:val="008A7FF8"/>
    <w:rsid w:val="008B0750"/>
    <w:rsid w:val="008B1E56"/>
    <w:rsid w:val="008B3655"/>
    <w:rsid w:val="008B3832"/>
    <w:rsid w:val="008B4A31"/>
    <w:rsid w:val="008B5886"/>
    <w:rsid w:val="008B6FFE"/>
    <w:rsid w:val="008B7561"/>
    <w:rsid w:val="008C1525"/>
    <w:rsid w:val="008C30B9"/>
    <w:rsid w:val="008C44A2"/>
    <w:rsid w:val="008C52FC"/>
    <w:rsid w:val="008C5893"/>
    <w:rsid w:val="008C714D"/>
    <w:rsid w:val="008C73DA"/>
    <w:rsid w:val="008D1991"/>
    <w:rsid w:val="008D1CD7"/>
    <w:rsid w:val="008D1E2A"/>
    <w:rsid w:val="008D2523"/>
    <w:rsid w:val="008D2A42"/>
    <w:rsid w:val="008D30C0"/>
    <w:rsid w:val="008D3344"/>
    <w:rsid w:val="008D39CD"/>
    <w:rsid w:val="008D43B7"/>
    <w:rsid w:val="008D5428"/>
    <w:rsid w:val="008D625F"/>
    <w:rsid w:val="008D6AD7"/>
    <w:rsid w:val="008D7111"/>
    <w:rsid w:val="008E04C6"/>
    <w:rsid w:val="008E0F1B"/>
    <w:rsid w:val="008E1CD3"/>
    <w:rsid w:val="008E2349"/>
    <w:rsid w:val="008E32B9"/>
    <w:rsid w:val="008E4DD9"/>
    <w:rsid w:val="008E5209"/>
    <w:rsid w:val="008E5EEE"/>
    <w:rsid w:val="008E635F"/>
    <w:rsid w:val="008E7631"/>
    <w:rsid w:val="008F01D8"/>
    <w:rsid w:val="008F0908"/>
    <w:rsid w:val="008F0C94"/>
    <w:rsid w:val="008F140C"/>
    <w:rsid w:val="008F2596"/>
    <w:rsid w:val="008F3EB3"/>
    <w:rsid w:val="008F454B"/>
    <w:rsid w:val="008F474D"/>
    <w:rsid w:val="008F4C7E"/>
    <w:rsid w:val="008F5B24"/>
    <w:rsid w:val="008F6509"/>
    <w:rsid w:val="008F6948"/>
    <w:rsid w:val="0090031E"/>
    <w:rsid w:val="00901169"/>
    <w:rsid w:val="009016C1"/>
    <w:rsid w:val="00901B4E"/>
    <w:rsid w:val="00901EF9"/>
    <w:rsid w:val="00902B47"/>
    <w:rsid w:val="00903654"/>
    <w:rsid w:val="00905363"/>
    <w:rsid w:val="00905A3A"/>
    <w:rsid w:val="00907DC8"/>
    <w:rsid w:val="00907E30"/>
    <w:rsid w:val="0091067A"/>
    <w:rsid w:val="00910F14"/>
    <w:rsid w:val="009118C0"/>
    <w:rsid w:val="00911FB3"/>
    <w:rsid w:val="0091290F"/>
    <w:rsid w:val="00913230"/>
    <w:rsid w:val="00913281"/>
    <w:rsid w:val="009137FF"/>
    <w:rsid w:val="00913838"/>
    <w:rsid w:val="00913FFC"/>
    <w:rsid w:val="00915ACB"/>
    <w:rsid w:val="00916327"/>
    <w:rsid w:val="00920E47"/>
    <w:rsid w:val="00921B48"/>
    <w:rsid w:val="009221F3"/>
    <w:rsid w:val="00922D13"/>
    <w:rsid w:val="00922D1B"/>
    <w:rsid w:val="00926496"/>
    <w:rsid w:val="009273DB"/>
    <w:rsid w:val="00927B19"/>
    <w:rsid w:val="00930714"/>
    <w:rsid w:val="0093225F"/>
    <w:rsid w:val="0093279F"/>
    <w:rsid w:val="00934B49"/>
    <w:rsid w:val="009352DA"/>
    <w:rsid w:val="00935801"/>
    <w:rsid w:val="0093669B"/>
    <w:rsid w:val="009375B4"/>
    <w:rsid w:val="00937E87"/>
    <w:rsid w:val="00940474"/>
    <w:rsid w:val="00940B2E"/>
    <w:rsid w:val="0094570D"/>
    <w:rsid w:val="0094656D"/>
    <w:rsid w:val="0094660A"/>
    <w:rsid w:val="0094677A"/>
    <w:rsid w:val="0095129B"/>
    <w:rsid w:val="0095358D"/>
    <w:rsid w:val="00953B16"/>
    <w:rsid w:val="009545BC"/>
    <w:rsid w:val="00954F7B"/>
    <w:rsid w:val="009567BC"/>
    <w:rsid w:val="00956D75"/>
    <w:rsid w:val="00960F9F"/>
    <w:rsid w:val="00961FFB"/>
    <w:rsid w:val="0096266C"/>
    <w:rsid w:val="009629DE"/>
    <w:rsid w:val="00964B1F"/>
    <w:rsid w:val="0096584C"/>
    <w:rsid w:val="009659BC"/>
    <w:rsid w:val="00966A06"/>
    <w:rsid w:val="00966F26"/>
    <w:rsid w:val="00967AE0"/>
    <w:rsid w:val="00970980"/>
    <w:rsid w:val="009712E8"/>
    <w:rsid w:val="00971FFC"/>
    <w:rsid w:val="009722C4"/>
    <w:rsid w:val="00972ADD"/>
    <w:rsid w:val="00973EE7"/>
    <w:rsid w:val="00975645"/>
    <w:rsid w:val="0097661E"/>
    <w:rsid w:val="00976CC1"/>
    <w:rsid w:val="00976EA2"/>
    <w:rsid w:val="00977419"/>
    <w:rsid w:val="00980DC9"/>
    <w:rsid w:val="00980E3D"/>
    <w:rsid w:val="009815CC"/>
    <w:rsid w:val="00982024"/>
    <w:rsid w:val="009827C8"/>
    <w:rsid w:val="00982955"/>
    <w:rsid w:val="00983E0E"/>
    <w:rsid w:val="00983FB2"/>
    <w:rsid w:val="00984038"/>
    <w:rsid w:val="009862C5"/>
    <w:rsid w:val="009865B8"/>
    <w:rsid w:val="00987341"/>
    <w:rsid w:val="00990C4F"/>
    <w:rsid w:val="00992499"/>
    <w:rsid w:val="00992D8D"/>
    <w:rsid w:val="00992E9A"/>
    <w:rsid w:val="009941EA"/>
    <w:rsid w:val="009943B1"/>
    <w:rsid w:val="009953D3"/>
    <w:rsid w:val="00995731"/>
    <w:rsid w:val="0099678C"/>
    <w:rsid w:val="00997010"/>
    <w:rsid w:val="009A22A1"/>
    <w:rsid w:val="009A2403"/>
    <w:rsid w:val="009A2DF6"/>
    <w:rsid w:val="009A2FBC"/>
    <w:rsid w:val="009A4BB5"/>
    <w:rsid w:val="009A509A"/>
    <w:rsid w:val="009A518F"/>
    <w:rsid w:val="009A676E"/>
    <w:rsid w:val="009A6B27"/>
    <w:rsid w:val="009A6FE5"/>
    <w:rsid w:val="009B040E"/>
    <w:rsid w:val="009B0B92"/>
    <w:rsid w:val="009B32E1"/>
    <w:rsid w:val="009B351E"/>
    <w:rsid w:val="009B438D"/>
    <w:rsid w:val="009B4464"/>
    <w:rsid w:val="009B6788"/>
    <w:rsid w:val="009B6A44"/>
    <w:rsid w:val="009B6FCE"/>
    <w:rsid w:val="009B7A7B"/>
    <w:rsid w:val="009C2077"/>
    <w:rsid w:val="009C2DFD"/>
    <w:rsid w:val="009C2E54"/>
    <w:rsid w:val="009C304B"/>
    <w:rsid w:val="009C375C"/>
    <w:rsid w:val="009C4402"/>
    <w:rsid w:val="009C4878"/>
    <w:rsid w:val="009C4BFC"/>
    <w:rsid w:val="009C4FD2"/>
    <w:rsid w:val="009C5C0A"/>
    <w:rsid w:val="009C61B6"/>
    <w:rsid w:val="009C6FE6"/>
    <w:rsid w:val="009D06F9"/>
    <w:rsid w:val="009D0ABE"/>
    <w:rsid w:val="009D0C08"/>
    <w:rsid w:val="009D0C49"/>
    <w:rsid w:val="009D0D3E"/>
    <w:rsid w:val="009D1250"/>
    <w:rsid w:val="009D21FC"/>
    <w:rsid w:val="009D3144"/>
    <w:rsid w:val="009D3A01"/>
    <w:rsid w:val="009D495B"/>
    <w:rsid w:val="009D578E"/>
    <w:rsid w:val="009D5F8D"/>
    <w:rsid w:val="009D7A98"/>
    <w:rsid w:val="009E02AE"/>
    <w:rsid w:val="009E11CF"/>
    <w:rsid w:val="009E1892"/>
    <w:rsid w:val="009E4499"/>
    <w:rsid w:val="009E525E"/>
    <w:rsid w:val="009E6E10"/>
    <w:rsid w:val="009E7286"/>
    <w:rsid w:val="009E73D6"/>
    <w:rsid w:val="009E73E0"/>
    <w:rsid w:val="009E73FD"/>
    <w:rsid w:val="009E757B"/>
    <w:rsid w:val="009E7B7F"/>
    <w:rsid w:val="009F096C"/>
    <w:rsid w:val="009F15FB"/>
    <w:rsid w:val="009F2B50"/>
    <w:rsid w:val="009F326F"/>
    <w:rsid w:val="009F3FEF"/>
    <w:rsid w:val="009F4442"/>
    <w:rsid w:val="009F51DE"/>
    <w:rsid w:val="009F6425"/>
    <w:rsid w:val="009F6491"/>
    <w:rsid w:val="00A00806"/>
    <w:rsid w:val="00A00896"/>
    <w:rsid w:val="00A0181C"/>
    <w:rsid w:val="00A01C48"/>
    <w:rsid w:val="00A01DDB"/>
    <w:rsid w:val="00A024D0"/>
    <w:rsid w:val="00A0287E"/>
    <w:rsid w:val="00A04DCC"/>
    <w:rsid w:val="00A04F1C"/>
    <w:rsid w:val="00A051B6"/>
    <w:rsid w:val="00A05492"/>
    <w:rsid w:val="00A06FA8"/>
    <w:rsid w:val="00A0718A"/>
    <w:rsid w:val="00A0730E"/>
    <w:rsid w:val="00A07541"/>
    <w:rsid w:val="00A07632"/>
    <w:rsid w:val="00A1073C"/>
    <w:rsid w:val="00A11954"/>
    <w:rsid w:val="00A12112"/>
    <w:rsid w:val="00A121B2"/>
    <w:rsid w:val="00A12C03"/>
    <w:rsid w:val="00A132DB"/>
    <w:rsid w:val="00A1342D"/>
    <w:rsid w:val="00A1372D"/>
    <w:rsid w:val="00A13EEA"/>
    <w:rsid w:val="00A1484D"/>
    <w:rsid w:val="00A14E1C"/>
    <w:rsid w:val="00A15DE1"/>
    <w:rsid w:val="00A160E0"/>
    <w:rsid w:val="00A17BA1"/>
    <w:rsid w:val="00A17F81"/>
    <w:rsid w:val="00A20295"/>
    <w:rsid w:val="00A20CC0"/>
    <w:rsid w:val="00A223FB"/>
    <w:rsid w:val="00A2241E"/>
    <w:rsid w:val="00A22600"/>
    <w:rsid w:val="00A24704"/>
    <w:rsid w:val="00A24DFC"/>
    <w:rsid w:val="00A25851"/>
    <w:rsid w:val="00A2683A"/>
    <w:rsid w:val="00A27627"/>
    <w:rsid w:val="00A304BE"/>
    <w:rsid w:val="00A309DA"/>
    <w:rsid w:val="00A316B2"/>
    <w:rsid w:val="00A31F60"/>
    <w:rsid w:val="00A322B6"/>
    <w:rsid w:val="00A33303"/>
    <w:rsid w:val="00A33749"/>
    <w:rsid w:val="00A3457F"/>
    <w:rsid w:val="00A35A34"/>
    <w:rsid w:val="00A3644A"/>
    <w:rsid w:val="00A37947"/>
    <w:rsid w:val="00A40593"/>
    <w:rsid w:val="00A4266C"/>
    <w:rsid w:val="00A42A17"/>
    <w:rsid w:val="00A42FFB"/>
    <w:rsid w:val="00A44313"/>
    <w:rsid w:val="00A461E5"/>
    <w:rsid w:val="00A461F8"/>
    <w:rsid w:val="00A46530"/>
    <w:rsid w:val="00A47093"/>
    <w:rsid w:val="00A4751E"/>
    <w:rsid w:val="00A51668"/>
    <w:rsid w:val="00A523B4"/>
    <w:rsid w:val="00A5255B"/>
    <w:rsid w:val="00A52989"/>
    <w:rsid w:val="00A540CC"/>
    <w:rsid w:val="00A54BE3"/>
    <w:rsid w:val="00A55930"/>
    <w:rsid w:val="00A55DDD"/>
    <w:rsid w:val="00A57F04"/>
    <w:rsid w:val="00A60C90"/>
    <w:rsid w:val="00A60DEB"/>
    <w:rsid w:val="00A61701"/>
    <w:rsid w:val="00A620D2"/>
    <w:rsid w:val="00A631F0"/>
    <w:rsid w:val="00A64BC9"/>
    <w:rsid w:val="00A65F13"/>
    <w:rsid w:val="00A7016E"/>
    <w:rsid w:val="00A70610"/>
    <w:rsid w:val="00A71629"/>
    <w:rsid w:val="00A71D12"/>
    <w:rsid w:val="00A73529"/>
    <w:rsid w:val="00A7381C"/>
    <w:rsid w:val="00A738C3"/>
    <w:rsid w:val="00A739D2"/>
    <w:rsid w:val="00A74C61"/>
    <w:rsid w:val="00A74F53"/>
    <w:rsid w:val="00A75831"/>
    <w:rsid w:val="00A75C53"/>
    <w:rsid w:val="00A76887"/>
    <w:rsid w:val="00A77715"/>
    <w:rsid w:val="00A7788C"/>
    <w:rsid w:val="00A77A4D"/>
    <w:rsid w:val="00A8093E"/>
    <w:rsid w:val="00A80A0D"/>
    <w:rsid w:val="00A8274A"/>
    <w:rsid w:val="00A82C9A"/>
    <w:rsid w:val="00A82ECE"/>
    <w:rsid w:val="00A8398C"/>
    <w:rsid w:val="00A85B15"/>
    <w:rsid w:val="00A860D9"/>
    <w:rsid w:val="00A87B0B"/>
    <w:rsid w:val="00A92F0B"/>
    <w:rsid w:val="00A93A09"/>
    <w:rsid w:val="00A944C7"/>
    <w:rsid w:val="00A9485D"/>
    <w:rsid w:val="00A94AF4"/>
    <w:rsid w:val="00A95127"/>
    <w:rsid w:val="00A95A65"/>
    <w:rsid w:val="00A95D7D"/>
    <w:rsid w:val="00A960A5"/>
    <w:rsid w:val="00A96A82"/>
    <w:rsid w:val="00A96FD0"/>
    <w:rsid w:val="00AA0243"/>
    <w:rsid w:val="00AA07EC"/>
    <w:rsid w:val="00AA1EBB"/>
    <w:rsid w:val="00AA3B4C"/>
    <w:rsid w:val="00AA40D9"/>
    <w:rsid w:val="00AA6407"/>
    <w:rsid w:val="00AA73CF"/>
    <w:rsid w:val="00AB00A8"/>
    <w:rsid w:val="00AB0C45"/>
    <w:rsid w:val="00AB214B"/>
    <w:rsid w:val="00AB21D0"/>
    <w:rsid w:val="00AB347B"/>
    <w:rsid w:val="00AB672B"/>
    <w:rsid w:val="00AB67DE"/>
    <w:rsid w:val="00AB71A1"/>
    <w:rsid w:val="00AB7B36"/>
    <w:rsid w:val="00AC0000"/>
    <w:rsid w:val="00AC0EDE"/>
    <w:rsid w:val="00AC1285"/>
    <w:rsid w:val="00AC1E49"/>
    <w:rsid w:val="00AC1E5A"/>
    <w:rsid w:val="00AC353E"/>
    <w:rsid w:val="00AC4803"/>
    <w:rsid w:val="00AC69A3"/>
    <w:rsid w:val="00AC6B25"/>
    <w:rsid w:val="00AC7254"/>
    <w:rsid w:val="00AC7DE9"/>
    <w:rsid w:val="00AD0C0C"/>
    <w:rsid w:val="00AD144F"/>
    <w:rsid w:val="00AD1979"/>
    <w:rsid w:val="00AD2B9C"/>
    <w:rsid w:val="00AD38D2"/>
    <w:rsid w:val="00AD3C29"/>
    <w:rsid w:val="00AD41A8"/>
    <w:rsid w:val="00AD49DC"/>
    <w:rsid w:val="00AD545E"/>
    <w:rsid w:val="00AD6119"/>
    <w:rsid w:val="00AD6BA8"/>
    <w:rsid w:val="00AD6F98"/>
    <w:rsid w:val="00AD761F"/>
    <w:rsid w:val="00AD7B7E"/>
    <w:rsid w:val="00AD7D16"/>
    <w:rsid w:val="00AD7F7A"/>
    <w:rsid w:val="00AE0341"/>
    <w:rsid w:val="00AE0473"/>
    <w:rsid w:val="00AE0C9B"/>
    <w:rsid w:val="00AE0EF8"/>
    <w:rsid w:val="00AE1371"/>
    <w:rsid w:val="00AE3BD2"/>
    <w:rsid w:val="00AE47A0"/>
    <w:rsid w:val="00AE4B71"/>
    <w:rsid w:val="00AE59CA"/>
    <w:rsid w:val="00AE606A"/>
    <w:rsid w:val="00AE6AD3"/>
    <w:rsid w:val="00AE6E99"/>
    <w:rsid w:val="00AF11B9"/>
    <w:rsid w:val="00AF1390"/>
    <w:rsid w:val="00AF164F"/>
    <w:rsid w:val="00AF368B"/>
    <w:rsid w:val="00AF649B"/>
    <w:rsid w:val="00AF79C4"/>
    <w:rsid w:val="00B0269D"/>
    <w:rsid w:val="00B02FA7"/>
    <w:rsid w:val="00B033C2"/>
    <w:rsid w:val="00B037D2"/>
    <w:rsid w:val="00B072B7"/>
    <w:rsid w:val="00B10838"/>
    <w:rsid w:val="00B118B4"/>
    <w:rsid w:val="00B12149"/>
    <w:rsid w:val="00B12696"/>
    <w:rsid w:val="00B132AD"/>
    <w:rsid w:val="00B13570"/>
    <w:rsid w:val="00B13EBD"/>
    <w:rsid w:val="00B141D7"/>
    <w:rsid w:val="00B14981"/>
    <w:rsid w:val="00B14BB7"/>
    <w:rsid w:val="00B14F6E"/>
    <w:rsid w:val="00B15F47"/>
    <w:rsid w:val="00B170D9"/>
    <w:rsid w:val="00B174C2"/>
    <w:rsid w:val="00B179D7"/>
    <w:rsid w:val="00B20672"/>
    <w:rsid w:val="00B20FFC"/>
    <w:rsid w:val="00B21799"/>
    <w:rsid w:val="00B21804"/>
    <w:rsid w:val="00B2536C"/>
    <w:rsid w:val="00B2723D"/>
    <w:rsid w:val="00B32629"/>
    <w:rsid w:val="00B33569"/>
    <w:rsid w:val="00B33B9B"/>
    <w:rsid w:val="00B33F9C"/>
    <w:rsid w:val="00B3453A"/>
    <w:rsid w:val="00B34597"/>
    <w:rsid w:val="00B34E07"/>
    <w:rsid w:val="00B34FEA"/>
    <w:rsid w:val="00B35979"/>
    <w:rsid w:val="00B36BD0"/>
    <w:rsid w:val="00B36EFD"/>
    <w:rsid w:val="00B37BF3"/>
    <w:rsid w:val="00B403FD"/>
    <w:rsid w:val="00B4048A"/>
    <w:rsid w:val="00B40826"/>
    <w:rsid w:val="00B42E8B"/>
    <w:rsid w:val="00B435ED"/>
    <w:rsid w:val="00B43619"/>
    <w:rsid w:val="00B43634"/>
    <w:rsid w:val="00B445AB"/>
    <w:rsid w:val="00B45675"/>
    <w:rsid w:val="00B45D92"/>
    <w:rsid w:val="00B46C7F"/>
    <w:rsid w:val="00B46E3A"/>
    <w:rsid w:val="00B479B4"/>
    <w:rsid w:val="00B47B34"/>
    <w:rsid w:val="00B51C6C"/>
    <w:rsid w:val="00B526AC"/>
    <w:rsid w:val="00B530B4"/>
    <w:rsid w:val="00B536A2"/>
    <w:rsid w:val="00B5379C"/>
    <w:rsid w:val="00B53B8A"/>
    <w:rsid w:val="00B54D82"/>
    <w:rsid w:val="00B56CD1"/>
    <w:rsid w:val="00B57108"/>
    <w:rsid w:val="00B5744D"/>
    <w:rsid w:val="00B57887"/>
    <w:rsid w:val="00B61A40"/>
    <w:rsid w:val="00B61FC1"/>
    <w:rsid w:val="00B62345"/>
    <w:rsid w:val="00B629BB"/>
    <w:rsid w:val="00B62BAC"/>
    <w:rsid w:val="00B62F53"/>
    <w:rsid w:val="00B63510"/>
    <w:rsid w:val="00B65164"/>
    <w:rsid w:val="00B65332"/>
    <w:rsid w:val="00B65372"/>
    <w:rsid w:val="00B65AE2"/>
    <w:rsid w:val="00B6637F"/>
    <w:rsid w:val="00B66CA3"/>
    <w:rsid w:val="00B66DA7"/>
    <w:rsid w:val="00B67F2E"/>
    <w:rsid w:val="00B7118D"/>
    <w:rsid w:val="00B721C9"/>
    <w:rsid w:val="00B7247A"/>
    <w:rsid w:val="00B7278B"/>
    <w:rsid w:val="00B7322E"/>
    <w:rsid w:val="00B74E99"/>
    <w:rsid w:val="00B76131"/>
    <w:rsid w:val="00B77016"/>
    <w:rsid w:val="00B7738C"/>
    <w:rsid w:val="00B807B0"/>
    <w:rsid w:val="00B81B3F"/>
    <w:rsid w:val="00B836EF"/>
    <w:rsid w:val="00B844D0"/>
    <w:rsid w:val="00B86013"/>
    <w:rsid w:val="00B864AA"/>
    <w:rsid w:val="00B87206"/>
    <w:rsid w:val="00B87369"/>
    <w:rsid w:val="00B87583"/>
    <w:rsid w:val="00B9011E"/>
    <w:rsid w:val="00B903BC"/>
    <w:rsid w:val="00B9143A"/>
    <w:rsid w:val="00B919B9"/>
    <w:rsid w:val="00B925C2"/>
    <w:rsid w:val="00B92B15"/>
    <w:rsid w:val="00B92CE0"/>
    <w:rsid w:val="00B93714"/>
    <w:rsid w:val="00B95CF7"/>
    <w:rsid w:val="00B96A12"/>
    <w:rsid w:val="00B9748E"/>
    <w:rsid w:val="00B97D5B"/>
    <w:rsid w:val="00BA07B3"/>
    <w:rsid w:val="00BA30BF"/>
    <w:rsid w:val="00BA3EA7"/>
    <w:rsid w:val="00BA4D24"/>
    <w:rsid w:val="00BA56DC"/>
    <w:rsid w:val="00BA59B4"/>
    <w:rsid w:val="00BA623F"/>
    <w:rsid w:val="00BA7407"/>
    <w:rsid w:val="00BA7C81"/>
    <w:rsid w:val="00BA7D83"/>
    <w:rsid w:val="00BB0663"/>
    <w:rsid w:val="00BB06DE"/>
    <w:rsid w:val="00BB0AE7"/>
    <w:rsid w:val="00BB2268"/>
    <w:rsid w:val="00BB253A"/>
    <w:rsid w:val="00BB3562"/>
    <w:rsid w:val="00BB3E43"/>
    <w:rsid w:val="00BB4BDD"/>
    <w:rsid w:val="00BB549C"/>
    <w:rsid w:val="00BB5A87"/>
    <w:rsid w:val="00BB607A"/>
    <w:rsid w:val="00BB620E"/>
    <w:rsid w:val="00BB64BA"/>
    <w:rsid w:val="00BB671F"/>
    <w:rsid w:val="00BC05EB"/>
    <w:rsid w:val="00BC0D85"/>
    <w:rsid w:val="00BC10EB"/>
    <w:rsid w:val="00BC16D8"/>
    <w:rsid w:val="00BC1A23"/>
    <w:rsid w:val="00BC2151"/>
    <w:rsid w:val="00BC2958"/>
    <w:rsid w:val="00BC3C15"/>
    <w:rsid w:val="00BC44A2"/>
    <w:rsid w:val="00BC4CC5"/>
    <w:rsid w:val="00BC5957"/>
    <w:rsid w:val="00BC5C13"/>
    <w:rsid w:val="00BC6053"/>
    <w:rsid w:val="00BC60A5"/>
    <w:rsid w:val="00BC6D48"/>
    <w:rsid w:val="00BD05F9"/>
    <w:rsid w:val="00BD0D14"/>
    <w:rsid w:val="00BD0EDD"/>
    <w:rsid w:val="00BD1532"/>
    <w:rsid w:val="00BD1C20"/>
    <w:rsid w:val="00BD28FC"/>
    <w:rsid w:val="00BD3163"/>
    <w:rsid w:val="00BD49A7"/>
    <w:rsid w:val="00BD636D"/>
    <w:rsid w:val="00BE1866"/>
    <w:rsid w:val="00BE297B"/>
    <w:rsid w:val="00BE2C8F"/>
    <w:rsid w:val="00BE2F6A"/>
    <w:rsid w:val="00BE4942"/>
    <w:rsid w:val="00BE71FC"/>
    <w:rsid w:val="00BF0B31"/>
    <w:rsid w:val="00BF0BF6"/>
    <w:rsid w:val="00BF2B50"/>
    <w:rsid w:val="00BF3584"/>
    <w:rsid w:val="00BF4230"/>
    <w:rsid w:val="00BF4722"/>
    <w:rsid w:val="00BF4C6A"/>
    <w:rsid w:val="00BF5A03"/>
    <w:rsid w:val="00BF6844"/>
    <w:rsid w:val="00BF6F85"/>
    <w:rsid w:val="00BF7CD9"/>
    <w:rsid w:val="00BF7EFC"/>
    <w:rsid w:val="00C01482"/>
    <w:rsid w:val="00C0263E"/>
    <w:rsid w:val="00C02AB0"/>
    <w:rsid w:val="00C035D6"/>
    <w:rsid w:val="00C03E7A"/>
    <w:rsid w:val="00C05809"/>
    <w:rsid w:val="00C05AAB"/>
    <w:rsid w:val="00C0624C"/>
    <w:rsid w:val="00C079B3"/>
    <w:rsid w:val="00C101C1"/>
    <w:rsid w:val="00C11013"/>
    <w:rsid w:val="00C11C82"/>
    <w:rsid w:val="00C1267D"/>
    <w:rsid w:val="00C1459F"/>
    <w:rsid w:val="00C154A0"/>
    <w:rsid w:val="00C15939"/>
    <w:rsid w:val="00C15AC2"/>
    <w:rsid w:val="00C1654E"/>
    <w:rsid w:val="00C1781C"/>
    <w:rsid w:val="00C206B4"/>
    <w:rsid w:val="00C21474"/>
    <w:rsid w:val="00C21C34"/>
    <w:rsid w:val="00C226FA"/>
    <w:rsid w:val="00C237C7"/>
    <w:rsid w:val="00C237FF"/>
    <w:rsid w:val="00C24033"/>
    <w:rsid w:val="00C2530B"/>
    <w:rsid w:val="00C25455"/>
    <w:rsid w:val="00C2647B"/>
    <w:rsid w:val="00C3017B"/>
    <w:rsid w:val="00C307F9"/>
    <w:rsid w:val="00C30C7B"/>
    <w:rsid w:val="00C3115F"/>
    <w:rsid w:val="00C315D3"/>
    <w:rsid w:val="00C33DF9"/>
    <w:rsid w:val="00C34B92"/>
    <w:rsid w:val="00C359E1"/>
    <w:rsid w:val="00C35D06"/>
    <w:rsid w:val="00C36DEC"/>
    <w:rsid w:val="00C37C67"/>
    <w:rsid w:val="00C37E1B"/>
    <w:rsid w:val="00C4056A"/>
    <w:rsid w:val="00C41922"/>
    <w:rsid w:val="00C427B5"/>
    <w:rsid w:val="00C4368D"/>
    <w:rsid w:val="00C43808"/>
    <w:rsid w:val="00C447EB"/>
    <w:rsid w:val="00C4523F"/>
    <w:rsid w:val="00C456B4"/>
    <w:rsid w:val="00C47484"/>
    <w:rsid w:val="00C52943"/>
    <w:rsid w:val="00C535B5"/>
    <w:rsid w:val="00C54155"/>
    <w:rsid w:val="00C54B4E"/>
    <w:rsid w:val="00C567F3"/>
    <w:rsid w:val="00C56EC3"/>
    <w:rsid w:val="00C572C5"/>
    <w:rsid w:val="00C6013B"/>
    <w:rsid w:val="00C61C2A"/>
    <w:rsid w:val="00C61ED5"/>
    <w:rsid w:val="00C62F92"/>
    <w:rsid w:val="00C64427"/>
    <w:rsid w:val="00C64811"/>
    <w:rsid w:val="00C66EBD"/>
    <w:rsid w:val="00C67FA5"/>
    <w:rsid w:val="00C7193A"/>
    <w:rsid w:val="00C7216B"/>
    <w:rsid w:val="00C747E9"/>
    <w:rsid w:val="00C76AC6"/>
    <w:rsid w:val="00C77E64"/>
    <w:rsid w:val="00C805A2"/>
    <w:rsid w:val="00C80941"/>
    <w:rsid w:val="00C80B0C"/>
    <w:rsid w:val="00C8159E"/>
    <w:rsid w:val="00C819E4"/>
    <w:rsid w:val="00C84334"/>
    <w:rsid w:val="00C849A3"/>
    <w:rsid w:val="00C84B35"/>
    <w:rsid w:val="00C85228"/>
    <w:rsid w:val="00C858C9"/>
    <w:rsid w:val="00C85E2D"/>
    <w:rsid w:val="00C86949"/>
    <w:rsid w:val="00C878E4"/>
    <w:rsid w:val="00C87E48"/>
    <w:rsid w:val="00C90828"/>
    <w:rsid w:val="00C90980"/>
    <w:rsid w:val="00C92BAA"/>
    <w:rsid w:val="00C92DC8"/>
    <w:rsid w:val="00C92EA3"/>
    <w:rsid w:val="00C9334B"/>
    <w:rsid w:val="00C94D93"/>
    <w:rsid w:val="00C94F8A"/>
    <w:rsid w:val="00C95A82"/>
    <w:rsid w:val="00C97A3A"/>
    <w:rsid w:val="00C97A8A"/>
    <w:rsid w:val="00CA02E0"/>
    <w:rsid w:val="00CA1E28"/>
    <w:rsid w:val="00CA1FAD"/>
    <w:rsid w:val="00CA3857"/>
    <w:rsid w:val="00CA392E"/>
    <w:rsid w:val="00CA42F2"/>
    <w:rsid w:val="00CA448B"/>
    <w:rsid w:val="00CA49B9"/>
    <w:rsid w:val="00CA4C51"/>
    <w:rsid w:val="00CA4D7A"/>
    <w:rsid w:val="00CA51CE"/>
    <w:rsid w:val="00CA6006"/>
    <w:rsid w:val="00CA688E"/>
    <w:rsid w:val="00CA70DB"/>
    <w:rsid w:val="00CA7EC9"/>
    <w:rsid w:val="00CB015E"/>
    <w:rsid w:val="00CB0D37"/>
    <w:rsid w:val="00CB13FB"/>
    <w:rsid w:val="00CB19A7"/>
    <w:rsid w:val="00CB263D"/>
    <w:rsid w:val="00CB2C82"/>
    <w:rsid w:val="00CB3A19"/>
    <w:rsid w:val="00CB44C7"/>
    <w:rsid w:val="00CB4E93"/>
    <w:rsid w:val="00CB553C"/>
    <w:rsid w:val="00CB5563"/>
    <w:rsid w:val="00CB596B"/>
    <w:rsid w:val="00CB5AF0"/>
    <w:rsid w:val="00CB6C87"/>
    <w:rsid w:val="00CB6DBB"/>
    <w:rsid w:val="00CB74A1"/>
    <w:rsid w:val="00CC1EFB"/>
    <w:rsid w:val="00CC2AD7"/>
    <w:rsid w:val="00CC3DE4"/>
    <w:rsid w:val="00CC44FC"/>
    <w:rsid w:val="00CC55BC"/>
    <w:rsid w:val="00CC77DF"/>
    <w:rsid w:val="00CC7934"/>
    <w:rsid w:val="00CC7F6F"/>
    <w:rsid w:val="00CD00A4"/>
    <w:rsid w:val="00CD0ADB"/>
    <w:rsid w:val="00CD1529"/>
    <w:rsid w:val="00CD34B6"/>
    <w:rsid w:val="00CD34EC"/>
    <w:rsid w:val="00CD3B56"/>
    <w:rsid w:val="00CD457D"/>
    <w:rsid w:val="00CD4E56"/>
    <w:rsid w:val="00CD69E4"/>
    <w:rsid w:val="00CD73C0"/>
    <w:rsid w:val="00CD7D8A"/>
    <w:rsid w:val="00CE0265"/>
    <w:rsid w:val="00CE08DB"/>
    <w:rsid w:val="00CE0DE7"/>
    <w:rsid w:val="00CE11D1"/>
    <w:rsid w:val="00CE3490"/>
    <w:rsid w:val="00CE3B60"/>
    <w:rsid w:val="00CE40CF"/>
    <w:rsid w:val="00CE478D"/>
    <w:rsid w:val="00CE5648"/>
    <w:rsid w:val="00CE7C81"/>
    <w:rsid w:val="00CF06A2"/>
    <w:rsid w:val="00CF10A8"/>
    <w:rsid w:val="00CF1218"/>
    <w:rsid w:val="00CF24EA"/>
    <w:rsid w:val="00CF329C"/>
    <w:rsid w:val="00CF3AB4"/>
    <w:rsid w:val="00CF3C09"/>
    <w:rsid w:val="00CF4D27"/>
    <w:rsid w:val="00CF4DF9"/>
    <w:rsid w:val="00CF5CA2"/>
    <w:rsid w:val="00CF723B"/>
    <w:rsid w:val="00CF758E"/>
    <w:rsid w:val="00D00B82"/>
    <w:rsid w:val="00D00BD3"/>
    <w:rsid w:val="00D01060"/>
    <w:rsid w:val="00D019D0"/>
    <w:rsid w:val="00D03235"/>
    <w:rsid w:val="00D04603"/>
    <w:rsid w:val="00D048B4"/>
    <w:rsid w:val="00D04B41"/>
    <w:rsid w:val="00D04F0A"/>
    <w:rsid w:val="00D04FB3"/>
    <w:rsid w:val="00D04FB5"/>
    <w:rsid w:val="00D05844"/>
    <w:rsid w:val="00D05E73"/>
    <w:rsid w:val="00D07C98"/>
    <w:rsid w:val="00D07F0F"/>
    <w:rsid w:val="00D10358"/>
    <w:rsid w:val="00D10420"/>
    <w:rsid w:val="00D111BC"/>
    <w:rsid w:val="00D1433C"/>
    <w:rsid w:val="00D15501"/>
    <w:rsid w:val="00D15BF9"/>
    <w:rsid w:val="00D16553"/>
    <w:rsid w:val="00D1750C"/>
    <w:rsid w:val="00D201C6"/>
    <w:rsid w:val="00D20C78"/>
    <w:rsid w:val="00D2118D"/>
    <w:rsid w:val="00D23321"/>
    <w:rsid w:val="00D24721"/>
    <w:rsid w:val="00D254DB"/>
    <w:rsid w:val="00D2568F"/>
    <w:rsid w:val="00D25D2A"/>
    <w:rsid w:val="00D26D6B"/>
    <w:rsid w:val="00D3011E"/>
    <w:rsid w:val="00D304B2"/>
    <w:rsid w:val="00D312C4"/>
    <w:rsid w:val="00D31633"/>
    <w:rsid w:val="00D3227E"/>
    <w:rsid w:val="00D324C3"/>
    <w:rsid w:val="00D33043"/>
    <w:rsid w:val="00D3307C"/>
    <w:rsid w:val="00D341F8"/>
    <w:rsid w:val="00D3661B"/>
    <w:rsid w:val="00D36C2F"/>
    <w:rsid w:val="00D36E21"/>
    <w:rsid w:val="00D4112E"/>
    <w:rsid w:val="00D42F3D"/>
    <w:rsid w:val="00D4324E"/>
    <w:rsid w:val="00D43DC8"/>
    <w:rsid w:val="00D443C7"/>
    <w:rsid w:val="00D44590"/>
    <w:rsid w:val="00D44699"/>
    <w:rsid w:val="00D449FC"/>
    <w:rsid w:val="00D44BCD"/>
    <w:rsid w:val="00D44EDF"/>
    <w:rsid w:val="00D453B1"/>
    <w:rsid w:val="00D461F7"/>
    <w:rsid w:val="00D4687B"/>
    <w:rsid w:val="00D50E20"/>
    <w:rsid w:val="00D51745"/>
    <w:rsid w:val="00D52907"/>
    <w:rsid w:val="00D53778"/>
    <w:rsid w:val="00D540D0"/>
    <w:rsid w:val="00D540E4"/>
    <w:rsid w:val="00D548EA"/>
    <w:rsid w:val="00D55855"/>
    <w:rsid w:val="00D55CAD"/>
    <w:rsid w:val="00D577D1"/>
    <w:rsid w:val="00D57C26"/>
    <w:rsid w:val="00D6061D"/>
    <w:rsid w:val="00D60B6B"/>
    <w:rsid w:val="00D61D70"/>
    <w:rsid w:val="00D6216D"/>
    <w:rsid w:val="00D623A2"/>
    <w:rsid w:val="00D63105"/>
    <w:rsid w:val="00D63295"/>
    <w:rsid w:val="00D65FC5"/>
    <w:rsid w:val="00D67357"/>
    <w:rsid w:val="00D7074D"/>
    <w:rsid w:val="00D7156A"/>
    <w:rsid w:val="00D717A0"/>
    <w:rsid w:val="00D71864"/>
    <w:rsid w:val="00D72480"/>
    <w:rsid w:val="00D72BE1"/>
    <w:rsid w:val="00D749AC"/>
    <w:rsid w:val="00D76030"/>
    <w:rsid w:val="00D763AE"/>
    <w:rsid w:val="00D764E2"/>
    <w:rsid w:val="00D76694"/>
    <w:rsid w:val="00D802BF"/>
    <w:rsid w:val="00D808E9"/>
    <w:rsid w:val="00D80FD1"/>
    <w:rsid w:val="00D8508A"/>
    <w:rsid w:val="00D85CA4"/>
    <w:rsid w:val="00D85D03"/>
    <w:rsid w:val="00D87C31"/>
    <w:rsid w:val="00D905CB"/>
    <w:rsid w:val="00D909EB"/>
    <w:rsid w:val="00D91545"/>
    <w:rsid w:val="00D93ADE"/>
    <w:rsid w:val="00D94876"/>
    <w:rsid w:val="00D9741D"/>
    <w:rsid w:val="00D9761E"/>
    <w:rsid w:val="00DA0773"/>
    <w:rsid w:val="00DA0DE1"/>
    <w:rsid w:val="00DA0E91"/>
    <w:rsid w:val="00DA1865"/>
    <w:rsid w:val="00DA1CE3"/>
    <w:rsid w:val="00DA1DE2"/>
    <w:rsid w:val="00DA26ED"/>
    <w:rsid w:val="00DA3585"/>
    <w:rsid w:val="00DA4753"/>
    <w:rsid w:val="00DA4E1B"/>
    <w:rsid w:val="00DA53CB"/>
    <w:rsid w:val="00DA55E4"/>
    <w:rsid w:val="00DA71C6"/>
    <w:rsid w:val="00DA7CDF"/>
    <w:rsid w:val="00DB0B2D"/>
    <w:rsid w:val="00DB1644"/>
    <w:rsid w:val="00DB1D03"/>
    <w:rsid w:val="00DB1D21"/>
    <w:rsid w:val="00DB24A0"/>
    <w:rsid w:val="00DB3AF8"/>
    <w:rsid w:val="00DB3BB2"/>
    <w:rsid w:val="00DB4150"/>
    <w:rsid w:val="00DB4180"/>
    <w:rsid w:val="00DB49B9"/>
    <w:rsid w:val="00DB55FD"/>
    <w:rsid w:val="00DB630A"/>
    <w:rsid w:val="00DB7309"/>
    <w:rsid w:val="00DC07CF"/>
    <w:rsid w:val="00DC4785"/>
    <w:rsid w:val="00DC486D"/>
    <w:rsid w:val="00DC55DB"/>
    <w:rsid w:val="00DC5BD2"/>
    <w:rsid w:val="00DC6078"/>
    <w:rsid w:val="00DC63DA"/>
    <w:rsid w:val="00DC6A61"/>
    <w:rsid w:val="00DC6E94"/>
    <w:rsid w:val="00DD1434"/>
    <w:rsid w:val="00DD16D7"/>
    <w:rsid w:val="00DD2559"/>
    <w:rsid w:val="00DD288D"/>
    <w:rsid w:val="00DD2DD9"/>
    <w:rsid w:val="00DD3165"/>
    <w:rsid w:val="00DD44C1"/>
    <w:rsid w:val="00DD52BC"/>
    <w:rsid w:val="00DD6900"/>
    <w:rsid w:val="00DD7AFD"/>
    <w:rsid w:val="00DD7B74"/>
    <w:rsid w:val="00DE0A54"/>
    <w:rsid w:val="00DE0AA5"/>
    <w:rsid w:val="00DE1022"/>
    <w:rsid w:val="00DE1346"/>
    <w:rsid w:val="00DE1801"/>
    <w:rsid w:val="00DE197A"/>
    <w:rsid w:val="00DE25A8"/>
    <w:rsid w:val="00DE37DC"/>
    <w:rsid w:val="00DE3CDF"/>
    <w:rsid w:val="00DE4E0C"/>
    <w:rsid w:val="00DE64E9"/>
    <w:rsid w:val="00DE684C"/>
    <w:rsid w:val="00DE69B2"/>
    <w:rsid w:val="00DF0BCA"/>
    <w:rsid w:val="00DF164B"/>
    <w:rsid w:val="00DF1785"/>
    <w:rsid w:val="00DF18A7"/>
    <w:rsid w:val="00DF2678"/>
    <w:rsid w:val="00DF392E"/>
    <w:rsid w:val="00DF3CFE"/>
    <w:rsid w:val="00DF46FA"/>
    <w:rsid w:val="00DF47B7"/>
    <w:rsid w:val="00DF4C91"/>
    <w:rsid w:val="00DF4DFC"/>
    <w:rsid w:val="00DF4E8E"/>
    <w:rsid w:val="00DF7486"/>
    <w:rsid w:val="00DF75EA"/>
    <w:rsid w:val="00DF7C3E"/>
    <w:rsid w:val="00DF7CE8"/>
    <w:rsid w:val="00E00F02"/>
    <w:rsid w:val="00E00F7E"/>
    <w:rsid w:val="00E01DB7"/>
    <w:rsid w:val="00E0264C"/>
    <w:rsid w:val="00E02FFE"/>
    <w:rsid w:val="00E0302A"/>
    <w:rsid w:val="00E031C5"/>
    <w:rsid w:val="00E0368D"/>
    <w:rsid w:val="00E039FD"/>
    <w:rsid w:val="00E042DD"/>
    <w:rsid w:val="00E04637"/>
    <w:rsid w:val="00E04722"/>
    <w:rsid w:val="00E05C2C"/>
    <w:rsid w:val="00E10C76"/>
    <w:rsid w:val="00E1197A"/>
    <w:rsid w:val="00E11E03"/>
    <w:rsid w:val="00E1353F"/>
    <w:rsid w:val="00E144C2"/>
    <w:rsid w:val="00E1500C"/>
    <w:rsid w:val="00E16493"/>
    <w:rsid w:val="00E16712"/>
    <w:rsid w:val="00E16F03"/>
    <w:rsid w:val="00E178F7"/>
    <w:rsid w:val="00E17C2B"/>
    <w:rsid w:val="00E220D9"/>
    <w:rsid w:val="00E223A1"/>
    <w:rsid w:val="00E22583"/>
    <w:rsid w:val="00E228C3"/>
    <w:rsid w:val="00E228E6"/>
    <w:rsid w:val="00E2352D"/>
    <w:rsid w:val="00E2385C"/>
    <w:rsid w:val="00E2425F"/>
    <w:rsid w:val="00E244CD"/>
    <w:rsid w:val="00E24A14"/>
    <w:rsid w:val="00E24E48"/>
    <w:rsid w:val="00E24E8A"/>
    <w:rsid w:val="00E268C9"/>
    <w:rsid w:val="00E27E8B"/>
    <w:rsid w:val="00E27F39"/>
    <w:rsid w:val="00E305DC"/>
    <w:rsid w:val="00E32840"/>
    <w:rsid w:val="00E3317F"/>
    <w:rsid w:val="00E334FA"/>
    <w:rsid w:val="00E341FE"/>
    <w:rsid w:val="00E34251"/>
    <w:rsid w:val="00E34660"/>
    <w:rsid w:val="00E34E77"/>
    <w:rsid w:val="00E365FA"/>
    <w:rsid w:val="00E36C28"/>
    <w:rsid w:val="00E37073"/>
    <w:rsid w:val="00E37F31"/>
    <w:rsid w:val="00E4009C"/>
    <w:rsid w:val="00E40193"/>
    <w:rsid w:val="00E40A39"/>
    <w:rsid w:val="00E40FE7"/>
    <w:rsid w:val="00E415AF"/>
    <w:rsid w:val="00E41C10"/>
    <w:rsid w:val="00E4239F"/>
    <w:rsid w:val="00E426A7"/>
    <w:rsid w:val="00E42953"/>
    <w:rsid w:val="00E42E23"/>
    <w:rsid w:val="00E44007"/>
    <w:rsid w:val="00E440E5"/>
    <w:rsid w:val="00E46012"/>
    <w:rsid w:val="00E46722"/>
    <w:rsid w:val="00E46947"/>
    <w:rsid w:val="00E469B8"/>
    <w:rsid w:val="00E46BF9"/>
    <w:rsid w:val="00E46E16"/>
    <w:rsid w:val="00E51F5C"/>
    <w:rsid w:val="00E520D3"/>
    <w:rsid w:val="00E52569"/>
    <w:rsid w:val="00E532ED"/>
    <w:rsid w:val="00E5381F"/>
    <w:rsid w:val="00E55305"/>
    <w:rsid w:val="00E56822"/>
    <w:rsid w:val="00E61B93"/>
    <w:rsid w:val="00E62EEC"/>
    <w:rsid w:val="00E63930"/>
    <w:rsid w:val="00E65210"/>
    <w:rsid w:val="00E65892"/>
    <w:rsid w:val="00E6654F"/>
    <w:rsid w:val="00E67511"/>
    <w:rsid w:val="00E700FE"/>
    <w:rsid w:val="00E70230"/>
    <w:rsid w:val="00E711F6"/>
    <w:rsid w:val="00E7573B"/>
    <w:rsid w:val="00E7600C"/>
    <w:rsid w:val="00E769BB"/>
    <w:rsid w:val="00E7759B"/>
    <w:rsid w:val="00E80A3F"/>
    <w:rsid w:val="00E80B5C"/>
    <w:rsid w:val="00E81685"/>
    <w:rsid w:val="00E8308C"/>
    <w:rsid w:val="00E85136"/>
    <w:rsid w:val="00E8760E"/>
    <w:rsid w:val="00E900A2"/>
    <w:rsid w:val="00E91357"/>
    <w:rsid w:val="00E9178D"/>
    <w:rsid w:val="00E91FA8"/>
    <w:rsid w:val="00E92350"/>
    <w:rsid w:val="00E934BC"/>
    <w:rsid w:val="00E938CB"/>
    <w:rsid w:val="00E942BD"/>
    <w:rsid w:val="00E94681"/>
    <w:rsid w:val="00E957FF"/>
    <w:rsid w:val="00E95EEA"/>
    <w:rsid w:val="00E95EEB"/>
    <w:rsid w:val="00E977FD"/>
    <w:rsid w:val="00EA004B"/>
    <w:rsid w:val="00EA099B"/>
    <w:rsid w:val="00EA0B9A"/>
    <w:rsid w:val="00EA0EB6"/>
    <w:rsid w:val="00EA0FF8"/>
    <w:rsid w:val="00EA14B9"/>
    <w:rsid w:val="00EA158B"/>
    <w:rsid w:val="00EA18B9"/>
    <w:rsid w:val="00EA1E84"/>
    <w:rsid w:val="00EA24E3"/>
    <w:rsid w:val="00EA4345"/>
    <w:rsid w:val="00EA456B"/>
    <w:rsid w:val="00EA648C"/>
    <w:rsid w:val="00EA6769"/>
    <w:rsid w:val="00EA68B6"/>
    <w:rsid w:val="00EA6FAE"/>
    <w:rsid w:val="00EB013D"/>
    <w:rsid w:val="00EB0C99"/>
    <w:rsid w:val="00EB115B"/>
    <w:rsid w:val="00EB3614"/>
    <w:rsid w:val="00EB421C"/>
    <w:rsid w:val="00EB46FC"/>
    <w:rsid w:val="00EB556B"/>
    <w:rsid w:val="00EB58E0"/>
    <w:rsid w:val="00EB616E"/>
    <w:rsid w:val="00EB61D8"/>
    <w:rsid w:val="00EB70D1"/>
    <w:rsid w:val="00EB743D"/>
    <w:rsid w:val="00EB76DE"/>
    <w:rsid w:val="00EB77EF"/>
    <w:rsid w:val="00EC0361"/>
    <w:rsid w:val="00EC0BD4"/>
    <w:rsid w:val="00EC1C22"/>
    <w:rsid w:val="00EC4461"/>
    <w:rsid w:val="00EC4F72"/>
    <w:rsid w:val="00EC6A9D"/>
    <w:rsid w:val="00EC6BF5"/>
    <w:rsid w:val="00EC6CEE"/>
    <w:rsid w:val="00EC6FED"/>
    <w:rsid w:val="00ED0F26"/>
    <w:rsid w:val="00ED25EE"/>
    <w:rsid w:val="00ED2FD1"/>
    <w:rsid w:val="00ED2FDD"/>
    <w:rsid w:val="00ED3481"/>
    <w:rsid w:val="00ED3592"/>
    <w:rsid w:val="00ED366B"/>
    <w:rsid w:val="00ED4612"/>
    <w:rsid w:val="00ED520E"/>
    <w:rsid w:val="00ED5276"/>
    <w:rsid w:val="00ED595D"/>
    <w:rsid w:val="00ED7E6C"/>
    <w:rsid w:val="00EE1F44"/>
    <w:rsid w:val="00EE2207"/>
    <w:rsid w:val="00EE236C"/>
    <w:rsid w:val="00EE2370"/>
    <w:rsid w:val="00EE27C2"/>
    <w:rsid w:val="00EE2995"/>
    <w:rsid w:val="00EE3020"/>
    <w:rsid w:val="00EE316F"/>
    <w:rsid w:val="00EE3A58"/>
    <w:rsid w:val="00EE5EA0"/>
    <w:rsid w:val="00EE5F19"/>
    <w:rsid w:val="00EE6779"/>
    <w:rsid w:val="00EE6ACD"/>
    <w:rsid w:val="00EE737B"/>
    <w:rsid w:val="00EE785C"/>
    <w:rsid w:val="00EF24EE"/>
    <w:rsid w:val="00EF2E57"/>
    <w:rsid w:val="00EF4C72"/>
    <w:rsid w:val="00EF7093"/>
    <w:rsid w:val="00F01093"/>
    <w:rsid w:val="00F01138"/>
    <w:rsid w:val="00F02F14"/>
    <w:rsid w:val="00F04720"/>
    <w:rsid w:val="00F05753"/>
    <w:rsid w:val="00F06BF9"/>
    <w:rsid w:val="00F06D78"/>
    <w:rsid w:val="00F07D1F"/>
    <w:rsid w:val="00F10AA4"/>
    <w:rsid w:val="00F1164E"/>
    <w:rsid w:val="00F1191F"/>
    <w:rsid w:val="00F13D86"/>
    <w:rsid w:val="00F15FED"/>
    <w:rsid w:val="00F16D74"/>
    <w:rsid w:val="00F17922"/>
    <w:rsid w:val="00F2008B"/>
    <w:rsid w:val="00F20306"/>
    <w:rsid w:val="00F215F5"/>
    <w:rsid w:val="00F21E2F"/>
    <w:rsid w:val="00F22147"/>
    <w:rsid w:val="00F22E55"/>
    <w:rsid w:val="00F22E8F"/>
    <w:rsid w:val="00F24640"/>
    <w:rsid w:val="00F25107"/>
    <w:rsid w:val="00F25546"/>
    <w:rsid w:val="00F25BB0"/>
    <w:rsid w:val="00F269F0"/>
    <w:rsid w:val="00F26D13"/>
    <w:rsid w:val="00F27D74"/>
    <w:rsid w:val="00F3076A"/>
    <w:rsid w:val="00F31322"/>
    <w:rsid w:val="00F31334"/>
    <w:rsid w:val="00F31724"/>
    <w:rsid w:val="00F32A41"/>
    <w:rsid w:val="00F32D92"/>
    <w:rsid w:val="00F3384F"/>
    <w:rsid w:val="00F34670"/>
    <w:rsid w:val="00F35B1D"/>
    <w:rsid w:val="00F372C9"/>
    <w:rsid w:val="00F37582"/>
    <w:rsid w:val="00F37624"/>
    <w:rsid w:val="00F376A0"/>
    <w:rsid w:val="00F416AB"/>
    <w:rsid w:val="00F41C44"/>
    <w:rsid w:val="00F42ED4"/>
    <w:rsid w:val="00F432B5"/>
    <w:rsid w:val="00F44F0B"/>
    <w:rsid w:val="00F46BEF"/>
    <w:rsid w:val="00F503B7"/>
    <w:rsid w:val="00F50676"/>
    <w:rsid w:val="00F5075B"/>
    <w:rsid w:val="00F5120B"/>
    <w:rsid w:val="00F52106"/>
    <w:rsid w:val="00F5248E"/>
    <w:rsid w:val="00F531DE"/>
    <w:rsid w:val="00F5654F"/>
    <w:rsid w:val="00F574C2"/>
    <w:rsid w:val="00F60A7A"/>
    <w:rsid w:val="00F61C3E"/>
    <w:rsid w:val="00F62328"/>
    <w:rsid w:val="00F632EF"/>
    <w:rsid w:val="00F6333D"/>
    <w:rsid w:val="00F63C27"/>
    <w:rsid w:val="00F63D27"/>
    <w:rsid w:val="00F649B6"/>
    <w:rsid w:val="00F67ADA"/>
    <w:rsid w:val="00F7047C"/>
    <w:rsid w:val="00F71208"/>
    <w:rsid w:val="00F71B1E"/>
    <w:rsid w:val="00F733A0"/>
    <w:rsid w:val="00F73514"/>
    <w:rsid w:val="00F74D98"/>
    <w:rsid w:val="00F76224"/>
    <w:rsid w:val="00F76E6E"/>
    <w:rsid w:val="00F77002"/>
    <w:rsid w:val="00F80492"/>
    <w:rsid w:val="00F80994"/>
    <w:rsid w:val="00F81335"/>
    <w:rsid w:val="00F81623"/>
    <w:rsid w:val="00F81DCF"/>
    <w:rsid w:val="00F839E8"/>
    <w:rsid w:val="00F8427F"/>
    <w:rsid w:val="00F8586D"/>
    <w:rsid w:val="00F860F0"/>
    <w:rsid w:val="00F861FD"/>
    <w:rsid w:val="00F864A9"/>
    <w:rsid w:val="00F86966"/>
    <w:rsid w:val="00F86AFB"/>
    <w:rsid w:val="00F912D5"/>
    <w:rsid w:val="00F91674"/>
    <w:rsid w:val="00F92163"/>
    <w:rsid w:val="00F93333"/>
    <w:rsid w:val="00F94736"/>
    <w:rsid w:val="00F94F45"/>
    <w:rsid w:val="00F95506"/>
    <w:rsid w:val="00F9562A"/>
    <w:rsid w:val="00F9636E"/>
    <w:rsid w:val="00F96A12"/>
    <w:rsid w:val="00F96B30"/>
    <w:rsid w:val="00F96EF0"/>
    <w:rsid w:val="00F9735C"/>
    <w:rsid w:val="00FA0C4A"/>
    <w:rsid w:val="00FA1107"/>
    <w:rsid w:val="00FA120A"/>
    <w:rsid w:val="00FA2D81"/>
    <w:rsid w:val="00FA2E2F"/>
    <w:rsid w:val="00FA31B6"/>
    <w:rsid w:val="00FA3851"/>
    <w:rsid w:val="00FA4B8B"/>
    <w:rsid w:val="00FA53DD"/>
    <w:rsid w:val="00FA56D6"/>
    <w:rsid w:val="00FA5B20"/>
    <w:rsid w:val="00FA6966"/>
    <w:rsid w:val="00FA6F88"/>
    <w:rsid w:val="00FB0788"/>
    <w:rsid w:val="00FB1801"/>
    <w:rsid w:val="00FB28CC"/>
    <w:rsid w:val="00FB34A9"/>
    <w:rsid w:val="00FB3DE0"/>
    <w:rsid w:val="00FB5791"/>
    <w:rsid w:val="00FB5E21"/>
    <w:rsid w:val="00FC106C"/>
    <w:rsid w:val="00FC1236"/>
    <w:rsid w:val="00FC1AC0"/>
    <w:rsid w:val="00FC1C03"/>
    <w:rsid w:val="00FC28A2"/>
    <w:rsid w:val="00FC2B23"/>
    <w:rsid w:val="00FC48B9"/>
    <w:rsid w:val="00FC4C71"/>
    <w:rsid w:val="00FC527E"/>
    <w:rsid w:val="00FC5545"/>
    <w:rsid w:val="00FC5FD0"/>
    <w:rsid w:val="00FC6B83"/>
    <w:rsid w:val="00FD00FC"/>
    <w:rsid w:val="00FD0C68"/>
    <w:rsid w:val="00FD0E7E"/>
    <w:rsid w:val="00FD2316"/>
    <w:rsid w:val="00FD2551"/>
    <w:rsid w:val="00FD4A87"/>
    <w:rsid w:val="00FE0560"/>
    <w:rsid w:val="00FE0AC4"/>
    <w:rsid w:val="00FE1A59"/>
    <w:rsid w:val="00FE1BD4"/>
    <w:rsid w:val="00FE1CF6"/>
    <w:rsid w:val="00FE1FB6"/>
    <w:rsid w:val="00FE4217"/>
    <w:rsid w:val="00FE4EF8"/>
    <w:rsid w:val="00FE5682"/>
    <w:rsid w:val="00FE5CE8"/>
    <w:rsid w:val="00FE5E2E"/>
    <w:rsid w:val="00FE7D93"/>
    <w:rsid w:val="00FF092D"/>
    <w:rsid w:val="00FF25CE"/>
    <w:rsid w:val="00FF2ED1"/>
    <w:rsid w:val="00FF56A0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13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character" w:customStyle="1" w:styleId="Nagwek4Znak">
    <w:name w:val="Nagłówek 4 Znak"/>
    <w:link w:val="Nagwek4"/>
    <w:uiPriority w:val="9"/>
    <w:semiHidden/>
    <w:rsid w:val="00F01138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01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0113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0113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01138"/>
    <w:rPr>
      <w:rFonts w:ascii="Consolas" w:hAnsi="Consolas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3309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721193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721193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721193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721193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721193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721193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721193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721193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721193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4B3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C84B35"/>
    <w:rPr>
      <w:rFonts w:eastAsia="Times New Roman"/>
      <w:sz w:val="22"/>
      <w:szCs w:val="22"/>
    </w:rPr>
  </w:style>
  <w:style w:type="character" w:customStyle="1" w:styleId="Nierozpoznanawzmianka">
    <w:name w:val="Nierozpoznana wzmianka"/>
    <w:uiPriority w:val="99"/>
    <w:semiHidden/>
    <w:unhideWhenUsed/>
    <w:rsid w:val="0077096F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86321F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86321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21F"/>
    <w:pPr>
      <w:shd w:val="clear" w:color="auto" w:fill="FFFFFF"/>
      <w:spacing w:before="300" w:after="420" w:line="0" w:lineRule="atLeast"/>
      <w:ind w:hanging="400"/>
    </w:pPr>
    <w:rPr>
      <w:rFonts w:ascii="Arial" w:eastAsia="Arial" w:hAnsi="Arial"/>
      <w:sz w:val="20"/>
      <w:szCs w:val="20"/>
      <w:lang/>
    </w:rPr>
  </w:style>
  <w:style w:type="character" w:customStyle="1" w:styleId="Bodytext7">
    <w:name w:val="Body text (7)_"/>
    <w:link w:val="Bodytext70"/>
    <w:rsid w:val="0086321F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86321F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6321F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86321F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86321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64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4640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F2464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464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F24640"/>
    <w:rPr>
      <w:rFonts w:eastAsia="Times New Roman"/>
      <w:sz w:val="22"/>
      <w:szCs w:val="22"/>
    </w:rPr>
  </w:style>
  <w:style w:type="character" w:customStyle="1" w:styleId="st">
    <w:name w:val="st"/>
    <w:basedOn w:val="Domylnaczcionkaakapitu"/>
    <w:rsid w:val="00D36C2F"/>
  </w:style>
  <w:style w:type="paragraph" w:customStyle="1" w:styleId="Styl">
    <w:name w:val="Styl"/>
    <w:rsid w:val="00DA0DE1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A0DE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7F247F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1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106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10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C4E76"/>
    <w:rPr>
      <w:color w:val="800080"/>
      <w:u w:val="single"/>
    </w:rPr>
  </w:style>
  <w:style w:type="paragraph" w:customStyle="1" w:styleId="xl70">
    <w:name w:val="xl70"/>
    <w:basedOn w:val="Normalny"/>
    <w:rsid w:val="000C4E7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Normalny"/>
    <w:rsid w:val="000C4E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0C4E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0C4E7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0C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0C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0C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ny"/>
    <w:rsid w:val="000C4E76"/>
    <w:pPr>
      <w:shd w:val="clear" w:color="F2F2F2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44">
    <w:name w:val="xl144"/>
    <w:basedOn w:val="Normalny"/>
    <w:rsid w:val="000C4E76"/>
    <w:pPr>
      <w:shd w:val="clear" w:color="F2F2F2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45">
    <w:name w:val="xl145"/>
    <w:basedOn w:val="Normalny"/>
    <w:rsid w:val="000C4E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rsid w:val="000C4E76"/>
    <w:pPr>
      <w:pBdr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Normalny"/>
    <w:rsid w:val="000C4E76"/>
    <w:pPr>
      <w:pBdr>
        <w:left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ny"/>
    <w:rsid w:val="000C4E76"/>
    <w:pPr>
      <w:pBdr>
        <w:left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rsid w:val="000C4E76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rsid w:val="000C4E76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rsid w:val="000C4E76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Normalny"/>
    <w:rsid w:val="000C4E76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Normalny"/>
    <w:rsid w:val="000C4E76"/>
    <w:pPr>
      <w:shd w:val="clear" w:color="000000" w:fill="FFFFFF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74">
    <w:name w:val="xl174"/>
    <w:basedOn w:val="Normalny"/>
    <w:rsid w:val="000C4E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Normalny"/>
    <w:rsid w:val="000C4E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Normalny"/>
    <w:rsid w:val="000C4E76"/>
    <w:pPr>
      <w:pBdr>
        <w:lef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Normalny"/>
    <w:rsid w:val="000C4E76"/>
    <w:pPr>
      <w:pBdr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Normalny"/>
    <w:rsid w:val="000C4E76"/>
    <w:pPr>
      <w:pBdr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Normalny"/>
    <w:rsid w:val="000C4E76"/>
    <w:pPr>
      <w:pBdr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Normalny"/>
    <w:rsid w:val="000C4E76"/>
    <w:pPr>
      <w:pBdr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Normalny"/>
    <w:rsid w:val="000C4E76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Normalny"/>
    <w:rsid w:val="000C4E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Normalny"/>
    <w:rsid w:val="000C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Normalny"/>
    <w:rsid w:val="000C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08">
    <w:name w:val="xl20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0C4E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Normalny"/>
    <w:rsid w:val="00AD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Normalny"/>
    <w:rsid w:val="00AD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8DA4D-00A0-4CA2-9C2C-0AA8C91C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3942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27544</CharactersWithSpaces>
  <SharedDoc>false</SharedDoc>
  <HLinks>
    <vt:vector size="24" baseType="variant">
      <vt:variant>
        <vt:i4>3211387</vt:i4>
      </vt:variant>
      <vt:variant>
        <vt:i4>9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2023-08-17T07:55:00Z</cp:lastPrinted>
  <dcterms:created xsi:type="dcterms:W3CDTF">2024-02-20T13:45:00Z</dcterms:created>
  <dcterms:modified xsi:type="dcterms:W3CDTF">2024-02-20T13:45:00Z</dcterms:modified>
</cp:coreProperties>
</file>