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ED713D" w:rsidRDefault="00D93418" w:rsidP="00ED713D">
      <w:pPr>
        <w:spacing w:after="0"/>
        <w:ind w:firstLine="0"/>
        <w:jc w:val="right"/>
        <w:rPr>
          <w:b/>
          <w:sz w:val="20"/>
          <w:szCs w:val="20"/>
        </w:rPr>
      </w:pPr>
      <w:r w:rsidRPr="00ED713D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F63D5A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2145F" w:rsidRPr="008D5D60" w:rsidTr="0052145F">
        <w:trPr>
          <w:trHeight w:val="51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8D5D60" w:rsidRDefault="0052145F">
            <w:pPr>
              <w:keepNext/>
              <w:spacing w:after="0" w:line="240" w:lineRule="auto"/>
              <w:jc w:val="center"/>
              <w:rPr>
                <w:b/>
              </w:rPr>
            </w:pPr>
            <w:r w:rsidRPr="0052145F">
              <w:rPr>
                <w:b/>
                <w:color w:val="000000"/>
                <w:sz w:val="20"/>
                <w:szCs w:val="20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5F" w:rsidRPr="008D5D60" w:rsidRDefault="0052145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trHeight w:hRule="exact" w:val="54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cantSplit/>
          <w:trHeight w:val="4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237B88">
        <w:trPr>
          <w:trHeight w:val="39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52145F">
        <w:trPr>
          <w:trHeight w:val="2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52145F">
        <w:trPr>
          <w:trHeight w:val="3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trHeight w:val="4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52145F">
        <w:trPr>
          <w:trHeight w:val="3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trHeight w:val="3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16FD4" w:rsidRDefault="00CF18C5" w:rsidP="00213DBF">
      <w:pPr>
        <w:autoSpaceDE w:val="0"/>
        <w:autoSpaceDN w:val="0"/>
        <w:adjustRightInd w:val="0"/>
        <w:spacing w:after="0"/>
        <w:ind w:left="-142" w:firstLine="0"/>
        <w:rPr>
          <w:bCs/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>Udzielanie</w:t>
      </w:r>
      <w:r w:rsidR="00716FD4">
        <w:rPr>
          <w:bCs/>
          <w:color w:val="000000"/>
          <w:sz w:val="20"/>
          <w:szCs w:val="20"/>
        </w:rPr>
        <w:t xml:space="preserve"> </w:t>
      </w:r>
      <w:r w:rsidR="00716FD4" w:rsidRPr="00064F21">
        <w:rPr>
          <w:bCs/>
          <w:sz w:val="20"/>
          <w:szCs w:val="20"/>
        </w:rPr>
        <w:t xml:space="preserve">świadczeń zdrowotnych w zakresie opieki pielęgniarskiej w </w:t>
      </w:r>
      <w:r w:rsidR="00213DBF" w:rsidRPr="00064F21">
        <w:rPr>
          <w:bCs/>
          <w:sz w:val="20"/>
          <w:szCs w:val="20"/>
        </w:rPr>
        <w:t>P</w:t>
      </w:r>
      <w:r w:rsidR="00213DBF">
        <w:rPr>
          <w:bCs/>
          <w:sz w:val="20"/>
          <w:szCs w:val="20"/>
        </w:rPr>
        <w:t xml:space="preserve">oradni Nefrologii i Nadciśnienia Tętniczego </w:t>
      </w:r>
      <w:r w:rsidR="00716FD4" w:rsidRPr="00064F21">
        <w:rPr>
          <w:bCs/>
          <w:sz w:val="20"/>
          <w:szCs w:val="20"/>
        </w:rPr>
        <w:t>na rzecz pacjentów Instytutu "Pomnik- Centrum Zdrowia Dziecka"</w:t>
      </w:r>
      <w:r w:rsidR="00716FD4" w:rsidRPr="00064F21">
        <w:rPr>
          <w:color w:val="000000"/>
          <w:sz w:val="20"/>
          <w:szCs w:val="20"/>
        </w:rPr>
        <w:t xml:space="preserve"> </w:t>
      </w:r>
      <w:r w:rsidR="0052145F">
        <w:rPr>
          <w:color w:val="000000"/>
          <w:sz w:val="20"/>
          <w:szCs w:val="20"/>
        </w:rPr>
        <w:t>– 2 osoby.</w:t>
      </w:r>
    </w:p>
    <w:p w:rsidR="00CF18C5" w:rsidRPr="007C4775" w:rsidRDefault="00CF18C5" w:rsidP="00EF1B25">
      <w:pPr>
        <w:numPr>
          <w:ilvl w:val="0"/>
          <w:numId w:val="12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EF1B25">
      <w:pPr>
        <w:numPr>
          <w:ilvl w:val="0"/>
          <w:numId w:val="12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EF1B25">
      <w:pPr>
        <w:numPr>
          <w:ilvl w:val="0"/>
          <w:numId w:val="12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EF1B25">
      <w:pPr>
        <w:numPr>
          <w:ilvl w:val="0"/>
          <w:numId w:val="12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EF1B25">
      <w:pPr>
        <w:numPr>
          <w:ilvl w:val="0"/>
          <w:numId w:val="12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716FD4">
        <w:rPr>
          <w:color w:val="000000"/>
          <w:sz w:val="20"/>
          <w:szCs w:val="20"/>
        </w:rPr>
        <w:t>arunku, o którym mowa w pkt. 5.4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EF1B25">
      <w:pPr>
        <w:numPr>
          <w:ilvl w:val="0"/>
          <w:numId w:val="12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</w:t>
      </w:r>
      <w:r w:rsidR="000277DF">
        <w:rPr>
          <w:color w:val="000000"/>
          <w:sz w:val="20"/>
          <w:szCs w:val="20"/>
        </w:rPr>
        <w:t xml:space="preserve"> minimum</w:t>
      </w:r>
      <w:r w:rsidR="00886FB6">
        <w:rPr>
          <w:color w:val="000000"/>
          <w:sz w:val="20"/>
          <w:szCs w:val="20"/>
        </w:rPr>
        <w:t xml:space="preserve">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 w:rsidR="00716FD4">
        <w:rPr>
          <w:color w:val="000000"/>
          <w:sz w:val="20"/>
          <w:szCs w:val="20"/>
        </w:rPr>
        <w:t>arunku, o którym mowa w pkt. 5.3</w:t>
      </w:r>
      <w:r w:rsidRPr="007C4775">
        <w:rPr>
          <w:color w:val="000000"/>
          <w:sz w:val="20"/>
          <w:szCs w:val="20"/>
        </w:rPr>
        <w:t>. Ogłoszenia</w:t>
      </w:r>
    </w:p>
    <w:p w:rsidR="00F63D5A" w:rsidRPr="0052145F" w:rsidRDefault="00467C1E" w:rsidP="0052145F">
      <w:pPr>
        <w:numPr>
          <w:ilvl w:val="0"/>
          <w:numId w:val="12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52145F" w:rsidRDefault="0052145F">
      <w:pPr>
        <w:spacing w:after="0" w:line="240" w:lineRule="auto"/>
        <w:ind w:firstLine="0"/>
        <w:rPr>
          <w:color w:val="000000"/>
          <w:sz w:val="20"/>
        </w:rPr>
      </w:pPr>
    </w:p>
    <w:p w:rsidR="00ED713D" w:rsidRPr="0052145F" w:rsidRDefault="00ED713D">
      <w:pPr>
        <w:spacing w:after="0" w:line="240" w:lineRule="auto"/>
        <w:ind w:firstLine="0"/>
        <w:rPr>
          <w:color w:val="000000"/>
          <w:sz w:val="20"/>
        </w:rPr>
      </w:pPr>
    </w:p>
    <w:p w:rsidR="0052145F" w:rsidRDefault="00CF18C5" w:rsidP="0052145F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52145F" w:rsidRDefault="00CF18C5" w:rsidP="0052145F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FA21A1" w:rsidTr="00716FD4">
        <w:trPr>
          <w:cantSplit/>
          <w:trHeight w:hRule="exact" w:val="6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886FB6" w:rsidRDefault="00FA21A1" w:rsidP="00716FD4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716FD4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716FD4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52145F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52145F">
              <w:t xml:space="preserve">Wydruk z RPWDL (Rejestr Podmiotów Wykonujących Działalność Leczniczą) </w:t>
            </w:r>
            <w:r w:rsidRPr="0052145F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52145F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145F" w:rsidRPr="00C76FE6" w:rsidTr="0052145F">
        <w:trPr>
          <w:cantSplit/>
          <w:trHeight w:hRule="exact" w:val="9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4A1FB8" w:rsidRDefault="0052145F" w:rsidP="00176E89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52145F" w:rsidRDefault="0052145F" w:rsidP="00176E89">
            <w:pPr>
              <w:pStyle w:val="Akapitzlist"/>
              <w:shd w:val="clear" w:color="auto" w:fill="FFFFFF"/>
              <w:spacing w:after="0" w:line="240" w:lineRule="auto"/>
              <w:ind w:left="0" w:right="175"/>
              <w:jc w:val="center"/>
              <w:rPr>
                <w:color w:val="000000"/>
              </w:rPr>
            </w:pPr>
            <w:r w:rsidRPr="0052145F">
              <w:t xml:space="preserve">Dokument uprawniający do wykonywania legalnej pracy na terenie RP </w:t>
            </w:r>
            <w:r w:rsidRPr="0052145F">
              <w:rPr>
                <w:rFonts w:cs="Calibri"/>
                <w:bCs/>
              </w:rPr>
              <w:t xml:space="preserve">osoby wyznaczonej przez oferenta do udzielania świadczeń objętych zamówieniem </w:t>
            </w:r>
            <w:r w:rsidRPr="0052145F">
              <w:t>– dotyczy cudzoziemców.</w:t>
            </w:r>
          </w:p>
          <w:p w:rsidR="0052145F" w:rsidRPr="0052145F" w:rsidRDefault="0052145F" w:rsidP="00176E89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C76FE6" w:rsidRDefault="005214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5F" w:rsidRPr="00C76FE6" w:rsidRDefault="005214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14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4B1A14" w:rsidRDefault="0052145F" w:rsidP="00176E89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B1A14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52145F" w:rsidRDefault="0052145F" w:rsidP="00176E89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52145F">
              <w:rPr>
                <w:rFonts w:ascii="Calibri" w:hAnsi="Calibri"/>
                <w:sz w:val="22"/>
                <w:szCs w:val="22"/>
              </w:rPr>
              <w:t>nformacja z Krajowego Rejestru Karnego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C76FE6" w:rsidRDefault="005214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5F" w:rsidRPr="00C76FE6" w:rsidRDefault="005214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145F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C76FE6" w:rsidRDefault="0052145F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C76FE6" w:rsidRDefault="0052145F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52145F" w:rsidRPr="00C76FE6" w:rsidRDefault="0052145F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C76FE6" w:rsidRDefault="005214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5F" w:rsidRPr="00C76FE6" w:rsidRDefault="005214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Pr="008D5D60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ED713D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903A6A" w:rsidRPr="00716FD4" w:rsidRDefault="00716FD4" w:rsidP="00716FD4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 w:rsidRPr="00716FD4">
        <w:rPr>
          <w:b/>
          <w:bCs/>
          <w:color w:val="000000"/>
          <w:szCs w:val="20"/>
        </w:rPr>
        <w:t xml:space="preserve">Udzielanie </w:t>
      </w:r>
      <w:r w:rsidRPr="00716FD4">
        <w:rPr>
          <w:b/>
          <w:bCs/>
          <w:szCs w:val="20"/>
        </w:rPr>
        <w:t xml:space="preserve">świadczeń zdrowotnych w zakresie opieki pielęgniarskiej w </w:t>
      </w:r>
      <w:r w:rsidR="00213DBF" w:rsidRPr="00213DBF">
        <w:rPr>
          <w:b/>
          <w:bCs/>
          <w:szCs w:val="20"/>
        </w:rPr>
        <w:t>Poradni Nefrologii i Nadciśnienia Tętniczego</w:t>
      </w:r>
      <w:r w:rsidR="00213DBF" w:rsidRPr="00213DBF">
        <w:rPr>
          <w:bCs/>
          <w:szCs w:val="20"/>
        </w:rPr>
        <w:t xml:space="preserve"> </w:t>
      </w:r>
      <w:r w:rsidRPr="00716FD4">
        <w:rPr>
          <w:b/>
          <w:bCs/>
          <w:szCs w:val="20"/>
        </w:rPr>
        <w:t>na rzecz pacjentów Instytutu "Pomnik- Centrum Zdrowia Dziecka"</w:t>
      </w:r>
      <w:r w:rsidRPr="00716FD4">
        <w:rPr>
          <w:b/>
          <w:color w:val="000000"/>
          <w:szCs w:val="20"/>
        </w:rPr>
        <w:t xml:space="preserve"> </w:t>
      </w:r>
      <w:r w:rsidR="0052145F">
        <w:rPr>
          <w:b/>
          <w:color w:val="000000"/>
          <w:szCs w:val="20"/>
        </w:rPr>
        <w:t>– 2 osoby</w:t>
      </w: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 w:rsidR="00592126">
        <w:rPr>
          <w:color w:val="000000"/>
          <w:szCs w:val="20"/>
        </w:rPr>
        <w:t>…………….</w:t>
      </w:r>
      <w:r w:rsidRPr="00D8057C">
        <w:rPr>
          <w:color w:val="000000"/>
          <w:szCs w:val="20"/>
        </w:rPr>
        <w:t>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</w:t>
      </w:r>
      <w:r w:rsidR="00592126">
        <w:rPr>
          <w:color w:val="000000"/>
          <w:szCs w:val="20"/>
        </w:rPr>
        <w:t>…………</w:t>
      </w:r>
      <w:r w:rsidRPr="00D8057C">
        <w:rPr>
          <w:color w:val="000000"/>
          <w:szCs w:val="20"/>
        </w:rPr>
        <w:t>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9A6991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 w:rsidR="009A6991"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 w:rsidR="00716FD4">
        <w:rPr>
          <w:rFonts w:cs="Tahoma"/>
          <w:bCs/>
          <w:i/>
          <w:kern w:val="144"/>
          <w:sz w:val="18"/>
          <w:szCs w:val="18"/>
        </w:rPr>
        <w:t>enia przyzna maksymalną liczbę 5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716FD4">
        <w:rPr>
          <w:rFonts w:cs="Tahoma"/>
          <w:bCs/>
          <w:i/>
          <w:kern w:val="144"/>
          <w:sz w:val="18"/>
          <w:szCs w:val="18"/>
        </w:rPr>
        <w:t>ów</w:t>
      </w:r>
      <w:r w:rsidR="009A6991">
        <w:rPr>
          <w:rFonts w:cs="Tahoma"/>
          <w:bCs/>
          <w:i/>
          <w:kern w:val="144"/>
          <w:sz w:val="18"/>
          <w:szCs w:val="18"/>
        </w:rPr>
        <w:t>.</w:t>
      </w:r>
    </w:p>
    <w:p w:rsidR="00CF18C5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A6991" w:rsidRDefault="009A6991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A6991" w:rsidRPr="008D5D60" w:rsidRDefault="009A6991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7F47E1" w:rsidRDefault="007F47E1" w:rsidP="002E3F4B">
      <w:pPr>
        <w:spacing w:after="0" w:line="240" w:lineRule="auto"/>
        <w:ind w:firstLine="0"/>
        <w:rPr>
          <w:b/>
          <w:color w:val="000000"/>
        </w:rPr>
      </w:pPr>
    </w:p>
    <w:p w:rsidR="00446FCF" w:rsidRDefault="00446FCF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ED713D" w:rsidRDefault="00ED713D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D713D" w:rsidRDefault="00ED713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D713D" w:rsidRDefault="00ED713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</w:p>
    <w:p w:rsidR="0052145F" w:rsidRPr="0052145F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6 do umowy </w:t>
      </w: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rPr>
          <w:sz w:val="16"/>
          <w:szCs w:val="16"/>
        </w:rPr>
        <w:t>…………………………………………………………………….</w:t>
      </w:r>
    </w:p>
    <w:p w:rsidR="0052145F" w:rsidRPr="0052145F" w:rsidRDefault="0052145F" w:rsidP="0052145F">
      <w:pPr>
        <w:spacing w:after="0"/>
        <w:ind w:right="5953"/>
        <w:rPr>
          <w:sz w:val="16"/>
          <w:szCs w:val="16"/>
        </w:rPr>
      </w:pPr>
      <w:r w:rsidRPr="0052145F">
        <w:rPr>
          <w:sz w:val="16"/>
          <w:szCs w:val="16"/>
        </w:rPr>
        <w:t xml:space="preserve">Imię i nazwisko </w:t>
      </w:r>
      <w:r w:rsidRPr="0052145F">
        <w:rPr>
          <w:rStyle w:val="Odwoanieprzypisudolnego"/>
          <w:sz w:val="16"/>
          <w:szCs w:val="16"/>
        </w:rPr>
        <w:footnoteReference w:id="1"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tab/>
      </w:r>
      <w:r w:rsidRPr="0052145F"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jc w:val="center"/>
        <w:rPr>
          <w:b/>
          <w:bCs/>
        </w:rPr>
      </w:pPr>
      <w:r w:rsidRPr="0052145F">
        <w:rPr>
          <w:b/>
          <w:bCs/>
        </w:rPr>
        <w:t>Oświadczenie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Ja niżej podpisana/-y oświadczam, że: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* nie zamieszkiwałam/</w:t>
      </w:r>
      <w:proofErr w:type="spellStart"/>
      <w:r w:rsidRPr="0052145F">
        <w:t>-e</w:t>
      </w:r>
      <w:proofErr w:type="spellEnd"/>
      <w:r w:rsidRPr="0052145F">
        <w:t>m</w:t>
      </w:r>
    </w:p>
    <w:p w:rsidR="0052145F" w:rsidRPr="0052145F" w:rsidRDefault="0052145F" w:rsidP="0052145F">
      <w:pPr>
        <w:spacing w:after="0"/>
      </w:pPr>
      <w:r w:rsidRPr="0052145F">
        <w:t>* zamieszkiwałam/</w:t>
      </w:r>
      <w:proofErr w:type="spellStart"/>
      <w:r w:rsidRPr="0052145F">
        <w:t>-e</w:t>
      </w:r>
      <w:proofErr w:type="spellEnd"/>
      <w:r w:rsidRPr="0052145F">
        <w:t>m w następujących państwach ………………………………………………………………..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 xml:space="preserve">w ostatnich 20 latach w innych państwach niż Rzeczpospolita Polska i państwo obywatelstwa. 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ind w:firstLine="0"/>
        <w:rPr>
          <w:u w:val="single"/>
        </w:rPr>
      </w:pPr>
      <w:r w:rsidRPr="0052145F">
        <w:rPr>
          <w:u w:val="single"/>
        </w:rPr>
        <w:t>Wiarygodność powyższego stwierdzam własnoręcznym podpisem i jestem świadomy odpowiedzialności karnej za złożenie fałszywego oświadczenia.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jc w:val="right"/>
      </w:pP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  <w:t>……………………………………………….</w:t>
      </w:r>
    </w:p>
    <w:p w:rsidR="0052145F" w:rsidRPr="0052145F" w:rsidRDefault="0052145F" w:rsidP="0052145F">
      <w:pPr>
        <w:spacing w:after="0"/>
        <w:jc w:val="right"/>
      </w:pPr>
      <w:r w:rsidRPr="0052145F">
        <w:t xml:space="preserve">                                                                                                                                                       (data i podpis)</w:t>
      </w: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jc w:val="right"/>
        <w:rPr>
          <w:sz w:val="18"/>
          <w:szCs w:val="18"/>
        </w:rPr>
      </w:pP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</w:p>
    <w:p w:rsidR="0052145F" w:rsidRPr="0052145F" w:rsidRDefault="0052145F" w:rsidP="0052145F">
      <w:pPr>
        <w:rPr>
          <w:sz w:val="16"/>
          <w:szCs w:val="16"/>
        </w:rPr>
      </w:pPr>
      <w:r w:rsidRPr="0052145F">
        <w:rPr>
          <w:rFonts w:cs="Calibri"/>
          <w:sz w:val="16"/>
          <w:szCs w:val="16"/>
        </w:rPr>
        <w:t>*</w:t>
      </w:r>
      <w:r w:rsidRPr="0052145F">
        <w:rPr>
          <w:sz w:val="16"/>
          <w:szCs w:val="16"/>
        </w:rPr>
        <w:t>Niepotrzebne skreślić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dziećmi. </w:t>
      </w:r>
      <w:r w:rsidRPr="0052145F">
        <w:rPr>
          <w:sz w:val="16"/>
          <w:szCs w:val="16"/>
        </w:rPr>
        <w:tab/>
        <w:t xml:space="preserve">Jeżeli prawo państwa zamieszkiwania nie przewiduje wydawania informacji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dziećmi, przedkłada się informację z rejestru karnego tego państwa.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ED713D" w:rsidRDefault="0052145F" w:rsidP="00ED713D">
      <w:pPr>
        <w:rPr>
          <w:sz w:val="16"/>
          <w:szCs w:val="16"/>
        </w:rPr>
      </w:pPr>
      <w:r w:rsidRPr="0052145F">
        <w:rPr>
          <w:rFonts w:cs="Calibri"/>
          <w:color w:val="000000"/>
          <w:sz w:val="16"/>
          <w:szCs w:val="16"/>
        </w:rPr>
        <w:t>Podstawa prawna: art. 21 ustawy z dnia 13 maja 2016 r. o przeciwdziałaniu zagrożeniom przestępczością na tle seksualnym i ochronie małoletnich.</w:t>
      </w:r>
    </w:p>
    <w:p w:rsidR="0052145F" w:rsidRPr="00ED713D" w:rsidRDefault="0052145F" w:rsidP="00ED713D">
      <w:pPr>
        <w:jc w:val="right"/>
        <w:rPr>
          <w:sz w:val="16"/>
          <w:szCs w:val="16"/>
        </w:rPr>
      </w:pPr>
      <w:r w:rsidRPr="0052145F">
        <w:rPr>
          <w:b/>
        </w:rPr>
        <w:lastRenderedPageBreak/>
        <w:t>Załącznik nr 7 do umowy</w:t>
      </w:r>
      <w:r w:rsidRPr="008C2680">
        <w:rPr>
          <w:b/>
        </w:rPr>
        <w:t xml:space="preserve"> </w:t>
      </w: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52145F" w:rsidRPr="008C2680" w:rsidRDefault="0052145F" w:rsidP="0052145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="Calibri"/>
          <w:b/>
        </w:rPr>
      </w:pPr>
    </w:p>
    <w:p w:rsidR="0052145F" w:rsidRPr="00FE605D" w:rsidRDefault="0052145F" w:rsidP="0052145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Oświadczenie </w:t>
      </w:r>
      <w:r>
        <w:rPr>
          <w:rStyle w:val="Odwoanieprzypisudolnego"/>
          <w:b/>
          <w:bCs/>
        </w:rPr>
        <w:footnoteReference w:id="2"/>
      </w:r>
    </w:p>
    <w:p w:rsidR="0052145F" w:rsidRPr="00FE605D" w:rsidRDefault="0052145F" w:rsidP="0052145F">
      <w:pPr>
        <w:spacing w:after="0"/>
        <w:jc w:val="center"/>
        <w:rPr>
          <w:b/>
          <w:bCs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Ja niżej podpisany/a ……………………………………………………………………………………….……………………………………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zamieszkały/a………………………………………………………………………………………...……………………………..……….……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legitymujący/a się dokumentem tożsamości nr ……………………………………………………...…………………….…….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wydanym przez ………………………………………………………………………………………………………………………….….…….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numer PESEL ………………………………………………………………………………………..…………………………………….….……</w:t>
      </w: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że:</w:t>
      </w:r>
    </w:p>
    <w:p w:rsidR="0052145F" w:rsidRDefault="0052145F" w:rsidP="0052145F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 obywatelstwa ………………………………</w:t>
      </w:r>
      <w:r>
        <w:rPr>
          <w:rFonts w:cs="Calibri"/>
        </w:rPr>
        <w:t>…………………</w:t>
      </w:r>
      <w:r w:rsidRPr="00FE605D">
        <w:rPr>
          <w:rFonts w:cs="Calibri"/>
        </w:rPr>
        <w:t>.(wpisać nazwę państwa/państw) nie przewiduje sporządzenia informacji z rejestrów karnych lub nie prowadzi się rejestru karnego;</w:t>
      </w:r>
    </w:p>
    <w:p w:rsidR="0052145F" w:rsidRDefault="0052145F" w:rsidP="0052145F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państwie,</w:t>
      </w:r>
      <w:r>
        <w:rPr>
          <w:rFonts w:cs="Calibri"/>
        </w:rPr>
        <w:t xml:space="preserve"> </w:t>
      </w:r>
      <w:r w:rsidRPr="00FE605D">
        <w:rPr>
          <w:rFonts w:cs="Calibri"/>
        </w:rPr>
        <w:t>w którym zamieszkiwałem/</w:t>
      </w:r>
      <w:proofErr w:type="spellStart"/>
      <w:r w:rsidRPr="00FE605D">
        <w:rPr>
          <w:rFonts w:cs="Calibri"/>
        </w:rPr>
        <w:t>am</w:t>
      </w:r>
      <w:proofErr w:type="spellEnd"/>
      <w:r w:rsidRPr="00FE605D">
        <w:rPr>
          <w:rFonts w:cs="Calibri"/>
        </w:rPr>
        <w:t xml:space="preserve"> …………………..…………</w:t>
      </w:r>
      <w:r>
        <w:rPr>
          <w:rFonts w:cs="Calibri"/>
        </w:rPr>
        <w:t xml:space="preserve">………………………………….. </w:t>
      </w:r>
      <w:r w:rsidRPr="00FE605D">
        <w:rPr>
          <w:rFonts w:cs="Calibri"/>
        </w:rPr>
        <w:t>(wpisać nazwę państwa/państw) nie przewiduje sporządzenia informacji z rejestrów karnych lub nie prowadzi się rejestru karnego.</w:t>
      </w: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</w:t>
      </w:r>
      <w:r>
        <w:rPr>
          <w:rFonts w:cs="Calibri"/>
        </w:rPr>
        <w:t>:</w:t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</w:p>
    <w:p w:rsidR="0052145F" w:rsidRPr="005E0C53" w:rsidRDefault="0052145F" w:rsidP="0052145F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5E0C53">
        <w:rPr>
          <w:rFonts w:cs="Calibri"/>
        </w:rPr>
        <w:t>nie byłem/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 w:rsidRPr="005E0C53">
        <w:rPr>
          <w:rFonts w:cs="Calibri"/>
          <w:i/>
        </w:rPr>
        <w:t>Jestem świadomy/ a  odpowiedzialności karnej za złożenie fałszywego oświadczenia.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F84149" w:rsidRDefault="0052145F" w:rsidP="0052145F">
      <w:pPr>
        <w:spacing w:after="0"/>
        <w:jc w:val="right"/>
      </w:pPr>
      <w:r w:rsidRPr="00F84149">
        <w:t>……………………………………………….</w:t>
      </w:r>
    </w:p>
    <w:p w:rsidR="00C82B66" w:rsidRPr="0052145F" w:rsidRDefault="0052145F" w:rsidP="0052145F">
      <w:pPr>
        <w:spacing w:after="0"/>
        <w:jc w:val="right"/>
      </w:pPr>
      <w:r w:rsidRPr="00F84149">
        <w:t xml:space="preserve">                                                                                                                                                      </w:t>
      </w:r>
      <w:r>
        <w:t xml:space="preserve"> (data i podpis</w:t>
      </w:r>
      <w:r w:rsidRPr="00F84149">
        <w:t>)</w:t>
      </w:r>
    </w:p>
    <w:sectPr w:rsidR="00C82B66" w:rsidRPr="0052145F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DD" w:rsidRDefault="000B73DD">
      <w:pPr>
        <w:spacing w:after="0" w:line="240" w:lineRule="auto"/>
      </w:pPr>
      <w:r>
        <w:separator/>
      </w:r>
    </w:p>
  </w:endnote>
  <w:endnote w:type="continuationSeparator" w:id="0">
    <w:p w:rsidR="000B73DD" w:rsidRDefault="000B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DD" w:rsidRDefault="006761C1">
    <w:pPr>
      <w:pStyle w:val="Stopka"/>
      <w:jc w:val="right"/>
    </w:pPr>
    <w:fldSimple w:instr=" PAGE   \* MERGEFORMAT ">
      <w:r w:rsidR="00ED713D">
        <w:rPr>
          <w:noProof/>
        </w:rPr>
        <w:t>2</w:t>
      </w:r>
    </w:fldSimple>
  </w:p>
  <w:p w:rsidR="000B73DD" w:rsidRDefault="000B73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DD" w:rsidRDefault="000B73DD">
      <w:pPr>
        <w:spacing w:after="0" w:line="240" w:lineRule="auto"/>
      </w:pPr>
      <w:r>
        <w:separator/>
      </w:r>
    </w:p>
  </w:footnote>
  <w:footnote w:type="continuationSeparator" w:id="0">
    <w:p w:rsidR="000B73DD" w:rsidRDefault="000B73DD">
      <w:pPr>
        <w:spacing w:after="0" w:line="240" w:lineRule="auto"/>
      </w:pPr>
      <w:r>
        <w:continuationSeparator/>
      </w:r>
    </w:p>
  </w:footnote>
  <w:footnote w:id="1">
    <w:p w:rsidR="0052145F" w:rsidRPr="00DA324D" w:rsidRDefault="0052145F" w:rsidP="005214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52145F" w:rsidRPr="00927725" w:rsidRDefault="0052145F" w:rsidP="0052145F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52145F" w:rsidRPr="00927725" w:rsidRDefault="0052145F" w:rsidP="0052145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DD" w:rsidRDefault="000B73DD">
    <w:pPr>
      <w:pStyle w:val="Nagwek"/>
    </w:pPr>
    <w:r>
      <w:rPr>
        <w:rFonts w:ascii="Arial Narrow" w:hAnsi="Arial Narrow" w:cs="Arial Narrow"/>
        <w:b/>
        <w:sz w:val="22"/>
        <w:szCs w:val="22"/>
      </w:rPr>
      <w:t>KO/CZD/0924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DD" w:rsidRDefault="000B73D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DD" w:rsidRDefault="0052145F">
    <w:pPr>
      <w:pStyle w:val="Nagwek"/>
    </w:pPr>
    <w:r>
      <w:rPr>
        <w:rFonts w:ascii="Arial Narrow" w:hAnsi="Arial Narrow" w:cs="Arial Narrow"/>
        <w:b/>
        <w:sz w:val="22"/>
        <w:szCs w:val="22"/>
      </w:rPr>
      <w:t>KO/CZD/09/24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DD" w:rsidRDefault="000B73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19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3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4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6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9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1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2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3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4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5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36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7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8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9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2C15749"/>
    <w:multiLevelType w:val="multilevel"/>
    <w:tmpl w:val="A1EE98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5C81291"/>
    <w:multiLevelType w:val="hybridMultilevel"/>
    <w:tmpl w:val="22326460"/>
    <w:lvl w:ilvl="0" w:tplc="BB6CB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4A2BB1"/>
    <w:multiLevelType w:val="hybridMultilevel"/>
    <w:tmpl w:val="A6DE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56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7B58C0"/>
    <w:multiLevelType w:val="hybridMultilevel"/>
    <w:tmpl w:val="E7DCA2D0"/>
    <w:lvl w:ilvl="0" w:tplc="000000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68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6E73F63"/>
    <w:multiLevelType w:val="hybridMultilevel"/>
    <w:tmpl w:val="D96CAD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24"/>
  </w:num>
  <w:num w:numId="8">
    <w:abstractNumId w:val="26"/>
  </w:num>
  <w:num w:numId="9">
    <w:abstractNumId w:val="29"/>
  </w:num>
  <w:num w:numId="10">
    <w:abstractNumId w:val="32"/>
  </w:num>
  <w:num w:numId="11">
    <w:abstractNumId w:val="34"/>
  </w:num>
  <w:num w:numId="12">
    <w:abstractNumId w:val="35"/>
  </w:num>
  <w:num w:numId="13">
    <w:abstractNumId w:val="62"/>
  </w:num>
  <w:num w:numId="14">
    <w:abstractNumId w:val="77"/>
  </w:num>
  <w:num w:numId="15">
    <w:abstractNumId w:val="44"/>
  </w:num>
  <w:num w:numId="16">
    <w:abstractNumId w:val="42"/>
  </w:num>
  <w:num w:numId="17">
    <w:abstractNumId w:val="73"/>
  </w:num>
  <w:num w:numId="18">
    <w:abstractNumId w:val="69"/>
  </w:num>
  <w:num w:numId="19">
    <w:abstractNumId w:val="47"/>
  </w:num>
  <w:num w:numId="20">
    <w:abstractNumId w:val="60"/>
  </w:num>
  <w:num w:numId="21">
    <w:abstractNumId w:val="58"/>
  </w:num>
  <w:num w:numId="22">
    <w:abstractNumId w:val="54"/>
  </w:num>
  <w:num w:numId="23">
    <w:abstractNumId w:val="63"/>
  </w:num>
  <w:num w:numId="24">
    <w:abstractNumId w:val="72"/>
  </w:num>
  <w:num w:numId="25">
    <w:abstractNumId w:val="65"/>
  </w:num>
  <w:num w:numId="26">
    <w:abstractNumId w:val="71"/>
  </w:num>
  <w:num w:numId="27">
    <w:abstractNumId w:val="46"/>
  </w:num>
  <w:num w:numId="28">
    <w:abstractNumId w:val="49"/>
  </w:num>
  <w:num w:numId="29">
    <w:abstractNumId w:val="61"/>
  </w:num>
  <w:num w:numId="30">
    <w:abstractNumId w:val="43"/>
  </w:num>
  <w:num w:numId="31">
    <w:abstractNumId w:val="64"/>
  </w:num>
  <w:num w:numId="32">
    <w:abstractNumId w:val="57"/>
  </w:num>
  <w:num w:numId="33">
    <w:abstractNumId w:val="70"/>
  </w:num>
  <w:num w:numId="34">
    <w:abstractNumId w:val="50"/>
  </w:num>
  <w:num w:numId="35">
    <w:abstractNumId w:val="76"/>
  </w:num>
  <w:num w:numId="36">
    <w:abstractNumId w:val="53"/>
  </w:num>
  <w:num w:numId="37">
    <w:abstractNumId w:val="41"/>
  </w:num>
  <w:num w:numId="38">
    <w:abstractNumId w:val="78"/>
  </w:num>
  <w:num w:numId="39">
    <w:abstractNumId w:val="51"/>
  </w:num>
  <w:num w:numId="40">
    <w:abstractNumId w:val="55"/>
  </w:num>
  <w:num w:numId="41">
    <w:abstractNumId w:val="67"/>
  </w:num>
  <w:num w:numId="42">
    <w:abstractNumId w:val="4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4D43"/>
    <w:rsid w:val="00021E15"/>
    <w:rsid w:val="000277DF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128D"/>
    <w:rsid w:val="00093293"/>
    <w:rsid w:val="0009710F"/>
    <w:rsid w:val="000B3012"/>
    <w:rsid w:val="000B73DD"/>
    <w:rsid w:val="000C592F"/>
    <w:rsid w:val="000C7573"/>
    <w:rsid w:val="000D2DF0"/>
    <w:rsid w:val="000E6103"/>
    <w:rsid w:val="000F69C1"/>
    <w:rsid w:val="001001B1"/>
    <w:rsid w:val="001057BE"/>
    <w:rsid w:val="00106A14"/>
    <w:rsid w:val="00111A6F"/>
    <w:rsid w:val="001167E2"/>
    <w:rsid w:val="001226D2"/>
    <w:rsid w:val="00146F17"/>
    <w:rsid w:val="001474DD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5C3E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1F685D"/>
    <w:rsid w:val="00207AC0"/>
    <w:rsid w:val="00211878"/>
    <w:rsid w:val="002129E4"/>
    <w:rsid w:val="00213DBF"/>
    <w:rsid w:val="00236197"/>
    <w:rsid w:val="00237B88"/>
    <w:rsid w:val="00245748"/>
    <w:rsid w:val="00246E27"/>
    <w:rsid w:val="0025171D"/>
    <w:rsid w:val="002566C5"/>
    <w:rsid w:val="00265A9C"/>
    <w:rsid w:val="00271610"/>
    <w:rsid w:val="002720F7"/>
    <w:rsid w:val="0027736E"/>
    <w:rsid w:val="00280CBC"/>
    <w:rsid w:val="0028119D"/>
    <w:rsid w:val="002840CC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B3310"/>
    <w:rsid w:val="002B35A4"/>
    <w:rsid w:val="002D0CA0"/>
    <w:rsid w:val="002D0ECC"/>
    <w:rsid w:val="002D6AA7"/>
    <w:rsid w:val="002D720B"/>
    <w:rsid w:val="002E34CA"/>
    <w:rsid w:val="002E3F4B"/>
    <w:rsid w:val="00313038"/>
    <w:rsid w:val="00323FDB"/>
    <w:rsid w:val="00324457"/>
    <w:rsid w:val="0032508D"/>
    <w:rsid w:val="00332202"/>
    <w:rsid w:val="00345C70"/>
    <w:rsid w:val="00363EDA"/>
    <w:rsid w:val="00365C44"/>
    <w:rsid w:val="003664B6"/>
    <w:rsid w:val="0036750E"/>
    <w:rsid w:val="00370274"/>
    <w:rsid w:val="0037706E"/>
    <w:rsid w:val="003779F7"/>
    <w:rsid w:val="003955C2"/>
    <w:rsid w:val="003A13B6"/>
    <w:rsid w:val="003A5C6B"/>
    <w:rsid w:val="003B2084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2066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695"/>
    <w:rsid w:val="005018E3"/>
    <w:rsid w:val="00502595"/>
    <w:rsid w:val="0050274A"/>
    <w:rsid w:val="00511A8F"/>
    <w:rsid w:val="0052145F"/>
    <w:rsid w:val="00522101"/>
    <w:rsid w:val="00522F23"/>
    <w:rsid w:val="00527C32"/>
    <w:rsid w:val="00530363"/>
    <w:rsid w:val="00530B05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2126"/>
    <w:rsid w:val="00594D2E"/>
    <w:rsid w:val="005A5B65"/>
    <w:rsid w:val="005B0FFD"/>
    <w:rsid w:val="005B1C1F"/>
    <w:rsid w:val="005B1FFD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61C1"/>
    <w:rsid w:val="006771A1"/>
    <w:rsid w:val="0068567F"/>
    <w:rsid w:val="0068756C"/>
    <w:rsid w:val="00687DC7"/>
    <w:rsid w:val="00691868"/>
    <w:rsid w:val="006941B0"/>
    <w:rsid w:val="006957BF"/>
    <w:rsid w:val="006966A4"/>
    <w:rsid w:val="006C0E4A"/>
    <w:rsid w:val="006D62E2"/>
    <w:rsid w:val="006F283C"/>
    <w:rsid w:val="006F3864"/>
    <w:rsid w:val="007013F3"/>
    <w:rsid w:val="007140EF"/>
    <w:rsid w:val="0071572B"/>
    <w:rsid w:val="00716476"/>
    <w:rsid w:val="00716E79"/>
    <w:rsid w:val="00716FD4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B7593"/>
    <w:rsid w:val="007C4775"/>
    <w:rsid w:val="007D1EE1"/>
    <w:rsid w:val="007E0F47"/>
    <w:rsid w:val="007E196B"/>
    <w:rsid w:val="007E3F47"/>
    <w:rsid w:val="007F05FA"/>
    <w:rsid w:val="007F0AE1"/>
    <w:rsid w:val="007F47E1"/>
    <w:rsid w:val="007F50C1"/>
    <w:rsid w:val="007F6106"/>
    <w:rsid w:val="007F7567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7C3B"/>
    <w:rsid w:val="00877F0B"/>
    <w:rsid w:val="008863EC"/>
    <w:rsid w:val="00886E11"/>
    <w:rsid w:val="00886FB6"/>
    <w:rsid w:val="008871D9"/>
    <w:rsid w:val="0089651B"/>
    <w:rsid w:val="008B260E"/>
    <w:rsid w:val="008B7C85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2375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2041"/>
    <w:rsid w:val="009654FD"/>
    <w:rsid w:val="00967D3E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A6991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367D6"/>
    <w:rsid w:val="00A41887"/>
    <w:rsid w:val="00A62577"/>
    <w:rsid w:val="00A62E02"/>
    <w:rsid w:val="00A630E1"/>
    <w:rsid w:val="00A70A62"/>
    <w:rsid w:val="00A712D6"/>
    <w:rsid w:val="00A75D87"/>
    <w:rsid w:val="00A76B03"/>
    <w:rsid w:val="00A85F10"/>
    <w:rsid w:val="00A90E15"/>
    <w:rsid w:val="00A93F6F"/>
    <w:rsid w:val="00A96CB1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D63F7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A5ACA"/>
    <w:rsid w:val="00BB7DA4"/>
    <w:rsid w:val="00BC2C39"/>
    <w:rsid w:val="00BC439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0CA0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B71A3"/>
    <w:rsid w:val="00CC05AC"/>
    <w:rsid w:val="00CC2565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015"/>
    <w:rsid w:val="00D73B05"/>
    <w:rsid w:val="00D8057C"/>
    <w:rsid w:val="00D85C60"/>
    <w:rsid w:val="00D86404"/>
    <w:rsid w:val="00D93418"/>
    <w:rsid w:val="00D93858"/>
    <w:rsid w:val="00D96560"/>
    <w:rsid w:val="00D96BB6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74853"/>
    <w:rsid w:val="00E90AF5"/>
    <w:rsid w:val="00E92FC7"/>
    <w:rsid w:val="00E94DEA"/>
    <w:rsid w:val="00EC368D"/>
    <w:rsid w:val="00EC6579"/>
    <w:rsid w:val="00ED713D"/>
    <w:rsid w:val="00ED778C"/>
    <w:rsid w:val="00EE188C"/>
    <w:rsid w:val="00EF1B25"/>
    <w:rsid w:val="00EF530D"/>
    <w:rsid w:val="00F0511F"/>
    <w:rsid w:val="00F13267"/>
    <w:rsid w:val="00F1585F"/>
    <w:rsid w:val="00F20352"/>
    <w:rsid w:val="00F21E7A"/>
    <w:rsid w:val="00F22D46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3D63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uiPriority w:val="99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uiPriority w:val="99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uiPriority w:val="99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  <w:style w:type="numbering" w:customStyle="1" w:styleId="mojekonkursy1">
    <w:name w:val="moje konkursy1"/>
    <w:rsid w:val="00EF1B25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0B4C9-5CDE-42EE-995A-C940CEFD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1607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2024-02-23T07:10:00Z</dcterms:created>
  <dcterms:modified xsi:type="dcterms:W3CDTF">2024-02-23T07:10:00Z</dcterms:modified>
</cp:coreProperties>
</file>