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CF18C5" w:rsidRPr="00177D11" w:rsidRDefault="00CF18C5" w:rsidP="00C802F9">
      <w:pPr>
        <w:suppressAutoHyphens w:val="0"/>
        <w:spacing w:after="0" w:line="259" w:lineRule="auto"/>
        <w:ind w:firstLine="0"/>
        <w:rPr>
          <w:sz w:val="20"/>
        </w:rPr>
      </w:pPr>
      <w:r w:rsidRPr="00177D11">
        <w:rPr>
          <w:sz w:val="20"/>
        </w:rPr>
        <w:t xml:space="preserve">Nawiązując do Ogłoszenia o konkursie ofert na </w:t>
      </w:r>
      <w:r w:rsidR="00C802F9" w:rsidRPr="00177D11">
        <w:rPr>
          <w:sz w:val="20"/>
        </w:rPr>
        <w:t>Udzielanie świadczeń zdrowotnych w zakresie opieki pielęgniarskiej w Oddziale Neurochirurgii na rzecz pacjentów Instytutu „Pomnik – Centrum Zdrowia Dziecka”.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rFonts w:cs="Arial Narrow"/>
          <w:color w:val="000000"/>
          <w:sz w:val="20"/>
        </w:rPr>
        <w:t>Zapoznałam/em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P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177D11" w:rsidRDefault="00177D11" w:rsidP="00177D11">
      <w:pPr>
        <w:spacing w:after="0" w:line="24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17774D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52113">
              <w:rPr>
                <w:color w:val="000000"/>
              </w:rPr>
              <w:t>Dokument potwierdzający ukończenie szkolenia z zakresu przetaczania krwi i środków krwiopochodnych</w:t>
            </w:r>
            <w:r w:rsidRPr="0035211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17774D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67194A" w:rsidRDefault="0017774D" w:rsidP="0017774D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67194A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67194A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C645C0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177D11" w:rsidRPr="00C76FE6" w:rsidRDefault="00177D11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886FB6" w:rsidRDefault="00177D1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D1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4A1FB8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177D11" w:rsidRPr="0052145F" w:rsidRDefault="00177D11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4B1A14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77D11" w:rsidRPr="00C76FE6" w:rsidRDefault="00177D1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645C0" w:rsidRPr="00C645C0" w:rsidRDefault="00C645C0" w:rsidP="00C645C0">
      <w:pPr>
        <w:suppressAutoHyphens w:val="0"/>
        <w:spacing w:after="0" w:line="259" w:lineRule="auto"/>
        <w:jc w:val="center"/>
        <w:rPr>
          <w:b/>
        </w:rPr>
      </w:pPr>
      <w:r w:rsidRPr="00C645C0">
        <w:rPr>
          <w:b/>
        </w:rPr>
        <w:t>Udzielanie świadczeń zdrowotnych w zakresie opieki pielęgniarskiej w Oddziale Neurochirurgii na rzecz pacjentów Instytutu „Pomnik – Centrum Zdrowia Dziecka”.</w:t>
      </w:r>
    </w:p>
    <w:p w:rsidR="0017774D" w:rsidRDefault="0017774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>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F7036B">
        <w:rPr>
          <w:b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zamieszkiwałam/-em</w:t>
      </w:r>
    </w:p>
    <w:p w:rsidR="0052145F" w:rsidRPr="0052145F" w:rsidRDefault="0052145F" w:rsidP="0052145F">
      <w:pPr>
        <w:spacing w:after="0"/>
      </w:pPr>
      <w:r w:rsidRPr="0052145F">
        <w:t>* zamieszkiwałam/-em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wolontariackiej związanej z kontaktami z dziećmi. </w:t>
      </w:r>
      <w:r w:rsidRPr="0052145F">
        <w:rPr>
          <w:sz w:val="16"/>
          <w:szCs w:val="16"/>
        </w:rPr>
        <w:tab/>
        <w:t>Jeżeli prawo państwa zamieszkiwania nie przewiduje wydawania informacji do celów działalności zawodowej lub wolontariackiej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F7036B">
        <w:rPr>
          <w:b/>
        </w:rPr>
        <w:t>Ogłoszenia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zamieszkiwałem/am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byłem/am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Default="0017774D" w:rsidP="0052145F">
      <w:pPr>
        <w:spacing w:after="0"/>
        <w:jc w:val="right"/>
      </w:pPr>
    </w:p>
    <w:p w:rsidR="0017774D" w:rsidRPr="00995B36" w:rsidRDefault="00172F65" w:rsidP="0017774D">
      <w:pPr>
        <w:jc w:val="right"/>
        <w:rPr>
          <w:b/>
        </w:rPr>
      </w:pPr>
      <w:r>
        <w:rPr>
          <w:b/>
        </w:rPr>
        <w:lastRenderedPageBreak/>
        <w:t>Załącznik nr 8</w:t>
      </w:r>
      <w:r w:rsidR="0017774D" w:rsidRPr="00995B36">
        <w:rPr>
          <w:b/>
        </w:rPr>
        <w:t xml:space="preserve"> do Ogłoszenia</w:t>
      </w: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7774D" w:rsidRPr="00995B36" w:rsidRDefault="0017774D" w:rsidP="0017774D">
      <w:pPr>
        <w:jc w:val="center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7774D" w:rsidRPr="00995B36" w:rsidRDefault="0017774D" w:rsidP="0017774D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17774D" w:rsidRPr="0052145F" w:rsidRDefault="0017774D" w:rsidP="0052145F">
      <w:pPr>
        <w:spacing w:after="0"/>
        <w:jc w:val="right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11" w:rsidRDefault="00177D11">
      <w:pPr>
        <w:spacing w:after="0" w:line="240" w:lineRule="auto"/>
      </w:pPr>
      <w:r>
        <w:separator/>
      </w:r>
    </w:p>
  </w:endnote>
  <w:endnote w:type="continuationSeparator" w:id="0">
    <w:p w:rsidR="00177D11" w:rsidRDefault="0017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B63BFA">
    <w:pPr>
      <w:pStyle w:val="Stopka"/>
      <w:jc w:val="right"/>
    </w:pPr>
    <w:fldSimple w:instr=" PAGE   \* MERGEFORMAT ">
      <w:r w:rsidR="00F7036B">
        <w:rPr>
          <w:noProof/>
        </w:rPr>
        <w:t>7</w:t>
      </w:r>
    </w:fldSimple>
  </w:p>
  <w:p w:rsidR="00177D11" w:rsidRDefault="00177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11" w:rsidRDefault="00177D11">
      <w:pPr>
        <w:spacing w:after="0" w:line="240" w:lineRule="auto"/>
      </w:pPr>
      <w:r>
        <w:separator/>
      </w:r>
    </w:p>
  </w:footnote>
  <w:footnote w:type="continuationSeparator" w:id="0">
    <w:p w:rsidR="00177D11" w:rsidRDefault="00177D11">
      <w:pPr>
        <w:spacing w:after="0" w:line="240" w:lineRule="auto"/>
      </w:pPr>
      <w:r>
        <w:continuationSeparator/>
      </w:r>
    </w:p>
  </w:footnote>
  <w:footnote w:id="1">
    <w:p w:rsidR="00177D11" w:rsidRPr="00DA324D" w:rsidRDefault="00177D11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177D11" w:rsidRPr="00927725" w:rsidRDefault="00177D11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177D11" w:rsidRPr="00927725" w:rsidRDefault="00177D11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177D11">
    <w:pPr>
      <w:pStyle w:val="Nagwek"/>
    </w:pPr>
    <w:r>
      <w:rPr>
        <w:rFonts w:ascii="Arial Narrow" w:hAnsi="Arial Narrow" w:cs="Arial Narrow"/>
        <w:b/>
        <w:sz w:val="22"/>
        <w:szCs w:val="22"/>
      </w:rPr>
      <w:t>KO/CZD/22/24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177D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177D11">
    <w:pPr>
      <w:pStyle w:val="Nagwek"/>
    </w:pPr>
    <w:r>
      <w:rPr>
        <w:rFonts w:ascii="Arial Narrow" w:hAnsi="Arial Narrow" w:cs="Arial Narrow"/>
        <w:b/>
        <w:sz w:val="22"/>
        <w:szCs w:val="22"/>
      </w:rPr>
      <w:t>KO/CZD/22/24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177D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655085F"/>
    <w:multiLevelType w:val="hybridMultilevel"/>
    <w:tmpl w:val="63A2B5A4"/>
    <w:lvl w:ilvl="0" w:tplc="DEF2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1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5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">
    <w:nsid w:val="75871EB5"/>
    <w:multiLevelType w:val="hybridMultilevel"/>
    <w:tmpl w:val="54C0A70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F953B3"/>
    <w:multiLevelType w:val="hybridMultilevel"/>
    <w:tmpl w:val="A4861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9"/>
  </w:num>
  <w:num w:numId="14">
    <w:abstractNumId w:val="89"/>
  </w:num>
  <w:num w:numId="15">
    <w:abstractNumId w:val="44"/>
  </w:num>
  <w:num w:numId="16">
    <w:abstractNumId w:val="42"/>
  </w:num>
  <w:num w:numId="17">
    <w:abstractNumId w:val="82"/>
  </w:num>
  <w:num w:numId="18">
    <w:abstractNumId w:val="77"/>
  </w:num>
  <w:num w:numId="19">
    <w:abstractNumId w:val="51"/>
  </w:num>
  <w:num w:numId="20">
    <w:abstractNumId w:val="66"/>
  </w:num>
  <w:num w:numId="21">
    <w:abstractNumId w:val="64"/>
  </w:num>
  <w:num w:numId="22">
    <w:abstractNumId w:val="58"/>
  </w:num>
  <w:num w:numId="23">
    <w:abstractNumId w:val="70"/>
  </w:num>
  <w:num w:numId="24">
    <w:abstractNumId w:val="81"/>
  </w:num>
  <w:num w:numId="25">
    <w:abstractNumId w:val="72"/>
  </w:num>
  <w:num w:numId="26">
    <w:abstractNumId w:val="80"/>
  </w:num>
  <w:num w:numId="27">
    <w:abstractNumId w:val="50"/>
  </w:num>
  <w:num w:numId="28">
    <w:abstractNumId w:val="53"/>
  </w:num>
  <w:num w:numId="29">
    <w:abstractNumId w:val="67"/>
  </w:num>
  <w:num w:numId="30">
    <w:abstractNumId w:val="43"/>
  </w:num>
  <w:num w:numId="31">
    <w:abstractNumId w:val="71"/>
  </w:num>
  <w:num w:numId="32">
    <w:abstractNumId w:val="62"/>
  </w:num>
  <w:num w:numId="33">
    <w:abstractNumId w:val="79"/>
  </w:num>
  <w:num w:numId="34">
    <w:abstractNumId w:val="54"/>
  </w:num>
  <w:num w:numId="35">
    <w:abstractNumId w:val="86"/>
  </w:num>
  <w:num w:numId="36">
    <w:abstractNumId w:val="60"/>
  </w:num>
  <w:num w:numId="37">
    <w:abstractNumId w:val="74"/>
  </w:num>
  <w:num w:numId="38">
    <w:abstractNumId w:val="52"/>
  </w:num>
  <w:num w:numId="39">
    <w:abstractNumId w:val="75"/>
  </w:num>
  <w:num w:numId="40">
    <w:abstractNumId w:val="85"/>
  </w:num>
  <w:num w:numId="41">
    <w:abstractNumId w:val="78"/>
  </w:num>
  <w:num w:numId="42">
    <w:abstractNumId w:val="47"/>
  </w:num>
  <w:num w:numId="43">
    <w:abstractNumId w:val="49"/>
  </w:num>
  <w:num w:numId="44">
    <w:abstractNumId w:val="48"/>
  </w:num>
  <w:num w:numId="45">
    <w:abstractNumId w:val="63"/>
  </w:num>
  <w:num w:numId="46">
    <w:abstractNumId w:val="55"/>
  </w:num>
  <w:num w:numId="47">
    <w:abstractNumId w:val="90"/>
  </w:num>
  <w:num w:numId="48">
    <w:abstractNumId w:val="88"/>
  </w:num>
  <w:num w:numId="49">
    <w:abstractNumId w:val="56"/>
  </w:num>
  <w:num w:numId="50">
    <w:abstractNumId w:val="68"/>
  </w:num>
  <w:num w:numId="51">
    <w:abstractNumId w:val="45"/>
  </w:num>
  <w:num w:numId="52">
    <w:abstractNumId w:val="87"/>
  </w:num>
  <w:num w:numId="53">
    <w:abstractNumId w:val="5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59E0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A02C2"/>
    <w:rsid w:val="001A3265"/>
    <w:rsid w:val="001A5C3E"/>
    <w:rsid w:val="001A7F5E"/>
    <w:rsid w:val="001C68FE"/>
    <w:rsid w:val="001D233D"/>
    <w:rsid w:val="001D7509"/>
    <w:rsid w:val="001E01EB"/>
    <w:rsid w:val="001E1388"/>
    <w:rsid w:val="001E1519"/>
    <w:rsid w:val="001E1AB8"/>
    <w:rsid w:val="001E4937"/>
    <w:rsid w:val="001E6636"/>
    <w:rsid w:val="001F0010"/>
    <w:rsid w:val="001F3C39"/>
    <w:rsid w:val="001F4CF1"/>
    <w:rsid w:val="001F685D"/>
    <w:rsid w:val="001F7984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373A0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642D3"/>
    <w:rsid w:val="00A70A62"/>
    <w:rsid w:val="00A712D6"/>
    <w:rsid w:val="00A75D87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54C39"/>
    <w:rsid w:val="00B6052D"/>
    <w:rsid w:val="00B61791"/>
    <w:rsid w:val="00B63BFA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0F7B"/>
    <w:rsid w:val="00C13558"/>
    <w:rsid w:val="00C15CC3"/>
    <w:rsid w:val="00C16EE4"/>
    <w:rsid w:val="00C20D78"/>
    <w:rsid w:val="00C215C9"/>
    <w:rsid w:val="00C21F89"/>
    <w:rsid w:val="00C2691C"/>
    <w:rsid w:val="00C27284"/>
    <w:rsid w:val="00C33BCE"/>
    <w:rsid w:val="00C42E99"/>
    <w:rsid w:val="00C51569"/>
    <w:rsid w:val="00C5372A"/>
    <w:rsid w:val="00C60440"/>
    <w:rsid w:val="00C645C0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C6E7F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116A"/>
    <w:rsid w:val="00E43C23"/>
    <w:rsid w:val="00E52DBC"/>
    <w:rsid w:val="00E54447"/>
    <w:rsid w:val="00E5552D"/>
    <w:rsid w:val="00E621C2"/>
    <w:rsid w:val="00E6335A"/>
    <w:rsid w:val="00E70F1F"/>
    <w:rsid w:val="00E74853"/>
    <w:rsid w:val="00E90AF5"/>
    <w:rsid w:val="00E92FC7"/>
    <w:rsid w:val="00E94DEA"/>
    <w:rsid w:val="00EC368D"/>
    <w:rsid w:val="00EC6579"/>
    <w:rsid w:val="00ED778C"/>
    <w:rsid w:val="00EE188C"/>
    <w:rsid w:val="00EF1B25"/>
    <w:rsid w:val="00EF1D9E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036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4C67-97AB-4FB8-BE8E-D37A9FCB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2024-04-10T13:25:00Z</cp:lastPrinted>
  <dcterms:created xsi:type="dcterms:W3CDTF">2024-04-10T13:25:00Z</dcterms:created>
  <dcterms:modified xsi:type="dcterms:W3CDTF">2024-04-11T11:44:00Z</dcterms:modified>
</cp:coreProperties>
</file>