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0551FF" w:rsidRDefault="00D93418" w:rsidP="000551FF">
      <w:pPr>
        <w:spacing w:after="0"/>
        <w:ind w:firstLine="0"/>
        <w:jc w:val="right"/>
        <w:rPr>
          <w:b/>
          <w:sz w:val="20"/>
          <w:szCs w:val="20"/>
        </w:rPr>
      </w:pPr>
      <w:r w:rsidRPr="000551FF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2145F" w:rsidRPr="008D5D60" w:rsidTr="0052145F">
        <w:trPr>
          <w:trHeight w:val="51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8D5D60" w:rsidRDefault="0052145F">
            <w:pPr>
              <w:keepNext/>
              <w:spacing w:after="0" w:line="240" w:lineRule="auto"/>
              <w:jc w:val="center"/>
              <w:rPr>
                <w:b/>
              </w:rPr>
            </w:pPr>
            <w:r w:rsidRPr="0052145F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8D5D60" w:rsidRDefault="0052145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hRule="exact" w:val="54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cantSplit/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237B88">
        <w:trPr>
          <w:trHeight w:val="39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B79A5">
        <w:trPr>
          <w:trHeight w:val="3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B79A5">
        <w:trPr>
          <w:trHeight w:val="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52145F">
        <w:trPr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52145F">
        <w:trPr>
          <w:trHeight w:val="3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4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52145F">
        <w:trPr>
          <w:trHeight w:val="3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3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FB79A5" w:rsidRDefault="00CF18C5" w:rsidP="00FB79A5">
      <w:pPr>
        <w:suppressAutoHyphens w:val="0"/>
        <w:spacing w:after="0" w:line="259" w:lineRule="auto"/>
        <w:ind w:firstLine="0"/>
        <w:rPr>
          <w:sz w:val="20"/>
          <w:szCs w:val="20"/>
        </w:rPr>
      </w:pPr>
      <w:r w:rsidRPr="00FB79A5">
        <w:rPr>
          <w:sz w:val="20"/>
          <w:szCs w:val="20"/>
        </w:rPr>
        <w:t xml:space="preserve">Nawiązując do Ogłoszenia o konkursie ofert na </w:t>
      </w:r>
      <w:r w:rsidR="00864943" w:rsidRPr="00995B36">
        <w:rPr>
          <w:bCs/>
          <w:color w:val="000000"/>
          <w:sz w:val="20"/>
          <w:szCs w:val="20"/>
        </w:rPr>
        <w:t xml:space="preserve">Udzielanie świadczeń zdrowotnych </w:t>
      </w:r>
      <w:r w:rsidR="00864943" w:rsidRPr="00995B36">
        <w:rPr>
          <w:bCs/>
          <w:sz w:val="20"/>
        </w:rPr>
        <w:t xml:space="preserve">w </w:t>
      </w:r>
      <w:r w:rsidR="00864943" w:rsidRPr="00995B36">
        <w:rPr>
          <w:bCs/>
          <w:color w:val="000000"/>
          <w:sz w:val="20"/>
        </w:rPr>
        <w:t xml:space="preserve">zakresie anestezjologicznej opieki pielęgniarskiej w Klinice Anestezjologii i Intensywnej Terapii OIT 2 </w:t>
      </w:r>
      <w:r w:rsidR="00864943" w:rsidRPr="00995B36">
        <w:rPr>
          <w:color w:val="000000"/>
          <w:sz w:val="20"/>
          <w:szCs w:val="20"/>
        </w:rPr>
        <w:t>na rzecz</w:t>
      </w:r>
      <w:r w:rsidR="00864943" w:rsidRPr="00995B36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864943" w:rsidRPr="00995B36">
        <w:rPr>
          <w:bCs/>
          <w:color w:val="000000"/>
          <w:sz w:val="20"/>
        </w:rPr>
        <w:t xml:space="preserve"> </w:t>
      </w:r>
      <w:r w:rsidR="00864943" w:rsidRPr="00995B36">
        <w:rPr>
          <w:bCs/>
          <w:color w:val="000000"/>
          <w:sz w:val="20"/>
          <w:szCs w:val="20"/>
        </w:rPr>
        <w:t xml:space="preserve"> </w:t>
      </w:r>
      <w:r w:rsidR="00864943" w:rsidRPr="00995B36">
        <w:rPr>
          <w:color w:val="000000"/>
          <w:sz w:val="20"/>
          <w:szCs w:val="20"/>
        </w:rPr>
        <w:t>na rzecz</w:t>
      </w:r>
      <w:r w:rsidR="00864943" w:rsidRPr="00995B36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864943">
        <w:rPr>
          <w:bCs/>
          <w:color w:val="000000"/>
          <w:sz w:val="20"/>
          <w:szCs w:val="20"/>
        </w:rPr>
        <w:t>.</w:t>
      </w:r>
    </w:p>
    <w:p w:rsidR="00CF18C5" w:rsidRPr="007C4775" w:rsidRDefault="00CF18C5" w:rsidP="00EF1B25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EF1B25">
      <w:pPr>
        <w:numPr>
          <w:ilvl w:val="0"/>
          <w:numId w:val="12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EF1B25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EF1B25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EF1B25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716FD4">
        <w:rPr>
          <w:color w:val="000000"/>
          <w:sz w:val="20"/>
          <w:szCs w:val="20"/>
        </w:rPr>
        <w:t>arunku, o którym mowa w pkt. 5.4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EF1B25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</w:t>
      </w:r>
      <w:r w:rsidR="000277DF">
        <w:rPr>
          <w:color w:val="000000"/>
          <w:sz w:val="20"/>
          <w:szCs w:val="20"/>
        </w:rPr>
        <w:t xml:space="preserve"> minimum</w:t>
      </w:r>
      <w:r w:rsidR="00886FB6">
        <w:rPr>
          <w:color w:val="000000"/>
          <w:sz w:val="20"/>
          <w:szCs w:val="20"/>
        </w:rPr>
        <w:t xml:space="preserve">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 w:rsidR="00716FD4">
        <w:rPr>
          <w:color w:val="000000"/>
          <w:sz w:val="20"/>
          <w:szCs w:val="20"/>
        </w:rPr>
        <w:t>arunku, o którym mowa w pkt. 5.3</w:t>
      </w:r>
      <w:r w:rsidRPr="007C4775">
        <w:rPr>
          <w:color w:val="000000"/>
          <w:sz w:val="20"/>
          <w:szCs w:val="20"/>
        </w:rPr>
        <w:t>. Ogłoszenia</w:t>
      </w:r>
    </w:p>
    <w:p w:rsidR="00F63D5A" w:rsidRPr="0052145F" w:rsidRDefault="00467C1E" w:rsidP="0052145F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52145F" w:rsidRPr="0052145F" w:rsidRDefault="0052145F">
      <w:pPr>
        <w:spacing w:after="0" w:line="240" w:lineRule="auto"/>
        <w:ind w:firstLine="0"/>
        <w:rPr>
          <w:color w:val="000000"/>
          <w:sz w:val="20"/>
        </w:rPr>
      </w:pPr>
    </w:p>
    <w:p w:rsidR="0052145F" w:rsidRDefault="00CF18C5" w:rsidP="0052145F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52145F" w:rsidRDefault="00CF18C5" w:rsidP="0052145F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17774D">
            <w:pPr>
              <w:pStyle w:val="Akapitzlist"/>
              <w:spacing w:after="0" w:line="240" w:lineRule="auto"/>
              <w:ind w:left="0" w:firstLine="100"/>
              <w:jc w:val="center"/>
            </w:pPr>
            <w:r w:rsidRPr="00352113">
              <w:rPr>
                <w:color w:val="000000"/>
              </w:rPr>
              <w:t>Dokument potwierdzający ukończenie szkolenia z zakresu przetaczania krwi i środków krwiopochodnych</w:t>
            </w:r>
            <w:r w:rsidRPr="0035211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17774D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67194A" w:rsidRDefault="0017774D" w:rsidP="0017774D">
            <w:pPr>
              <w:pStyle w:val="Akapitzlist"/>
              <w:spacing w:after="0" w:line="240" w:lineRule="auto"/>
              <w:ind w:left="100" w:firstLine="100"/>
              <w:jc w:val="center"/>
            </w:pPr>
            <w:r w:rsidRPr="0067194A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67194A">
              <w:t>(załącznik nr 8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94A" w:rsidRPr="00C76FE6" w:rsidTr="0067194A">
        <w:trPr>
          <w:cantSplit/>
          <w:trHeight w:hRule="exact" w:val="99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67194A" w:rsidRDefault="0067194A" w:rsidP="002E4064">
            <w:pPr>
              <w:pStyle w:val="Akapitzlist"/>
              <w:spacing w:after="0" w:line="240" w:lineRule="auto"/>
              <w:ind w:left="0" w:firstLine="100"/>
              <w:jc w:val="center"/>
            </w:pPr>
            <w:r w:rsidRPr="0067194A">
              <w:rPr>
                <w:color w:val="000000"/>
              </w:rPr>
              <w:t xml:space="preserve">Dokument potwierdzający ukończenie </w:t>
            </w:r>
            <w:r w:rsidRPr="0067194A">
              <w:rPr>
                <w:rFonts w:eastAsia="Times New Roman"/>
                <w:bCs/>
                <w:color w:val="000000"/>
                <w:lang w:eastAsia="pl-PL"/>
              </w:rPr>
              <w:t>kursu kwalifikacyjnego w dziedzinie pielęgniarstwa anestezjo</w:t>
            </w:r>
            <w:r>
              <w:rPr>
                <w:rFonts w:eastAsia="Times New Roman"/>
                <w:bCs/>
                <w:color w:val="000000"/>
                <w:lang w:eastAsia="pl-PL"/>
              </w:rPr>
              <w:t>logicznego i intensywnej opieki</w:t>
            </w:r>
            <w:r w:rsidRPr="0067194A">
              <w:rPr>
                <w:rFonts w:eastAsia="Times New Roman"/>
                <w:bCs/>
                <w:color w:val="000000"/>
                <w:lang w:eastAsia="pl-PL"/>
              </w:rPr>
              <w:t xml:space="preserve"> i/ lub </w:t>
            </w:r>
            <w:r w:rsidRPr="0067194A">
              <w:t xml:space="preserve">specjalizacja w dziedzinie anestezjologii i intensywnej </w:t>
            </w:r>
            <w:r>
              <w:t>opieki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67194A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FA21A1" w:rsidRDefault="0067194A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94A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FA21A1" w:rsidRDefault="0067194A" w:rsidP="00D24A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67194A" w:rsidRPr="00C76FE6" w:rsidRDefault="0067194A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94A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24A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886FB6" w:rsidRDefault="0067194A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FA21A1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4A" w:rsidRPr="00FA21A1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94A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24A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94A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24A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52145F" w:rsidRDefault="0067194A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52145F">
              <w:t xml:space="preserve">Wydruk z RPWDL (Rejestr Podmiotów Wykonujących Działalność Leczniczą) </w:t>
            </w:r>
            <w:r w:rsidRPr="0052145F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94A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4A1FB8" w:rsidRDefault="0067194A" w:rsidP="00D24A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52145F" w:rsidRDefault="0067194A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94A" w:rsidRPr="00C76FE6" w:rsidTr="0052145F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4B1A14" w:rsidRDefault="0067194A" w:rsidP="00D24A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B1A14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52145F" w:rsidRDefault="0067194A" w:rsidP="009C4976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52145F">
              <w:t xml:space="preserve">Dokument uprawniający do wykonywania legalnej pracy na terenie RP </w:t>
            </w:r>
            <w:r w:rsidRPr="0052145F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52145F">
              <w:t>– dotyczy cudzoziemców.</w:t>
            </w:r>
          </w:p>
          <w:p w:rsidR="0067194A" w:rsidRPr="0052145F" w:rsidRDefault="0067194A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94A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24A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52145F" w:rsidRDefault="0067194A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52145F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94A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24A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67194A" w:rsidRPr="00C76FE6" w:rsidRDefault="0067194A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4A" w:rsidRPr="00C76FE6" w:rsidRDefault="0067194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2E4064">
        <w:rPr>
          <w:sz w:val="16"/>
        </w:rPr>
        <w:t>Oferent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7774D" w:rsidRPr="0017774D" w:rsidRDefault="00172F65" w:rsidP="0017774D">
      <w:pPr>
        <w:spacing w:after="0" w:line="240" w:lineRule="auto"/>
        <w:jc w:val="center"/>
        <w:rPr>
          <w:b/>
          <w:color w:val="000000"/>
        </w:rPr>
      </w:pPr>
      <w:r w:rsidRPr="00995B36">
        <w:rPr>
          <w:b/>
          <w:bCs/>
          <w:color w:val="000000"/>
        </w:rPr>
        <w:t xml:space="preserve">Udzielanie </w:t>
      </w:r>
      <w:r w:rsidRPr="00995B36">
        <w:rPr>
          <w:b/>
          <w:bCs/>
        </w:rPr>
        <w:t xml:space="preserve">świadczeń zdrowotnych w </w:t>
      </w:r>
      <w:r w:rsidRPr="00995B36">
        <w:rPr>
          <w:b/>
          <w:bCs/>
          <w:color w:val="000000"/>
        </w:rPr>
        <w:t xml:space="preserve">zakresie anestezjologicznej opieki pielęgniarskiej w Klinice Anestezjologii i Intensywnej Terapii OIT 2 </w:t>
      </w:r>
      <w:r w:rsidRPr="00995B36">
        <w:rPr>
          <w:b/>
          <w:color w:val="000000"/>
        </w:rPr>
        <w:t>na rzecz</w:t>
      </w:r>
      <w:r w:rsidRPr="00995B36">
        <w:rPr>
          <w:b/>
          <w:bCs/>
          <w:color w:val="000000"/>
        </w:rPr>
        <w:t xml:space="preserve"> pacjentów Instytutu „Pomnik – Centrum Zdrowia Dz</w:t>
      </w:r>
      <w:r>
        <w:rPr>
          <w:b/>
          <w:bCs/>
          <w:color w:val="000000"/>
        </w:rPr>
        <w:t>iecka”.</w:t>
      </w:r>
    </w:p>
    <w:p w:rsidR="0017774D" w:rsidRDefault="0017774D">
      <w:pPr>
        <w:spacing w:after="0" w:line="240" w:lineRule="auto"/>
        <w:jc w:val="left"/>
        <w:rPr>
          <w:color w:val="000000"/>
        </w:rPr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Default="00CF18C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172F65" w:rsidRDefault="00172F6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</w:p>
    <w:p w:rsidR="00172F65" w:rsidRPr="00995B36" w:rsidRDefault="00172F65" w:rsidP="00172F65">
      <w:pPr>
        <w:spacing w:after="0" w:line="240" w:lineRule="auto"/>
        <w:jc w:val="left"/>
        <w:rPr>
          <w:b/>
          <w:color w:val="000000"/>
          <w:szCs w:val="20"/>
        </w:rPr>
      </w:pPr>
      <w:r w:rsidRPr="00995B36">
        <w:rPr>
          <w:b/>
          <w:color w:val="000000"/>
          <w:szCs w:val="20"/>
        </w:rPr>
        <w:t xml:space="preserve">KRYTERIUM b):  Dostępność </w:t>
      </w:r>
      <w:r w:rsidRPr="00995B36">
        <w:rPr>
          <w:b/>
          <w:color w:val="000000"/>
        </w:rPr>
        <w:t xml:space="preserve">- dotyczy </w:t>
      </w:r>
      <w:r w:rsidRPr="00995B36">
        <w:rPr>
          <w:b/>
          <w:color w:val="000000"/>
          <w:szCs w:val="20"/>
        </w:rPr>
        <w:t>wszystkich Oferentów</w:t>
      </w:r>
    </w:p>
    <w:p w:rsidR="00172F65" w:rsidRPr="00995B36" w:rsidRDefault="00172F65" w:rsidP="00172F65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995B36">
        <w:rPr>
          <w:b/>
          <w:color w:val="000000"/>
          <w:szCs w:val="20"/>
        </w:rPr>
        <w:t>Oświadczam, że w zakresie realizacji przedmiotu zamówienia deklaruję gotowość do pracy</w:t>
      </w:r>
      <w:r w:rsidRPr="00995B36">
        <w:rPr>
          <w:rFonts w:cs="Arial"/>
          <w:b/>
          <w:color w:val="000000"/>
          <w:szCs w:val="20"/>
        </w:rPr>
        <w:t xml:space="preserve"> w liczbie godzin</w:t>
      </w:r>
      <w:r w:rsidRPr="00995B36">
        <w:rPr>
          <w:rFonts w:cs="Arial"/>
          <w:b/>
          <w:color w:val="000000"/>
          <w:szCs w:val="20"/>
          <w:vertAlign w:val="superscript"/>
        </w:rPr>
        <w:t>1</w:t>
      </w:r>
      <w:r w:rsidRPr="00995B36">
        <w:rPr>
          <w:rFonts w:cs="Arial"/>
          <w:b/>
          <w:color w:val="000000"/>
          <w:szCs w:val="20"/>
        </w:rPr>
        <w:t xml:space="preserve"> </w:t>
      </w:r>
      <w:r w:rsidRPr="00995B36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172F65" w:rsidRPr="00995B36" w:rsidTr="00767C9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72F65" w:rsidRPr="00995B36" w:rsidRDefault="00172F65" w:rsidP="00172F65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995B3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Pr="00995B36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 xml:space="preserve">enia przyzna maksymalną liczbę </w:t>
      </w:r>
      <w:r w:rsidR="002E4064">
        <w:rPr>
          <w:rFonts w:cs="Tahoma"/>
          <w:bCs/>
          <w:i/>
          <w:kern w:val="144"/>
          <w:sz w:val="18"/>
          <w:szCs w:val="18"/>
        </w:rPr>
        <w:t>2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245B7" w:rsidRDefault="009245B7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A6991" w:rsidRPr="00172F65" w:rsidRDefault="00146F17" w:rsidP="00716FD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E4064" w:rsidRDefault="002E4064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172F6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</w:p>
    <w:p w:rsidR="0052145F" w:rsidRPr="0052145F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</w:t>
      </w:r>
      <w:r w:rsidR="00125D3F" w:rsidRPr="000551FF">
        <w:rPr>
          <w:b/>
        </w:rPr>
        <w:t>Ogłoszenia</w:t>
      </w: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52145F" w:rsidRPr="0052145F" w:rsidRDefault="0052145F" w:rsidP="0052145F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Ja niżej podpisana/-y oświadczam, że: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* nie zamieszkiwałam/</w:t>
      </w:r>
      <w:proofErr w:type="spellStart"/>
      <w:r w:rsidRPr="0052145F">
        <w:t>-e</w:t>
      </w:r>
      <w:proofErr w:type="spellEnd"/>
      <w:r w:rsidRPr="0052145F">
        <w:t>m</w:t>
      </w:r>
    </w:p>
    <w:p w:rsidR="0052145F" w:rsidRPr="0052145F" w:rsidRDefault="0052145F" w:rsidP="0052145F">
      <w:pPr>
        <w:spacing w:after="0"/>
      </w:pPr>
      <w:r w:rsidRPr="0052145F">
        <w:t>* zamieszkiwałam/</w:t>
      </w:r>
      <w:proofErr w:type="spellStart"/>
      <w:r w:rsidRPr="0052145F">
        <w:t>-e</w:t>
      </w:r>
      <w:proofErr w:type="spellEnd"/>
      <w:r w:rsidRPr="0052145F">
        <w:t>m w następujących państwach ………………………………………………………………..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 xml:space="preserve">w ostatnich 20 latach w innych państwach niż Rzeczpospolita Polska i państwo obywatelstwa. 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52145F" w:rsidRPr="0052145F" w:rsidRDefault="0052145F" w:rsidP="0052145F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52145F" w:rsidRPr="0052145F" w:rsidRDefault="0052145F" w:rsidP="0052145F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dziećmi. </w:t>
      </w:r>
      <w:r w:rsidRPr="0052145F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2145F" w:rsidRDefault="0052145F" w:rsidP="0017774D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2145F" w:rsidRPr="008C2680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7 do </w:t>
      </w:r>
      <w:r w:rsidR="00125D3F" w:rsidRPr="000551FF">
        <w:rPr>
          <w:b/>
        </w:rPr>
        <w:t>Ogłoszenia</w:t>
      </w:r>
      <w:r w:rsidRPr="008C2680">
        <w:rPr>
          <w:b/>
        </w:rPr>
        <w:t xml:space="preserve"> </w:t>
      </w: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145F" w:rsidRPr="008C2680" w:rsidRDefault="0052145F" w:rsidP="0052145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52145F" w:rsidRPr="00FE605D" w:rsidRDefault="0052145F" w:rsidP="005214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52145F" w:rsidRPr="00FE605D" w:rsidRDefault="0052145F" w:rsidP="0052145F">
      <w:pPr>
        <w:spacing w:after="0"/>
        <w:jc w:val="center"/>
        <w:rPr>
          <w:b/>
          <w:bCs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</w:t>
      </w:r>
      <w:proofErr w:type="spellStart"/>
      <w:r w:rsidRPr="00FE605D">
        <w:rPr>
          <w:rFonts w:cs="Calibri"/>
        </w:rPr>
        <w:t>am</w:t>
      </w:r>
      <w:proofErr w:type="spellEnd"/>
      <w:r w:rsidRPr="00FE605D">
        <w:rPr>
          <w:rFonts w:cs="Calibri"/>
        </w:rPr>
        <w:t xml:space="preserve">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52145F" w:rsidRPr="005E0C53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F84149" w:rsidRDefault="0052145F" w:rsidP="0052145F">
      <w:pPr>
        <w:spacing w:after="0"/>
        <w:jc w:val="right"/>
      </w:pPr>
      <w:r w:rsidRPr="00F84149">
        <w:t>……………………………………………….</w:t>
      </w:r>
    </w:p>
    <w:p w:rsidR="00C82B66" w:rsidRDefault="0052145F" w:rsidP="0052145F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p w:rsidR="0017774D" w:rsidRDefault="0017774D" w:rsidP="0052145F">
      <w:pPr>
        <w:spacing w:after="0"/>
        <w:jc w:val="right"/>
      </w:pPr>
    </w:p>
    <w:p w:rsidR="0017774D" w:rsidRPr="00995B36" w:rsidRDefault="00172F65" w:rsidP="0017774D">
      <w:pPr>
        <w:jc w:val="right"/>
        <w:rPr>
          <w:b/>
        </w:rPr>
      </w:pPr>
      <w:r>
        <w:rPr>
          <w:b/>
        </w:rPr>
        <w:lastRenderedPageBreak/>
        <w:t>Załącznik nr 8</w:t>
      </w:r>
      <w:r w:rsidR="0017774D" w:rsidRPr="00995B36">
        <w:rPr>
          <w:b/>
        </w:rPr>
        <w:t xml:space="preserve"> do Ogłoszenia</w:t>
      </w: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jc w:val="center"/>
        <w:rPr>
          <w:rFonts w:cs="Calibri"/>
          <w:b/>
        </w:rPr>
      </w:pPr>
      <w:r w:rsidRPr="00995B36">
        <w:rPr>
          <w:rFonts w:cs="Calibri"/>
          <w:b/>
        </w:rPr>
        <w:t>OŚWIADCZENIE OFERENTA</w:t>
      </w:r>
    </w:p>
    <w:p w:rsidR="0017774D" w:rsidRPr="00995B36" w:rsidRDefault="0017774D" w:rsidP="0017774D">
      <w:pPr>
        <w:jc w:val="center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</w:pPr>
      <w:r w:rsidRPr="00995B36">
        <w:t xml:space="preserve">Oświadczam, że zobowiązuję się </w:t>
      </w:r>
      <w:r w:rsidRPr="00995B36">
        <w:rPr>
          <w:bCs/>
          <w:color w:val="000000"/>
        </w:rPr>
        <w:t>do ukończenia kursu przetaczania krwi i środków krwiopochodnych w przeciągu 3 miesięcy od daty podpisania umowy.</w:t>
      </w:r>
    </w:p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>
      <w:pPr>
        <w:jc w:val="right"/>
      </w:pPr>
      <w:r w:rsidRPr="00995B36">
        <w:tab/>
      </w:r>
      <w:r w:rsidRPr="00995B36">
        <w:tab/>
        <w:t xml:space="preserve">…………………………………………………………  </w:t>
      </w:r>
    </w:p>
    <w:p w:rsidR="0017774D" w:rsidRPr="00995B36" w:rsidRDefault="0017774D" w:rsidP="0017774D">
      <w:pPr>
        <w:jc w:val="center"/>
      </w:pPr>
      <w:r w:rsidRPr="00995B36">
        <w:t xml:space="preserve">                                                                                                                             </w:t>
      </w:r>
      <w:r w:rsidRPr="00995B36">
        <w:tab/>
        <w:t>(data i podpis Oferenta )</w:t>
      </w:r>
    </w:p>
    <w:p w:rsidR="0017774D" w:rsidRPr="0052145F" w:rsidRDefault="0017774D" w:rsidP="0052145F">
      <w:pPr>
        <w:spacing w:after="0"/>
        <w:jc w:val="right"/>
      </w:pPr>
    </w:p>
    <w:sectPr w:rsidR="0017774D" w:rsidRPr="0052145F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8E" w:rsidRDefault="0006578E">
      <w:pPr>
        <w:spacing w:after="0" w:line="240" w:lineRule="auto"/>
      </w:pPr>
      <w:r>
        <w:separator/>
      </w:r>
    </w:p>
  </w:endnote>
  <w:endnote w:type="continuationSeparator" w:id="0">
    <w:p w:rsidR="0006578E" w:rsidRDefault="000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8E" w:rsidRDefault="0095777A">
    <w:pPr>
      <w:pStyle w:val="Stopka"/>
      <w:jc w:val="right"/>
    </w:pPr>
    <w:fldSimple w:instr=" PAGE   \* MERGEFORMAT ">
      <w:r w:rsidR="00125D3F">
        <w:rPr>
          <w:noProof/>
        </w:rPr>
        <w:t>7</w:t>
      </w:r>
    </w:fldSimple>
  </w:p>
  <w:p w:rsidR="0006578E" w:rsidRDefault="00065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8E" w:rsidRDefault="0006578E">
      <w:pPr>
        <w:spacing w:after="0" w:line="240" w:lineRule="auto"/>
      </w:pPr>
      <w:r>
        <w:separator/>
      </w:r>
    </w:p>
  </w:footnote>
  <w:footnote w:type="continuationSeparator" w:id="0">
    <w:p w:rsidR="0006578E" w:rsidRDefault="0006578E">
      <w:pPr>
        <w:spacing w:after="0" w:line="240" w:lineRule="auto"/>
      </w:pPr>
      <w:r>
        <w:continuationSeparator/>
      </w:r>
    </w:p>
  </w:footnote>
  <w:footnote w:id="1">
    <w:p w:rsidR="0006578E" w:rsidRPr="00DA324D" w:rsidRDefault="0006578E" w:rsidP="00521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06578E" w:rsidRPr="00927725" w:rsidRDefault="0006578E" w:rsidP="0052145F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06578E" w:rsidRPr="00927725" w:rsidRDefault="0006578E" w:rsidP="00521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8E" w:rsidRDefault="0006578E">
    <w:pPr>
      <w:pStyle w:val="Nagwek"/>
    </w:pPr>
    <w:r>
      <w:rPr>
        <w:rFonts w:ascii="Arial Narrow" w:hAnsi="Arial Narrow" w:cs="Arial Narrow"/>
        <w:b/>
        <w:sz w:val="22"/>
        <w:szCs w:val="22"/>
      </w:rPr>
      <w:t>KO/CZD/20/24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8E" w:rsidRDefault="000657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8E" w:rsidRDefault="0006578E">
    <w:pPr>
      <w:pStyle w:val="Nagwek"/>
    </w:pPr>
    <w:r>
      <w:rPr>
        <w:rFonts w:ascii="Arial Narrow" w:hAnsi="Arial Narrow" w:cs="Arial Narrow"/>
        <w:b/>
        <w:sz w:val="22"/>
        <w:szCs w:val="22"/>
      </w:rPr>
      <w:t>KO/CZD/20/24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8E" w:rsidRDefault="000657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58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1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7F953B3"/>
    <w:multiLevelType w:val="hybridMultilevel"/>
    <w:tmpl w:val="A4861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5"/>
  </w:num>
  <w:num w:numId="8">
    <w:abstractNumId w:val="27"/>
  </w:num>
  <w:num w:numId="9">
    <w:abstractNumId w:val="30"/>
  </w:num>
  <w:num w:numId="10">
    <w:abstractNumId w:val="33"/>
  </w:num>
  <w:num w:numId="11">
    <w:abstractNumId w:val="35"/>
  </w:num>
  <w:num w:numId="12">
    <w:abstractNumId w:val="36"/>
  </w:num>
  <w:num w:numId="13">
    <w:abstractNumId w:val="65"/>
  </w:num>
  <w:num w:numId="14">
    <w:abstractNumId w:val="83"/>
  </w:num>
  <w:num w:numId="15">
    <w:abstractNumId w:val="44"/>
  </w:num>
  <w:num w:numId="16">
    <w:abstractNumId w:val="42"/>
  </w:num>
  <w:num w:numId="17">
    <w:abstractNumId w:val="78"/>
  </w:num>
  <w:num w:numId="18">
    <w:abstractNumId w:val="73"/>
  </w:num>
  <w:num w:numId="19">
    <w:abstractNumId w:val="50"/>
  </w:num>
  <w:num w:numId="20">
    <w:abstractNumId w:val="63"/>
  </w:num>
  <w:num w:numId="21">
    <w:abstractNumId w:val="61"/>
  </w:num>
  <w:num w:numId="22">
    <w:abstractNumId w:val="56"/>
  </w:num>
  <w:num w:numId="23">
    <w:abstractNumId w:val="66"/>
  </w:num>
  <w:num w:numId="24">
    <w:abstractNumId w:val="77"/>
  </w:num>
  <w:num w:numId="25">
    <w:abstractNumId w:val="68"/>
  </w:num>
  <w:num w:numId="26">
    <w:abstractNumId w:val="76"/>
  </w:num>
  <w:num w:numId="27">
    <w:abstractNumId w:val="49"/>
  </w:num>
  <w:num w:numId="28">
    <w:abstractNumId w:val="52"/>
  </w:num>
  <w:num w:numId="29">
    <w:abstractNumId w:val="64"/>
  </w:num>
  <w:num w:numId="30">
    <w:abstractNumId w:val="43"/>
  </w:num>
  <w:num w:numId="31">
    <w:abstractNumId w:val="67"/>
  </w:num>
  <w:num w:numId="32">
    <w:abstractNumId w:val="59"/>
  </w:num>
  <w:num w:numId="33">
    <w:abstractNumId w:val="75"/>
  </w:num>
  <w:num w:numId="34">
    <w:abstractNumId w:val="53"/>
  </w:num>
  <w:num w:numId="35">
    <w:abstractNumId w:val="82"/>
  </w:num>
  <w:num w:numId="36">
    <w:abstractNumId w:val="57"/>
  </w:num>
  <w:num w:numId="37">
    <w:abstractNumId w:val="70"/>
  </w:num>
  <w:num w:numId="38">
    <w:abstractNumId w:val="51"/>
  </w:num>
  <w:num w:numId="39">
    <w:abstractNumId w:val="71"/>
  </w:num>
  <w:num w:numId="40">
    <w:abstractNumId w:val="81"/>
  </w:num>
  <w:num w:numId="41">
    <w:abstractNumId w:val="74"/>
  </w:num>
  <w:num w:numId="42">
    <w:abstractNumId w:val="46"/>
  </w:num>
  <w:num w:numId="43">
    <w:abstractNumId w:val="48"/>
  </w:num>
  <w:num w:numId="44">
    <w:abstractNumId w:val="47"/>
  </w:num>
  <w:num w:numId="45">
    <w:abstractNumId w:val="60"/>
  </w:num>
  <w:num w:numId="46">
    <w:abstractNumId w:val="54"/>
  </w:num>
  <w:num w:numId="47">
    <w:abstractNumId w:val="8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53644"/>
    <w:rsid w:val="000551FF"/>
    <w:rsid w:val="00061FF4"/>
    <w:rsid w:val="0006564C"/>
    <w:rsid w:val="0006578E"/>
    <w:rsid w:val="00066FC1"/>
    <w:rsid w:val="00067295"/>
    <w:rsid w:val="00075452"/>
    <w:rsid w:val="000819FD"/>
    <w:rsid w:val="000900AE"/>
    <w:rsid w:val="000905BD"/>
    <w:rsid w:val="0009128D"/>
    <w:rsid w:val="00093293"/>
    <w:rsid w:val="00095810"/>
    <w:rsid w:val="0009710F"/>
    <w:rsid w:val="000B3012"/>
    <w:rsid w:val="000B73DD"/>
    <w:rsid w:val="000C592F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25D3F"/>
    <w:rsid w:val="00146F17"/>
    <w:rsid w:val="001474DD"/>
    <w:rsid w:val="00154FD7"/>
    <w:rsid w:val="00162374"/>
    <w:rsid w:val="00163C21"/>
    <w:rsid w:val="00165333"/>
    <w:rsid w:val="00172F65"/>
    <w:rsid w:val="0017774D"/>
    <w:rsid w:val="00183C71"/>
    <w:rsid w:val="001900FE"/>
    <w:rsid w:val="00194203"/>
    <w:rsid w:val="0019527B"/>
    <w:rsid w:val="001A02C2"/>
    <w:rsid w:val="001A3265"/>
    <w:rsid w:val="001A5C3E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1F7984"/>
    <w:rsid w:val="00207AC0"/>
    <w:rsid w:val="00211878"/>
    <w:rsid w:val="002129E4"/>
    <w:rsid w:val="00213DBF"/>
    <w:rsid w:val="00236197"/>
    <w:rsid w:val="00237B88"/>
    <w:rsid w:val="00245748"/>
    <w:rsid w:val="00246E27"/>
    <w:rsid w:val="0025171D"/>
    <w:rsid w:val="002566C5"/>
    <w:rsid w:val="00263A2B"/>
    <w:rsid w:val="00265A9C"/>
    <w:rsid w:val="00271610"/>
    <w:rsid w:val="002720F7"/>
    <w:rsid w:val="002759FB"/>
    <w:rsid w:val="002768C2"/>
    <w:rsid w:val="0027736E"/>
    <w:rsid w:val="00280CBC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2E4064"/>
    <w:rsid w:val="00313038"/>
    <w:rsid w:val="00323FDB"/>
    <w:rsid w:val="00324457"/>
    <w:rsid w:val="0032508D"/>
    <w:rsid w:val="00332202"/>
    <w:rsid w:val="00345C70"/>
    <w:rsid w:val="00363EDA"/>
    <w:rsid w:val="00365C44"/>
    <w:rsid w:val="003664B6"/>
    <w:rsid w:val="0036750E"/>
    <w:rsid w:val="00370274"/>
    <w:rsid w:val="00372013"/>
    <w:rsid w:val="0037706E"/>
    <w:rsid w:val="003779F7"/>
    <w:rsid w:val="003955C2"/>
    <w:rsid w:val="003A13B6"/>
    <w:rsid w:val="003A5C6B"/>
    <w:rsid w:val="003A7FD8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472C8"/>
    <w:rsid w:val="00452066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439C"/>
    <w:rsid w:val="004C6275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145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C1189"/>
    <w:rsid w:val="005D162D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194A"/>
    <w:rsid w:val="00673345"/>
    <w:rsid w:val="006771A1"/>
    <w:rsid w:val="0068567F"/>
    <w:rsid w:val="0068756C"/>
    <w:rsid w:val="00687DC7"/>
    <w:rsid w:val="00691868"/>
    <w:rsid w:val="006941B0"/>
    <w:rsid w:val="006957BF"/>
    <w:rsid w:val="006966A4"/>
    <w:rsid w:val="006C0E4A"/>
    <w:rsid w:val="006D62E2"/>
    <w:rsid w:val="006F283C"/>
    <w:rsid w:val="006F3864"/>
    <w:rsid w:val="007013F3"/>
    <w:rsid w:val="007124E7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67C9C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1DD0"/>
    <w:rsid w:val="007E3F47"/>
    <w:rsid w:val="007F05FA"/>
    <w:rsid w:val="007F0AE1"/>
    <w:rsid w:val="007F2908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10DA"/>
    <w:rsid w:val="00813C93"/>
    <w:rsid w:val="00817AFB"/>
    <w:rsid w:val="00822846"/>
    <w:rsid w:val="0082337D"/>
    <w:rsid w:val="00823464"/>
    <w:rsid w:val="008249CA"/>
    <w:rsid w:val="00827686"/>
    <w:rsid w:val="00830E42"/>
    <w:rsid w:val="00847A0B"/>
    <w:rsid w:val="00853C76"/>
    <w:rsid w:val="00861F6E"/>
    <w:rsid w:val="00862F4C"/>
    <w:rsid w:val="00863B00"/>
    <w:rsid w:val="00864943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2375"/>
    <w:rsid w:val="009245B7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5777A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B1F93"/>
    <w:rsid w:val="009C3100"/>
    <w:rsid w:val="009C4976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6EB5"/>
    <w:rsid w:val="00A27FD4"/>
    <w:rsid w:val="00A32196"/>
    <w:rsid w:val="00A338AD"/>
    <w:rsid w:val="00A367D6"/>
    <w:rsid w:val="00A41887"/>
    <w:rsid w:val="00A62577"/>
    <w:rsid w:val="00A62E02"/>
    <w:rsid w:val="00A630E1"/>
    <w:rsid w:val="00A70A62"/>
    <w:rsid w:val="00A712D6"/>
    <w:rsid w:val="00A75D87"/>
    <w:rsid w:val="00A76B03"/>
    <w:rsid w:val="00A85F10"/>
    <w:rsid w:val="00A87774"/>
    <w:rsid w:val="00A90E15"/>
    <w:rsid w:val="00A93F6F"/>
    <w:rsid w:val="00A96CB1"/>
    <w:rsid w:val="00AA472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33687"/>
    <w:rsid w:val="00B52FD5"/>
    <w:rsid w:val="00B54C39"/>
    <w:rsid w:val="00B6052D"/>
    <w:rsid w:val="00B61791"/>
    <w:rsid w:val="00B64515"/>
    <w:rsid w:val="00B65459"/>
    <w:rsid w:val="00B659E9"/>
    <w:rsid w:val="00B66594"/>
    <w:rsid w:val="00B66943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04681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2565"/>
    <w:rsid w:val="00CC4A0D"/>
    <w:rsid w:val="00CC6E7F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4A63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015"/>
    <w:rsid w:val="00D73B05"/>
    <w:rsid w:val="00D8057C"/>
    <w:rsid w:val="00D84AFE"/>
    <w:rsid w:val="00D85C60"/>
    <w:rsid w:val="00D86404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0782C"/>
    <w:rsid w:val="00E22615"/>
    <w:rsid w:val="00E24DDF"/>
    <w:rsid w:val="00E33856"/>
    <w:rsid w:val="00E341FA"/>
    <w:rsid w:val="00E400D0"/>
    <w:rsid w:val="00E40803"/>
    <w:rsid w:val="00E43C23"/>
    <w:rsid w:val="00E52DBC"/>
    <w:rsid w:val="00E54447"/>
    <w:rsid w:val="00E5552D"/>
    <w:rsid w:val="00E621C2"/>
    <w:rsid w:val="00E6335A"/>
    <w:rsid w:val="00E70F1F"/>
    <w:rsid w:val="00E74853"/>
    <w:rsid w:val="00E90AF5"/>
    <w:rsid w:val="00E92FC7"/>
    <w:rsid w:val="00E94DEA"/>
    <w:rsid w:val="00EC368D"/>
    <w:rsid w:val="00EC6579"/>
    <w:rsid w:val="00ED778C"/>
    <w:rsid w:val="00EE188C"/>
    <w:rsid w:val="00EF1B25"/>
    <w:rsid w:val="00EF530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A658E"/>
    <w:rsid w:val="00FB64E1"/>
    <w:rsid w:val="00FB79A5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uiPriority w:val="99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uiPriority w:val="99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uiPriority w:val="99"/>
    <w:rsid w:val="00691868"/>
    <w:rPr>
      <w:sz w:val="20"/>
      <w:szCs w:val="20"/>
    </w:rPr>
  </w:style>
  <w:style w:type="paragraph" w:styleId="NormalnyWeb">
    <w:name w:val="Normal (Web)"/>
    <w:basedOn w:val="Normalny"/>
    <w:uiPriority w:val="99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numbering" w:customStyle="1" w:styleId="mojekonkursy1">
    <w:name w:val="moje konkursy1"/>
    <w:rsid w:val="00EF1B25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C6C1F-0BD5-4D12-9D53-97B88978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1819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3</cp:revision>
  <cp:lastPrinted>2024-04-10T13:11:00Z</cp:lastPrinted>
  <dcterms:created xsi:type="dcterms:W3CDTF">2024-04-10T13:13:00Z</dcterms:created>
  <dcterms:modified xsi:type="dcterms:W3CDTF">2024-04-11T11:28:00Z</dcterms:modified>
</cp:coreProperties>
</file>