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177D11" w:rsidRDefault="00CF18C5" w:rsidP="00D93418">
      <w:pPr>
        <w:pStyle w:val="Akapitzlist"/>
        <w:spacing w:after="0"/>
        <w:ind w:left="0" w:hanging="142"/>
        <w:rPr>
          <w:sz w:val="20"/>
        </w:rPr>
      </w:pPr>
      <w:r w:rsidRPr="00177D11">
        <w:rPr>
          <w:b/>
          <w:sz w:val="18"/>
          <w:szCs w:val="20"/>
        </w:rPr>
        <w:t>Dane dotyczące Udzielającego Zamówienia:</w:t>
      </w:r>
      <w:r w:rsidR="00ED778C" w:rsidRPr="00177D11">
        <w:rPr>
          <w:b/>
          <w:sz w:val="18"/>
          <w:szCs w:val="20"/>
        </w:rPr>
        <w:t xml:space="preserve"> </w:t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  <w:r w:rsidR="00ED778C" w:rsidRPr="00177D11">
        <w:rPr>
          <w:b/>
          <w:sz w:val="18"/>
          <w:szCs w:val="20"/>
        </w:rPr>
        <w:tab/>
      </w:r>
    </w:p>
    <w:p w:rsidR="00CF18C5" w:rsidRPr="00177D11" w:rsidRDefault="00CF18C5">
      <w:pPr>
        <w:spacing w:after="0" w:line="240" w:lineRule="auto"/>
        <w:ind w:hanging="142"/>
        <w:rPr>
          <w:sz w:val="18"/>
          <w:szCs w:val="20"/>
        </w:rPr>
      </w:pPr>
      <w:r w:rsidRPr="00177D11">
        <w:rPr>
          <w:sz w:val="18"/>
          <w:szCs w:val="20"/>
        </w:rPr>
        <w:t xml:space="preserve">Nazwa: </w:t>
      </w:r>
      <w:r w:rsidRPr="00177D11">
        <w:rPr>
          <w:b/>
          <w:sz w:val="18"/>
          <w:szCs w:val="20"/>
        </w:rPr>
        <w:t>INSTYTUT „POMNIK-CENTRUM ZDROWIA DZIECKA”</w:t>
      </w:r>
    </w:p>
    <w:p w:rsidR="005E62F0" w:rsidRPr="00177D11" w:rsidRDefault="00CF18C5" w:rsidP="003B6132">
      <w:pPr>
        <w:spacing w:after="0" w:line="240" w:lineRule="auto"/>
        <w:ind w:hanging="142"/>
        <w:rPr>
          <w:b/>
          <w:caps/>
          <w:sz w:val="18"/>
          <w:szCs w:val="20"/>
        </w:rPr>
      </w:pPr>
      <w:r w:rsidRPr="00177D11">
        <w:rPr>
          <w:sz w:val="18"/>
          <w:szCs w:val="20"/>
        </w:rPr>
        <w:t xml:space="preserve">Siedziba: </w:t>
      </w:r>
      <w:r w:rsidRPr="00177D11">
        <w:rPr>
          <w:b/>
          <w:sz w:val="18"/>
          <w:szCs w:val="20"/>
        </w:rPr>
        <w:t xml:space="preserve">04-730 </w:t>
      </w:r>
      <w:r w:rsidRPr="00177D11">
        <w:rPr>
          <w:b/>
          <w:caps/>
          <w:sz w:val="18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2117"/>
        <w:gridCol w:w="1701"/>
        <w:gridCol w:w="6105"/>
      </w:tblGrid>
      <w:tr w:rsidR="00CF18C5" w:rsidRPr="00177D11" w:rsidTr="00177D11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Imię i Nazwisko lub</w:t>
            </w: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177D11" w:rsidTr="00177D11">
        <w:trPr>
          <w:trHeight w:val="51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7D1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177D1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hRule="exact" w:val="54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cantSplit/>
          <w:trHeight w:val="416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177D1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 w:rsidP="00177D11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2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177D11" w:rsidRDefault="00CF18C5" w:rsidP="00177D11">
            <w:pPr>
              <w:keepNext/>
              <w:spacing w:after="0" w:line="240" w:lineRule="auto"/>
              <w:ind w:left="43" w:firstLine="43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177D11" w:rsidTr="00177D11">
        <w:trPr>
          <w:trHeight w:val="3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4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177D11" w:rsidTr="00177D11">
        <w:trPr>
          <w:trHeight w:val="3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D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177D1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8C5" w:rsidRPr="00177D11" w:rsidRDefault="00CF18C5">
      <w:pPr>
        <w:keepNext/>
        <w:spacing w:after="0" w:line="240" w:lineRule="auto"/>
        <w:ind w:firstLine="0"/>
        <w:rPr>
          <w:sz w:val="20"/>
        </w:rPr>
      </w:pPr>
      <w:r w:rsidRPr="00177D11">
        <w:rPr>
          <w:b/>
          <w:caps/>
          <w:sz w:val="20"/>
        </w:rPr>
        <w:t>Z</w:t>
      </w:r>
      <w:r w:rsidRPr="00177D11">
        <w:rPr>
          <w:b/>
          <w:sz w:val="20"/>
        </w:rPr>
        <w:t>obowiązania Przyjmującego Zamówienie:</w:t>
      </w:r>
    </w:p>
    <w:p w:rsidR="00CF18C5" w:rsidRPr="00177D11" w:rsidRDefault="00CF18C5" w:rsidP="00C802F9">
      <w:pPr>
        <w:suppressAutoHyphens w:val="0"/>
        <w:spacing w:after="0" w:line="259" w:lineRule="auto"/>
        <w:ind w:firstLine="0"/>
        <w:rPr>
          <w:sz w:val="20"/>
        </w:rPr>
      </w:pPr>
      <w:r w:rsidRPr="00177D11">
        <w:rPr>
          <w:sz w:val="20"/>
        </w:rPr>
        <w:t xml:space="preserve">Nawiązując do Ogłoszenia o konkursie ofert na </w:t>
      </w:r>
      <w:r w:rsidR="00FE488D" w:rsidRPr="00FE488D">
        <w:rPr>
          <w:sz w:val="20"/>
        </w:rPr>
        <w:t>Udzielanie świadczeń zdrowotnych w zakresie opieki pielęgniarskiej w Punkcie Pobrań na rzecz pacjentów Instytutu „Pomnik – Centrum Zdrowia Dziecka”.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rFonts w:cs="Arial Narrow"/>
          <w:color w:val="000000"/>
          <w:sz w:val="20"/>
        </w:rPr>
        <w:t>Zapoznałam/</w:t>
      </w:r>
      <w:proofErr w:type="spellStart"/>
      <w:r w:rsidRPr="00177D11">
        <w:rPr>
          <w:rFonts w:cs="Arial Narrow"/>
          <w:color w:val="000000"/>
          <w:sz w:val="20"/>
        </w:rPr>
        <w:t>em</w:t>
      </w:r>
      <w:proofErr w:type="spellEnd"/>
      <w:r w:rsidRPr="00177D11">
        <w:rPr>
          <w:rFonts w:cs="Arial Narrow"/>
          <w:color w:val="000000"/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177D11" w:rsidRDefault="008E1A0A" w:rsidP="00177D1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</w:rPr>
      </w:pPr>
      <w:r w:rsidRPr="00177D11">
        <w:rPr>
          <w:sz w:val="20"/>
        </w:rPr>
        <w:t xml:space="preserve">Oświadczam, że zapoznałem się z treścią Istotnych Postanowień Umowy stanowiących załącznik nr 2 do Ogłoszenia oraz </w:t>
      </w:r>
      <w:r w:rsidRPr="00177D11">
        <w:rPr>
          <w:rFonts w:cs="Arial Narrow"/>
          <w:color w:val="000000"/>
          <w:sz w:val="20"/>
        </w:rPr>
        <w:t>z klauzulą informacyjną</w:t>
      </w:r>
      <w:r w:rsidRPr="00177D11">
        <w:rPr>
          <w:sz w:val="20"/>
        </w:rPr>
        <w:t xml:space="preserve"> dotyczącą przetwarzania danych osobowych osób zawierających umowy </w:t>
      </w:r>
      <w:r w:rsidR="007F47E1" w:rsidRPr="00177D11">
        <w:rPr>
          <w:sz w:val="20"/>
        </w:rPr>
        <w:br/>
      </w:r>
      <w:r w:rsidRPr="00177D11">
        <w:rPr>
          <w:sz w:val="20"/>
        </w:rPr>
        <w:t xml:space="preserve">o świadczenia zdrowotne znajdującą się na stronie </w:t>
      </w:r>
      <w:r w:rsidRPr="00177D11">
        <w:rPr>
          <w:i/>
          <w:sz w:val="20"/>
          <w:u w:val="single"/>
        </w:rPr>
        <w:t>www.czd.pl</w:t>
      </w:r>
      <w:r w:rsidRPr="00177D11">
        <w:rPr>
          <w:sz w:val="20"/>
        </w:rPr>
        <w:t xml:space="preserve">, w zakładce </w:t>
      </w:r>
      <w:r w:rsidRPr="00177D11">
        <w:rPr>
          <w:i/>
          <w:sz w:val="20"/>
        </w:rPr>
        <w:t>O Instytucie</w:t>
      </w:r>
      <w:r w:rsidRPr="00177D11">
        <w:rPr>
          <w:sz w:val="20"/>
        </w:rPr>
        <w:t xml:space="preserve"> i nie zgłaszam do nich żadnych uwag.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dane zawarte w złożonych dokumentach, o których mowa w pkt. 5.1 Ogłoszenia są aktualne </w:t>
      </w:r>
      <w:r w:rsidR="007F47E1" w:rsidRPr="00177D11">
        <w:rPr>
          <w:color w:val="000000"/>
          <w:sz w:val="20"/>
        </w:rPr>
        <w:br/>
      </w:r>
      <w:r w:rsidRPr="00177D11">
        <w:rPr>
          <w:color w:val="000000"/>
          <w:sz w:val="20"/>
        </w:rPr>
        <w:t>na dzień składania ofert.</w:t>
      </w:r>
    </w:p>
    <w:p w:rsidR="00CF18C5" w:rsidRPr="00177D11" w:rsidRDefault="00CF18C5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177D11" w:rsidRDefault="00CB28D9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Oświadczam, że posiadam</w:t>
      </w:r>
      <w:r w:rsidR="00CF18C5" w:rsidRPr="00177D11">
        <w:rPr>
          <w:b/>
          <w:color w:val="000000"/>
          <w:sz w:val="20"/>
        </w:rPr>
        <w:t xml:space="preserve"> aktualne badania lekarskie</w:t>
      </w:r>
      <w:r w:rsidR="00CF18C5" w:rsidRPr="00177D11">
        <w:rPr>
          <w:color w:val="000000"/>
          <w:sz w:val="20"/>
        </w:rPr>
        <w:t xml:space="preserve"> niezbędne do wykonywania zawodu i udzielania świadczeń zdrowotnych – potwierdzające spełnienie w</w:t>
      </w:r>
      <w:r w:rsidR="00716FD4" w:rsidRPr="00177D11">
        <w:rPr>
          <w:color w:val="000000"/>
          <w:sz w:val="20"/>
        </w:rPr>
        <w:t>arunku, o którym mowa w pkt. 5.4</w:t>
      </w:r>
      <w:r w:rsidR="00CF18C5" w:rsidRPr="00177D11">
        <w:rPr>
          <w:color w:val="000000"/>
          <w:sz w:val="20"/>
        </w:rPr>
        <w:t>. Ogłoszenia.</w:t>
      </w:r>
    </w:p>
    <w:p w:rsidR="00A62577" w:rsidRPr="00177D11" w:rsidRDefault="004B197B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>Ośw</w:t>
      </w:r>
      <w:r w:rsidR="00886FB6" w:rsidRPr="00177D11">
        <w:rPr>
          <w:color w:val="000000"/>
          <w:sz w:val="20"/>
        </w:rPr>
        <w:t>iadczam, że posiadam</w:t>
      </w:r>
      <w:r w:rsidR="000277DF" w:rsidRPr="00177D11">
        <w:rPr>
          <w:color w:val="000000"/>
          <w:sz w:val="20"/>
        </w:rPr>
        <w:t xml:space="preserve"> minimum</w:t>
      </w:r>
      <w:r w:rsidR="00886FB6" w:rsidRPr="00177D11">
        <w:rPr>
          <w:color w:val="000000"/>
          <w:sz w:val="20"/>
        </w:rPr>
        <w:t xml:space="preserve"> 1 rok</w:t>
      </w:r>
      <w:r w:rsidR="00A62577" w:rsidRPr="00177D11">
        <w:rPr>
          <w:color w:val="000000"/>
          <w:sz w:val="20"/>
        </w:rPr>
        <w:t xml:space="preserve"> doświadczenia w pracy </w:t>
      </w:r>
      <w:r w:rsidRPr="00177D11">
        <w:rPr>
          <w:color w:val="000000"/>
          <w:sz w:val="20"/>
        </w:rPr>
        <w:t>- potwierdzające spełnienie w</w:t>
      </w:r>
      <w:r w:rsidR="00716FD4" w:rsidRPr="00177D11">
        <w:rPr>
          <w:color w:val="000000"/>
          <w:sz w:val="20"/>
        </w:rPr>
        <w:t>arunku, o którym mowa w pkt. 5.3</w:t>
      </w:r>
      <w:r w:rsidRPr="00177D11">
        <w:rPr>
          <w:color w:val="000000"/>
          <w:sz w:val="20"/>
        </w:rPr>
        <w:t>. Ogłoszenia</w:t>
      </w:r>
    </w:p>
    <w:p w:rsidR="00177D11" w:rsidRPr="00177D11" w:rsidRDefault="00467C1E" w:rsidP="00177D1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177D11">
        <w:rPr>
          <w:color w:val="000000"/>
          <w:sz w:val="20"/>
        </w:rPr>
        <w:t xml:space="preserve">Oświadczam, że przed zawarciem Umowy zobowiązuje się </w:t>
      </w:r>
      <w:r w:rsidRPr="00177D11">
        <w:rPr>
          <w:rFonts w:cs="Arial Narrow"/>
          <w:color w:val="000000"/>
          <w:sz w:val="20"/>
        </w:rPr>
        <w:t>zapoznać</w:t>
      </w:r>
      <w:r w:rsidRPr="00177D11">
        <w:rPr>
          <w:color w:val="000000"/>
          <w:sz w:val="20"/>
        </w:rPr>
        <w:t xml:space="preserve"> ze zbiorem wytycznych i zasad obowiązujących w Instytucie „Pomnik- Centrum Zdrowia Dziecka” </w:t>
      </w:r>
      <w:r w:rsidRPr="00177D11">
        <w:rPr>
          <w:sz w:val="20"/>
        </w:rPr>
        <w:t>–</w:t>
      </w:r>
      <w:r w:rsidRPr="00177D11">
        <w:rPr>
          <w:sz w:val="20"/>
          <w:u w:val="single"/>
        </w:rPr>
        <w:t xml:space="preserve"> dotyczy osób mających po raz pierwszy kontakt</w:t>
      </w:r>
      <w:r w:rsidRPr="00177D11">
        <w:rPr>
          <w:sz w:val="20"/>
        </w:rPr>
        <w:t xml:space="preserve"> z organizacją pracy w Instytucie, zatrudnionych na podstawie umowy cywilnoprawnej, </w:t>
      </w:r>
      <w:r w:rsidRPr="00177D11">
        <w:rPr>
          <w:sz w:val="20"/>
          <w:u w:val="single"/>
        </w:rPr>
        <w:t>świadczący pracę na terenie Instytutu</w:t>
      </w:r>
      <w:r w:rsidRPr="00177D11">
        <w:rPr>
          <w:sz w:val="20"/>
        </w:rPr>
        <w:t>, zgodnie z procedurą nr PIII;QP2.</w:t>
      </w:r>
    </w:p>
    <w:p w:rsidR="00177D11" w:rsidRDefault="00177D11" w:rsidP="00177D11">
      <w:pPr>
        <w:spacing w:after="0" w:line="240" w:lineRule="auto"/>
        <w:ind w:right="-29" w:firstLine="0"/>
      </w:pPr>
    </w:p>
    <w:p w:rsidR="00177D11" w:rsidRPr="00177D11" w:rsidRDefault="00177D11" w:rsidP="00177D11">
      <w:pPr>
        <w:spacing w:after="0" w:line="240" w:lineRule="auto"/>
        <w:ind w:right="-29" w:firstLine="0"/>
      </w:pPr>
    </w:p>
    <w:p w:rsidR="0052145F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cs="Tahoma"/>
          <w:sz w:val="20"/>
          <w:szCs w:val="20"/>
          <w:lang w:eastAsia="en-US"/>
        </w:rPr>
        <w:t xml:space="preserve">……................., dnia ………………..                          </w:t>
      </w:r>
      <w:r w:rsidR="007C4775" w:rsidRPr="00177D11">
        <w:rPr>
          <w:rFonts w:cs="Tahoma"/>
          <w:sz w:val="20"/>
          <w:szCs w:val="20"/>
          <w:lang w:eastAsia="en-US"/>
        </w:rPr>
        <w:t xml:space="preserve">                           </w:t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="007C4775" w:rsidRPr="00177D11">
        <w:rPr>
          <w:rFonts w:cs="Tahoma"/>
          <w:sz w:val="20"/>
          <w:szCs w:val="20"/>
          <w:lang w:eastAsia="en-US"/>
        </w:rPr>
        <w:tab/>
      </w:r>
      <w:r w:rsidRPr="00177D11">
        <w:rPr>
          <w:rFonts w:cs="Tahoma"/>
          <w:sz w:val="20"/>
          <w:szCs w:val="20"/>
          <w:lang w:eastAsia="en-US"/>
        </w:rPr>
        <w:t>…………………………</w:t>
      </w:r>
      <w:r w:rsidR="007C4775" w:rsidRPr="00177D11">
        <w:rPr>
          <w:rFonts w:cs="Tahoma"/>
          <w:sz w:val="20"/>
          <w:szCs w:val="20"/>
          <w:lang w:eastAsia="en-US"/>
        </w:rPr>
        <w:t xml:space="preserve"> </w:t>
      </w:r>
      <w:r w:rsidRPr="00177D11">
        <w:rPr>
          <w:rFonts w:cs="Tahoma"/>
          <w:i/>
          <w:sz w:val="20"/>
          <w:szCs w:val="20"/>
          <w:lang w:eastAsia="en-US"/>
        </w:rPr>
        <w:t xml:space="preserve">(podpis </w:t>
      </w:r>
      <w:r w:rsidR="00034B60" w:rsidRPr="00177D11">
        <w:rPr>
          <w:rFonts w:cs="Tahoma"/>
          <w:i/>
          <w:sz w:val="20"/>
          <w:szCs w:val="20"/>
          <w:lang w:eastAsia="en-US"/>
        </w:rPr>
        <w:t>Oferenta</w:t>
      </w:r>
      <w:r w:rsidRPr="00177D11">
        <w:rPr>
          <w:rFonts w:cs="Tahoma"/>
          <w:i/>
          <w:sz w:val="20"/>
          <w:szCs w:val="20"/>
          <w:lang w:eastAsia="en-US"/>
        </w:rPr>
        <w:t>)</w:t>
      </w:r>
      <w:bookmarkStart w:id="0" w:name="_GoBack"/>
      <w:bookmarkEnd w:id="0"/>
    </w:p>
    <w:p w:rsidR="00D96560" w:rsidRPr="00177D11" w:rsidRDefault="00CF18C5" w:rsidP="0052145F">
      <w:pPr>
        <w:spacing w:after="0" w:line="240" w:lineRule="auto"/>
        <w:ind w:right="-24" w:firstLine="0"/>
        <w:rPr>
          <w:rFonts w:cs="Tahoma"/>
          <w:sz w:val="20"/>
          <w:szCs w:val="20"/>
          <w:lang w:eastAsia="en-US"/>
        </w:rPr>
      </w:pPr>
      <w:r w:rsidRPr="00177D11">
        <w:rPr>
          <w:rFonts w:ascii="Symbol" w:eastAsia="Symbol" w:hAnsi="Symbol" w:cs="Symbol"/>
          <w:b/>
          <w:sz w:val="20"/>
          <w:szCs w:val="20"/>
        </w:rPr>
        <w:t></w:t>
      </w:r>
      <w:r w:rsidRPr="00177D11">
        <w:rPr>
          <w:rFonts w:eastAsia="Calibri" w:cs="Calibri"/>
          <w:b/>
          <w:i/>
          <w:sz w:val="20"/>
          <w:szCs w:val="20"/>
        </w:rPr>
        <w:t xml:space="preserve"> </w:t>
      </w:r>
      <w:r w:rsidRPr="00177D11">
        <w:rPr>
          <w:rFonts w:eastAsia="Calibri" w:cs="Calibri"/>
          <w:b/>
          <w:sz w:val="20"/>
          <w:szCs w:val="20"/>
        </w:rPr>
        <w:t xml:space="preserve"> </w:t>
      </w:r>
      <w:r w:rsidRPr="00177D11">
        <w:rPr>
          <w:b/>
          <w:sz w:val="20"/>
          <w:szCs w:val="20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FE488D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1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FE488D" w:rsidP="00177D11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11" w:rsidRPr="00C76FE6" w:rsidRDefault="00177D1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E488D" w:rsidRPr="00C76FE6" w:rsidRDefault="00FE488D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886FB6" w:rsidRDefault="00FE488D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488D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FA21A1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52145F">
              <w:t xml:space="preserve">Wydruk z RPWDL (Rejestr Podmiotów Wykonujących Działalność Leczniczą) </w:t>
            </w:r>
            <w:r w:rsidRPr="0052145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52145F">
              <w:t xml:space="preserve">Dokument uprawniający do wykonywania legalnej pracy na terenie RP </w:t>
            </w:r>
            <w:r w:rsidRPr="0052145F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52145F">
              <w:t>– dotyczy cudzoziemców.</w:t>
            </w:r>
          </w:p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52145F" w:rsidRDefault="00FE488D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145F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145F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88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4A1FB8" w:rsidRDefault="00FE488D" w:rsidP="00FE488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488D" w:rsidRPr="00C76FE6" w:rsidRDefault="00FE488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88D" w:rsidRPr="00C76FE6" w:rsidRDefault="00FE488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7774D" w:rsidRDefault="00FE488D" w:rsidP="00FE488D">
      <w:pPr>
        <w:spacing w:after="0" w:line="240" w:lineRule="auto"/>
        <w:jc w:val="center"/>
        <w:rPr>
          <w:b/>
        </w:rPr>
      </w:pPr>
      <w:r w:rsidRPr="00830E9A">
        <w:rPr>
          <w:b/>
        </w:rPr>
        <w:t>Udzielanie świadczeń zdrowotnych w zakresie opieki pielęgniarskiej w</w:t>
      </w:r>
      <w:r>
        <w:rPr>
          <w:b/>
        </w:rPr>
        <w:t xml:space="preserve"> Punkcie Pobrań </w:t>
      </w:r>
      <w:r w:rsidRPr="00830E9A">
        <w:rPr>
          <w:b/>
        </w:rPr>
        <w:t>na rzecz pacjentów Instytutu „Pomnik – Centrum Zdrowia Dziecka”</w:t>
      </w:r>
      <w:r>
        <w:rPr>
          <w:b/>
        </w:rPr>
        <w:t>.</w:t>
      </w:r>
    </w:p>
    <w:p w:rsidR="00FE488D" w:rsidRDefault="00FE488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E488D" w:rsidRDefault="00FE488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</w:t>
      </w:r>
      <w:r w:rsidR="000F799C">
        <w:rPr>
          <w:b/>
        </w:rPr>
        <w:t>Ogłoszenia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0F799C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>
        <w:rPr>
          <w:b/>
        </w:rPr>
        <w:lastRenderedPageBreak/>
        <w:t>Załącznik nr 7 do Ogłoszenia</w:t>
      </w:r>
      <w:r w:rsidR="0052145F"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Pr="0052145F" w:rsidRDefault="0017774D" w:rsidP="00405ECF">
      <w:pPr>
        <w:spacing w:after="0"/>
        <w:ind w:firstLine="0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8D" w:rsidRDefault="00FE488D">
      <w:pPr>
        <w:spacing w:after="0" w:line="240" w:lineRule="auto"/>
      </w:pPr>
      <w:r>
        <w:separator/>
      </w:r>
    </w:p>
  </w:endnote>
  <w:endnote w:type="continuationSeparator" w:id="0">
    <w:p w:rsidR="00FE488D" w:rsidRDefault="00FE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D" w:rsidRDefault="0027764A">
    <w:pPr>
      <w:pStyle w:val="Stopka"/>
      <w:jc w:val="right"/>
    </w:pPr>
    <w:fldSimple w:instr=" PAGE   \* MERGEFORMAT ">
      <w:r w:rsidR="000F799C">
        <w:rPr>
          <w:noProof/>
        </w:rPr>
        <w:t>6</w:t>
      </w:r>
    </w:fldSimple>
  </w:p>
  <w:p w:rsidR="00FE488D" w:rsidRDefault="00FE4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8D" w:rsidRDefault="00FE488D">
      <w:pPr>
        <w:spacing w:after="0" w:line="240" w:lineRule="auto"/>
      </w:pPr>
      <w:r>
        <w:separator/>
      </w:r>
    </w:p>
  </w:footnote>
  <w:footnote w:type="continuationSeparator" w:id="0">
    <w:p w:rsidR="00FE488D" w:rsidRDefault="00FE488D">
      <w:pPr>
        <w:spacing w:after="0" w:line="240" w:lineRule="auto"/>
      </w:pPr>
      <w:r>
        <w:continuationSeparator/>
      </w:r>
    </w:p>
  </w:footnote>
  <w:footnote w:id="1">
    <w:p w:rsidR="00FE488D" w:rsidRPr="00DA324D" w:rsidRDefault="00FE488D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FE488D" w:rsidRPr="00927725" w:rsidRDefault="00FE488D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FE488D" w:rsidRPr="00927725" w:rsidRDefault="00FE488D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D" w:rsidRDefault="00FE488D">
    <w:pPr>
      <w:pStyle w:val="Nagwek"/>
    </w:pPr>
    <w:r>
      <w:rPr>
        <w:rFonts w:ascii="Arial Narrow" w:hAnsi="Arial Narrow" w:cs="Arial Narrow"/>
        <w:b/>
        <w:sz w:val="22"/>
        <w:szCs w:val="22"/>
      </w:rPr>
      <w:t>KO/CZD/23/24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D" w:rsidRDefault="00FE48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D" w:rsidRDefault="002F7FBB">
    <w:pPr>
      <w:pStyle w:val="Nagwek"/>
    </w:pPr>
    <w:r>
      <w:rPr>
        <w:rFonts w:ascii="Arial Narrow" w:hAnsi="Arial Narrow" w:cs="Arial Narrow"/>
        <w:b/>
        <w:sz w:val="22"/>
        <w:szCs w:val="22"/>
      </w:rPr>
      <w:t>KO/CZD/23</w:t>
    </w:r>
    <w:r w:rsidR="00FE488D">
      <w:rPr>
        <w:rFonts w:ascii="Arial Narrow" w:hAnsi="Arial Narrow" w:cs="Arial Narrow"/>
        <w:b/>
        <w:sz w:val="22"/>
        <w:szCs w:val="22"/>
      </w:rPr>
      <w:t>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D" w:rsidRDefault="00FE48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3A3B7F"/>
    <w:multiLevelType w:val="hybridMultilevel"/>
    <w:tmpl w:val="6AC4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27729"/>
    <w:multiLevelType w:val="hybridMultilevel"/>
    <w:tmpl w:val="DD3CF8AE"/>
    <w:lvl w:ilvl="0" w:tplc="243447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8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55085F"/>
    <w:multiLevelType w:val="hybridMultilevel"/>
    <w:tmpl w:val="63A2B5A4"/>
    <w:lvl w:ilvl="0" w:tplc="DEF2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6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>
    <w:nsid w:val="75871EB5"/>
    <w:multiLevelType w:val="hybridMultilevel"/>
    <w:tmpl w:val="54C0A70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>
    <w:nsid w:val="768066F7"/>
    <w:multiLevelType w:val="hybridMultilevel"/>
    <w:tmpl w:val="BEEA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F953B3"/>
    <w:multiLevelType w:val="hybridMultilevel"/>
    <w:tmpl w:val="A4861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7BAC5618"/>
    <w:multiLevelType w:val="multilevel"/>
    <w:tmpl w:val="1E10BB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70"/>
  </w:num>
  <w:num w:numId="14">
    <w:abstractNumId w:val="91"/>
  </w:num>
  <w:num w:numId="15">
    <w:abstractNumId w:val="44"/>
  </w:num>
  <w:num w:numId="16">
    <w:abstractNumId w:val="42"/>
  </w:num>
  <w:num w:numId="17">
    <w:abstractNumId w:val="83"/>
  </w:num>
  <w:num w:numId="18">
    <w:abstractNumId w:val="78"/>
  </w:num>
  <w:num w:numId="19">
    <w:abstractNumId w:val="52"/>
  </w:num>
  <w:num w:numId="20">
    <w:abstractNumId w:val="67"/>
  </w:num>
  <w:num w:numId="21">
    <w:abstractNumId w:val="65"/>
  </w:num>
  <w:num w:numId="22">
    <w:abstractNumId w:val="59"/>
  </w:num>
  <w:num w:numId="23">
    <w:abstractNumId w:val="71"/>
  </w:num>
  <w:num w:numId="24">
    <w:abstractNumId w:val="82"/>
  </w:num>
  <w:num w:numId="25">
    <w:abstractNumId w:val="73"/>
  </w:num>
  <w:num w:numId="26">
    <w:abstractNumId w:val="81"/>
  </w:num>
  <w:num w:numId="27">
    <w:abstractNumId w:val="51"/>
  </w:num>
  <w:num w:numId="28">
    <w:abstractNumId w:val="54"/>
  </w:num>
  <w:num w:numId="29">
    <w:abstractNumId w:val="68"/>
  </w:num>
  <w:num w:numId="30">
    <w:abstractNumId w:val="43"/>
  </w:num>
  <w:num w:numId="31">
    <w:abstractNumId w:val="72"/>
  </w:num>
  <w:num w:numId="32">
    <w:abstractNumId w:val="63"/>
  </w:num>
  <w:num w:numId="33">
    <w:abstractNumId w:val="80"/>
  </w:num>
  <w:num w:numId="34">
    <w:abstractNumId w:val="55"/>
  </w:num>
  <w:num w:numId="35">
    <w:abstractNumId w:val="87"/>
  </w:num>
  <w:num w:numId="36">
    <w:abstractNumId w:val="61"/>
  </w:num>
  <w:num w:numId="37">
    <w:abstractNumId w:val="75"/>
  </w:num>
  <w:num w:numId="38">
    <w:abstractNumId w:val="53"/>
  </w:num>
  <w:num w:numId="39">
    <w:abstractNumId w:val="76"/>
  </w:num>
  <w:num w:numId="40">
    <w:abstractNumId w:val="86"/>
  </w:num>
  <w:num w:numId="41">
    <w:abstractNumId w:val="79"/>
  </w:num>
  <w:num w:numId="42">
    <w:abstractNumId w:val="47"/>
  </w:num>
  <w:num w:numId="43">
    <w:abstractNumId w:val="49"/>
  </w:num>
  <w:num w:numId="44">
    <w:abstractNumId w:val="48"/>
  </w:num>
  <w:num w:numId="45">
    <w:abstractNumId w:val="64"/>
  </w:num>
  <w:num w:numId="46">
    <w:abstractNumId w:val="56"/>
  </w:num>
  <w:num w:numId="47">
    <w:abstractNumId w:val="92"/>
  </w:num>
  <w:num w:numId="48">
    <w:abstractNumId w:val="89"/>
  </w:num>
  <w:num w:numId="49">
    <w:abstractNumId w:val="57"/>
  </w:num>
  <w:num w:numId="50">
    <w:abstractNumId w:val="69"/>
  </w:num>
  <w:num w:numId="51">
    <w:abstractNumId w:val="45"/>
  </w:num>
  <w:num w:numId="52">
    <w:abstractNumId w:val="88"/>
  </w:num>
  <w:num w:numId="53">
    <w:abstractNumId w:val="60"/>
  </w:num>
  <w:num w:numId="54">
    <w:abstractNumId w:val="50"/>
  </w:num>
  <w:num w:numId="55">
    <w:abstractNumId w:val="93"/>
  </w:num>
  <w:num w:numId="56">
    <w:abstractNumId w:val="9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5810"/>
    <w:rsid w:val="0009710F"/>
    <w:rsid w:val="000B3012"/>
    <w:rsid w:val="000B73DD"/>
    <w:rsid w:val="000C592F"/>
    <w:rsid w:val="000C7573"/>
    <w:rsid w:val="000D2DF0"/>
    <w:rsid w:val="000E6103"/>
    <w:rsid w:val="000F69C1"/>
    <w:rsid w:val="000F799C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2F65"/>
    <w:rsid w:val="0017774D"/>
    <w:rsid w:val="00177D11"/>
    <w:rsid w:val="00183C71"/>
    <w:rsid w:val="001900FE"/>
    <w:rsid w:val="00194203"/>
    <w:rsid w:val="0019527B"/>
    <w:rsid w:val="001A02C2"/>
    <w:rsid w:val="001A0423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1F7984"/>
    <w:rsid w:val="00207A2A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7764A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34DD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2E4064"/>
    <w:rsid w:val="002F7FBB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05ECF"/>
    <w:rsid w:val="0041280B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4960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71A1"/>
    <w:rsid w:val="0068567F"/>
    <w:rsid w:val="0068756C"/>
    <w:rsid w:val="00687DC7"/>
    <w:rsid w:val="00691868"/>
    <w:rsid w:val="006941B0"/>
    <w:rsid w:val="006957BF"/>
    <w:rsid w:val="006966A4"/>
    <w:rsid w:val="006A3BE6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52B7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9AD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2B14"/>
    <w:rsid w:val="00A032D5"/>
    <w:rsid w:val="00A04A5A"/>
    <w:rsid w:val="00A11080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642D3"/>
    <w:rsid w:val="00A70A62"/>
    <w:rsid w:val="00A712D6"/>
    <w:rsid w:val="00A75D87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AF51D9"/>
    <w:rsid w:val="00B141EC"/>
    <w:rsid w:val="00B17D69"/>
    <w:rsid w:val="00B2590F"/>
    <w:rsid w:val="00B271B6"/>
    <w:rsid w:val="00B2756E"/>
    <w:rsid w:val="00B52FD5"/>
    <w:rsid w:val="00B54C39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645C0"/>
    <w:rsid w:val="00C75B17"/>
    <w:rsid w:val="00C76FE6"/>
    <w:rsid w:val="00C802F9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04A"/>
    <w:rsid w:val="00CB28D9"/>
    <w:rsid w:val="00CB39DC"/>
    <w:rsid w:val="00CB3CAD"/>
    <w:rsid w:val="00CB71A3"/>
    <w:rsid w:val="00CC05AC"/>
    <w:rsid w:val="00CC2565"/>
    <w:rsid w:val="00CC4A0D"/>
    <w:rsid w:val="00CC6E7F"/>
    <w:rsid w:val="00CD4E30"/>
    <w:rsid w:val="00CE2B66"/>
    <w:rsid w:val="00CF18C5"/>
    <w:rsid w:val="00CF368A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015"/>
    <w:rsid w:val="00D73B05"/>
    <w:rsid w:val="00D8057C"/>
    <w:rsid w:val="00D84AFE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87963"/>
    <w:rsid w:val="00E90AF5"/>
    <w:rsid w:val="00E92FC7"/>
    <w:rsid w:val="00E94DEA"/>
    <w:rsid w:val="00EC368D"/>
    <w:rsid w:val="00EC6579"/>
    <w:rsid w:val="00ED778C"/>
    <w:rsid w:val="00EE188C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B79A5"/>
    <w:rsid w:val="00FC0D82"/>
    <w:rsid w:val="00FD2C57"/>
    <w:rsid w:val="00FD5378"/>
    <w:rsid w:val="00FE070D"/>
    <w:rsid w:val="00FE488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4D94-11E0-4F4B-AE38-528A0FF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2024-04-11T10:12:00Z</cp:lastPrinted>
  <dcterms:created xsi:type="dcterms:W3CDTF">2024-04-11T10:13:00Z</dcterms:created>
  <dcterms:modified xsi:type="dcterms:W3CDTF">2024-04-11T11:44:00Z</dcterms:modified>
</cp:coreProperties>
</file>