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383B34" w:rsidRDefault="00CF18C5" w:rsidP="00383B34">
      <w:pPr>
        <w:suppressAutoHyphens w:val="0"/>
        <w:spacing w:after="0" w:line="259" w:lineRule="auto"/>
        <w:ind w:firstLine="0"/>
        <w:rPr>
          <w:b/>
        </w:rPr>
      </w:pPr>
      <w:r w:rsidRPr="00177D11">
        <w:rPr>
          <w:sz w:val="20"/>
        </w:rPr>
        <w:t xml:space="preserve">Nawiązując do Ogłoszenia o konkursie ofert na </w:t>
      </w:r>
      <w:r w:rsidR="00383B34" w:rsidRPr="00383B34">
        <w:rPr>
          <w:sz w:val="20"/>
        </w:rPr>
        <w:t>Udzielanie świadczeń zdrowotnych w zakresie opieki pielęgniarskiej w Zakładzie Diagnostyki Obrazowej na rzecz pacjentów Instytutu „Pomnik – Centrum Zdrowia Dziecka”.</w:t>
      </w:r>
    </w:p>
    <w:p w:rsidR="00CF18C5" w:rsidRPr="00177D11" w:rsidRDefault="00CF18C5" w:rsidP="00383B34">
      <w:pPr>
        <w:suppressAutoHyphens w:val="0"/>
        <w:spacing w:after="0" w:line="259" w:lineRule="auto"/>
        <w:ind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Zapoznałam/em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Default="00383B34" w:rsidP="00FE488D">
      <w:pPr>
        <w:spacing w:after="0" w:line="240" w:lineRule="auto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Zakładzie Diagnostyki Obrazowej </w:t>
      </w:r>
      <w:r w:rsidRPr="00830E9A">
        <w:rPr>
          <w:b/>
        </w:rPr>
        <w:t>na rzecz pacjentów Instytutu „Pomnik – Centrum Zdrowia Dziecka”</w:t>
      </w:r>
      <w:r>
        <w:rPr>
          <w:b/>
        </w:rPr>
        <w:t>.</w:t>
      </w:r>
    </w:p>
    <w:p w:rsidR="00FE488D" w:rsidRDefault="00FE488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>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9E2076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zamieszkiwałam/-em</w:t>
      </w:r>
    </w:p>
    <w:p w:rsidR="0052145F" w:rsidRPr="0052145F" w:rsidRDefault="0052145F" w:rsidP="0052145F">
      <w:pPr>
        <w:spacing w:after="0"/>
      </w:pPr>
      <w:r w:rsidRPr="0052145F">
        <w:t>* zamieszkiwałam/-em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52145F">
        <w:rPr>
          <w:sz w:val="16"/>
          <w:szCs w:val="16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9E2076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zamieszkiwałem/am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Pr="0052145F" w:rsidRDefault="0017774D" w:rsidP="00405ECF">
      <w:pPr>
        <w:spacing w:after="0"/>
        <w:ind w:firstLine="0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02" w:rsidRDefault="00D06F02">
      <w:pPr>
        <w:spacing w:after="0" w:line="240" w:lineRule="auto"/>
      </w:pPr>
      <w:r>
        <w:separator/>
      </w:r>
    </w:p>
  </w:endnote>
  <w:endnote w:type="continuationSeparator" w:id="0">
    <w:p w:rsidR="00D06F02" w:rsidRDefault="00D0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02" w:rsidRDefault="005639B3">
    <w:pPr>
      <w:pStyle w:val="Stopka"/>
      <w:jc w:val="right"/>
    </w:pPr>
    <w:fldSimple w:instr=" PAGE   \* MERGEFORMAT ">
      <w:r w:rsidR="009E2076">
        <w:rPr>
          <w:noProof/>
        </w:rPr>
        <w:t>6</w:t>
      </w:r>
    </w:fldSimple>
  </w:p>
  <w:p w:rsidR="00D06F02" w:rsidRDefault="00D06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02" w:rsidRDefault="00D06F02">
      <w:pPr>
        <w:spacing w:after="0" w:line="240" w:lineRule="auto"/>
      </w:pPr>
      <w:r>
        <w:separator/>
      </w:r>
    </w:p>
  </w:footnote>
  <w:footnote w:type="continuationSeparator" w:id="0">
    <w:p w:rsidR="00D06F02" w:rsidRDefault="00D06F02">
      <w:pPr>
        <w:spacing w:after="0" w:line="240" w:lineRule="auto"/>
      </w:pPr>
      <w:r>
        <w:continuationSeparator/>
      </w:r>
    </w:p>
  </w:footnote>
  <w:footnote w:id="1">
    <w:p w:rsidR="00D06F02" w:rsidRPr="00DA324D" w:rsidRDefault="00D06F02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D06F02" w:rsidRPr="00927725" w:rsidRDefault="00D06F02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D06F02" w:rsidRPr="00927725" w:rsidRDefault="00D06F02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02" w:rsidRDefault="00D06F02">
    <w:pPr>
      <w:pStyle w:val="Nagwek"/>
    </w:pPr>
    <w:r>
      <w:rPr>
        <w:rFonts w:ascii="Arial Narrow" w:hAnsi="Arial Narrow" w:cs="Arial Narrow"/>
        <w:b/>
        <w:sz w:val="22"/>
        <w:szCs w:val="22"/>
      </w:rPr>
      <w:t>KO/CZD/24/24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02" w:rsidRDefault="00D06F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02" w:rsidRDefault="00D06F02">
    <w:pPr>
      <w:pStyle w:val="Nagwek"/>
    </w:pPr>
    <w:r>
      <w:rPr>
        <w:rFonts w:ascii="Arial Narrow" w:hAnsi="Arial Narrow" w:cs="Arial Narrow"/>
        <w:b/>
        <w:sz w:val="22"/>
        <w:szCs w:val="22"/>
      </w:rPr>
      <w:t>KO/CZD/2</w:t>
    </w:r>
    <w:r w:rsidR="00D36348">
      <w:rPr>
        <w:rFonts w:ascii="Arial Narrow" w:hAnsi="Arial Narrow" w:cs="Arial Narrow"/>
        <w:b/>
        <w:sz w:val="22"/>
        <w:szCs w:val="22"/>
      </w:rPr>
      <w:t>4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02" w:rsidRDefault="00D06F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0763E"/>
    <w:multiLevelType w:val="hybridMultilevel"/>
    <w:tmpl w:val="F150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A2AB2"/>
    <w:multiLevelType w:val="hybridMultilevel"/>
    <w:tmpl w:val="1D82699A"/>
    <w:lvl w:ilvl="0" w:tplc="A906B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9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FE75CE"/>
    <w:multiLevelType w:val="hybridMultilevel"/>
    <w:tmpl w:val="535C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3"/>
  </w:num>
  <w:num w:numId="14">
    <w:abstractNumId w:val="79"/>
  </w:num>
  <w:num w:numId="15">
    <w:abstractNumId w:val="44"/>
  </w:num>
  <w:num w:numId="16">
    <w:abstractNumId w:val="42"/>
  </w:num>
  <w:num w:numId="17">
    <w:abstractNumId w:val="74"/>
  </w:num>
  <w:num w:numId="18">
    <w:abstractNumId w:val="70"/>
  </w:num>
  <w:num w:numId="19">
    <w:abstractNumId w:val="48"/>
  </w:num>
  <w:num w:numId="20">
    <w:abstractNumId w:val="60"/>
  </w:num>
  <w:num w:numId="21">
    <w:abstractNumId w:val="58"/>
  </w:num>
  <w:num w:numId="22">
    <w:abstractNumId w:val="54"/>
  </w:num>
  <w:num w:numId="23">
    <w:abstractNumId w:val="64"/>
  </w:num>
  <w:num w:numId="24">
    <w:abstractNumId w:val="73"/>
  </w:num>
  <w:num w:numId="25">
    <w:abstractNumId w:val="66"/>
  </w:num>
  <w:num w:numId="26">
    <w:abstractNumId w:val="72"/>
  </w:num>
  <w:num w:numId="27">
    <w:abstractNumId w:val="47"/>
  </w:num>
  <w:num w:numId="28">
    <w:abstractNumId w:val="50"/>
  </w:num>
  <w:num w:numId="29">
    <w:abstractNumId w:val="61"/>
  </w:num>
  <w:num w:numId="30">
    <w:abstractNumId w:val="43"/>
  </w:num>
  <w:num w:numId="31">
    <w:abstractNumId w:val="65"/>
  </w:num>
  <w:num w:numId="32">
    <w:abstractNumId w:val="57"/>
  </w:num>
  <w:num w:numId="33">
    <w:abstractNumId w:val="71"/>
  </w:num>
  <w:num w:numId="34">
    <w:abstractNumId w:val="51"/>
  </w:num>
  <w:num w:numId="35">
    <w:abstractNumId w:val="77"/>
  </w:num>
  <w:num w:numId="36">
    <w:abstractNumId w:val="55"/>
  </w:num>
  <w:num w:numId="37">
    <w:abstractNumId w:val="68"/>
  </w:num>
  <w:num w:numId="38">
    <w:abstractNumId w:val="49"/>
  </w:num>
  <w:num w:numId="39">
    <w:abstractNumId w:val="52"/>
  </w:num>
  <w:num w:numId="40">
    <w:abstractNumId w:val="62"/>
  </w:num>
  <w:num w:numId="41">
    <w:abstractNumId w:val="46"/>
  </w:num>
  <w:num w:numId="42">
    <w:abstractNumId w:val="7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86B75"/>
    <w:rsid w:val="000900AE"/>
    <w:rsid w:val="000905BD"/>
    <w:rsid w:val="0009128D"/>
    <w:rsid w:val="00093293"/>
    <w:rsid w:val="00095810"/>
    <w:rsid w:val="0009710F"/>
    <w:rsid w:val="000B3012"/>
    <w:rsid w:val="000B73DD"/>
    <w:rsid w:val="000C4AAC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4638"/>
    <w:rsid w:val="00165333"/>
    <w:rsid w:val="00172F65"/>
    <w:rsid w:val="0017774D"/>
    <w:rsid w:val="00177D11"/>
    <w:rsid w:val="00183C71"/>
    <w:rsid w:val="001900FE"/>
    <w:rsid w:val="00194203"/>
    <w:rsid w:val="0019527B"/>
    <w:rsid w:val="00197F95"/>
    <w:rsid w:val="001A02C2"/>
    <w:rsid w:val="001A0423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23D43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2683"/>
    <w:rsid w:val="00383B34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5ECF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1194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2B5E"/>
    <w:rsid w:val="004D5D37"/>
    <w:rsid w:val="004D66CA"/>
    <w:rsid w:val="004E07F3"/>
    <w:rsid w:val="004E3C1C"/>
    <w:rsid w:val="00501695"/>
    <w:rsid w:val="005018E3"/>
    <w:rsid w:val="00502595"/>
    <w:rsid w:val="0050274A"/>
    <w:rsid w:val="00507191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39B3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5A2F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A06A7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5E18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2076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547A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36362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645C0"/>
    <w:rsid w:val="00C64F67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6F02"/>
    <w:rsid w:val="00D07B8E"/>
    <w:rsid w:val="00D20645"/>
    <w:rsid w:val="00D22A20"/>
    <w:rsid w:val="00D264B0"/>
    <w:rsid w:val="00D36348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796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444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F25A-6E40-495F-A9F2-2A43520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2024-04-11T10:23:00Z</cp:lastPrinted>
  <dcterms:created xsi:type="dcterms:W3CDTF">2024-04-11T10:24:00Z</dcterms:created>
  <dcterms:modified xsi:type="dcterms:W3CDTF">2024-04-11T11:44:00Z</dcterms:modified>
</cp:coreProperties>
</file>