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062512" w:rsidRDefault="00D93418" w:rsidP="00062512">
      <w:pPr>
        <w:spacing w:after="0"/>
        <w:ind w:firstLine="0"/>
        <w:jc w:val="right"/>
        <w:rPr>
          <w:b/>
          <w:sz w:val="20"/>
          <w:szCs w:val="20"/>
        </w:rPr>
      </w:pPr>
      <w:r w:rsidRPr="00062512">
        <w:rPr>
          <w:b/>
        </w:rPr>
        <w:t>Załącznik nr 3 do Ogłoszenia</w:t>
      </w:r>
    </w:p>
    <w:p w:rsidR="00CF18C5" w:rsidRPr="00177D11" w:rsidRDefault="00CF18C5" w:rsidP="00D93418">
      <w:pPr>
        <w:pStyle w:val="Akapitzlist"/>
        <w:spacing w:after="0"/>
        <w:ind w:left="0" w:hanging="142"/>
        <w:rPr>
          <w:sz w:val="20"/>
        </w:rPr>
      </w:pPr>
      <w:r w:rsidRPr="00177D11">
        <w:rPr>
          <w:b/>
          <w:sz w:val="18"/>
          <w:szCs w:val="20"/>
        </w:rPr>
        <w:t>Dane dotyczące Udzielającego Zamówienia:</w:t>
      </w:r>
      <w:r w:rsidR="00ED778C" w:rsidRPr="00177D11">
        <w:rPr>
          <w:b/>
          <w:sz w:val="18"/>
          <w:szCs w:val="20"/>
        </w:rPr>
        <w:t xml:space="preserve"> </w:t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</w:p>
    <w:p w:rsidR="00CF18C5" w:rsidRPr="00177D11" w:rsidRDefault="00CF18C5">
      <w:pPr>
        <w:spacing w:after="0" w:line="240" w:lineRule="auto"/>
        <w:ind w:hanging="142"/>
        <w:rPr>
          <w:sz w:val="18"/>
          <w:szCs w:val="20"/>
        </w:rPr>
      </w:pPr>
      <w:r w:rsidRPr="00177D11">
        <w:rPr>
          <w:sz w:val="18"/>
          <w:szCs w:val="20"/>
        </w:rPr>
        <w:t xml:space="preserve">Nazwa: </w:t>
      </w:r>
      <w:r w:rsidRPr="00177D11">
        <w:rPr>
          <w:b/>
          <w:sz w:val="18"/>
          <w:szCs w:val="20"/>
        </w:rPr>
        <w:t>INSTYTUT „POMNIK-CENTRUM ZDROWIA DZIECKA”</w:t>
      </w:r>
    </w:p>
    <w:p w:rsidR="005E62F0" w:rsidRPr="00177D11" w:rsidRDefault="00CF18C5" w:rsidP="003B6132">
      <w:pPr>
        <w:spacing w:after="0" w:line="240" w:lineRule="auto"/>
        <w:ind w:hanging="142"/>
        <w:rPr>
          <w:b/>
          <w:caps/>
          <w:sz w:val="18"/>
          <w:szCs w:val="20"/>
        </w:rPr>
      </w:pPr>
      <w:r w:rsidRPr="00177D11">
        <w:rPr>
          <w:sz w:val="18"/>
          <w:szCs w:val="20"/>
        </w:rPr>
        <w:t xml:space="preserve">Siedziba: </w:t>
      </w:r>
      <w:r w:rsidRPr="00177D11">
        <w:rPr>
          <w:b/>
          <w:sz w:val="18"/>
          <w:szCs w:val="20"/>
        </w:rPr>
        <w:t xml:space="preserve">04-730 </w:t>
      </w:r>
      <w:r w:rsidRPr="00177D11">
        <w:rPr>
          <w:b/>
          <w:caps/>
          <w:sz w:val="18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108" w:type="dxa"/>
        <w:tblLayout w:type="fixed"/>
        <w:tblLook w:val="0000"/>
      </w:tblPr>
      <w:tblGrid>
        <w:gridCol w:w="2117"/>
        <w:gridCol w:w="1701"/>
        <w:gridCol w:w="6105"/>
      </w:tblGrid>
      <w:tr w:rsidR="00CF18C5" w:rsidRPr="00177D11" w:rsidTr="00177D11">
        <w:trPr>
          <w:trHeight w:val="62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Imię i Nazwisko lub</w:t>
            </w: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145F" w:rsidRPr="00177D11" w:rsidTr="00177D11">
        <w:trPr>
          <w:trHeight w:val="51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7D11">
              <w:rPr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hRule="exact" w:val="542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cantSplit/>
          <w:trHeight w:val="416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4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4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6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CF18C5" w:rsidRPr="00177D11" w:rsidRDefault="00CF18C5" w:rsidP="00177D11">
            <w:pPr>
              <w:keepNext/>
              <w:spacing w:after="0" w:line="240" w:lineRule="auto"/>
              <w:ind w:left="43" w:firstLine="43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CF18C5" w:rsidRPr="00177D11" w:rsidTr="00177D11">
        <w:trPr>
          <w:trHeight w:val="36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5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170A" w:rsidRDefault="00A4170A">
      <w:pPr>
        <w:keepNext/>
        <w:spacing w:after="0" w:line="240" w:lineRule="auto"/>
        <w:ind w:firstLine="0"/>
        <w:rPr>
          <w:b/>
          <w:caps/>
        </w:rPr>
      </w:pPr>
    </w:p>
    <w:p w:rsidR="00CF18C5" w:rsidRPr="00A4170A" w:rsidRDefault="00CF18C5">
      <w:pPr>
        <w:keepNext/>
        <w:spacing w:after="0" w:line="240" w:lineRule="auto"/>
        <w:ind w:firstLine="0"/>
        <w:rPr>
          <w:szCs w:val="20"/>
        </w:rPr>
      </w:pPr>
      <w:r w:rsidRPr="00A4170A">
        <w:rPr>
          <w:b/>
          <w:caps/>
        </w:rPr>
        <w:t>Z</w:t>
      </w:r>
      <w:r w:rsidRPr="00A4170A">
        <w:rPr>
          <w:b/>
        </w:rPr>
        <w:t>obowiązania Przyjmującego Zamówienie:</w:t>
      </w:r>
    </w:p>
    <w:p w:rsidR="00CF18C5" w:rsidRPr="00A4170A" w:rsidRDefault="00CF18C5" w:rsidP="00C802F9">
      <w:pPr>
        <w:suppressAutoHyphens w:val="0"/>
        <w:spacing w:after="0" w:line="259" w:lineRule="auto"/>
        <w:ind w:firstLine="0"/>
        <w:rPr>
          <w:szCs w:val="20"/>
        </w:rPr>
      </w:pPr>
      <w:r w:rsidRPr="00A4170A">
        <w:rPr>
          <w:szCs w:val="20"/>
        </w:rPr>
        <w:t xml:space="preserve">Nawiązując do Ogłoszenia o konkursie ofert na </w:t>
      </w:r>
      <w:r w:rsidR="00A4170A" w:rsidRPr="00A4170A">
        <w:rPr>
          <w:szCs w:val="20"/>
        </w:rPr>
        <w:t xml:space="preserve">Udzielanie świadczeń zdrowotnych w zakresie opieki pielęgniarskiej w </w:t>
      </w:r>
      <w:r w:rsidR="00A4170A" w:rsidRPr="00A4170A">
        <w:rPr>
          <w:rFonts w:cstheme="minorHAnsi"/>
          <w:szCs w:val="20"/>
        </w:rPr>
        <w:t xml:space="preserve">oddziałach zabiegowych: Oddziale Chirurgii Ogólnej, Oddziale Kardiochirurgii, Oddziale Otolaryngologii, Audiologii i Foniatrii </w:t>
      </w:r>
      <w:r w:rsidR="00A4170A" w:rsidRPr="00A4170A">
        <w:rPr>
          <w:szCs w:val="20"/>
        </w:rPr>
        <w:t>na rzecz pacjentów Instytutu „Pomnik – Centrum Zdrowia Dziecka”.</w:t>
      </w:r>
    </w:p>
    <w:p w:rsidR="00CF18C5" w:rsidRPr="00A4170A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</w:pPr>
      <w:r w:rsidRPr="00A4170A">
        <w:rPr>
          <w:rFonts w:cs="Arial Narrow"/>
          <w:color w:val="000000"/>
        </w:rPr>
        <w:t>Zapoznałam/</w:t>
      </w:r>
      <w:proofErr w:type="spellStart"/>
      <w:r w:rsidRPr="00A4170A">
        <w:rPr>
          <w:rFonts w:cs="Arial Narrow"/>
          <w:color w:val="000000"/>
        </w:rPr>
        <w:t>em</w:t>
      </w:r>
      <w:proofErr w:type="spellEnd"/>
      <w:r w:rsidRPr="00A4170A">
        <w:rPr>
          <w:rFonts w:cs="Arial Narrow"/>
          <w:color w:val="000000"/>
        </w:rPr>
        <w:t xml:space="preserve"> się z treścią ogłoszenia o konkursie zawierającym w szczególności przedmiot konkursu, kryteria oceny ofert oraz warunki stawiane oferentom.</w:t>
      </w:r>
    </w:p>
    <w:p w:rsidR="008E1A0A" w:rsidRPr="00A4170A" w:rsidRDefault="008E1A0A" w:rsidP="00177D11">
      <w:pPr>
        <w:numPr>
          <w:ilvl w:val="0"/>
          <w:numId w:val="12"/>
        </w:numPr>
        <w:suppressAutoHyphens w:val="0"/>
        <w:spacing w:after="0" w:line="240" w:lineRule="auto"/>
        <w:ind w:left="0" w:right="-29" w:firstLine="0"/>
        <w:rPr>
          <w:color w:val="000000"/>
        </w:rPr>
      </w:pPr>
      <w:r w:rsidRPr="00A4170A">
        <w:t xml:space="preserve">Oświadczam, że zapoznałem się z treścią Istotnych Postanowień Umowy stanowiących załącznik nr 2 do Ogłoszenia oraz </w:t>
      </w:r>
      <w:r w:rsidRPr="00A4170A">
        <w:rPr>
          <w:rFonts w:cs="Arial Narrow"/>
          <w:color w:val="000000"/>
        </w:rPr>
        <w:t>z klauzulą informacyjną</w:t>
      </w:r>
      <w:r w:rsidRPr="00A4170A">
        <w:t xml:space="preserve"> dotyczącą przetwarzania danych osobowych osób zawierających umowy </w:t>
      </w:r>
      <w:r w:rsidR="007F47E1" w:rsidRPr="00A4170A">
        <w:br/>
      </w:r>
      <w:r w:rsidRPr="00A4170A">
        <w:t xml:space="preserve">o świadczenia zdrowotne znajdującą się na stronie </w:t>
      </w:r>
      <w:r w:rsidRPr="00A4170A">
        <w:rPr>
          <w:i/>
          <w:u w:val="single"/>
        </w:rPr>
        <w:t>www.czd.pl</w:t>
      </w:r>
      <w:r w:rsidRPr="00A4170A">
        <w:t xml:space="preserve">, w zakładce </w:t>
      </w:r>
      <w:r w:rsidRPr="00A4170A">
        <w:rPr>
          <w:i/>
        </w:rPr>
        <w:t>O Instytucie</w:t>
      </w:r>
      <w:r w:rsidRPr="00A4170A">
        <w:t xml:space="preserve"> i nie zgłaszam do nich żadnych uwag.</w:t>
      </w:r>
    </w:p>
    <w:p w:rsidR="00CF18C5" w:rsidRPr="00A4170A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</w:pPr>
      <w:r w:rsidRPr="00A4170A">
        <w:rPr>
          <w:color w:val="000000"/>
        </w:rPr>
        <w:t xml:space="preserve">Oświadczam, że dane zawarte w złożonych dokumentach, o których mowa w pkt. 5.1 Ogłoszenia są aktualne </w:t>
      </w:r>
      <w:r w:rsidR="007F47E1" w:rsidRPr="00A4170A">
        <w:rPr>
          <w:color w:val="000000"/>
        </w:rPr>
        <w:br/>
      </w:r>
      <w:r w:rsidRPr="00A4170A">
        <w:rPr>
          <w:color w:val="000000"/>
        </w:rPr>
        <w:t>na dzień składania ofert.</w:t>
      </w:r>
    </w:p>
    <w:p w:rsidR="00CF18C5" w:rsidRPr="00A4170A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</w:pPr>
      <w:r w:rsidRPr="00A4170A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4170A" w:rsidRDefault="00CB28D9" w:rsidP="00177D11">
      <w:pPr>
        <w:numPr>
          <w:ilvl w:val="0"/>
          <w:numId w:val="12"/>
        </w:numPr>
        <w:spacing w:after="0" w:line="240" w:lineRule="auto"/>
        <w:ind w:left="0" w:right="-29" w:firstLine="0"/>
      </w:pPr>
      <w:r w:rsidRPr="00A4170A">
        <w:rPr>
          <w:color w:val="000000"/>
        </w:rPr>
        <w:t>Oświadczam, że posiadam</w:t>
      </w:r>
      <w:r w:rsidR="00CF18C5" w:rsidRPr="00A4170A">
        <w:rPr>
          <w:b/>
          <w:color w:val="000000"/>
        </w:rPr>
        <w:t xml:space="preserve"> aktualne badania lekarskie</w:t>
      </w:r>
      <w:r w:rsidR="00CF18C5" w:rsidRPr="00A4170A">
        <w:rPr>
          <w:color w:val="000000"/>
        </w:rPr>
        <w:t xml:space="preserve"> niezbędne do wykonywania zawodu i udzielania świadczeń zdrowotnych – potwierdzające spełnienie w</w:t>
      </w:r>
      <w:r w:rsidR="00716FD4" w:rsidRPr="00A4170A">
        <w:rPr>
          <w:color w:val="000000"/>
        </w:rPr>
        <w:t>arunku, o którym mowa w pkt. 5.4</w:t>
      </w:r>
      <w:r w:rsidR="00CF18C5" w:rsidRPr="00A4170A">
        <w:rPr>
          <w:color w:val="000000"/>
        </w:rPr>
        <w:t>. Ogłoszenia.</w:t>
      </w:r>
    </w:p>
    <w:p w:rsidR="00A4170A" w:rsidRDefault="004B197B" w:rsidP="00177D11">
      <w:pPr>
        <w:numPr>
          <w:ilvl w:val="0"/>
          <w:numId w:val="12"/>
        </w:numPr>
        <w:spacing w:after="0" w:line="240" w:lineRule="auto"/>
        <w:ind w:left="0" w:right="-29" w:firstLine="0"/>
      </w:pPr>
      <w:r w:rsidRPr="00A4170A">
        <w:rPr>
          <w:color w:val="000000"/>
        </w:rPr>
        <w:t>Ośw</w:t>
      </w:r>
      <w:r w:rsidR="00886FB6" w:rsidRPr="00A4170A">
        <w:rPr>
          <w:color w:val="000000"/>
        </w:rPr>
        <w:t>iadczam, że posiadam</w:t>
      </w:r>
      <w:r w:rsidR="000277DF" w:rsidRPr="00A4170A">
        <w:rPr>
          <w:color w:val="000000"/>
        </w:rPr>
        <w:t xml:space="preserve"> minimum</w:t>
      </w:r>
      <w:r w:rsidR="00886FB6" w:rsidRPr="00A4170A">
        <w:rPr>
          <w:color w:val="000000"/>
        </w:rPr>
        <w:t xml:space="preserve"> 1 rok</w:t>
      </w:r>
      <w:r w:rsidR="00A62577" w:rsidRPr="00A4170A">
        <w:rPr>
          <w:color w:val="000000"/>
        </w:rPr>
        <w:t xml:space="preserve"> doświadczenia w pracy </w:t>
      </w:r>
      <w:r w:rsidRPr="00A4170A">
        <w:rPr>
          <w:color w:val="000000"/>
        </w:rPr>
        <w:t>- potwierdzające spełnienie w</w:t>
      </w:r>
      <w:r w:rsidR="00716FD4" w:rsidRPr="00A4170A">
        <w:rPr>
          <w:color w:val="000000"/>
        </w:rPr>
        <w:t>arunku, o którym mowa w pkt. 5.3</w:t>
      </w:r>
      <w:r w:rsidRPr="00A4170A">
        <w:rPr>
          <w:color w:val="000000"/>
        </w:rPr>
        <w:t>. Ogłoszenia</w:t>
      </w:r>
    </w:p>
    <w:p w:rsidR="00177D11" w:rsidRPr="00A4170A" w:rsidRDefault="00467C1E" w:rsidP="00177D11">
      <w:pPr>
        <w:numPr>
          <w:ilvl w:val="0"/>
          <w:numId w:val="12"/>
        </w:numPr>
        <w:spacing w:after="0" w:line="240" w:lineRule="auto"/>
        <w:ind w:left="0" w:right="-29" w:firstLine="0"/>
      </w:pPr>
      <w:r w:rsidRPr="00A4170A">
        <w:rPr>
          <w:color w:val="000000"/>
        </w:rPr>
        <w:t xml:space="preserve">Oświadczam, że przed zawarciem Umowy zobowiązuje się </w:t>
      </w:r>
      <w:r w:rsidRPr="00A4170A">
        <w:rPr>
          <w:rFonts w:cs="Arial Narrow"/>
          <w:color w:val="000000"/>
        </w:rPr>
        <w:t>zapoznać</w:t>
      </w:r>
      <w:r w:rsidRPr="00A4170A">
        <w:rPr>
          <w:color w:val="000000"/>
        </w:rPr>
        <w:t xml:space="preserve"> ze zbiorem wytycznych i zasad obowiązujących w Instytucie „Pomnik- Centrum Zdrowia Dziecka” </w:t>
      </w:r>
      <w:r w:rsidRPr="00A4170A">
        <w:t>–</w:t>
      </w:r>
      <w:r w:rsidRPr="00A4170A">
        <w:rPr>
          <w:u w:val="single"/>
        </w:rPr>
        <w:t xml:space="preserve"> dotyczy osób mających po raz pierwszy </w:t>
      </w:r>
      <w:r w:rsidRPr="00A4170A">
        <w:rPr>
          <w:u w:val="single"/>
        </w:rPr>
        <w:lastRenderedPageBreak/>
        <w:t>kontakt</w:t>
      </w:r>
      <w:r w:rsidRPr="00A4170A">
        <w:t xml:space="preserve"> z organizacją pracy w Instytucie, zatrudnionych na podstawie umowy cywilnoprawnej, </w:t>
      </w:r>
      <w:r w:rsidRPr="00A4170A">
        <w:rPr>
          <w:u w:val="single"/>
        </w:rPr>
        <w:t>świadczący pracę na terenie Instytutu</w:t>
      </w:r>
      <w:r w:rsidRPr="00A4170A">
        <w:t>, zgodnie z procedurą nr PIII;QP2.</w:t>
      </w:r>
    </w:p>
    <w:p w:rsidR="00A4170A" w:rsidRPr="003864E0" w:rsidRDefault="00A4170A" w:rsidP="00A4170A">
      <w:pPr>
        <w:numPr>
          <w:ilvl w:val="0"/>
          <w:numId w:val="12"/>
        </w:numPr>
        <w:tabs>
          <w:tab w:val="clear" w:pos="-360"/>
          <w:tab w:val="num" w:pos="0"/>
        </w:tabs>
        <w:spacing w:after="0" w:line="360" w:lineRule="auto"/>
        <w:ind w:left="-142" w:right="-29" w:firstLine="0"/>
      </w:pPr>
      <w:r w:rsidRPr="003864E0">
        <w:rPr>
          <w:rFonts w:eastAsia="Calibri" w:cs="Calibri"/>
          <w:b/>
        </w:rPr>
        <w:t>Składam ofertę na zadanie</w:t>
      </w:r>
      <w:r w:rsidRPr="003864E0">
        <w:rPr>
          <w:rFonts w:eastAsia="Calibri" w:cs="Calibri"/>
        </w:rPr>
        <w:t xml:space="preserve"> </w:t>
      </w:r>
      <w:r w:rsidRPr="003864E0">
        <w:rPr>
          <w:rFonts w:eastAsia="Calibri" w:cs="Calibri-BoldItalic"/>
          <w:b/>
          <w:bCs/>
          <w:i/>
          <w:iCs/>
          <w:color w:val="FF0000"/>
        </w:rPr>
        <w:t>(należy wybrać jedną preferowaną odpowiedź poprzez postawienie znaku X):</w:t>
      </w:r>
    </w:p>
    <w:p w:rsidR="00A4170A" w:rsidRPr="003864E0" w:rsidRDefault="00A4170A" w:rsidP="00A4170A">
      <w:pPr>
        <w:pStyle w:val="Akapitzlist"/>
        <w:numPr>
          <w:ilvl w:val="0"/>
          <w:numId w:val="49"/>
        </w:numPr>
        <w:spacing w:after="0" w:line="360" w:lineRule="auto"/>
        <w:rPr>
          <w:b/>
        </w:rPr>
      </w:pPr>
      <w:r w:rsidRPr="003864E0">
        <w:rPr>
          <w:b/>
        </w:rPr>
        <w:t xml:space="preserve">Zadanie nr 1. Oddział </w:t>
      </w:r>
      <w:r w:rsidRPr="00106774">
        <w:rPr>
          <w:rFonts w:cstheme="minorHAnsi"/>
          <w:b/>
        </w:rPr>
        <w:t>Chirurgii Ogólnej</w:t>
      </w:r>
    </w:p>
    <w:p w:rsidR="00A4170A" w:rsidRPr="003864E0" w:rsidRDefault="00A4170A" w:rsidP="00A4170A">
      <w:pPr>
        <w:pStyle w:val="Akapitzlist"/>
        <w:numPr>
          <w:ilvl w:val="0"/>
          <w:numId w:val="49"/>
        </w:numPr>
        <w:spacing w:after="0" w:line="360" w:lineRule="auto"/>
        <w:rPr>
          <w:b/>
        </w:rPr>
      </w:pPr>
      <w:r w:rsidRPr="003864E0">
        <w:rPr>
          <w:b/>
        </w:rPr>
        <w:t xml:space="preserve">Zadanie nr 2. Oddział </w:t>
      </w:r>
      <w:r w:rsidRPr="00106774">
        <w:rPr>
          <w:rFonts w:cstheme="minorHAnsi"/>
          <w:b/>
        </w:rPr>
        <w:t>Kardiochirurgii</w:t>
      </w:r>
    </w:p>
    <w:p w:rsidR="00A4170A" w:rsidRPr="003864E0" w:rsidRDefault="00A4170A" w:rsidP="00A4170A">
      <w:pPr>
        <w:pStyle w:val="Akapitzlist"/>
        <w:numPr>
          <w:ilvl w:val="0"/>
          <w:numId w:val="49"/>
        </w:numPr>
        <w:spacing w:after="0" w:line="360" w:lineRule="auto"/>
        <w:ind w:right="-29"/>
      </w:pPr>
      <w:r w:rsidRPr="003864E0">
        <w:rPr>
          <w:b/>
        </w:rPr>
        <w:t xml:space="preserve">Zadanie nr 3. Oddział </w:t>
      </w:r>
      <w:r w:rsidRPr="00106774">
        <w:rPr>
          <w:rFonts w:cstheme="minorHAnsi"/>
          <w:b/>
        </w:rPr>
        <w:t>Otolaryngologii, Audiologii i Foniatrii</w:t>
      </w:r>
    </w:p>
    <w:p w:rsidR="00A4170A" w:rsidRDefault="00A4170A" w:rsidP="00A4170A">
      <w:pPr>
        <w:spacing w:after="0" w:line="360" w:lineRule="auto"/>
        <w:ind w:right="-29" w:firstLine="0"/>
      </w:pPr>
    </w:p>
    <w:p w:rsidR="00A4170A" w:rsidRDefault="00A4170A" w:rsidP="00A4170A">
      <w:pPr>
        <w:spacing w:after="0" w:line="360" w:lineRule="auto"/>
        <w:ind w:right="-29" w:firstLine="0"/>
      </w:pPr>
    </w:p>
    <w:p w:rsidR="00A4170A" w:rsidRDefault="00A4170A" w:rsidP="00A4170A">
      <w:pPr>
        <w:spacing w:after="0" w:line="360" w:lineRule="auto"/>
        <w:ind w:right="-29" w:firstLine="0"/>
      </w:pPr>
    </w:p>
    <w:p w:rsidR="00A4170A" w:rsidRDefault="00A4170A" w:rsidP="00A4170A">
      <w:pPr>
        <w:spacing w:after="0" w:line="360" w:lineRule="auto"/>
        <w:ind w:right="-29" w:firstLine="0"/>
      </w:pPr>
    </w:p>
    <w:p w:rsidR="00A4170A" w:rsidRPr="00A4170A" w:rsidRDefault="00A4170A" w:rsidP="00A4170A">
      <w:pPr>
        <w:spacing w:after="0" w:line="360" w:lineRule="auto"/>
        <w:ind w:right="-29" w:firstLine="0"/>
      </w:pPr>
    </w:p>
    <w:p w:rsidR="00177D11" w:rsidRPr="00177D11" w:rsidRDefault="00177D11" w:rsidP="00177D11">
      <w:pPr>
        <w:spacing w:after="0" w:line="240" w:lineRule="auto"/>
        <w:ind w:right="-29" w:firstLine="0"/>
      </w:pPr>
    </w:p>
    <w:p w:rsidR="0052145F" w:rsidRPr="00177D11" w:rsidRDefault="00CF18C5" w:rsidP="00A4170A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cs="Tahoma"/>
          <w:sz w:val="20"/>
          <w:szCs w:val="20"/>
          <w:lang w:eastAsia="en-US"/>
        </w:rPr>
        <w:t xml:space="preserve">……................., dnia ………………..                          </w:t>
      </w:r>
      <w:r w:rsidR="007C4775" w:rsidRPr="00177D11">
        <w:rPr>
          <w:rFonts w:cs="Tahoma"/>
          <w:sz w:val="20"/>
          <w:szCs w:val="20"/>
          <w:lang w:eastAsia="en-US"/>
        </w:rPr>
        <w:t xml:space="preserve">                           </w:t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A4170A">
        <w:rPr>
          <w:rFonts w:cs="Tahoma"/>
          <w:sz w:val="20"/>
          <w:szCs w:val="20"/>
          <w:lang w:eastAsia="en-US"/>
        </w:rPr>
        <w:t xml:space="preserve">                    </w:t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Pr="00177D11">
        <w:rPr>
          <w:rFonts w:cs="Tahoma"/>
          <w:sz w:val="20"/>
          <w:szCs w:val="20"/>
          <w:lang w:eastAsia="en-US"/>
        </w:rPr>
        <w:t>…………………………</w:t>
      </w:r>
      <w:r w:rsidR="007C4775" w:rsidRPr="00177D11">
        <w:rPr>
          <w:rFonts w:cs="Tahoma"/>
          <w:sz w:val="20"/>
          <w:szCs w:val="20"/>
          <w:lang w:eastAsia="en-US"/>
        </w:rPr>
        <w:t xml:space="preserve"> </w:t>
      </w:r>
      <w:r w:rsidRPr="00177D11">
        <w:rPr>
          <w:rFonts w:cs="Tahoma"/>
          <w:i/>
          <w:sz w:val="20"/>
          <w:szCs w:val="20"/>
          <w:lang w:eastAsia="en-US"/>
        </w:rPr>
        <w:t xml:space="preserve">(podpis </w:t>
      </w:r>
      <w:r w:rsidR="00034B60" w:rsidRPr="00177D11">
        <w:rPr>
          <w:rFonts w:cs="Tahoma"/>
          <w:i/>
          <w:sz w:val="20"/>
          <w:szCs w:val="20"/>
          <w:lang w:eastAsia="en-US"/>
        </w:rPr>
        <w:t>Oferenta</w:t>
      </w:r>
      <w:r w:rsidRPr="00177D11">
        <w:rPr>
          <w:rFonts w:cs="Tahoma"/>
          <w:i/>
          <w:sz w:val="20"/>
          <w:szCs w:val="20"/>
          <w:lang w:eastAsia="en-US"/>
        </w:rPr>
        <w:t>)</w:t>
      </w:r>
      <w:bookmarkStart w:id="0" w:name="_GoBack"/>
      <w:bookmarkEnd w:id="0"/>
    </w:p>
    <w:p w:rsidR="00A4170A" w:rsidRDefault="00A4170A" w:rsidP="0052145F">
      <w:pPr>
        <w:spacing w:after="0" w:line="240" w:lineRule="auto"/>
        <w:ind w:right="-24" w:firstLine="0"/>
        <w:rPr>
          <w:rFonts w:ascii="Symbol" w:eastAsia="Symbol" w:hAnsi="Symbol" w:cs="Symbol"/>
          <w:b/>
          <w:sz w:val="20"/>
          <w:szCs w:val="20"/>
        </w:rPr>
      </w:pPr>
    </w:p>
    <w:p w:rsidR="00A4170A" w:rsidRDefault="00A4170A" w:rsidP="0052145F">
      <w:pPr>
        <w:spacing w:after="0" w:line="240" w:lineRule="auto"/>
        <w:ind w:right="-24" w:firstLine="0"/>
        <w:rPr>
          <w:rFonts w:ascii="Symbol" w:eastAsia="Symbol" w:hAnsi="Symbol" w:cs="Symbol"/>
          <w:b/>
          <w:sz w:val="20"/>
          <w:szCs w:val="20"/>
        </w:rPr>
      </w:pPr>
    </w:p>
    <w:p w:rsidR="00D96560" w:rsidRPr="00177D11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ascii="Symbol" w:eastAsia="Symbol" w:hAnsi="Symbol" w:cs="Symbol"/>
          <w:b/>
          <w:sz w:val="20"/>
          <w:szCs w:val="20"/>
        </w:rPr>
        <w:t></w:t>
      </w:r>
      <w:r w:rsidRPr="00177D11">
        <w:rPr>
          <w:rFonts w:eastAsia="Calibri" w:cs="Calibri"/>
          <w:b/>
          <w:i/>
          <w:sz w:val="20"/>
          <w:szCs w:val="20"/>
        </w:rPr>
        <w:t xml:space="preserve"> </w:t>
      </w:r>
      <w:r w:rsidRPr="00177D11">
        <w:rPr>
          <w:rFonts w:eastAsia="Calibri" w:cs="Calibri"/>
          <w:b/>
          <w:sz w:val="20"/>
          <w:szCs w:val="20"/>
        </w:rPr>
        <w:t xml:space="preserve"> </w:t>
      </w:r>
      <w:r w:rsidRPr="00177D11">
        <w:rPr>
          <w:b/>
          <w:sz w:val="20"/>
          <w:szCs w:val="20"/>
        </w:rPr>
        <w:t xml:space="preserve">informacje wymagane dla osób prowadzących działalność gospodarczą; </w:t>
      </w: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A4170A" w:rsidRDefault="00A4170A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B54C39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17774D">
            <w:pPr>
              <w:pStyle w:val="Akapitzlist"/>
              <w:spacing w:after="0" w:line="240" w:lineRule="auto"/>
              <w:ind w:left="0" w:firstLine="100"/>
              <w:jc w:val="center"/>
            </w:pPr>
            <w:r w:rsidRPr="00352113">
              <w:rPr>
                <w:color w:val="000000"/>
              </w:rPr>
              <w:t>Dokument potwierdzający ukończenie szkolenia z zakresu przetaczania krwi i środków krwiopochodnych</w:t>
            </w:r>
            <w:r w:rsidRPr="0035211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17774D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B54C39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67194A" w:rsidRDefault="0017774D" w:rsidP="0017774D">
            <w:pPr>
              <w:pStyle w:val="Akapitzlist"/>
              <w:spacing w:after="0" w:line="240" w:lineRule="auto"/>
              <w:ind w:left="100" w:firstLine="100"/>
              <w:jc w:val="center"/>
            </w:pPr>
            <w:r w:rsidRPr="0067194A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67194A">
              <w:t>(załącznik nr 8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C645C0" w:rsidP="00B54C3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FA21A1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177D11" w:rsidRPr="00C76FE6" w:rsidRDefault="00177D11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FA21A1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886FB6" w:rsidRDefault="00177D11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FA21A1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FA21A1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7D11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52145F" w:rsidRDefault="00177D1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52145F">
              <w:t xml:space="preserve">Wydruk z RPWDL (Rejestr Podmiotów Wykonujących Działalność Leczniczą) </w:t>
            </w:r>
            <w:r w:rsidRPr="0052145F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52145F" w:rsidRDefault="00177D1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52145F">
        <w:trPr>
          <w:cantSplit/>
          <w:trHeight w:hRule="exact" w:val="9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4A1FB8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52145F" w:rsidRDefault="00177D11" w:rsidP="009C4976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</w:rPr>
            </w:pPr>
            <w:r w:rsidRPr="0052145F">
              <w:t xml:space="preserve">Dokument uprawniający do wykonywania legalnej pracy na terenie RP </w:t>
            </w:r>
            <w:r w:rsidRPr="0052145F">
              <w:rPr>
                <w:rFonts w:cs="Calibri"/>
                <w:bCs/>
              </w:rPr>
              <w:t xml:space="preserve">osoby wyznaczonej przez oferenta do udzielania świadczeń objętych zamówieniem </w:t>
            </w:r>
            <w:r w:rsidRPr="0052145F">
              <w:t>– dotyczy cudzoziemców.</w:t>
            </w:r>
          </w:p>
          <w:p w:rsidR="00177D11" w:rsidRPr="0052145F" w:rsidRDefault="00177D11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4B1A14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B1A14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52145F" w:rsidRDefault="00177D11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52145F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177D11" w:rsidRPr="00C76FE6" w:rsidRDefault="00177D1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2E4064">
        <w:rPr>
          <w:sz w:val="16"/>
        </w:rPr>
        <w:t>Oferent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17774D" w:rsidRDefault="00A4170A" w:rsidP="00A4170A">
      <w:pPr>
        <w:spacing w:after="0" w:line="240" w:lineRule="auto"/>
        <w:jc w:val="center"/>
        <w:rPr>
          <w:b/>
        </w:rPr>
      </w:pPr>
      <w:r w:rsidRPr="00830E9A">
        <w:rPr>
          <w:b/>
        </w:rPr>
        <w:t>Udzielanie świadczeń zdrowotnych w zakresie opieki pielęgniarskiej w</w:t>
      </w:r>
      <w:r>
        <w:rPr>
          <w:b/>
        </w:rPr>
        <w:t xml:space="preserve"> </w:t>
      </w:r>
      <w:r>
        <w:rPr>
          <w:rFonts w:cstheme="minorHAnsi"/>
          <w:b/>
        </w:rPr>
        <w:t xml:space="preserve">oddziałach zabiegowych: Oddziale </w:t>
      </w:r>
      <w:r w:rsidRPr="00106774">
        <w:rPr>
          <w:rFonts w:cstheme="minorHAnsi"/>
          <w:b/>
        </w:rPr>
        <w:t>Chirurgii Ogólnej</w:t>
      </w:r>
      <w:r>
        <w:rPr>
          <w:rFonts w:cstheme="minorHAnsi"/>
          <w:b/>
        </w:rPr>
        <w:t xml:space="preserve">, Oddziale </w:t>
      </w:r>
      <w:r w:rsidRPr="00744905">
        <w:rPr>
          <w:rFonts w:cstheme="minorHAnsi"/>
          <w:b/>
        </w:rPr>
        <w:t>Kardiochirurgii</w:t>
      </w:r>
      <w:r>
        <w:rPr>
          <w:rFonts w:cstheme="minorHAnsi"/>
          <w:b/>
        </w:rPr>
        <w:t xml:space="preserve">, </w:t>
      </w:r>
      <w:r w:rsidRPr="00744905">
        <w:rPr>
          <w:rFonts w:cstheme="minorHAnsi"/>
          <w:b/>
        </w:rPr>
        <w:t>Oddzia</w:t>
      </w:r>
      <w:r>
        <w:rPr>
          <w:rFonts w:cstheme="minorHAnsi"/>
          <w:b/>
        </w:rPr>
        <w:t>le</w:t>
      </w:r>
      <w:r w:rsidRPr="00744905">
        <w:rPr>
          <w:rFonts w:cstheme="minorHAnsi"/>
          <w:b/>
        </w:rPr>
        <w:t xml:space="preserve"> Otolaryngologii, Audiolog</w:t>
      </w:r>
      <w:r>
        <w:rPr>
          <w:rFonts w:cstheme="minorHAnsi"/>
          <w:b/>
        </w:rPr>
        <w:t xml:space="preserve">ii i Foniatrii </w:t>
      </w:r>
      <w:r w:rsidRPr="00744905">
        <w:rPr>
          <w:b/>
        </w:rPr>
        <w:t>na rzecz pacjentów Instytutu „Pomnik – Centrum Zdrowia Dziecka”.</w:t>
      </w:r>
    </w:p>
    <w:p w:rsidR="00A4170A" w:rsidRDefault="00A4170A">
      <w:pPr>
        <w:spacing w:after="0" w:line="240" w:lineRule="auto"/>
        <w:jc w:val="left"/>
        <w:rPr>
          <w:color w:val="000000"/>
        </w:rPr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Default="00CF18C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172F65" w:rsidRDefault="00172F6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</w:p>
    <w:p w:rsidR="00172F65" w:rsidRPr="00995B36" w:rsidRDefault="00172F65" w:rsidP="00172F65">
      <w:pPr>
        <w:spacing w:after="0" w:line="240" w:lineRule="auto"/>
        <w:jc w:val="left"/>
        <w:rPr>
          <w:b/>
          <w:color w:val="000000"/>
          <w:szCs w:val="20"/>
        </w:rPr>
      </w:pPr>
      <w:r w:rsidRPr="00995B36">
        <w:rPr>
          <w:b/>
          <w:color w:val="000000"/>
          <w:szCs w:val="20"/>
        </w:rPr>
        <w:t xml:space="preserve">KRYTERIUM b):  Dostępność </w:t>
      </w:r>
      <w:r w:rsidRPr="00995B36">
        <w:rPr>
          <w:b/>
          <w:color w:val="000000"/>
        </w:rPr>
        <w:t xml:space="preserve">- dotyczy </w:t>
      </w:r>
      <w:r w:rsidRPr="00995B36">
        <w:rPr>
          <w:b/>
          <w:color w:val="000000"/>
          <w:szCs w:val="20"/>
        </w:rPr>
        <w:t>wszystkich Oferentów</w:t>
      </w:r>
    </w:p>
    <w:p w:rsidR="00172F65" w:rsidRPr="00995B36" w:rsidRDefault="00172F65" w:rsidP="00172F65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995B36">
        <w:rPr>
          <w:b/>
          <w:color w:val="000000"/>
          <w:szCs w:val="20"/>
        </w:rPr>
        <w:t>Oświadczam, że w zakresie realizacji przedmiotu zamówienia deklaruję gotowość do pracy</w:t>
      </w:r>
      <w:r w:rsidRPr="00995B36">
        <w:rPr>
          <w:rFonts w:cs="Arial"/>
          <w:b/>
          <w:color w:val="000000"/>
          <w:szCs w:val="20"/>
        </w:rPr>
        <w:t xml:space="preserve"> w liczbie godzin</w:t>
      </w:r>
      <w:r w:rsidRPr="00995B36">
        <w:rPr>
          <w:rFonts w:cs="Arial"/>
          <w:b/>
          <w:color w:val="000000"/>
          <w:szCs w:val="20"/>
          <w:vertAlign w:val="superscript"/>
        </w:rPr>
        <w:t>1</w:t>
      </w:r>
      <w:r w:rsidRPr="00995B36">
        <w:rPr>
          <w:rFonts w:cs="Arial"/>
          <w:b/>
          <w:color w:val="000000"/>
          <w:szCs w:val="20"/>
        </w:rPr>
        <w:t xml:space="preserve"> </w:t>
      </w:r>
      <w:r w:rsidRPr="00995B36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172F65" w:rsidRPr="00995B36" w:rsidTr="00767C9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72F65" w:rsidRPr="00995B36" w:rsidRDefault="00172F65" w:rsidP="00172F65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995B3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Pr="00995B36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 xml:space="preserve">enia przyzna maksymalną liczbę </w:t>
      </w:r>
      <w:r w:rsidR="002E4064">
        <w:rPr>
          <w:rFonts w:cs="Tahoma"/>
          <w:bCs/>
          <w:i/>
          <w:kern w:val="144"/>
          <w:sz w:val="18"/>
          <w:szCs w:val="18"/>
        </w:rPr>
        <w:t>2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245B7" w:rsidRDefault="009245B7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A6991" w:rsidRPr="00172F65" w:rsidRDefault="00146F17" w:rsidP="00716FD4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EC79C2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EC79C2" w:rsidRDefault="00EC79C2" w:rsidP="00EC79C2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172F6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</w:p>
    <w:p w:rsidR="0052145F" w:rsidRPr="0052145F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6 do </w:t>
      </w:r>
      <w:r w:rsidR="00EC79C2" w:rsidRPr="008D5D60">
        <w:rPr>
          <w:b/>
          <w:color w:val="000000"/>
        </w:rPr>
        <w:t>Ogłoszenia</w:t>
      </w: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rPr>
          <w:sz w:val="16"/>
          <w:szCs w:val="16"/>
        </w:rPr>
        <w:t>…………………………………………………………………….</w:t>
      </w:r>
    </w:p>
    <w:p w:rsidR="0052145F" w:rsidRPr="0052145F" w:rsidRDefault="0052145F" w:rsidP="0052145F">
      <w:pPr>
        <w:spacing w:after="0"/>
        <w:ind w:right="5953"/>
        <w:rPr>
          <w:sz w:val="16"/>
          <w:szCs w:val="16"/>
        </w:rPr>
      </w:pPr>
      <w:r w:rsidRPr="0052145F">
        <w:rPr>
          <w:sz w:val="16"/>
          <w:szCs w:val="16"/>
        </w:rPr>
        <w:t xml:space="preserve">Imię i nazwisko </w:t>
      </w:r>
      <w:r w:rsidRPr="0052145F">
        <w:rPr>
          <w:rStyle w:val="Odwoanieprzypisudolnego"/>
          <w:sz w:val="16"/>
          <w:szCs w:val="16"/>
        </w:rPr>
        <w:footnoteReference w:id="1"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tab/>
      </w:r>
      <w:r w:rsidRPr="0052145F"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jc w:val="center"/>
        <w:rPr>
          <w:b/>
          <w:bCs/>
        </w:rPr>
      </w:pPr>
      <w:r w:rsidRPr="0052145F">
        <w:rPr>
          <w:b/>
          <w:bCs/>
        </w:rPr>
        <w:t>Oświadczenie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Ja niżej podpisana/-y oświadczam, że: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* nie zamieszkiwałam/</w:t>
      </w:r>
      <w:proofErr w:type="spellStart"/>
      <w:r w:rsidRPr="0052145F">
        <w:t>-e</w:t>
      </w:r>
      <w:proofErr w:type="spellEnd"/>
      <w:r w:rsidRPr="0052145F">
        <w:t>m</w:t>
      </w:r>
    </w:p>
    <w:p w:rsidR="0052145F" w:rsidRPr="0052145F" w:rsidRDefault="0052145F" w:rsidP="0052145F">
      <w:pPr>
        <w:spacing w:after="0"/>
      </w:pPr>
      <w:r w:rsidRPr="0052145F">
        <w:t>* zamieszkiwałam/</w:t>
      </w:r>
      <w:proofErr w:type="spellStart"/>
      <w:r w:rsidRPr="0052145F">
        <w:t>-e</w:t>
      </w:r>
      <w:proofErr w:type="spellEnd"/>
      <w:r w:rsidRPr="0052145F">
        <w:t>m w następujących państwach ………………………………………………………………..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 xml:space="preserve">w ostatnich 20 latach w innych państwach niż Rzeczpospolita Polska i państwo obywatelstwa. 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ind w:firstLine="0"/>
        <w:rPr>
          <w:u w:val="single"/>
        </w:rPr>
      </w:pPr>
      <w:r w:rsidRPr="0052145F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jc w:val="right"/>
      </w:pP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  <w:t>……………………………………………….</w:t>
      </w:r>
    </w:p>
    <w:p w:rsidR="0052145F" w:rsidRPr="0052145F" w:rsidRDefault="0052145F" w:rsidP="0052145F">
      <w:pPr>
        <w:spacing w:after="0"/>
        <w:jc w:val="right"/>
      </w:pPr>
      <w:r w:rsidRPr="0052145F">
        <w:t xml:space="preserve">                                                                                                                                                       (data i podpis)</w:t>
      </w: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jc w:val="right"/>
        <w:rPr>
          <w:sz w:val="18"/>
          <w:szCs w:val="18"/>
        </w:rPr>
      </w:pP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</w:p>
    <w:p w:rsidR="0052145F" w:rsidRPr="0052145F" w:rsidRDefault="0052145F" w:rsidP="0052145F">
      <w:pPr>
        <w:rPr>
          <w:sz w:val="16"/>
          <w:szCs w:val="16"/>
        </w:rPr>
      </w:pPr>
      <w:r w:rsidRPr="0052145F">
        <w:rPr>
          <w:rFonts w:cs="Calibri"/>
          <w:sz w:val="16"/>
          <w:szCs w:val="16"/>
        </w:rPr>
        <w:t>*</w:t>
      </w:r>
      <w:r w:rsidRPr="0052145F">
        <w:rPr>
          <w:sz w:val="16"/>
          <w:szCs w:val="16"/>
        </w:rPr>
        <w:t>Niepotrzebne skreślić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dziećmi. </w:t>
      </w:r>
      <w:r w:rsidRPr="0052145F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2145F" w:rsidRDefault="0052145F" w:rsidP="0017774D">
      <w:pPr>
        <w:rPr>
          <w:sz w:val="16"/>
          <w:szCs w:val="16"/>
        </w:rPr>
      </w:pPr>
      <w:r w:rsidRPr="0052145F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52145F" w:rsidRPr="008C2680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7 do </w:t>
      </w:r>
      <w:r w:rsidR="00EC79C2" w:rsidRPr="008D5D60">
        <w:rPr>
          <w:b/>
          <w:color w:val="000000"/>
        </w:rPr>
        <w:t>Ogłoszenia</w:t>
      </w: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2145F" w:rsidRPr="008C2680" w:rsidRDefault="0052145F" w:rsidP="0052145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52145F" w:rsidRPr="00FE605D" w:rsidRDefault="0052145F" w:rsidP="0052145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>
        <w:rPr>
          <w:rStyle w:val="Odwoanieprzypisudolnego"/>
          <w:b/>
          <w:bCs/>
        </w:rPr>
        <w:footnoteReference w:id="2"/>
      </w:r>
    </w:p>
    <w:p w:rsidR="0052145F" w:rsidRPr="00FE605D" w:rsidRDefault="0052145F" w:rsidP="0052145F">
      <w:pPr>
        <w:spacing w:after="0"/>
        <w:jc w:val="center"/>
        <w:rPr>
          <w:b/>
          <w:bCs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że: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 obywatelstwa ………………………………</w:t>
      </w:r>
      <w:r>
        <w:rPr>
          <w:rFonts w:cs="Calibri"/>
        </w:rPr>
        <w:t>…………………</w:t>
      </w:r>
      <w:r w:rsidRPr="00FE605D">
        <w:rPr>
          <w:rFonts w:cs="Calibri"/>
        </w:rPr>
        <w:t>.(wpisać nazwę państwa/państw) nie przewiduje sporządzenia informacji z rejestrów karnych lub nie prowadzi się rejestru karnego;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państwie,</w:t>
      </w:r>
      <w:r>
        <w:rPr>
          <w:rFonts w:cs="Calibri"/>
        </w:rPr>
        <w:t xml:space="preserve"> </w:t>
      </w:r>
      <w:r w:rsidRPr="00FE605D">
        <w:rPr>
          <w:rFonts w:cs="Calibri"/>
        </w:rPr>
        <w:t>w którym zamieszkiwałem/</w:t>
      </w:r>
      <w:proofErr w:type="spellStart"/>
      <w:r w:rsidRPr="00FE605D">
        <w:rPr>
          <w:rFonts w:cs="Calibri"/>
        </w:rPr>
        <w:t>am</w:t>
      </w:r>
      <w:proofErr w:type="spellEnd"/>
      <w:r w:rsidRPr="00FE605D">
        <w:rPr>
          <w:rFonts w:cs="Calibri"/>
        </w:rPr>
        <w:t xml:space="preserve"> …………………..…………</w:t>
      </w:r>
      <w:r>
        <w:rPr>
          <w:rFonts w:cs="Calibri"/>
        </w:rPr>
        <w:t xml:space="preserve">………………………………….. </w:t>
      </w:r>
      <w:r w:rsidRPr="00FE605D">
        <w:rPr>
          <w:rFonts w:cs="Calibri"/>
        </w:rPr>
        <w:t>(wpisać nazwę państwa/państw) nie przewiduje sporządzenia informacji z rejestrów karnych lub nie prowadzi się rejestru karnego.</w:t>
      </w: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</w:t>
      </w:r>
      <w:r>
        <w:rPr>
          <w:rFonts w:cs="Calibri"/>
        </w:rPr>
        <w:t>:</w:t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</w:p>
    <w:p w:rsidR="0052145F" w:rsidRPr="005E0C53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5E0C53">
        <w:rPr>
          <w:rFonts w:cs="Calibri"/>
        </w:rPr>
        <w:t>nie byłem/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5E0C53">
        <w:rPr>
          <w:rFonts w:cs="Calibri"/>
          <w:i/>
        </w:rPr>
        <w:t>Jestem świadomy/ a  odpowiedzialności karnej za złożenie fałszywego oświadczenia.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F84149" w:rsidRDefault="0052145F" w:rsidP="0052145F">
      <w:pPr>
        <w:spacing w:after="0"/>
        <w:jc w:val="right"/>
      </w:pPr>
      <w:r w:rsidRPr="00F84149">
        <w:t>……………………………………………….</w:t>
      </w:r>
    </w:p>
    <w:p w:rsidR="00C82B66" w:rsidRDefault="0052145F" w:rsidP="0052145F">
      <w:pPr>
        <w:spacing w:after="0"/>
        <w:jc w:val="right"/>
      </w:pPr>
      <w:r w:rsidRPr="00F84149">
        <w:t xml:space="preserve">                                                                                                                                                      </w:t>
      </w:r>
      <w:r>
        <w:t xml:space="preserve"> (data i podpis</w:t>
      </w:r>
      <w:r w:rsidRPr="00F84149">
        <w:t>)</w:t>
      </w:r>
    </w:p>
    <w:p w:rsidR="0017774D" w:rsidRDefault="0017774D" w:rsidP="0052145F">
      <w:pPr>
        <w:spacing w:after="0"/>
        <w:jc w:val="right"/>
      </w:pPr>
    </w:p>
    <w:p w:rsidR="0017774D" w:rsidRPr="00995B36" w:rsidRDefault="00172F65" w:rsidP="0017774D">
      <w:pPr>
        <w:jc w:val="right"/>
        <w:rPr>
          <w:b/>
        </w:rPr>
      </w:pPr>
      <w:r>
        <w:rPr>
          <w:b/>
        </w:rPr>
        <w:lastRenderedPageBreak/>
        <w:t>Załącznik nr 8</w:t>
      </w:r>
      <w:r w:rsidR="0017774D" w:rsidRPr="00995B36">
        <w:rPr>
          <w:b/>
        </w:rPr>
        <w:t xml:space="preserve"> do Ogłoszenia</w:t>
      </w:r>
    </w:p>
    <w:p w:rsidR="0017774D" w:rsidRPr="00995B36" w:rsidRDefault="0017774D" w:rsidP="0017774D">
      <w:pPr>
        <w:rPr>
          <w:b/>
        </w:rPr>
      </w:pPr>
    </w:p>
    <w:p w:rsidR="0017774D" w:rsidRPr="00995B36" w:rsidRDefault="0017774D" w:rsidP="0017774D">
      <w:pPr>
        <w:rPr>
          <w:b/>
        </w:rPr>
      </w:pPr>
    </w:p>
    <w:p w:rsidR="0017774D" w:rsidRPr="00995B36" w:rsidRDefault="0017774D" w:rsidP="0017774D">
      <w:pPr>
        <w:jc w:val="center"/>
        <w:rPr>
          <w:rFonts w:cs="Calibri"/>
          <w:b/>
        </w:rPr>
      </w:pPr>
      <w:r w:rsidRPr="00995B36">
        <w:rPr>
          <w:rFonts w:cs="Calibri"/>
          <w:b/>
        </w:rPr>
        <w:t>OŚWIADCZENIE OFERENTA</w:t>
      </w:r>
    </w:p>
    <w:p w:rsidR="0017774D" w:rsidRPr="00995B36" w:rsidRDefault="0017774D" w:rsidP="0017774D">
      <w:pPr>
        <w:jc w:val="center"/>
        <w:rPr>
          <w:b/>
        </w:rPr>
      </w:pPr>
    </w:p>
    <w:p w:rsidR="0017774D" w:rsidRPr="00995B36" w:rsidRDefault="0017774D" w:rsidP="0017774D">
      <w:pPr>
        <w:ind w:firstLine="0"/>
        <w:jc w:val="left"/>
        <w:rPr>
          <w:b/>
        </w:rPr>
      </w:pPr>
    </w:p>
    <w:p w:rsidR="0017774D" w:rsidRPr="00995B36" w:rsidRDefault="0017774D" w:rsidP="0017774D">
      <w:pPr>
        <w:ind w:firstLine="0"/>
        <w:jc w:val="left"/>
        <w:rPr>
          <w:b/>
        </w:rPr>
      </w:pPr>
    </w:p>
    <w:p w:rsidR="0017774D" w:rsidRPr="00995B36" w:rsidRDefault="0017774D" w:rsidP="0017774D">
      <w:pPr>
        <w:ind w:firstLine="0"/>
      </w:pPr>
      <w:r w:rsidRPr="00995B36">
        <w:t xml:space="preserve">Oświadczam, że zobowiązuję się </w:t>
      </w:r>
      <w:r w:rsidRPr="00995B36">
        <w:rPr>
          <w:bCs/>
          <w:color w:val="000000"/>
        </w:rPr>
        <w:t>do ukończenia kursu przetaczania krwi i środków krwiopochodnych w przeciągu 3 miesięcy od daty podpisania umowy.</w:t>
      </w:r>
    </w:p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>
      <w:pPr>
        <w:jc w:val="right"/>
      </w:pPr>
      <w:r w:rsidRPr="00995B36">
        <w:tab/>
      </w:r>
      <w:r w:rsidRPr="00995B36">
        <w:tab/>
        <w:t xml:space="preserve">…………………………………………………………  </w:t>
      </w:r>
    </w:p>
    <w:p w:rsidR="0017774D" w:rsidRPr="00995B36" w:rsidRDefault="0017774D" w:rsidP="0017774D">
      <w:pPr>
        <w:jc w:val="center"/>
      </w:pPr>
      <w:r w:rsidRPr="00995B36">
        <w:t xml:space="preserve">                                                                                                                             </w:t>
      </w:r>
      <w:r w:rsidRPr="00995B36">
        <w:tab/>
        <w:t>(data i podpis Oferenta )</w:t>
      </w:r>
    </w:p>
    <w:p w:rsidR="0017774D" w:rsidRPr="0052145F" w:rsidRDefault="0017774D" w:rsidP="0052145F">
      <w:pPr>
        <w:spacing w:after="0"/>
        <w:jc w:val="right"/>
      </w:pPr>
    </w:p>
    <w:sectPr w:rsidR="0017774D" w:rsidRPr="0052145F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11" w:rsidRDefault="00177D11">
      <w:pPr>
        <w:spacing w:after="0" w:line="240" w:lineRule="auto"/>
      </w:pPr>
      <w:r>
        <w:separator/>
      </w:r>
    </w:p>
  </w:endnote>
  <w:endnote w:type="continuationSeparator" w:id="0">
    <w:p w:rsidR="00177D11" w:rsidRDefault="0017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11" w:rsidRDefault="006F60E9">
    <w:pPr>
      <w:pStyle w:val="Stopka"/>
      <w:jc w:val="right"/>
    </w:pPr>
    <w:fldSimple w:instr=" PAGE   \* MERGEFORMAT ">
      <w:r w:rsidR="00EC79C2">
        <w:rPr>
          <w:noProof/>
        </w:rPr>
        <w:t>8</w:t>
      </w:r>
    </w:fldSimple>
  </w:p>
  <w:p w:rsidR="00177D11" w:rsidRDefault="00177D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11" w:rsidRDefault="00177D11">
      <w:pPr>
        <w:spacing w:after="0" w:line="240" w:lineRule="auto"/>
      </w:pPr>
      <w:r>
        <w:separator/>
      </w:r>
    </w:p>
  </w:footnote>
  <w:footnote w:type="continuationSeparator" w:id="0">
    <w:p w:rsidR="00177D11" w:rsidRDefault="00177D11">
      <w:pPr>
        <w:spacing w:after="0" w:line="240" w:lineRule="auto"/>
      </w:pPr>
      <w:r>
        <w:continuationSeparator/>
      </w:r>
    </w:p>
  </w:footnote>
  <w:footnote w:id="1">
    <w:p w:rsidR="00177D11" w:rsidRPr="00DA324D" w:rsidRDefault="00177D11" w:rsidP="00521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177D11" w:rsidRPr="00927725" w:rsidRDefault="00177D11" w:rsidP="0052145F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177D11" w:rsidRPr="00927725" w:rsidRDefault="00177D11" w:rsidP="0052145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11" w:rsidRDefault="00177D11">
    <w:pPr>
      <w:pStyle w:val="Nagwek"/>
    </w:pPr>
    <w:r>
      <w:rPr>
        <w:rFonts w:ascii="Arial Narrow" w:hAnsi="Arial Narrow" w:cs="Arial Narrow"/>
        <w:b/>
        <w:sz w:val="22"/>
        <w:szCs w:val="22"/>
      </w:rPr>
      <w:t>KO/CZD/2</w:t>
    </w:r>
    <w:r w:rsidR="00081A5F">
      <w:rPr>
        <w:rFonts w:ascii="Arial Narrow" w:hAnsi="Arial Narrow" w:cs="Arial Narrow"/>
        <w:b/>
        <w:sz w:val="22"/>
        <w:szCs w:val="22"/>
      </w:rPr>
      <w:t>6</w:t>
    </w:r>
    <w:r>
      <w:rPr>
        <w:rFonts w:ascii="Arial Narrow" w:hAnsi="Arial Narrow" w:cs="Arial Narrow"/>
        <w:b/>
        <w:sz w:val="22"/>
        <w:szCs w:val="22"/>
      </w:rPr>
      <w:t>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11" w:rsidRDefault="00177D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11" w:rsidRDefault="00177D11">
    <w:pPr>
      <w:pStyle w:val="Nagwek"/>
    </w:pPr>
    <w:r>
      <w:rPr>
        <w:rFonts w:ascii="Arial Narrow" w:hAnsi="Arial Narrow" w:cs="Arial Narrow"/>
        <w:b/>
        <w:sz w:val="22"/>
        <w:szCs w:val="22"/>
      </w:rPr>
      <w:t>KO/CZD/2</w:t>
    </w:r>
    <w:r w:rsidR="00AA0F64">
      <w:rPr>
        <w:rFonts w:ascii="Arial Narrow" w:hAnsi="Arial Narrow" w:cs="Arial Narrow"/>
        <w:b/>
        <w:sz w:val="22"/>
        <w:szCs w:val="22"/>
      </w:rPr>
      <w:t>6</w:t>
    </w:r>
    <w:r>
      <w:rPr>
        <w:rFonts w:ascii="Arial Narrow" w:hAnsi="Arial Narrow" w:cs="Arial Narrow"/>
        <w:b/>
        <w:sz w:val="22"/>
        <w:szCs w:val="22"/>
      </w:rPr>
      <w:t>/24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11" w:rsidRDefault="00177D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1ED1380"/>
    <w:multiLevelType w:val="hybridMultilevel"/>
    <w:tmpl w:val="8D209A6C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8497C0C"/>
    <w:multiLevelType w:val="hybridMultilevel"/>
    <w:tmpl w:val="40E64C44"/>
    <w:lvl w:ilvl="0" w:tplc="45DEB6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ABC7347"/>
    <w:multiLevelType w:val="multilevel"/>
    <w:tmpl w:val="5D7A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AB52EA"/>
    <w:multiLevelType w:val="hybridMultilevel"/>
    <w:tmpl w:val="20188C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EB52F5C"/>
    <w:multiLevelType w:val="multilevel"/>
    <w:tmpl w:val="B8F05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1F9B2EE4"/>
    <w:multiLevelType w:val="hybridMultilevel"/>
    <w:tmpl w:val="0BE6BF4A"/>
    <w:lvl w:ilvl="0" w:tplc="0F825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25072B6A"/>
    <w:multiLevelType w:val="hybridMultilevel"/>
    <w:tmpl w:val="79ECE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BC27729"/>
    <w:multiLevelType w:val="hybridMultilevel"/>
    <w:tmpl w:val="DD3CF8AE"/>
    <w:lvl w:ilvl="0" w:tplc="24344738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9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2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2E3BC7"/>
    <w:multiLevelType w:val="hybridMultilevel"/>
    <w:tmpl w:val="D2F69F04"/>
    <w:lvl w:ilvl="0" w:tplc="FBD02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21243DC"/>
    <w:multiLevelType w:val="hybridMultilevel"/>
    <w:tmpl w:val="40B26C86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4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7B58C0"/>
    <w:multiLevelType w:val="hybridMultilevel"/>
    <w:tmpl w:val="E7DCA2D0"/>
    <w:lvl w:ilvl="0" w:tplc="00000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6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9D6402"/>
    <w:multiLevelType w:val="multilevel"/>
    <w:tmpl w:val="48CC08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">
    <w:nsid w:val="72B8449F"/>
    <w:multiLevelType w:val="multilevel"/>
    <w:tmpl w:val="48CC08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25"/>
  </w:num>
  <w:num w:numId="8">
    <w:abstractNumId w:val="27"/>
  </w:num>
  <w:num w:numId="9">
    <w:abstractNumId w:val="30"/>
  </w:num>
  <w:num w:numId="10">
    <w:abstractNumId w:val="33"/>
  </w:num>
  <w:num w:numId="11">
    <w:abstractNumId w:val="35"/>
  </w:num>
  <w:num w:numId="12">
    <w:abstractNumId w:val="36"/>
  </w:num>
  <w:num w:numId="13">
    <w:abstractNumId w:val="69"/>
  </w:num>
  <w:num w:numId="14">
    <w:abstractNumId w:val="87"/>
  </w:num>
  <w:num w:numId="15">
    <w:abstractNumId w:val="45"/>
  </w:num>
  <w:num w:numId="16">
    <w:abstractNumId w:val="43"/>
  </w:num>
  <w:num w:numId="17">
    <w:abstractNumId w:val="81"/>
  </w:num>
  <w:num w:numId="18">
    <w:abstractNumId w:val="77"/>
  </w:num>
  <w:num w:numId="19">
    <w:abstractNumId w:val="53"/>
  </w:num>
  <w:num w:numId="20">
    <w:abstractNumId w:val="67"/>
  </w:num>
  <w:num w:numId="21">
    <w:abstractNumId w:val="65"/>
  </w:num>
  <w:num w:numId="22">
    <w:abstractNumId w:val="60"/>
  </w:num>
  <w:num w:numId="23">
    <w:abstractNumId w:val="70"/>
  </w:num>
  <w:num w:numId="24">
    <w:abstractNumId w:val="80"/>
  </w:num>
  <w:num w:numId="25">
    <w:abstractNumId w:val="72"/>
  </w:num>
  <w:num w:numId="26">
    <w:abstractNumId w:val="79"/>
  </w:num>
  <w:num w:numId="27">
    <w:abstractNumId w:val="50"/>
  </w:num>
  <w:num w:numId="28">
    <w:abstractNumId w:val="55"/>
  </w:num>
  <w:num w:numId="29">
    <w:abstractNumId w:val="68"/>
  </w:num>
  <w:num w:numId="30">
    <w:abstractNumId w:val="44"/>
  </w:num>
  <w:num w:numId="31">
    <w:abstractNumId w:val="71"/>
  </w:num>
  <w:num w:numId="32">
    <w:abstractNumId w:val="64"/>
  </w:num>
  <w:num w:numId="33">
    <w:abstractNumId w:val="78"/>
  </w:num>
  <w:num w:numId="34">
    <w:abstractNumId w:val="57"/>
  </w:num>
  <w:num w:numId="35">
    <w:abstractNumId w:val="84"/>
  </w:num>
  <w:num w:numId="36">
    <w:abstractNumId w:val="61"/>
  </w:num>
  <w:num w:numId="37">
    <w:abstractNumId w:val="75"/>
  </w:num>
  <w:num w:numId="38">
    <w:abstractNumId w:val="54"/>
  </w:num>
  <w:num w:numId="39">
    <w:abstractNumId w:val="58"/>
  </w:num>
  <w:num w:numId="40">
    <w:abstractNumId w:val="47"/>
  </w:num>
  <w:num w:numId="41">
    <w:abstractNumId w:val="85"/>
  </w:num>
  <w:num w:numId="42">
    <w:abstractNumId w:val="56"/>
  </w:num>
  <w:num w:numId="43">
    <w:abstractNumId w:val="52"/>
  </w:num>
  <w:num w:numId="44">
    <w:abstractNumId w:val="51"/>
  </w:num>
  <w:num w:numId="45">
    <w:abstractNumId w:val="73"/>
  </w:num>
  <w:num w:numId="46">
    <w:abstractNumId w:val="63"/>
  </w:num>
  <w:num w:numId="47">
    <w:abstractNumId w:val="42"/>
  </w:num>
  <w:num w:numId="48">
    <w:abstractNumId w:val="86"/>
  </w:num>
  <w:num w:numId="49">
    <w:abstractNumId w:val="46"/>
  </w:num>
  <w:num w:numId="50">
    <w:abstractNumId w:val="4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2EC9"/>
    <w:rsid w:val="00014D43"/>
    <w:rsid w:val="00021E15"/>
    <w:rsid w:val="000277DF"/>
    <w:rsid w:val="00027A9B"/>
    <w:rsid w:val="00031E34"/>
    <w:rsid w:val="00034B60"/>
    <w:rsid w:val="00040AF0"/>
    <w:rsid w:val="00053644"/>
    <w:rsid w:val="00061FF4"/>
    <w:rsid w:val="00062512"/>
    <w:rsid w:val="0006564C"/>
    <w:rsid w:val="00066E60"/>
    <w:rsid w:val="00066FC1"/>
    <w:rsid w:val="00067295"/>
    <w:rsid w:val="00075452"/>
    <w:rsid w:val="000819FD"/>
    <w:rsid w:val="00081A5F"/>
    <w:rsid w:val="000900AE"/>
    <w:rsid w:val="000905BD"/>
    <w:rsid w:val="0009128D"/>
    <w:rsid w:val="00093293"/>
    <w:rsid w:val="00095810"/>
    <w:rsid w:val="0009710F"/>
    <w:rsid w:val="000B3012"/>
    <w:rsid w:val="000B73DD"/>
    <w:rsid w:val="000C592F"/>
    <w:rsid w:val="000C7573"/>
    <w:rsid w:val="000D2DF0"/>
    <w:rsid w:val="000D37E4"/>
    <w:rsid w:val="000E6103"/>
    <w:rsid w:val="000F69C1"/>
    <w:rsid w:val="001001B1"/>
    <w:rsid w:val="001057BE"/>
    <w:rsid w:val="00106A14"/>
    <w:rsid w:val="00111A6F"/>
    <w:rsid w:val="001167E2"/>
    <w:rsid w:val="001226D2"/>
    <w:rsid w:val="0013757C"/>
    <w:rsid w:val="00146F17"/>
    <w:rsid w:val="001474DD"/>
    <w:rsid w:val="00154FD7"/>
    <w:rsid w:val="00162374"/>
    <w:rsid w:val="00163C21"/>
    <w:rsid w:val="00165333"/>
    <w:rsid w:val="00172F65"/>
    <w:rsid w:val="0017774D"/>
    <w:rsid w:val="00177D11"/>
    <w:rsid w:val="00183C71"/>
    <w:rsid w:val="001900FE"/>
    <w:rsid w:val="00194203"/>
    <w:rsid w:val="0019527B"/>
    <w:rsid w:val="001A02C2"/>
    <w:rsid w:val="001A3265"/>
    <w:rsid w:val="001A5C3E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685D"/>
    <w:rsid w:val="001F7984"/>
    <w:rsid w:val="00207AC0"/>
    <w:rsid w:val="00211878"/>
    <w:rsid w:val="002129E4"/>
    <w:rsid w:val="00213DBF"/>
    <w:rsid w:val="00236197"/>
    <w:rsid w:val="00237B88"/>
    <w:rsid w:val="00245748"/>
    <w:rsid w:val="00246E27"/>
    <w:rsid w:val="0025171D"/>
    <w:rsid w:val="002566C5"/>
    <w:rsid w:val="00265A9C"/>
    <w:rsid w:val="00271610"/>
    <w:rsid w:val="002720F7"/>
    <w:rsid w:val="002759FB"/>
    <w:rsid w:val="002768C2"/>
    <w:rsid w:val="0027736E"/>
    <w:rsid w:val="00280CBC"/>
    <w:rsid w:val="0028119D"/>
    <w:rsid w:val="002840CC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2E4064"/>
    <w:rsid w:val="00313038"/>
    <w:rsid w:val="00323FDB"/>
    <w:rsid w:val="00324457"/>
    <w:rsid w:val="0032508D"/>
    <w:rsid w:val="00332202"/>
    <w:rsid w:val="00345C70"/>
    <w:rsid w:val="00363EDA"/>
    <w:rsid w:val="00365C44"/>
    <w:rsid w:val="003664B6"/>
    <w:rsid w:val="0036750E"/>
    <w:rsid w:val="00370274"/>
    <w:rsid w:val="00372013"/>
    <w:rsid w:val="0037706E"/>
    <w:rsid w:val="003779F7"/>
    <w:rsid w:val="003955C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0750C"/>
    <w:rsid w:val="0041280B"/>
    <w:rsid w:val="00427202"/>
    <w:rsid w:val="004273ED"/>
    <w:rsid w:val="00435B47"/>
    <w:rsid w:val="0043758C"/>
    <w:rsid w:val="00444E2F"/>
    <w:rsid w:val="00446CCF"/>
    <w:rsid w:val="00446FCF"/>
    <w:rsid w:val="004472C8"/>
    <w:rsid w:val="00452066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695"/>
    <w:rsid w:val="005018E3"/>
    <w:rsid w:val="00502595"/>
    <w:rsid w:val="0050274A"/>
    <w:rsid w:val="00511A8F"/>
    <w:rsid w:val="0052145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2FC9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2126"/>
    <w:rsid w:val="00594D2E"/>
    <w:rsid w:val="005A5B65"/>
    <w:rsid w:val="005B0FFD"/>
    <w:rsid w:val="005B1C1F"/>
    <w:rsid w:val="005B1FFD"/>
    <w:rsid w:val="005C1189"/>
    <w:rsid w:val="005D3561"/>
    <w:rsid w:val="005D64BB"/>
    <w:rsid w:val="005E62F0"/>
    <w:rsid w:val="005F07D7"/>
    <w:rsid w:val="005F1CAF"/>
    <w:rsid w:val="005F6C76"/>
    <w:rsid w:val="005F77D5"/>
    <w:rsid w:val="00600BEE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194A"/>
    <w:rsid w:val="00673345"/>
    <w:rsid w:val="006771A1"/>
    <w:rsid w:val="0068567F"/>
    <w:rsid w:val="0068756C"/>
    <w:rsid w:val="00687DC7"/>
    <w:rsid w:val="00691868"/>
    <w:rsid w:val="006941B0"/>
    <w:rsid w:val="006957BF"/>
    <w:rsid w:val="006966A4"/>
    <w:rsid w:val="006C0E4A"/>
    <w:rsid w:val="006D62E2"/>
    <w:rsid w:val="006F283C"/>
    <w:rsid w:val="006F3864"/>
    <w:rsid w:val="006F60E9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67C9C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10DA"/>
    <w:rsid w:val="00813C93"/>
    <w:rsid w:val="00817AFB"/>
    <w:rsid w:val="00822846"/>
    <w:rsid w:val="0082337D"/>
    <w:rsid w:val="00823464"/>
    <w:rsid w:val="008249CA"/>
    <w:rsid w:val="00830E42"/>
    <w:rsid w:val="00840FCB"/>
    <w:rsid w:val="00847A0B"/>
    <w:rsid w:val="00853C76"/>
    <w:rsid w:val="00861F6E"/>
    <w:rsid w:val="00862F4C"/>
    <w:rsid w:val="00863B00"/>
    <w:rsid w:val="00864943"/>
    <w:rsid w:val="008715AF"/>
    <w:rsid w:val="00877C3B"/>
    <w:rsid w:val="00877F0B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2375"/>
    <w:rsid w:val="009245B7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B1F93"/>
    <w:rsid w:val="009C3100"/>
    <w:rsid w:val="009C4976"/>
    <w:rsid w:val="009C616A"/>
    <w:rsid w:val="009E0365"/>
    <w:rsid w:val="009E4EF2"/>
    <w:rsid w:val="009F23FD"/>
    <w:rsid w:val="00A0106A"/>
    <w:rsid w:val="00A02B14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70A"/>
    <w:rsid w:val="00A41887"/>
    <w:rsid w:val="00A62577"/>
    <w:rsid w:val="00A62E02"/>
    <w:rsid w:val="00A630E1"/>
    <w:rsid w:val="00A642D3"/>
    <w:rsid w:val="00A70A62"/>
    <w:rsid w:val="00A712D6"/>
    <w:rsid w:val="00A75D87"/>
    <w:rsid w:val="00A76B03"/>
    <w:rsid w:val="00A85F10"/>
    <w:rsid w:val="00A90E15"/>
    <w:rsid w:val="00A93F6F"/>
    <w:rsid w:val="00A96CB1"/>
    <w:rsid w:val="00AA0F64"/>
    <w:rsid w:val="00AA472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54C39"/>
    <w:rsid w:val="00B6052D"/>
    <w:rsid w:val="00B61791"/>
    <w:rsid w:val="00B64515"/>
    <w:rsid w:val="00B65459"/>
    <w:rsid w:val="00B659E9"/>
    <w:rsid w:val="00B66594"/>
    <w:rsid w:val="00B66943"/>
    <w:rsid w:val="00B974FB"/>
    <w:rsid w:val="00BA5ACA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645C0"/>
    <w:rsid w:val="00C75B17"/>
    <w:rsid w:val="00C76FE6"/>
    <w:rsid w:val="00C802F9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71A3"/>
    <w:rsid w:val="00CC05AC"/>
    <w:rsid w:val="00CC2565"/>
    <w:rsid w:val="00CC4A0D"/>
    <w:rsid w:val="00CC6E7F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015"/>
    <w:rsid w:val="00D73B05"/>
    <w:rsid w:val="00D8057C"/>
    <w:rsid w:val="00D84AFE"/>
    <w:rsid w:val="00D85C60"/>
    <w:rsid w:val="00D86404"/>
    <w:rsid w:val="00D9341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0782C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70F1F"/>
    <w:rsid w:val="00E74853"/>
    <w:rsid w:val="00E90AF5"/>
    <w:rsid w:val="00E92FC7"/>
    <w:rsid w:val="00E94DEA"/>
    <w:rsid w:val="00EC368D"/>
    <w:rsid w:val="00EC6579"/>
    <w:rsid w:val="00EC79C2"/>
    <w:rsid w:val="00ED778C"/>
    <w:rsid w:val="00EE188C"/>
    <w:rsid w:val="00EF1B25"/>
    <w:rsid w:val="00EF530D"/>
    <w:rsid w:val="00F0511F"/>
    <w:rsid w:val="00F13267"/>
    <w:rsid w:val="00F1585F"/>
    <w:rsid w:val="00F20352"/>
    <w:rsid w:val="00F21E7A"/>
    <w:rsid w:val="00F22D46"/>
    <w:rsid w:val="00F2551B"/>
    <w:rsid w:val="00F27AC1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B79A5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uiPriority w:val="99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uiPriority w:val="99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uiPriority w:val="99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numbering" w:customStyle="1" w:styleId="mojekonkursy1">
    <w:name w:val="moje konkursy1"/>
    <w:rsid w:val="00EF1B25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9807C-0634-4FCB-9A4A-BB56B1D2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1839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3</cp:revision>
  <cp:lastPrinted>2024-04-11T10:35:00Z</cp:lastPrinted>
  <dcterms:created xsi:type="dcterms:W3CDTF">2024-04-11T10:36:00Z</dcterms:created>
  <dcterms:modified xsi:type="dcterms:W3CDTF">2024-04-11T12:05:00Z</dcterms:modified>
</cp:coreProperties>
</file>