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CF4E4E" w:rsidRDefault="00D93418" w:rsidP="00CF4E4E">
      <w:pPr>
        <w:spacing w:after="0"/>
        <w:ind w:firstLine="0"/>
        <w:jc w:val="right"/>
        <w:rPr>
          <w:b/>
          <w:sz w:val="20"/>
          <w:szCs w:val="20"/>
        </w:rPr>
      </w:pPr>
      <w:r w:rsidRPr="00CF4E4E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CF18C5" w:rsidRPr="00591AF6" w:rsidRDefault="00CF18C5" w:rsidP="00591AF6">
      <w:pPr>
        <w:spacing w:after="0" w:line="256" w:lineRule="auto"/>
        <w:ind w:firstLine="0"/>
        <w:rPr>
          <w:rFonts w:cstheme="minorHAnsi"/>
          <w:b/>
        </w:rPr>
      </w:pPr>
      <w:r w:rsidRPr="00591AF6">
        <w:rPr>
          <w:sz w:val="20"/>
        </w:rPr>
        <w:t xml:space="preserve">Nawiązując do Ogłoszenia o konkursie ofert na </w:t>
      </w:r>
      <w:r w:rsidR="00591AF6" w:rsidRPr="00591AF6">
        <w:rPr>
          <w:sz w:val="20"/>
        </w:rPr>
        <w:t xml:space="preserve">Udzielanie świadczeń zdrowotnych w zakresie opieki pielęgniarskiej w </w:t>
      </w:r>
      <w:r w:rsidR="00591AF6" w:rsidRPr="00591AF6">
        <w:rPr>
          <w:rFonts w:cstheme="minorHAnsi"/>
          <w:sz w:val="20"/>
        </w:rPr>
        <w:t xml:space="preserve">Oddziale Kardiologii </w:t>
      </w:r>
      <w:r w:rsidR="00591AF6" w:rsidRPr="00591AF6">
        <w:rPr>
          <w:sz w:val="20"/>
        </w:rPr>
        <w:t>na rzecz pacjentów Instytutu „Pomnik – Centrum Zdrowia Dziecka”.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</w:t>
      </w:r>
      <w:proofErr w:type="spellStart"/>
      <w:r w:rsidRPr="00177D11">
        <w:rPr>
          <w:rFonts w:cs="Arial Narrow"/>
          <w:color w:val="000000"/>
          <w:sz w:val="20"/>
        </w:rPr>
        <w:t>em</w:t>
      </w:r>
      <w:proofErr w:type="spellEnd"/>
      <w:r w:rsidRPr="00177D11">
        <w:rPr>
          <w:rFonts w:cs="Arial Narrow"/>
          <w:color w:val="000000"/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67194A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67194A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67194A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C645C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177D11" w:rsidRPr="00C76FE6" w:rsidRDefault="00177D11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886FB6" w:rsidRDefault="00177D1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D1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A1FB8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B1A14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7774D" w:rsidRDefault="00A76F0D" w:rsidP="00A76F0D">
      <w:pPr>
        <w:spacing w:after="0" w:line="240" w:lineRule="auto"/>
        <w:jc w:val="center"/>
        <w:rPr>
          <w:b/>
        </w:rPr>
      </w:pPr>
      <w:r w:rsidRPr="00830E9A">
        <w:rPr>
          <w:b/>
        </w:rPr>
        <w:t>Udzielanie świadczeń zdrowotnych w zakresie opieki pielęgniarskiej w</w:t>
      </w:r>
      <w:r>
        <w:rPr>
          <w:b/>
        </w:rPr>
        <w:t xml:space="preserve"> </w:t>
      </w:r>
      <w:r>
        <w:rPr>
          <w:rFonts w:cstheme="minorHAnsi"/>
          <w:b/>
        </w:rPr>
        <w:t>Oddziale Kardiolog</w:t>
      </w:r>
      <w:r w:rsidRPr="00744905">
        <w:rPr>
          <w:rFonts w:cstheme="minorHAnsi"/>
          <w:b/>
        </w:rPr>
        <w:t>ii</w:t>
      </w:r>
      <w:r>
        <w:rPr>
          <w:rFonts w:cstheme="minorHAnsi"/>
          <w:b/>
        </w:rPr>
        <w:t xml:space="preserve"> </w:t>
      </w:r>
      <w:r w:rsidRPr="00744905">
        <w:rPr>
          <w:b/>
        </w:rPr>
        <w:t>na rzecz pacjentów Instytutu „Pomnik – Centrum Zdrowia Dziecka”.</w:t>
      </w:r>
    </w:p>
    <w:p w:rsidR="00A76F0D" w:rsidRDefault="00A76F0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880EAF" w:rsidRPr="008D5D60">
        <w:rPr>
          <w:b/>
          <w:color w:val="000000"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880EAF" w:rsidRPr="008D5D60">
        <w:rPr>
          <w:b/>
          <w:color w:val="000000"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F6" w:rsidRDefault="00591AF6">
      <w:pPr>
        <w:spacing w:after="0" w:line="240" w:lineRule="auto"/>
      </w:pPr>
      <w:r>
        <w:separator/>
      </w:r>
    </w:p>
  </w:endnote>
  <w:endnote w:type="continuationSeparator" w:id="0">
    <w:p w:rsidR="00591AF6" w:rsidRDefault="0059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F6" w:rsidRDefault="005A4946">
    <w:pPr>
      <w:pStyle w:val="Stopka"/>
      <w:jc w:val="right"/>
    </w:pPr>
    <w:fldSimple w:instr=" PAGE   \* MERGEFORMAT ">
      <w:r w:rsidR="00880EAF">
        <w:rPr>
          <w:noProof/>
        </w:rPr>
        <w:t>7</w:t>
      </w:r>
    </w:fldSimple>
  </w:p>
  <w:p w:rsidR="00591AF6" w:rsidRDefault="00591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F6" w:rsidRDefault="00591AF6">
      <w:pPr>
        <w:spacing w:after="0" w:line="240" w:lineRule="auto"/>
      </w:pPr>
      <w:r>
        <w:separator/>
      </w:r>
    </w:p>
  </w:footnote>
  <w:footnote w:type="continuationSeparator" w:id="0">
    <w:p w:rsidR="00591AF6" w:rsidRDefault="00591AF6">
      <w:pPr>
        <w:spacing w:after="0" w:line="240" w:lineRule="auto"/>
      </w:pPr>
      <w:r>
        <w:continuationSeparator/>
      </w:r>
    </w:p>
  </w:footnote>
  <w:footnote w:id="1">
    <w:p w:rsidR="00591AF6" w:rsidRPr="00DA324D" w:rsidRDefault="00591AF6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591AF6" w:rsidRPr="00927725" w:rsidRDefault="00591AF6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591AF6" w:rsidRPr="00927725" w:rsidRDefault="00591AF6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F6" w:rsidRDefault="00591AF6">
    <w:pPr>
      <w:pStyle w:val="Nagwek"/>
    </w:pPr>
    <w:r>
      <w:rPr>
        <w:rFonts w:ascii="Arial Narrow" w:hAnsi="Arial Narrow" w:cs="Arial Narrow"/>
        <w:b/>
        <w:sz w:val="22"/>
        <w:szCs w:val="22"/>
      </w:rPr>
      <w:t>KO/CZD/27/24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F6" w:rsidRDefault="00591A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F6" w:rsidRDefault="00591AF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A76F0D">
      <w:rPr>
        <w:rFonts w:ascii="Arial Narrow" w:hAnsi="Arial Narrow" w:cs="Arial Narrow"/>
        <w:b/>
        <w:sz w:val="22"/>
        <w:szCs w:val="22"/>
      </w:rPr>
      <w:t>27</w:t>
    </w:r>
    <w:r>
      <w:rPr>
        <w:rFonts w:ascii="Arial Narrow" w:hAnsi="Arial Narrow" w:cs="Arial Narrow"/>
        <w:b/>
        <w:sz w:val="22"/>
        <w:szCs w:val="22"/>
      </w:rPr>
      <w:t>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F6" w:rsidRDefault="00591A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55085F"/>
    <w:multiLevelType w:val="hybridMultilevel"/>
    <w:tmpl w:val="63A2B5A4"/>
    <w:lvl w:ilvl="0" w:tplc="DEF2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7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75871EB5"/>
    <w:multiLevelType w:val="hybridMultilevel"/>
    <w:tmpl w:val="54C0A70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7F953B3"/>
    <w:multiLevelType w:val="hybridMultilevel"/>
    <w:tmpl w:val="A4861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71"/>
  </w:num>
  <w:num w:numId="14">
    <w:abstractNumId w:val="91"/>
  </w:num>
  <w:num w:numId="15">
    <w:abstractNumId w:val="44"/>
  </w:num>
  <w:num w:numId="16">
    <w:abstractNumId w:val="42"/>
  </w:num>
  <w:num w:numId="17">
    <w:abstractNumId w:val="84"/>
  </w:num>
  <w:num w:numId="18">
    <w:abstractNumId w:val="79"/>
  </w:num>
  <w:num w:numId="19">
    <w:abstractNumId w:val="52"/>
  </w:num>
  <w:num w:numId="20">
    <w:abstractNumId w:val="68"/>
  </w:num>
  <w:num w:numId="21">
    <w:abstractNumId w:val="66"/>
  </w:num>
  <w:num w:numId="22">
    <w:abstractNumId w:val="60"/>
  </w:num>
  <w:num w:numId="23">
    <w:abstractNumId w:val="72"/>
  </w:num>
  <w:num w:numId="24">
    <w:abstractNumId w:val="83"/>
  </w:num>
  <w:num w:numId="25">
    <w:abstractNumId w:val="74"/>
  </w:num>
  <w:num w:numId="26">
    <w:abstractNumId w:val="82"/>
  </w:num>
  <w:num w:numId="27">
    <w:abstractNumId w:val="50"/>
  </w:num>
  <w:num w:numId="28">
    <w:abstractNumId w:val="55"/>
  </w:num>
  <w:num w:numId="29">
    <w:abstractNumId w:val="69"/>
  </w:num>
  <w:num w:numId="30">
    <w:abstractNumId w:val="43"/>
  </w:num>
  <w:num w:numId="31">
    <w:abstractNumId w:val="73"/>
  </w:num>
  <w:num w:numId="32">
    <w:abstractNumId w:val="64"/>
  </w:num>
  <w:num w:numId="33">
    <w:abstractNumId w:val="81"/>
  </w:num>
  <w:num w:numId="34">
    <w:abstractNumId w:val="56"/>
  </w:num>
  <w:num w:numId="35">
    <w:abstractNumId w:val="88"/>
  </w:num>
  <w:num w:numId="36">
    <w:abstractNumId w:val="62"/>
  </w:num>
  <w:num w:numId="37">
    <w:abstractNumId w:val="76"/>
  </w:num>
  <w:num w:numId="38">
    <w:abstractNumId w:val="54"/>
  </w:num>
  <w:num w:numId="39">
    <w:abstractNumId w:val="77"/>
  </w:num>
  <w:num w:numId="40">
    <w:abstractNumId w:val="87"/>
  </w:num>
  <w:num w:numId="41">
    <w:abstractNumId w:val="80"/>
  </w:num>
  <w:num w:numId="42">
    <w:abstractNumId w:val="47"/>
  </w:num>
  <w:num w:numId="43">
    <w:abstractNumId w:val="49"/>
  </w:num>
  <w:num w:numId="44">
    <w:abstractNumId w:val="48"/>
  </w:num>
  <w:num w:numId="45">
    <w:abstractNumId w:val="65"/>
  </w:num>
  <w:num w:numId="46">
    <w:abstractNumId w:val="57"/>
  </w:num>
  <w:num w:numId="47">
    <w:abstractNumId w:val="92"/>
  </w:num>
  <w:num w:numId="48">
    <w:abstractNumId w:val="90"/>
  </w:num>
  <w:num w:numId="49">
    <w:abstractNumId w:val="58"/>
  </w:num>
  <w:num w:numId="50">
    <w:abstractNumId w:val="70"/>
  </w:num>
  <w:num w:numId="51">
    <w:abstractNumId w:val="45"/>
  </w:num>
  <w:num w:numId="52">
    <w:abstractNumId w:val="89"/>
  </w:num>
  <w:num w:numId="53">
    <w:abstractNumId w:val="61"/>
  </w:num>
  <w:num w:numId="54">
    <w:abstractNumId w:val="51"/>
  </w:num>
  <w:num w:numId="55">
    <w:abstractNumId w:val="5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3265"/>
    <w:rsid w:val="001A3493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143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1D64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1AF6"/>
    <w:rsid w:val="00592126"/>
    <w:rsid w:val="00594D2E"/>
    <w:rsid w:val="005A4946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5F54"/>
    <w:rsid w:val="00637C8B"/>
    <w:rsid w:val="00645488"/>
    <w:rsid w:val="00645DBE"/>
    <w:rsid w:val="00653138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0EAF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51EF1"/>
    <w:rsid w:val="00A62577"/>
    <w:rsid w:val="00A62E02"/>
    <w:rsid w:val="00A630E1"/>
    <w:rsid w:val="00A642D3"/>
    <w:rsid w:val="00A70A62"/>
    <w:rsid w:val="00A712D6"/>
    <w:rsid w:val="00A75D87"/>
    <w:rsid w:val="00A76B03"/>
    <w:rsid w:val="00A76F0D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6FBB"/>
    <w:rsid w:val="00C27284"/>
    <w:rsid w:val="00C42E99"/>
    <w:rsid w:val="00C51569"/>
    <w:rsid w:val="00C5372A"/>
    <w:rsid w:val="00C60440"/>
    <w:rsid w:val="00C645C0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4E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75D7-FA53-4464-B81A-D8E02754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2024-04-11T10:45:00Z</cp:lastPrinted>
  <dcterms:created xsi:type="dcterms:W3CDTF">2024-04-11T10:46:00Z</dcterms:created>
  <dcterms:modified xsi:type="dcterms:W3CDTF">2024-04-11T12:07:00Z</dcterms:modified>
</cp:coreProperties>
</file>